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0" w:rsidRDefault="00216C00" w:rsidP="004F7A2F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16C00" w:rsidRDefault="00216C00" w:rsidP="004F7A2F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16C00" w:rsidRDefault="00216C00" w:rsidP="004F7A2F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16C00" w:rsidRPr="00216C00" w:rsidRDefault="00216C00" w:rsidP="00216C00">
      <w:pPr>
        <w:widowControl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216C00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ПРОЕКТ ПРОГРАММЫ</w:t>
      </w:r>
    </w:p>
    <w:p w:rsidR="00216C00" w:rsidRDefault="00216C00" w:rsidP="00216C00">
      <w:pPr>
        <w:widowControl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16C00" w:rsidRDefault="00216C00" w:rsidP="004F7A2F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179EA" w:rsidRPr="00216C00" w:rsidRDefault="00BD5BFE" w:rsidP="004F7A2F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11527"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ФЕДЕРАЛЬНОЕ </w:t>
      </w:r>
      <w:r w:rsidR="00D179EA"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ГОСУДАРСТВЕННОЕ БЮДЖ</w:t>
      </w:r>
      <w:r w:rsidR="004F7A2F"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ЕТНОЕ ОБРАЗОВАТЕЛЬНОЕ УЧРЕЖДЕНИЕ  </w:t>
      </w:r>
      <w:r w:rsidR="00811527"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ВЫСШЕГО </w:t>
      </w:r>
      <w:r w:rsidR="00D179EA"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ОБРАЗОВАНИЯ</w:t>
      </w:r>
    </w:p>
    <w:p w:rsidR="00D179EA" w:rsidRPr="00216C00" w:rsidRDefault="00D179EA" w:rsidP="004F7A2F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«БАШКИРСКИЙ ГОСУДАРСТВЕННЫЙ МЕДИЦИНСКИЙ УНИВЕРСИТЕТ»</w:t>
      </w:r>
    </w:p>
    <w:p w:rsidR="00D179EA" w:rsidRPr="00216C00" w:rsidRDefault="00D179EA" w:rsidP="004F7A2F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D179EA" w:rsidRPr="00216C00" w:rsidRDefault="00D179EA" w:rsidP="004F7A2F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6C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ИНСТИТУТ ПОСЛЕДИПЛОМНОГО ОБРАЗОВАНИЯ</w:t>
      </w:r>
    </w:p>
    <w:p w:rsidR="00D179EA" w:rsidRPr="00216C00" w:rsidRDefault="000F551B" w:rsidP="000F551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6C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Кафедра педиатрии И</w:t>
      </w:r>
      <w:r w:rsidR="00811527" w:rsidRPr="00216C00">
        <w:rPr>
          <w:rFonts w:ascii="Times New Roman" w:eastAsia="Times New Roman" w:hAnsi="Times New Roman"/>
          <w:b/>
          <w:color w:val="000000"/>
          <w:sz w:val="28"/>
          <w:szCs w:val="28"/>
        </w:rPr>
        <w:t>Д</w:t>
      </w:r>
      <w:r w:rsidRPr="00216C00">
        <w:rPr>
          <w:rFonts w:ascii="Times New Roman" w:eastAsia="Times New Roman" w:hAnsi="Times New Roman"/>
          <w:b/>
          <w:color w:val="000000"/>
          <w:sz w:val="28"/>
          <w:szCs w:val="28"/>
        </w:rPr>
        <w:t>ПО</w:t>
      </w:r>
    </w:p>
    <w:p w:rsidR="00D179EA" w:rsidRPr="00216C00" w:rsidRDefault="00D179EA" w:rsidP="00D179E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6961" w:tblpY="29"/>
        <w:tblOverlap w:val="never"/>
        <w:tblW w:w="4477" w:type="dxa"/>
        <w:tblLook w:val="0000" w:firstRow="0" w:lastRow="0" w:firstColumn="0" w:lastColumn="0" w:noHBand="0" w:noVBand="0"/>
      </w:tblPr>
      <w:tblGrid>
        <w:gridCol w:w="4477"/>
      </w:tblGrid>
      <w:tr w:rsidR="00D179EA" w:rsidTr="006A3C22">
        <w:trPr>
          <w:trHeight w:val="1440"/>
        </w:trPr>
        <w:tc>
          <w:tcPr>
            <w:tcW w:w="4477" w:type="dxa"/>
          </w:tcPr>
          <w:p w:rsidR="0025184C" w:rsidRPr="004136BB" w:rsidRDefault="0025184C" w:rsidP="002518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УТВЕРЖДАЮ</w:t>
            </w:r>
          </w:p>
          <w:p w:rsidR="0025184C" w:rsidRPr="0025184C" w:rsidRDefault="0025184C" w:rsidP="002518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Ректор________________В.Н</w:t>
            </w:r>
            <w:proofErr w:type="spellEnd"/>
            <w:r w:rsidRPr="00251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Павлов</w:t>
            </w:r>
          </w:p>
          <w:p w:rsidR="00D179EA" w:rsidRDefault="0025184C" w:rsidP="0025184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5D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«____»_________________2017</w:t>
            </w:r>
            <w:r w:rsidR="00D179EA" w:rsidRPr="009E7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179EA" w:rsidRDefault="00D179EA" w:rsidP="00D179E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79EA" w:rsidRDefault="00D179EA" w:rsidP="00D179E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79EA" w:rsidRPr="00D26E7E" w:rsidRDefault="00D179EA" w:rsidP="00D179E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810CA" w:rsidRDefault="003810CA" w:rsidP="0038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0CA" w:rsidRDefault="003810CA" w:rsidP="0038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0CA" w:rsidRDefault="003810CA" w:rsidP="0038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0CA" w:rsidRPr="0090583A" w:rsidRDefault="003810CA" w:rsidP="0038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0CA" w:rsidRPr="003810CA" w:rsidRDefault="003810CA" w:rsidP="003810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10CA" w:rsidRPr="00A4605C" w:rsidRDefault="003810CA" w:rsidP="003810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10CA" w:rsidRPr="00A4605C" w:rsidRDefault="003810CA" w:rsidP="003810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10CA" w:rsidRPr="00A4605C" w:rsidRDefault="003810CA" w:rsidP="003810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05C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</w:p>
    <w:p w:rsidR="003810CA" w:rsidRDefault="003810CA" w:rsidP="003810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05C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CD24BA"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p w:rsidR="003810CA" w:rsidRDefault="003810CA" w:rsidP="003810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НЕПРЕРЫВНОГО ОБРАЗОВАНИЯ</w:t>
      </w:r>
    </w:p>
    <w:p w:rsidR="003810CA" w:rsidRPr="006A4E1F" w:rsidRDefault="003810CA" w:rsidP="003810C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C15D7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541DD9">
        <w:rPr>
          <w:rFonts w:ascii="Times New Roman" w:hAnsi="Times New Roman" w:cs="Times New Roman"/>
          <w:b/>
          <w:bCs/>
          <w:caps/>
          <w:sz w:val="24"/>
          <w:szCs w:val="24"/>
        </w:rPr>
        <w:t>Лечебное питание при хронических заболеваниях</w:t>
      </w:r>
      <w:r w:rsidRPr="006A4E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» </w:t>
      </w:r>
    </w:p>
    <w:p w:rsidR="003810CA" w:rsidRDefault="003810CA" w:rsidP="003810CA">
      <w:pPr>
        <w:spacing w:before="10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10CA" w:rsidRPr="00E511CD" w:rsidRDefault="003810CA" w:rsidP="003810CA">
      <w:pPr>
        <w:spacing w:before="100" w:after="0" w:line="100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1CD">
        <w:rPr>
          <w:rFonts w:ascii="Times New Roman" w:hAnsi="Times New Roman" w:cs="Times New Roman"/>
          <w:b/>
          <w:i/>
          <w:sz w:val="24"/>
          <w:szCs w:val="24"/>
        </w:rPr>
        <w:t xml:space="preserve">по специальности: </w:t>
      </w:r>
      <w:r w:rsidR="00E511CD" w:rsidRPr="00E511CD">
        <w:rPr>
          <w:rFonts w:ascii="Times New Roman" w:hAnsi="Times New Roman" w:cs="Times New Roman"/>
          <w:b/>
          <w:i/>
          <w:iCs/>
          <w:sz w:val="24"/>
          <w:szCs w:val="24"/>
        </w:rPr>
        <w:t>«Диетология</w:t>
      </w:r>
      <w:r w:rsidRPr="00E511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</w:t>
      </w:r>
    </w:p>
    <w:p w:rsidR="003810CA" w:rsidRPr="00A4605C" w:rsidRDefault="003810CA" w:rsidP="00381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0CA" w:rsidRPr="00A4605C" w:rsidRDefault="003810CA" w:rsidP="0038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05C">
        <w:rPr>
          <w:rFonts w:ascii="Times New Roman" w:hAnsi="Times New Roman"/>
          <w:b/>
          <w:sz w:val="28"/>
          <w:szCs w:val="28"/>
        </w:rPr>
        <w:t xml:space="preserve">(СРОК ОСВОЕНИЯ </w:t>
      </w:r>
      <w:r>
        <w:rPr>
          <w:rFonts w:ascii="Times New Roman" w:hAnsi="Times New Roman"/>
          <w:b/>
          <w:sz w:val="28"/>
          <w:szCs w:val="28"/>
        </w:rPr>
        <w:t xml:space="preserve">36 </w:t>
      </w:r>
      <w:r w:rsidRPr="00A4605C">
        <w:rPr>
          <w:rFonts w:ascii="Times New Roman" w:hAnsi="Times New Roman"/>
          <w:b/>
          <w:sz w:val="28"/>
          <w:szCs w:val="28"/>
        </w:rPr>
        <w:t>АКАДЕМИЧЕСКИХ ЧАСОВ)</w:t>
      </w:r>
    </w:p>
    <w:p w:rsidR="00D179EA" w:rsidRPr="00D26E7E" w:rsidRDefault="00D179EA" w:rsidP="00C11D1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778"/>
        <w:gridCol w:w="993"/>
        <w:gridCol w:w="2800"/>
      </w:tblGrid>
      <w:tr w:rsidR="00D179EA" w:rsidRPr="00D26E7E" w:rsidTr="006A3C22">
        <w:trPr>
          <w:trHeight w:val="288"/>
        </w:trPr>
        <w:tc>
          <w:tcPr>
            <w:tcW w:w="5778" w:type="dxa"/>
            <w:shd w:val="clear" w:color="auto" w:fill="auto"/>
          </w:tcPr>
          <w:p w:rsidR="00D179EA" w:rsidRPr="00811527" w:rsidRDefault="00D179EA" w:rsidP="0081152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179EA" w:rsidRPr="00D26E7E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D179EA" w:rsidRPr="00D26E7E" w:rsidRDefault="00D179EA" w:rsidP="006A3C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</w:tr>
      <w:tr w:rsidR="00D179EA" w:rsidRPr="00D26E7E" w:rsidTr="006A3C22">
        <w:trPr>
          <w:trHeight w:val="776"/>
        </w:trPr>
        <w:tc>
          <w:tcPr>
            <w:tcW w:w="5778" w:type="dxa"/>
            <w:shd w:val="clear" w:color="auto" w:fill="auto"/>
          </w:tcPr>
          <w:p w:rsidR="00D179EA" w:rsidRPr="00D26E7E" w:rsidRDefault="00D179EA" w:rsidP="0081152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179EA" w:rsidRPr="00D26E7E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179EA" w:rsidRPr="00D26E7E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6A3C22">
        <w:trPr>
          <w:trHeight w:val="459"/>
        </w:trPr>
        <w:tc>
          <w:tcPr>
            <w:tcW w:w="5778" w:type="dxa"/>
            <w:shd w:val="clear" w:color="auto" w:fill="auto"/>
          </w:tcPr>
          <w:p w:rsidR="00DB14AE" w:rsidRPr="00CB0279" w:rsidRDefault="00DB14AE" w:rsidP="00811527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179EA" w:rsidRPr="00840AE5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840AE5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6A3C22">
        <w:trPr>
          <w:trHeight w:val="470"/>
        </w:trPr>
        <w:tc>
          <w:tcPr>
            <w:tcW w:w="5778" w:type="dxa"/>
            <w:shd w:val="clear" w:color="auto" w:fill="auto"/>
          </w:tcPr>
          <w:p w:rsidR="005A7572" w:rsidRPr="0019458A" w:rsidRDefault="005A7572" w:rsidP="0081152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179EA" w:rsidRPr="00840AE5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840AE5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6A3C22">
        <w:trPr>
          <w:trHeight w:val="820"/>
        </w:trPr>
        <w:tc>
          <w:tcPr>
            <w:tcW w:w="5778" w:type="dxa"/>
            <w:shd w:val="clear" w:color="auto" w:fill="auto"/>
          </w:tcPr>
          <w:p w:rsidR="00D179EA" w:rsidRPr="0019458A" w:rsidRDefault="00D179EA" w:rsidP="0081152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179EA" w:rsidRPr="00D26E7E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D26E7E" w:rsidRDefault="00D179EA" w:rsidP="006A3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10CA" w:rsidRPr="00A4605C" w:rsidRDefault="003810CA" w:rsidP="00216C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A4605C">
        <w:rPr>
          <w:rFonts w:ascii="Times New Roman" w:hAnsi="Times New Roman"/>
          <w:b/>
          <w:sz w:val="28"/>
          <w:szCs w:val="28"/>
        </w:rPr>
        <w:t>Уфа</w:t>
      </w:r>
      <w:r w:rsidR="00216C00">
        <w:rPr>
          <w:rFonts w:ascii="Times New Roman" w:hAnsi="Times New Roman"/>
          <w:b/>
          <w:sz w:val="28"/>
          <w:szCs w:val="28"/>
        </w:rPr>
        <w:t xml:space="preserve">, </w:t>
      </w:r>
      <w:r w:rsidRPr="00A4605C">
        <w:rPr>
          <w:rFonts w:ascii="Times New Roman" w:hAnsi="Times New Roman"/>
          <w:b/>
          <w:sz w:val="28"/>
          <w:szCs w:val="28"/>
        </w:rPr>
        <w:t>201</w:t>
      </w:r>
      <w:r w:rsidR="00541DD9">
        <w:rPr>
          <w:rFonts w:ascii="Times New Roman" w:hAnsi="Times New Roman"/>
          <w:b/>
          <w:sz w:val="28"/>
          <w:szCs w:val="28"/>
        </w:rPr>
        <w:t>7</w:t>
      </w:r>
      <w:r w:rsidRPr="00A4605C">
        <w:rPr>
          <w:rFonts w:ascii="Times New Roman" w:hAnsi="Times New Roman"/>
          <w:b/>
          <w:sz w:val="28"/>
          <w:szCs w:val="28"/>
        </w:rPr>
        <w:t xml:space="preserve"> г.</w:t>
      </w:r>
    </w:p>
    <w:p w:rsidR="005062E6" w:rsidRDefault="005062E6" w:rsidP="005062E6">
      <w:pP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0C197A" w:rsidRDefault="000C197A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E448D" w:rsidRDefault="000E448D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1AA1" w:rsidRDefault="00D01AA1" w:rsidP="00251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Pr="000C7B78" w:rsidRDefault="0025184C" w:rsidP="00251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B78">
        <w:rPr>
          <w:rFonts w:ascii="Times New Roman" w:hAnsi="Times New Roman" w:cs="Times New Roman"/>
          <w:b/>
          <w:bCs/>
          <w:sz w:val="24"/>
          <w:szCs w:val="24"/>
        </w:rPr>
        <w:t xml:space="preserve">СОСТАВ РАБОЧЕЙ ГРУППЫ </w:t>
      </w:r>
    </w:p>
    <w:p w:rsidR="0025184C" w:rsidRPr="000C7B78" w:rsidRDefault="0025184C" w:rsidP="00251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B78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непрерывного образования </w:t>
      </w:r>
      <w:r w:rsidRPr="000C7B78">
        <w:rPr>
          <w:rFonts w:ascii="Times New Roman" w:hAnsi="Times New Roman" w:cs="Times New Roman"/>
          <w:sz w:val="24"/>
          <w:szCs w:val="24"/>
        </w:rPr>
        <w:t xml:space="preserve">врачей со сроком освоения 36 академических </w:t>
      </w:r>
      <w:r w:rsidR="00D01AA1">
        <w:rPr>
          <w:rFonts w:ascii="Times New Roman" w:hAnsi="Times New Roman" w:cs="Times New Roman"/>
          <w:sz w:val="24"/>
          <w:szCs w:val="24"/>
        </w:rPr>
        <w:t>часа по специальности «Д</w:t>
      </w:r>
      <w:r>
        <w:rPr>
          <w:rFonts w:ascii="Times New Roman" w:hAnsi="Times New Roman" w:cs="Times New Roman"/>
          <w:sz w:val="24"/>
          <w:szCs w:val="24"/>
        </w:rPr>
        <w:t>иетология</w:t>
      </w:r>
      <w:r w:rsidRPr="000C7B78">
        <w:rPr>
          <w:rFonts w:ascii="Times New Roman" w:hAnsi="Times New Roman" w:cs="Times New Roman"/>
          <w:sz w:val="24"/>
          <w:szCs w:val="24"/>
        </w:rPr>
        <w:t xml:space="preserve"> » разработана сотрудниками кафедры педиатрии ИДПО ФГБОУ ВО БГМУ Минздрава России.</w:t>
      </w:r>
    </w:p>
    <w:p w:rsidR="0025184C" w:rsidRPr="00157CD2" w:rsidRDefault="0025184C" w:rsidP="0025184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2029"/>
        <w:gridCol w:w="2151"/>
        <w:gridCol w:w="2304"/>
        <w:gridCol w:w="2154"/>
      </w:tblGrid>
      <w:tr w:rsidR="0025184C" w:rsidRPr="00157CD2" w:rsidTr="0025184C">
        <w:tc>
          <w:tcPr>
            <w:tcW w:w="719" w:type="dxa"/>
          </w:tcPr>
          <w:p w:rsidR="0025184C" w:rsidRPr="000C7B78" w:rsidRDefault="0025184C" w:rsidP="0025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25184C" w:rsidRPr="000C7B78" w:rsidRDefault="0025184C" w:rsidP="0025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29" w:type="dxa"/>
          </w:tcPr>
          <w:p w:rsidR="0025184C" w:rsidRPr="000C7B78" w:rsidRDefault="0025184C" w:rsidP="0025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151" w:type="dxa"/>
          </w:tcPr>
          <w:p w:rsidR="0025184C" w:rsidRPr="000C7B78" w:rsidRDefault="0025184C" w:rsidP="0025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Ученая </w:t>
            </w:r>
          </w:p>
          <w:p w:rsidR="0025184C" w:rsidRPr="000C7B78" w:rsidRDefault="0025184C" w:rsidP="0025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степень, </w:t>
            </w:r>
          </w:p>
          <w:p w:rsidR="0025184C" w:rsidRPr="000C7B78" w:rsidRDefault="0025184C" w:rsidP="0025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2304" w:type="dxa"/>
          </w:tcPr>
          <w:p w:rsidR="0025184C" w:rsidRPr="000C7B78" w:rsidRDefault="0025184C" w:rsidP="0025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2154" w:type="dxa"/>
          </w:tcPr>
          <w:p w:rsidR="0025184C" w:rsidRPr="000C7B78" w:rsidRDefault="0025184C" w:rsidP="00251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</w:tr>
      <w:tr w:rsidR="0025184C" w:rsidRPr="00157CD2" w:rsidTr="0025184C">
        <w:tc>
          <w:tcPr>
            <w:tcW w:w="719" w:type="dxa"/>
          </w:tcPr>
          <w:p w:rsidR="0025184C" w:rsidRPr="000C7B78" w:rsidRDefault="00924F16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184C" w:rsidRPr="000C7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9" w:type="dxa"/>
          </w:tcPr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>Дружинина Наталья Анатольевна</w:t>
            </w:r>
          </w:p>
        </w:tc>
        <w:tc>
          <w:tcPr>
            <w:tcW w:w="2151" w:type="dxa"/>
          </w:tcPr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 xml:space="preserve">Д.м.н., </w:t>
            </w:r>
          </w:p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304" w:type="dxa"/>
          </w:tcPr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>кафедры педиатрии ИДПО БГМУ</w:t>
            </w:r>
          </w:p>
        </w:tc>
        <w:tc>
          <w:tcPr>
            <w:tcW w:w="2154" w:type="dxa"/>
          </w:tcPr>
          <w:p w:rsidR="0025184C" w:rsidRPr="000C7B78" w:rsidRDefault="0025184C" w:rsidP="0025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>ФГБОУ ВО БГМУ МЗ РФ</w:t>
            </w:r>
          </w:p>
        </w:tc>
      </w:tr>
      <w:tr w:rsidR="0025184C" w:rsidRPr="00157CD2" w:rsidTr="0025184C">
        <w:tc>
          <w:tcPr>
            <w:tcW w:w="719" w:type="dxa"/>
          </w:tcPr>
          <w:p w:rsidR="0025184C" w:rsidRPr="000C7B78" w:rsidRDefault="00924F16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184C" w:rsidRPr="000C7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9" w:type="dxa"/>
            <w:tcMar>
              <w:right w:w="28" w:type="dxa"/>
            </w:tcMar>
          </w:tcPr>
          <w:p w:rsidR="0025184C" w:rsidRPr="000C7B78" w:rsidRDefault="0025184C" w:rsidP="0025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151" w:type="dxa"/>
          </w:tcPr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</w:t>
            </w:r>
          </w:p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  <w:p w:rsidR="0025184C" w:rsidRPr="000C7B78" w:rsidRDefault="0025184C" w:rsidP="00251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>кафедры педиатрии ИДПО БГМУ</w:t>
            </w:r>
          </w:p>
        </w:tc>
        <w:tc>
          <w:tcPr>
            <w:tcW w:w="2154" w:type="dxa"/>
          </w:tcPr>
          <w:p w:rsidR="0025184C" w:rsidRPr="000C7B78" w:rsidRDefault="0025184C" w:rsidP="0025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B78">
              <w:rPr>
                <w:rFonts w:ascii="Times New Roman" w:hAnsi="Times New Roman" w:cs="Times New Roman"/>
                <w:sz w:val="20"/>
                <w:szCs w:val="20"/>
              </w:rPr>
              <w:t>ФГБОУ ВО БГМУ МЗ РФ</w:t>
            </w:r>
          </w:p>
        </w:tc>
      </w:tr>
    </w:tbl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Default="0025184C" w:rsidP="00D6424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16" w:rsidRDefault="00924F16" w:rsidP="00D01AA1">
      <w:pPr>
        <w:pStyle w:val="aff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16" w:rsidRDefault="00924F16" w:rsidP="00D01AA1">
      <w:pPr>
        <w:pStyle w:val="aff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16" w:rsidRDefault="00924F16" w:rsidP="00D01AA1">
      <w:pPr>
        <w:pStyle w:val="aff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16" w:rsidRDefault="00924F16" w:rsidP="00D01AA1">
      <w:pPr>
        <w:pStyle w:val="aff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4C" w:rsidRPr="00D01AA1" w:rsidRDefault="00D01AA1" w:rsidP="00D01AA1">
      <w:pPr>
        <w:pStyle w:val="aff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5184C" w:rsidRPr="00D01A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184C" w:rsidRPr="00D01AA1" w:rsidRDefault="00D01AA1" w:rsidP="0025184C">
      <w:pPr>
        <w:rPr>
          <w:rFonts w:ascii="Times New Roman" w:hAnsi="Times New Roman" w:cs="Times New Roman"/>
          <w:b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184C" w:rsidRPr="00D01AA1">
        <w:rPr>
          <w:rFonts w:ascii="Times New Roman" w:hAnsi="Times New Roman" w:cs="Times New Roman"/>
          <w:sz w:val="24"/>
          <w:szCs w:val="24"/>
        </w:rPr>
        <w:t>Актуальность и предпосылки создания программы</w:t>
      </w:r>
    </w:p>
    <w:p w:rsidR="0025184C" w:rsidRPr="00617CED" w:rsidRDefault="0025184C" w:rsidP="0025184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208">
        <w:rPr>
          <w:rFonts w:ascii="Times New Roman" w:hAnsi="Times New Roman" w:cs="Times New Roman"/>
          <w:sz w:val="24"/>
          <w:szCs w:val="24"/>
        </w:rPr>
        <w:t>Актуальность дополнительной профессиональной программы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образования</w:t>
      </w:r>
      <w:r w:rsidRPr="001E5208">
        <w:rPr>
          <w:rFonts w:ascii="Times New Roman" w:hAnsi="Times New Roman" w:cs="Times New Roman"/>
          <w:sz w:val="24"/>
          <w:szCs w:val="24"/>
        </w:rPr>
        <w:t xml:space="preserve"> «</w:t>
      </w:r>
      <w:r w:rsidRPr="0025184C">
        <w:rPr>
          <w:rFonts w:ascii="Times New Roman" w:hAnsi="Times New Roman" w:cs="Times New Roman"/>
          <w:bCs/>
          <w:caps/>
          <w:sz w:val="24"/>
          <w:szCs w:val="24"/>
        </w:rPr>
        <w:t>Лечебное питание при хронических заболевания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» по специальности «диетология</w:t>
      </w:r>
      <w:r w:rsidRPr="001E5208">
        <w:rPr>
          <w:rFonts w:ascii="Times New Roman" w:hAnsi="Times New Roman" w:cs="Times New Roman"/>
          <w:sz w:val="24"/>
          <w:szCs w:val="24"/>
        </w:rPr>
        <w:t xml:space="preserve">» обусловлена </w:t>
      </w:r>
      <w:r w:rsidRPr="001E520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продолжающимся ростом</w:t>
      </w:r>
      <w:r w:rsidRPr="001E52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5208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распространенности</w:t>
      </w:r>
      <w:r w:rsidRPr="001E52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заболев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аний органов пищеварения часто связанных с нерациональным питание</w:t>
      </w:r>
      <w:r w:rsidR="00D01A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среди взрослых  и</w:t>
      </w:r>
      <w:r w:rsidRPr="001E52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1E5208">
        <w:rPr>
          <w:rFonts w:ascii="Times New Roman" w:hAnsi="Times New Roman" w:cs="Times New Roman"/>
          <w:sz w:val="24"/>
          <w:szCs w:val="24"/>
        </w:rPr>
        <w:t>ольшим разнообразием диагностических и лечебных методик, которыми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овладеть современному врачу-диетологу</w:t>
      </w:r>
      <w:r w:rsidRPr="001E5208">
        <w:rPr>
          <w:rFonts w:ascii="Times New Roman" w:hAnsi="Times New Roman" w:cs="Times New Roman"/>
          <w:sz w:val="24"/>
          <w:szCs w:val="24"/>
        </w:rPr>
        <w:t xml:space="preserve"> для улучшения качества жизни пациентов, необходимостью совершенствования и получения новых компетенций врачебной деятельности, </w:t>
      </w:r>
      <w:r w:rsidRPr="001E5208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адаптированной к новым экономическим и социальным условиям с учетом междунар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одных требований и стандартов. </w:t>
      </w:r>
    </w:p>
    <w:p w:rsidR="0025184C" w:rsidRPr="001E5208" w:rsidRDefault="0025184C" w:rsidP="00251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08">
        <w:rPr>
          <w:rFonts w:ascii="Times New Roman" w:hAnsi="Times New Roman" w:cs="Times New Roman"/>
          <w:b/>
          <w:bCs/>
          <w:sz w:val="24"/>
          <w:szCs w:val="24"/>
        </w:rPr>
        <w:t>2. Цель и задачи</w:t>
      </w:r>
      <w:r w:rsidRPr="001E5208">
        <w:rPr>
          <w:rFonts w:ascii="Times New Roman" w:hAnsi="Times New Roman" w:cs="Times New Roman"/>
          <w:sz w:val="24"/>
          <w:szCs w:val="24"/>
        </w:rPr>
        <w:t xml:space="preserve"> </w:t>
      </w:r>
      <w:r w:rsidRPr="001E5208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5184C">
        <w:rPr>
          <w:rFonts w:ascii="Times New Roman" w:hAnsi="Times New Roman" w:cs="Times New Roman"/>
          <w:bCs/>
          <w:caps/>
          <w:sz w:val="24"/>
          <w:szCs w:val="24"/>
        </w:rPr>
        <w:t>Лечебное питание при хронических заболеваниях</w:t>
      </w:r>
      <w:r w:rsidRPr="0025184C">
        <w:rPr>
          <w:rFonts w:ascii="Times New Roman" w:hAnsi="Times New Roman" w:cs="Times New Roman"/>
          <w:sz w:val="24"/>
          <w:szCs w:val="24"/>
        </w:rPr>
        <w:t>»</w:t>
      </w:r>
    </w:p>
    <w:p w:rsidR="0025184C" w:rsidRPr="001E5208" w:rsidRDefault="0025184C" w:rsidP="00251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20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E520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образования</w:t>
      </w:r>
      <w:r w:rsidRPr="001E5208">
        <w:rPr>
          <w:rFonts w:ascii="Times New Roman" w:hAnsi="Times New Roman" w:cs="Times New Roman"/>
          <w:sz w:val="24"/>
          <w:szCs w:val="24"/>
        </w:rPr>
        <w:t xml:space="preserve"> врачей «</w:t>
      </w:r>
      <w:r w:rsidRPr="0025184C">
        <w:rPr>
          <w:rFonts w:ascii="Times New Roman" w:hAnsi="Times New Roman" w:cs="Times New Roman"/>
          <w:bCs/>
          <w:caps/>
          <w:sz w:val="24"/>
          <w:szCs w:val="24"/>
        </w:rPr>
        <w:t>Лечебное питание при хронических заболеваниях</w:t>
      </w:r>
      <w:r>
        <w:rPr>
          <w:rFonts w:ascii="Times New Roman" w:hAnsi="Times New Roman" w:cs="Times New Roman"/>
          <w:sz w:val="24"/>
          <w:szCs w:val="24"/>
        </w:rPr>
        <w:t>» по специальности «диетология</w:t>
      </w:r>
      <w:r w:rsidRPr="001E5208">
        <w:rPr>
          <w:rFonts w:ascii="Times New Roman" w:hAnsi="Times New Roman" w:cs="Times New Roman"/>
          <w:sz w:val="24"/>
          <w:szCs w:val="24"/>
        </w:rPr>
        <w:t>»: совершенствование и приобретение новых компетенций, повышение профессионального уровня в рамках имеющейся квалификации, получение систематизированных теоретических знаний, умений и необходимых профессиональных навыков для своевременного выявления, диагностики, лечения и профилак</w:t>
      </w:r>
      <w:r>
        <w:rPr>
          <w:rFonts w:ascii="Times New Roman" w:hAnsi="Times New Roman" w:cs="Times New Roman"/>
          <w:sz w:val="24"/>
          <w:szCs w:val="24"/>
        </w:rPr>
        <w:t xml:space="preserve">тики заболеваний  органов пищеварения путем адекватного рационального питания,  при работе </w:t>
      </w:r>
      <w:r w:rsidR="00D01AA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врачами-диетологами</w:t>
      </w:r>
      <w:r w:rsidRPr="001E52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84C" w:rsidRPr="001E5208" w:rsidRDefault="0025184C" w:rsidP="002518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E520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1E5208">
        <w:rPr>
          <w:rFonts w:ascii="Times New Roman" w:hAnsi="Times New Roman" w:cs="Times New Roman"/>
          <w:sz w:val="24"/>
          <w:szCs w:val="24"/>
        </w:rPr>
        <w:t>теоретической части изучения дисциплины</w:t>
      </w:r>
      <w:r w:rsidRPr="001E52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184C" w:rsidRPr="001E5208" w:rsidRDefault="0025184C" w:rsidP="0025184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08">
        <w:rPr>
          <w:rFonts w:ascii="Times New Roman" w:hAnsi="Times New Roman" w:cs="Times New Roman"/>
          <w:sz w:val="24"/>
          <w:szCs w:val="24"/>
        </w:rPr>
        <w:t xml:space="preserve">Совершенствование знаний </w:t>
      </w:r>
      <w:r>
        <w:rPr>
          <w:rFonts w:ascii="Times New Roman" w:hAnsi="Times New Roman" w:cs="Times New Roman"/>
          <w:sz w:val="24"/>
          <w:szCs w:val="24"/>
        </w:rPr>
        <w:t xml:space="preserve">по заболеваниям </w:t>
      </w:r>
      <w:r w:rsidRPr="001E5208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пищеварения у взрослых и</w:t>
      </w:r>
      <w:r w:rsidRPr="001E520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5184C" w:rsidRPr="001E5208" w:rsidRDefault="0025184C" w:rsidP="0025184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08">
        <w:rPr>
          <w:rFonts w:ascii="Times New Roman" w:hAnsi="Times New Roman" w:cs="Times New Roman"/>
          <w:sz w:val="24"/>
          <w:szCs w:val="24"/>
        </w:rPr>
        <w:t xml:space="preserve">Совершенствование знаний о распространенности и структуре </w:t>
      </w:r>
      <w:r>
        <w:rPr>
          <w:rFonts w:ascii="Times New Roman" w:hAnsi="Times New Roman" w:cs="Times New Roman"/>
          <w:sz w:val="24"/>
          <w:szCs w:val="24"/>
        </w:rPr>
        <w:t xml:space="preserve">заболеваний </w:t>
      </w:r>
      <w:r w:rsidRPr="001E5208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 xml:space="preserve">пищеварения </w:t>
      </w:r>
      <w:r w:rsidRPr="001E5208">
        <w:rPr>
          <w:rFonts w:ascii="Times New Roman" w:hAnsi="Times New Roman" w:cs="Times New Roman"/>
          <w:sz w:val="24"/>
          <w:szCs w:val="24"/>
        </w:rPr>
        <w:t>у</w:t>
      </w:r>
      <w:r w:rsidR="00D0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взрослых и </w:t>
      </w:r>
      <w:r w:rsidRPr="001E520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5184C" w:rsidRPr="001E5208" w:rsidRDefault="0025184C" w:rsidP="0025184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08">
        <w:rPr>
          <w:rFonts w:ascii="Times New Roman" w:hAnsi="Times New Roman" w:cs="Times New Roman"/>
          <w:sz w:val="24"/>
          <w:szCs w:val="24"/>
        </w:rPr>
        <w:t xml:space="preserve">Совершенствование знаний о современных методах лечения 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пищеварительной </w:t>
      </w:r>
      <w:r w:rsidRPr="001E5208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с использованием знаний по диетотерапии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84C" w:rsidRPr="001E5208" w:rsidRDefault="0025184C" w:rsidP="0025184C">
      <w:pPr>
        <w:pStyle w:val="14"/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84C" w:rsidRPr="001E5208" w:rsidRDefault="0025184C" w:rsidP="0025184C">
      <w:pPr>
        <w:pStyle w:val="14"/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208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1E5208">
        <w:rPr>
          <w:rFonts w:ascii="Times New Roman" w:hAnsi="Times New Roman"/>
          <w:sz w:val="24"/>
          <w:szCs w:val="24"/>
        </w:rPr>
        <w:t>практической части изучения дисциплины:</w:t>
      </w:r>
    </w:p>
    <w:p w:rsidR="0025184C" w:rsidRPr="001E5208" w:rsidRDefault="0025184C" w:rsidP="0025184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08">
        <w:rPr>
          <w:rFonts w:ascii="Times New Roman" w:hAnsi="Times New Roman" w:cs="Times New Roman"/>
          <w:sz w:val="24"/>
          <w:szCs w:val="24"/>
        </w:rPr>
        <w:t>совершенствовать у</w:t>
      </w:r>
      <w:r w:rsidR="00D01AA1">
        <w:rPr>
          <w:rFonts w:ascii="Times New Roman" w:hAnsi="Times New Roman" w:cs="Times New Roman"/>
          <w:sz w:val="24"/>
          <w:szCs w:val="24"/>
        </w:rPr>
        <w:t>мения и владения для своевременной диетотерапии</w:t>
      </w:r>
      <w:r w:rsidRPr="001E5208">
        <w:rPr>
          <w:rFonts w:ascii="Times New Roman" w:hAnsi="Times New Roman" w:cs="Times New Roman"/>
          <w:sz w:val="24"/>
          <w:szCs w:val="24"/>
        </w:rPr>
        <w:t xml:space="preserve"> наиболее распространенных  </w:t>
      </w:r>
      <w:r>
        <w:rPr>
          <w:rFonts w:ascii="Times New Roman" w:hAnsi="Times New Roman" w:cs="Times New Roman"/>
          <w:sz w:val="24"/>
          <w:szCs w:val="24"/>
        </w:rPr>
        <w:t xml:space="preserve">заболеваний  пищеварительной системы у взрослых и </w:t>
      </w:r>
      <w:r w:rsidRPr="001E5208">
        <w:rPr>
          <w:rFonts w:ascii="Times New Roman" w:hAnsi="Times New Roman" w:cs="Times New Roman"/>
          <w:sz w:val="24"/>
          <w:szCs w:val="24"/>
        </w:rPr>
        <w:t xml:space="preserve"> у детей;</w:t>
      </w:r>
    </w:p>
    <w:p w:rsidR="0025184C" w:rsidRPr="001E5208" w:rsidRDefault="0025184C" w:rsidP="0025184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08">
        <w:rPr>
          <w:rFonts w:ascii="Times New Roman" w:hAnsi="Times New Roman" w:cs="Times New Roman"/>
          <w:sz w:val="24"/>
          <w:szCs w:val="24"/>
        </w:rPr>
        <w:t>совершенствов</w:t>
      </w:r>
      <w:r>
        <w:rPr>
          <w:rFonts w:ascii="Times New Roman" w:hAnsi="Times New Roman" w:cs="Times New Roman"/>
          <w:sz w:val="24"/>
          <w:szCs w:val="24"/>
        </w:rPr>
        <w:t xml:space="preserve">ать умения в оказании диетологической помощи </w:t>
      </w:r>
      <w:r w:rsidR="00D01AA1">
        <w:rPr>
          <w:rFonts w:ascii="Times New Roman" w:hAnsi="Times New Roman" w:cs="Times New Roman"/>
          <w:sz w:val="24"/>
          <w:szCs w:val="24"/>
        </w:rPr>
        <w:t xml:space="preserve"> </w:t>
      </w:r>
      <w:r w:rsidRPr="001E5208">
        <w:rPr>
          <w:rFonts w:ascii="Times New Roman" w:hAnsi="Times New Roman" w:cs="Times New Roman"/>
          <w:sz w:val="24"/>
          <w:szCs w:val="24"/>
        </w:rPr>
        <w:t xml:space="preserve"> </w:t>
      </w:r>
      <w:r w:rsidRPr="001E52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208">
        <w:rPr>
          <w:rFonts w:ascii="Times New Roman" w:hAnsi="Times New Roman" w:cs="Times New Roman"/>
          <w:sz w:val="24"/>
          <w:szCs w:val="24"/>
        </w:rPr>
        <w:t>при з</w:t>
      </w:r>
      <w:r>
        <w:rPr>
          <w:rFonts w:ascii="Times New Roman" w:hAnsi="Times New Roman" w:cs="Times New Roman"/>
          <w:sz w:val="24"/>
          <w:szCs w:val="24"/>
        </w:rPr>
        <w:t xml:space="preserve">аболеваниях органов пищеварительной </w:t>
      </w:r>
      <w:r w:rsidRPr="001E5208">
        <w:rPr>
          <w:rFonts w:ascii="Times New Roman" w:hAnsi="Times New Roman" w:cs="Times New Roman"/>
          <w:sz w:val="24"/>
          <w:szCs w:val="24"/>
        </w:rPr>
        <w:t xml:space="preserve">системы у </w:t>
      </w:r>
      <w:r>
        <w:rPr>
          <w:rFonts w:ascii="Times New Roman" w:hAnsi="Times New Roman" w:cs="Times New Roman"/>
          <w:sz w:val="24"/>
          <w:szCs w:val="24"/>
        </w:rPr>
        <w:t xml:space="preserve">взрослых и у </w:t>
      </w:r>
      <w:r w:rsidRPr="001E5208">
        <w:rPr>
          <w:rFonts w:ascii="Times New Roman" w:hAnsi="Times New Roman" w:cs="Times New Roman"/>
          <w:sz w:val="24"/>
          <w:szCs w:val="24"/>
        </w:rPr>
        <w:t>детей;</w:t>
      </w:r>
    </w:p>
    <w:p w:rsidR="0025184C" w:rsidRPr="001E5208" w:rsidRDefault="0025184C" w:rsidP="0025184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08">
        <w:rPr>
          <w:rFonts w:ascii="Times New Roman" w:hAnsi="Times New Roman" w:cs="Times New Roman"/>
          <w:sz w:val="24"/>
          <w:szCs w:val="24"/>
        </w:rPr>
        <w:t xml:space="preserve">совершенствовать умения и владения в проведении комплексного лечения  </w:t>
      </w:r>
      <w:r>
        <w:rPr>
          <w:rFonts w:ascii="Times New Roman" w:hAnsi="Times New Roman" w:cs="Times New Roman"/>
          <w:sz w:val="24"/>
          <w:szCs w:val="24"/>
        </w:rPr>
        <w:t xml:space="preserve">заболеваний пищеварительной системы  с использованием знаний по диетотерапии взрослых и </w:t>
      </w:r>
      <w:r w:rsidRPr="001E5208">
        <w:rPr>
          <w:rFonts w:ascii="Times New Roman" w:hAnsi="Times New Roman" w:cs="Times New Roman"/>
          <w:sz w:val="24"/>
          <w:szCs w:val="24"/>
        </w:rPr>
        <w:t xml:space="preserve">у детей; </w:t>
      </w:r>
    </w:p>
    <w:p w:rsidR="0025184C" w:rsidRPr="001E5208" w:rsidRDefault="0025184C" w:rsidP="0025184C">
      <w:pPr>
        <w:jc w:val="both"/>
        <w:rPr>
          <w:rFonts w:ascii="Times New Roman" w:hAnsi="Times New Roman" w:cs="Times New Roman"/>
          <w:sz w:val="24"/>
          <w:szCs w:val="24"/>
        </w:rPr>
      </w:pPr>
      <w:r w:rsidRPr="001E5208">
        <w:rPr>
          <w:rFonts w:ascii="Times New Roman" w:hAnsi="Times New Roman" w:cs="Times New Roman"/>
          <w:b/>
          <w:bCs/>
          <w:sz w:val="24"/>
          <w:szCs w:val="24"/>
        </w:rPr>
        <w:t xml:space="preserve">3. Категории </w:t>
      </w:r>
      <w:proofErr w:type="gramStart"/>
      <w:r w:rsidRPr="001E520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врач-диетолог</w:t>
      </w:r>
      <w:r w:rsidRPr="001E5208">
        <w:rPr>
          <w:rFonts w:ascii="Times New Roman" w:hAnsi="Times New Roman" w:cs="Times New Roman"/>
          <w:sz w:val="24"/>
          <w:szCs w:val="24"/>
        </w:rPr>
        <w:t>, врач-</w:t>
      </w:r>
      <w:r>
        <w:rPr>
          <w:rFonts w:ascii="Times New Roman" w:hAnsi="Times New Roman" w:cs="Times New Roman"/>
          <w:sz w:val="24"/>
          <w:szCs w:val="24"/>
        </w:rPr>
        <w:t>педиатр участковый, врач-терапевт</w:t>
      </w:r>
      <w:r w:rsidRPr="001E5208">
        <w:rPr>
          <w:rFonts w:ascii="Times New Roman" w:hAnsi="Times New Roman" w:cs="Times New Roman"/>
          <w:sz w:val="24"/>
          <w:szCs w:val="24"/>
        </w:rPr>
        <w:t xml:space="preserve"> городской (районный), врач общей практики, врач-эндокринолог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84C" w:rsidRPr="001E5208" w:rsidRDefault="0025184C" w:rsidP="0025184C">
      <w:pPr>
        <w:jc w:val="both"/>
        <w:rPr>
          <w:rFonts w:ascii="Times New Roman" w:hAnsi="Times New Roman" w:cs="Times New Roman"/>
          <w:sz w:val="24"/>
          <w:szCs w:val="24"/>
        </w:rPr>
      </w:pPr>
      <w:r w:rsidRPr="001E52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Объем программы: </w:t>
      </w:r>
      <w:r w:rsidRPr="001E5208">
        <w:rPr>
          <w:rFonts w:ascii="Times New Roman" w:hAnsi="Times New Roman" w:cs="Times New Roman"/>
          <w:sz w:val="24"/>
          <w:szCs w:val="24"/>
        </w:rPr>
        <w:t xml:space="preserve">36 академических часов, в том числе 36 </w:t>
      </w:r>
      <w:proofErr w:type="spellStart"/>
      <w:r w:rsidRPr="001E5208"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 w:rsidRPr="001E5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84C" w:rsidRPr="001E5208" w:rsidRDefault="0025184C" w:rsidP="0025184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84C" w:rsidRDefault="0025184C" w:rsidP="0025184C">
      <w:pPr>
        <w:pStyle w:val="aff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5208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Pr="001E5208">
        <w:rPr>
          <w:rFonts w:ascii="Times New Roman" w:hAnsi="Times New Roman" w:cs="Times New Roman"/>
          <w:sz w:val="24"/>
          <w:szCs w:val="24"/>
        </w:rPr>
        <w:t xml:space="preserve"> </w:t>
      </w:r>
      <w:r w:rsidRPr="001E5208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25184C" w:rsidRPr="001E5208" w:rsidRDefault="0025184C" w:rsidP="0025184C">
      <w:pPr>
        <w:pStyle w:val="aff3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362"/>
        <w:gridCol w:w="2607"/>
      </w:tblGrid>
      <w:tr w:rsidR="0025184C" w:rsidRPr="001E5208" w:rsidTr="0025184C">
        <w:trPr>
          <w:trHeight w:val="728"/>
        </w:trPr>
        <w:tc>
          <w:tcPr>
            <w:tcW w:w="3936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и продолжительность занятий </w:t>
            </w:r>
          </w:p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График обучения </w:t>
            </w:r>
          </w:p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842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Ауд. часов </w:t>
            </w:r>
          </w:p>
        </w:tc>
        <w:tc>
          <w:tcPr>
            <w:tcW w:w="1362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 </w:t>
            </w:r>
          </w:p>
        </w:tc>
        <w:tc>
          <w:tcPr>
            <w:tcW w:w="2607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продолжительность программы </w:t>
            </w:r>
          </w:p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(дней, недель) </w:t>
            </w:r>
          </w:p>
        </w:tc>
      </w:tr>
      <w:tr w:rsidR="0025184C" w:rsidRPr="001E5208" w:rsidTr="0025184C">
        <w:trPr>
          <w:trHeight w:val="109"/>
        </w:trPr>
        <w:tc>
          <w:tcPr>
            <w:tcW w:w="3936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0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 (с отрывом от работы) </w:t>
            </w:r>
          </w:p>
        </w:tc>
        <w:tc>
          <w:tcPr>
            <w:tcW w:w="1842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2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07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4/0,67 </w:t>
            </w:r>
          </w:p>
        </w:tc>
      </w:tr>
      <w:tr w:rsidR="0025184C" w:rsidRPr="001E5208" w:rsidTr="0025184C">
        <w:trPr>
          <w:trHeight w:val="109"/>
        </w:trPr>
        <w:tc>
          <w:tcPr>
            <w:tcW w:w="3936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842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362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2607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>2/0,33</w:t>
            </w:r>
          </w:p>
        </w:tc>
      </w:tr>
      <w:tr w:rsidR="0025184C" w:rsidRPr="001E5208" w:rsidTr="0025184C">
        <w:trPr>
          <w:trHeight w:val="109"/>
        </w:trPr>
        <w:tc>
          <w:tcPr>
            <w:tcW w:w="3936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362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07" w:type="dxa"/>
          </w:tcPr>
          <w:p w:rsidR="0025184C" w:rsidRPr="001E5208" w:rsidRDefault="0025184C" w:rsidP="0025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08">
              <w:rPr>
                <w:rFonts w:ascii="Times New Roman" w:hAnsi="Times New Roman" w:cs="Times New Roman"/>
                <w:sz w:val="24"/>
                <w:szCs w:val="24"/>
              </w:rPr>
              <w:t xml:space="preserve">6/1 </w:t>
            </w:r>
          </w:p>
        </w:tc>
      </w:tr>
    </w:tbl>
    <w:p w:rsidR="0025184C" w:rsidRPr="008E4970" w:rsidRDefault="0025184C" w:rsidP="0025184C">
      <w:pPr>
        <w:tabs>
          <w:tab w:val="left" w:pos="709"/>
        </w:tabs>
        <w:rPr>
          <w:b/>
        </w:rPr>
      </w:pPr>
    </w:p>
    <w:p w:rsidR="0025184C" w:rsidRPr="00752D35" w:rsidRDefault="0025184C" w:rsidP="0025184C">
      <w:pPr>
        <w:pStyle w:val="aff3"/>
        <w:numPr>
          <w:ilvl w:val="0"/>
          <w:numId w:val="10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52D3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25184C" w:rsidRPr="00752D35" w:rsidRDefault="0025184C" w:rsidP="00251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35">
        <w:rPr>
          <w:rFonts w:ascii="Times New Roman" w:hAnsi="Times New Roman" w:cs="Times New Roman"/>
          <w:b/>
          <w:sz w:val="24"/>
          <w:szCs w:val="24"/>
        </w:rPr>
        <w:t xml:space="preserve">врачей, успешно освоивших </w:t>
      </w:r>
      <w:r w:rsidRPr="00752D3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дополнительную профессиональную программу</w:t>
      </w:r>
      <w:r w:rsidRPr="00752D35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  <w:r w:rsidRPr="004136BB">
        <w:rPr>
          <w:rFonts w:ascii="Times New Roman" w:hAnsi="Times New Roman" w:cs="Times New Roman"/>
          <w:b/>
          <w:sz w:val="24"/>
          <w:szCs w:val="24"/>
        </w:rPr>
        <w:t>непрерывного образования</w:t>
      </w:r>
      <w:r w:rsidRPr="001E5208">
        <w:rPr>
          <w:rFonts w:ascii="Times New Roman" w:hAnsi="Times New Roman" w:cs="Times New Roman"/>
          <w:sz w:val="24"/>
          <w:szCs w:val="24"/>
        </w:rPr>
        <w:t xml:space="preserve"> </w:t>
      </w:r>
      <w:r w:rsidRPr="00752D35">
        <w:rPr>
          <w:rFonts w:ascii="Times New Roman" w:hAnsi="Times New Roman" w:cs="Times New Roman"/>
          <w:b/>
          <w:sz w:val="24"/>
          <w:szCs w:val="24"/>
        </w:rPr>
        <w:t>врачей «</w:t>
      </w:r>
      <w:r w:rsidR="00A90D86" w:rsidRPr="0025184C">
        <w:rPr>
          <w:rFonts w:ascii="Times New Roman" w:hAnsi="Times New Roman" w:cs="Times New Roman"/>
          <w:bCs/>
          <w:caps/>
          <w:sz w:val="24"/>
          <w:szCs w:val="24"/>
        </w:rPr>
        <w:t>Лечебное питание при хронических заболеваниях</w:t>
      </w:r>
      <w:r w:rsidR="00A90D86">
        <w:rPr>
          <w:rFonts w:ascii="Times New Roman" w:hAnsi="Times New Roman" w:cs="Times New Roman"/>
          <w:b/>
          <w:sz w:val="24"/>
          <w:szCs w:val="24"/>
        </w:rPr>
        <w:t>» по специальности «Диетология</w:t>
      </w:r>
      <w:r w:rsidRPr="00752D35">
        <w:rPr>
          <w:rFonts w:ascii="Times New Roman" w:hAnsi="Times New Roman" w:cs="Times New Roman"/>
          <w:b/>
          <w:sz w:val="24"/>
          <w:szCs w:val="24"/>
        </w:rPr>
        <w:t>»:</w:t>
      </w:r>
    </w:p>
    <w:p w:rsidR="0025184C" w:rsidRPr="00752D35" w:rsidRDefault="0025184C" w:rsidP="0025184C">
      <w:pPr>
        <w:pStyle w:val="aff3"/>
        <w:numPr>
          <w:ilvl w:val="1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2D35">
        <w:rPr>
          <w:rFonts w:ascii="Times New Roman" w:hAnsi="Times New Roman" w:cs="Times New Roman"/>
          <w:b/>
          <w:sz w:val="24"/>
          <w:szCs w:val="24"/>
        </w:rPr>
        <w:t>Характеристика новых трудовых функций и (или) уровней квалификации</w:t>
      </w:r>
    </w:p>
    <w:p w:rsidR="0025184C" w:rsidRPr="00752D35" w:rsidRDefault="0025184C" w:rsidP="0025184C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</w:p>
    <w:p w:rsidR="0025184C" w:rsidRPr="00752D35" w:rsidRDefault="0025184C" w:rsidP="00251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proofErr w:type="spellStart"/>
      <w:r w:rsidRPr="00752D3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52D35">
        <w:rPr>
          <w:rFonts w:ascii="Times New Roman" w:hAnsi="Times New Roman" w:cs="Times New Roman"/>
          <w:sz w:val="24"/>
          <w:szCs w:val="24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</w:t>
      </w:r>
      <w:r w:rsidR="00A90D86">
        <w:rPr>
          <w:rFonts w:ascii="Times New Roman" w:hAnsi="Times New Roman" w:cs="Times New Roman"/>
          <w:sz w:val="24"/>
          <w:szCs w:val="24"/>
        </w:rPr>
        <w:t>ре здравоохранения" врач-диетолог»</w:t>
      </w:r>
      <w:r w:rsidR="00D01AA1">
        <w:rPr>
          <w:rFonts w:ascii="Times New Roman" w:hAnsi="Times New Roman" w:cs="Times New Roman"/>
          <w:sz w:val="24"/>
          <w:szCs w:val="24"/>
        </w:rPr>
        <w:t xml:space="preserve">  </w:t>
      </w:r>
      <w:r w:rsidRPr="00752D3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5184C" w:rsidRPr="00752D35" w:rsidRDefault="0025184C" w:rsidP="0025184C">
      <w:pPr>
        <w:pStyle w:val="af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>Оказывать квалифицированную медицинскую помощь по специаль</w:t>
      </w:r>
      <w:r w:rsidR="00A90D86">
        <w:rPr>
          <w:rFonts w:ascii="Times New Roman" w:hAnsi="Times New Roman" w:cs="Times New Roman"/>
          <w:sz w:val="24"/>
          <w:szCs w:val="24"/>
        </w:rPr>
        <w:t>ности «диетология</w:t>
      </w:r>
      <w:r w:rsidRPr="00752D35">
        <w:rPr>
          <w:rFonts w:ascii="Times New Roman" w:hAnsi="Times New Roman" w:cs="Times New Roman"/>
          <w:sz w:val="24"/>
          <w:szCs w:val="24"/>
        </w:rPr>
        <w:t xml:space="preserve">», используя методы диагностики, лечения, профилактики и реабилитации. </w:t>
      </w:r>
    </w:p>
    <w:p w:rsidR="0025184C" w:rsidRPr="00752D35" w:rsidRDefault="0025184C" w:rsidP="0025184C">
      <w:pPr>
        <w:pStyle w:val="af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 xml:space="preserve">Определять тактику ведения больного в соответствии с установленными стандартами с использованием методов </w:t>
      </w:r>
      <w:r w:rsidRPr="00752D35">
        <w:rPr>
          <w:rFonts w:ascii="Times New Roman" w:hAnsi="Times New Roman" w:cs="Times New Roman"/>
          <w:spacing w:val="-1"/>
          <w:sz w:val="24"/>
          <w:szCs w:val="24"/>
        </w:rPr>
        <w:t xml:space="preserve">клинической и </w:t>
      </w:r>
      <w:proofErr w:type="spellStart"/>
      <w:r w:rsidRPr="00752D35">
        <w:rPr>
          <w:rFonts w:ascii="Times New Roman" w:hAnsi="Times New Roman" w:cs="Times New Roman"/>
          <w:spacing w:val="-1"/>
          <w:sz w:val="24"/>
          <w:szCs w:val="24"/>
        </w:rPr>
        <w:t>параклинической</w:t>
      </w:r>
      <w:proofErr w:type="spellEnd"/>
      <w:r w:rsidRPr="00752D35">
        <w:rPr>
          <w:rFonts w:ascii="Times New Roman" w:hAnsi="Times New Roman" w:cs="Times New Roman"/>
          <w:spacing w:val="-1"/>
          <w:sz w:val="24"/>
          <w:szCs w:val="24"/>
        </w:rPr>
        <w:t xml:space="preserve"> диагностики основных нозологических форм и патологически состояний</w:t>
      </w:r>
      <w:r w:rsidRPr="00752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84C" w:rsidRPr="00752D35" w:rsidRDefault="0025184C" w:rsidP="0025184C">
      <w:pPr>
        <w:pStyle w:val="af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 xml:space="preserve">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подтверждает) диагноз. </w:t>
      </w:r>
    </w:p>
    <w:p w:rsidR="0025184C" w:rsidRPr="00752D35" w:rsidRDefault="0025184C" w:rsidP="0025184C">
      <w:pPr>
        <w:pStyle w:val="aff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 xml:space="preserve">Самостоятельно проводить или организовать необходимые диагностические, лечебные, реабилитационные и профилактические процедуры и мероприятия с применением современных методов </w:t>
      </w:r>
      <w:r w:rsidRPr="00752D35">
        <w:rPr>
          <w:rFonts w:ascii="Times New Roman" w:hAnsi="Times New Roman" w:cs="Times New Roman"/>
          <w:spacing w:val="-1"/>
          <w:sz w:val="24"/>
          <w:szCs w:val="24"/>
        </w:rPr>
        <w:t>терапии основных соматических и инфекционных заболеваний и патологических состояний</w:t>
      </w:r>
      <w:r w:rsidRPr="00752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84C" w:rsidRPr="00752D35" w:rsidRDefault="0025184C" w:rsidP="0025184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184C" w:rsidRPr="00752D35" w:rsidRDefault="0025184C" w:rsidP="0025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52D35">
        <w:rPr>
          <w:rFonts w:ascii="Times New Roman" w:hAnsi="Times New Roman" w:cs="Times New Roman"/>
          <w:b/>
          <w:sz w:val="24"/>
          <w:szCs w:val="24"/>
        </w:rPr>
        <w:t>.2. Квалификационные  требования</w:t>
      </w:r>
    </w:p>
    <w:p w:rsidR="0025184C" w:rsidRPr="00752D35" w:rsidRDefault="0025184C" w:rsidP="002518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>Высшее профессиональное образование (высшее образова</w:t>
      </w:r>
      <w:r w:rsidR="00A90D86">
        <w:rPr>
          <w:rFonts w:ascii="Times New Roman" w:hAnsi="Times New Roman" w:cs="Times New Roman"/>
          <w:sz w:val="24"/>
          <w:szCs w:val="24"/>
        </w:rPr>
        <w:t>ние) по специальности "Диетология</w:t>
      </w:r>
      <w:r w:rsidR="00D01AA1">
        <w:rPr>
          <w:rFonts w:ascii="Times New Roman" w:hAnsi="Times New Roman" w:cs="Times New Roman"/>
          <w:sz w:val="24"/>
          <w:szCs w:val="24"/>
        </w:rPr>
        <w:t>"</w:t>
      </w:r>
    </w:p>
    <w:p w:rsidR="0025184C" w:rsidRPr="00752D35" w:rsidRDefault="0025184C" w:rsidP="0025184C">
      <w:pPr>
        <w:pStyle w:val="af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 xml:space="preserve">послевузовское профессиональное образование (интернатура или ординатура) и </w:t>
      </w:r>
      <w:r w:rsidRPr="00752D35">
        <w:rPr>
          <w:rFonts w:ascii="Times New Roman" w:hAnsi="Times New Roman" w:cs="Times New Roman"/>
          <w:sz w:val="24"/>
          <w:szCs w:val="24"/>
        </w:rPr>
        <w:lastRenderedPageBreak/>
        <w:t>сертификат специал</w:t>
      </w:r>
      <w:r w:rsidR="00A90D86">
        <w:rPr>
          <w:rFonts w:ascii="Times New Roman" w:hAnsi="Times New Roman" w:cs="Times New Roman"/>
          <w:sz w:val="24"/>
          <w:szCs w:val="24"/>
        </w:rPr>
        <w:t xml:space="preserve">иста по специальности «Педиатрия», «Терапия», </w:t>
      </w:r>
      <w:r w:rsidR="00D01AA1">
        <w:rPr>
          <w:rFonts w:ascii="Times New Roman" w:hAnsi="Times New Roman" w:cs="Times New Roman"/>
          <w:sz w:val="24"/>
          <w:szCs w:val="24"/>
        </w:rPr>
        <w:t xml:space="preserve">«семейный врач», </w:t>
      </w:r>
      <w:r w:rsidR="00A90D86">
        <w:rPr>
          <w:rFonts w:ascii="Times New Roman" w:hAnsi="Times New Roman" w:cs="Times New Roman"/>
          <w:sz w:val="24"/>
          <w:szCs w:val="24"/>
        </w:rPr>
        <w:t>«Диетология</w:t>
      </w:r>
      <w:r w:rsidRPr="00752D35">
        <w:rPr>
          <w:rFonts w:ascii="Times New Roman" w:hAnsi="Times New Roman" w:cs="Times New Roman"/>
          <w:sz w:val="24"/>
          <w:szCs w:val="24"/>
        </w:rPr>
        <w:t xml:space="preserve">" с </w:t>
      </w:r>
      <w:r w:rsidRPr="00752D35">
        <w:rPr>
          <w:rFonts w:ascii="Times New Roman" w:hAnsi="Times New Roman" w:cs="Times New Roman"/>
          <w:bCs/>
          <w:sz w:val="24"/>
          <w:szCs w:val="24"/>
        </w:rPr>
        <w:t>профессиональной переп</w:t>
      </w:r>
      <w:r w:rsidR="00A90D86">
        <w:rPr>
          <w:rFonts w:ascii="Times New Roman" w:hAnsi="Times New Roman" w:cs="Times New Roman"/>
          <w:bCs/>
          <w:sz w:val="24"/>
          <w:szCs w:val="24"/>
        </w:rPr>
        <w:t>одготовкой по специальности «Диетология</w:t>
      </w:r>
      <w:r w:rsidRPr="00752D35"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:rsidR="0025184C" w:rsidRPr="00752D35" w:rsidRDefault="0025184C" w:rsidP="0025184C">
      <w:pPr>
        <w:pStyle w:val="af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(интернатура или ординатура) и сертификат</w:t>
      </w:r>
      <w:r w:rsidR="00D01AA1">
        <w:rPr>
          <w:rFonts w:ascii="Times New Roman" w:hAnsi="Times New Roman" w:cs="Times New Roman"/>
          <w:sz w:val="24"/>
          <w:szCs w:val="24"/>
        </w:rPr>
        <w:t xml:space="preserve"> специалиста по специальности "</w:t>
      </w:r>
      <w:proofErr w:type="spellStart"/>
      <w:r w:rsidR="00D01AA1">
        <w:rPr>
          <w:rFonts w:ascii="Times New Roman" w:hAnsi="Times New Roman" w:cs="Times New Roman"/>
          <w:sz w:val="24"/>
          <w:szCs w:val="24"/>
        </w:rPr>
        <w:t>П</w:t>
      </w:r>
      <w:r w:rsidRPr="00752D35">
        <w:rPr>
          <w:rFonts w:ascii="Times New Roman" w:hAnsi="Times New Roman" w:cs="Times New Roman"/>
          <w:sz w:val="24"/>
          <w:szCs w:val="24"/>
        </w:rPr>
        <w:t>едиатрия"</w:t>
      </w:r>
      <w:proofErr w:type="gramStart"/>
      <w:r w:rsidRPr="00752D35">
        <w:rPr>
          <w:rFonts w:ascii="Times New Roman" w:hAnsi="Times New Roman" w:cs="Times New Roman"/>
          <w:sz w:val="24"/>
          <w:szCs w:val="24"/>
        </w:rPr>
        <w:t>.</w:t>
      </w:r>
      <w:r w:rsidR="00924F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24F16">
        <w:rPr>
          <w:rFonts w:ascii="Times New Roman" w:hAnsi="Times New Roman" w:cs="Times New Roman"/>
          <w:sz w:val="24"/>
          <w:szCs w:val="24"/>
        </w:rPr>
        <w:t>Лечебное</w:t>
      </w:r>
      <w:proofErr w:type="spellEnd"/>
      <w:r w:rsidR="00924F16">
        <w:rPr>
          <w:rFonts w:ascii="Times New Roman" w:hAnsi="Times New Roman" w:cs="Times New Roman"/>
          <w:sz w:val="24"/>
          <w:szCs w:val="24"/>
        </w:rPr>
        <w:t xml:space="preserve"> дело</w:t>
      </w:r>
      <w:r w:rsidR="00A90D86">
        <w:rPr>
          <w:rFonts w:ascii="Times New Roman" w:hAnsi="Times New Roman" w:cs="Times New Roman"/>
          <w:sz w:val="24"/>
          <w:szCs w:val="24"/>
        </w:rPr>
        <w:t>», «Диетология</w:t>
      </w:r>
      <w:r w:rsidR="00D01AA1">
        <w:rPr>
          <w:rFonts w:ascii="Times New Roman" w:hAnsi="Times New Roman" w:cs="Times New Roman"/>
          <w:sz w:val="24"/>
          <w:szCs w:val="24"/>
        </w:rPr>
        <w:t>», «Семейный врач»</w:t>
      </w:r>
      <w:r w:rsidR="00924F16">
        <w:rPr>
          <w:rFonts w:ascii="Times New Roman" w:hAnsi="Times New Roman" w:cs="Times New Roman"/>
          <w:sz w:val="24"/>
          <w:szCs w:val="24"/>
        </w:rPr>
        <w:t>, «Гастроэнтерология» «Эндокринология»</w:t>
      </w:r>
    </w:p>
    <w:p w:rsidR="0025184C" w:rsidRPr="00752D35" w:rsidRDefault="0025184C" w:rsidP="0025184C">
      <w:pPr>
        <w:pStyle w:val="aff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84C" w:rsidRPr="00752D35" w:rsidRDefault="0025184C" w:rsidP="0025184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752D35">
        <w:rPr>
          <w:rFonts w:ascii="Times New Roman" w:hAnsi="Times New Roman" w:cs="Times New Roman"/>
          <w:b/>
          <w:sz w:val="24"/>
          <w:szCs w:val="24"/>
          <w:lang w:eastAsia="ar-SA"/>
        </w:rPr>
        <w:t>.3. Характеристика профессиональных компетенций врача</w:t>
      </w:r>
      <w:r w:rsidRPr="00752D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90D86">
        <w:rPr>
          <w:rFonts w:ascii="Times New Roman" w:hAnsi="Times New Roman" w:cs="Times New Roman"/>
          <w:b/>
          <w:sz w:val="24"/>
          <w:szCs w:val="24"/>
          <w:lang w:eastAsia="ar-SA"/>
        </w:rPr>
        <w:t>диетолога</w:t>
      </w:r>
      <w:r w:rsidRPr="00752D35">
        <w:rPr>
          <w:rFonts w:ascii="Times New Roman" w:hAnsi="Times New Roman" w:cs="Times New Roman"/>
          <w:b/>
          <w:sz w:val="24"/>
          <w:szCs w:val="24"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 w:rsidRPr="00752D35">
        <w:rPr>
          <w:rFonts w:ascii="Times New Roman" w:hAnsi="Times New Roman" w:cs="Times New Roman"/>
          <w:sz w:val="24"/>
          <w:szCs w:val="24"/>
          <w:lang w:eastAsia="ar-SA"/>
        </w:rPr>
        <w:t xml:space="preserve">  повышения квалифик</w:t>
      </w:r>
      <w:r w:rsidR="00A90D86">
        <w:rPr>
          <w:rFonts w:ascii="Times New Roman" w:hAnsi="Times New Roman" w:cs="Times New Roman"/>
          <w:sz w:val="24"/>
          <w:szCs w:val="24"/>
          <w:lang w:eastAsia="ar-SA"/>
        </w:rPr>
        <w:t>ации по специальности «Диетология</w:t>
      </w:r>
      <w:r w:rsidRPr="00752D35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25184C" w:rsidRPr="00752D35" w:rsidRDefault="0025184C" w:rsidP="00251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D35">
        <w:rPr>
          <w:rFonts w:ascii="Times New Roman" w:hAnsi="Times New Roman" w:cs="Times New Roman"/>
          <w:b/>
          <w:sz w:val="24"/>
          <w:szCs w:val="24"/>
        </w:rPr>
        <w:t>Исходный уровень</w:t>
      </w:r>
      <w:r w:rsidRPr="00752D35">
        <w:rPr>
          <w:rFonts w:ascii="Times New Roman" w:hAnsi="Times New Roman" w:cs="Times New Roman"/>
          <w:sz w:val="24"/>
          <w:szCs w:val="24"/>
        </w:rPr>
        <w:t xml:space="preserve"> подготовки обучающихся – сформированные компетенции, включающие в себя: </w:t>
      </w:r>
      <w:proofErr w:type="gramEnd"/>
    </w:p>
    <w:p w:rsidR="0025184C" w:rsidRPr="00752D35" w:rsidRDefault="0025184C" w:rsidP="0025184C">
      <w:pPr>
        <w:jc w:val="both"/>
        <w:rPr>
          <w:rFonts w:ascii="Times New Roman" w:hAnsi="Times New Roman" w:cs="Times New Roman"/>
          <w:sz w:val="24"/>
          <w:szCs w:val="24"/>
        </w:rPr>
      </w:pPr>
      <w:r w:rsidRPr="00752D35">
        <w:rPr>
          <w:rFonts w:ascii="Times New Roman" w:hAnsi="Times New Roman" w:cs="Times New Roman"/>
          <w:b/>
          <w:sz w:val="24"/>
          <w:szCs w:val="24"/>
        </w:rPr>
        <w:t>Универсальные компетенции</w:t>
      </w:r>
      <w:r w:rsidRPr="00752D35">
        <w:rPr>
          <w:rFonts w:ascii="Times New Roman" w:hAnsi="Times New Roman" w:cs="Times New Roman"/>
          <w:sz w:val="24"/>
          <w:szCs w:val="24"/>
        </w:rPr>
        <w:t>:</w:t>
      </w:r>
    </w:p>
    <w:p w:rsidR="0025184C" w:rsidRPr="00752D35" w:rsidRDefault="0025184C" w:rsidP="0025184C">
      <w:pPr>
        <w:pStyle w:val="aff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 (УК-1);</w:t>
      </w:r>
    </w:p>
    <w:p w:rsidR="0025184C" w:rsidRPr="00752D35" w:rsidRDefault="0025184C" w:rsidP="002518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D35">
        <w:rPr>
          <w:rFonts w:ascii="Times New Roman" w:hAnsi="Times New Roman" w:cs="Times New Roman"/>
          <w:b/>
          <w:iCs/>
          <w:sz w:val="24"/>
          <w:szCs w:val="24"/>
        </w:rPr>
        <w:t>Профессиональные компетенции</w:t>
      </w:r>
      <w:r w:rsidRPr="00752D3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25184C" w:rsidRPr="00752D35" w:rsidRDefault="0025184C" w:rsidP="0025184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52D3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диагностическая деятельность:</w:t>
      </w:r>
    </w:p>
    <w:p w:rsidR="0025184C" w:rsidRPr="00752D35" w:rsidRDefault="0025184C" w:rsidP="0025184C">
      <w:pPr>
        <w:pStyle w:val="aff3"/>
        <w:widowControl w:val="0"/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D35">
        <w:rPr>
          <w:rFonts w:ascii="Times New Roman" w:hAnsi="Times New Roman" w:cs="Times New Roman"/>
          <w:iCs/>
          <w:sz w:val="24"/>
          <w:szCs w:val="24"/>
        </w:rPr>
        <w:t>готовность к определению у пациентов патологических состояний, симптомов, синдромов 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5184C" w:rsidRPr="00752D35" w:rsidRDefault="0025184C" w:rsidP="0025184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52D3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лечебная деятельность:</w:t>
      </w:r>
    </w:p>
    <w:p w:rsidR="0025184C" w:rsidRPr="00752D35" w:rsidRDefault="00A90D86" w:rsidP="0025184C">
      <w:pPr>
        <w:pStyle w:val="aff3"/>
        <w:widowControl w:val="0"/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0CC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диетологичес</w:t>
      </w:r>
      <w:r>
        <w:rPr>
          <w:rFonts w:ascii="Times New Roman" w:hAnsi="Times New Roman" w:cs="Times New Roman"/>
          <w:sz w:val="24"/>
          <w:szCs w:val="24"/>
        </w:rPr>
        <w:t xml:space="preserve">кой медицинской помощи </w:t>
      </w:r>
      <w:r w:rsidR="0025184C" w:rsidRPr="00752D35">
        <w:rPr>
          <w:rFonts w:ascii="Times New Roman" w:hAnsi="Times New Roman" w:cs="Times New Roman"/>
          <w:iCs/>
          <w:sz w:val="24"/>
          <w:szCs w:val="24"/>
        </w:rPr>
        <w:t>(ПК-6);</w:t>
      </w:r>
    </w:p>
    <w:p w:rsidR="0025184C" w:rsidRPr="00752D35" w:rsidRDefault="0025184C" w:rsidP="0025184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52D3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организационно-управленческая деятельность:</w:t>
      </w:r>
    </w:p>
    <w:p w:rsidR="0025184C" w:rsidRPr="00752D35" w:rsidRDefault="0025184C" w:rsidP="0025184C">
      <w:pPr>
        <w:pStyle w:val="aff3"/>
        <w:widowControl w:val="0"/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D35">
        <w:rPr>
          <w:rFonts w:ascii="Times New Roman" w:hAnsi="Times New Roman" w:cs="Times New Roman"/>
          <w:iCs/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25184C" w:rsidRPr="00752D35" w:rsidRDefault="0025184C" w:rsidP="0025184C">
      <w:pPr>
        <w:pStyle w:val="aff3"/>
        <w:widowControl w:val="0"/>
        <w:numPr>
          <w:ilvl w:val="0"/>
          <w:numId w:val="1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D35">
        <w:rPr>
          <w:rFonts w:ascii="Times New Roman" w:hAnsi="Times New Roman" w:cs="Times New Roman"/>
          <w:iCs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25184C" w:rsidRPr="00752D35" w:rsidRDefault="0025184C" w:rsidP="00251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184C" w:rsidRPr="00752D35" w:rsidRDefault="0025184C" w:rsidP="0025184C">
      <w:pPr>
        <w:tabs>
          <w:tab w:val="left" w:pos="1276"/>
          <w:tab w:val="left" w:pos="229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752D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.4. Характеристика новых профессиональных компетенций врача-педиатра, формирующихся в результате </w:t>
      </w:r>
      <w:proofErr w:type="gramStart"/>
      <w:r w:rsidRPr="00752D35">
        <w:rPr>
          <w:rFonts w:ascii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4136BB">
        <w:rPr>
          <w:rFonts w:ascii="Times New Roman" w:hAnsi="Times New Roman" w:cs="Times New Roman"/>
          <w:sz w:val="24"/>
          <w:szCs w:val="24"/>
        </w:rPr>
        <w:t xml:space="preserve"> </w:t>
      </w:r>
      <w:r w:rsidRPr="004136BB">
        <w:rPr>
          <w:rFonts w:ascii="Times New Roman" w:hAnsi="Times New Roman" w:cs="Times New Roman"/>
          <w:b/>
          <w:sz w:val="24"/>
          <w:szCs w:val="24"/>
        </w:rPr>
        <w:t>непрерывного образования</w:t>
      </w:r>
      <w:r w:rsidRPr="00752D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повышения квалификации врачей</w:t>
      </w:r>
      <w:proofErr w:type="gramEnd"/>
      <w:r w:rsidRPr="00752D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с</w:t>
      </w:r>
      <w:r w:rsidR="00A90D86">
        <w:rPr>
          <w:rFonts w:ascii="Times New Roman" w:hAnsi="Times New Roman" w:cs="Times New Roman"/>
          <w:b/>
          <w:sz w:val="24"/>
          <w:szCs w:val="24"/>
          <w:lang w:eastAsia="ar-SA"/>
        </w:rPr>
        <w:t>пециальности «диетология</w:t>
      </w:r>
      <w:r w:rsidRPr="00752D35">
        <w:rPr>
          <w:rFonts w:ascii="Times New Roman" w:hAnsi="Times New Roman" w:cs="Times New Roman"/>
          <w:b/>
          <w:sz w:val="24"/>
          <w:szCs w:val="24"/>
          <w:lang w:eastAsia="ar-SA"/>
        </w:rPr>
        <w:t>»:</w:t>
      </w:r>
    </w:p>
    <w:p w:rsidR="0025184C" w:rsidRDefault="0025184C" w:rsidP="00251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D35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новыми профессиональными компетенциями, включающими в себя:</w:t>
      </w:r>
    </w:p>
    <w:p w:rsidR="0025184C" w:rsidRDefault="0025184C" w:rsidP="00251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AE">
        <w:rPr>
          <w:rFonts w:ascii="Times New Roman" w:hAnsi="Times New Roman" w:cs="Times New Roman"/>
          <w:b/>
          <w:sz w:val="24"/>
          <w:szCs w:val="24"/>
        </w:rPr>
        <w:t xml:space="preserve">По окончанию изучения </w:t>
      </w:r>
      <w:r>
        <w:rPr>
          <w:rFonts w:ascii="Times New Roman" w:hAnsi="Times New Roman" w:cs="Times New Roman"/>
          <w:b/>
          <w:sz w:val="24"/>
          <w:szCs w:val="24"/>
        </w:rPr>
        <w:t>ДПП ПК</w:t>
      </w:r>
      <w:r w:rsidRPr="00B856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НМО</w:t>
      </w:r>
      <w:r w:rsidRPr="00B856A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3675" w:rsidRPr="0025184C">
        <w:rPr>
          <w:rFonts w:ascii="Times New Roman" w:hAnsi="Times New Roman" w:cs="Times New Roman"/>
          <w:bCs/>
          <w:caps/>
          <w:sz w:val="24"/>
          <w:szCs w:val="24"/>
        </w:rPr>
        <w:t>Лечебное питание при хронических заболеваниях</w:t>
      </w:r>
      <w:r w:rsidRPr="00F746CF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F746CF">
        <w:rPr>
          <w:rFonts w:ascii="Times New Roman" w:hAnsi="Times New Roman" w:cs="Times New Roman"/>
          <w:b/>
          <w:sz w:val="24"/>
          <w:szCs w:val="24"/>
        </w:rPr>
        <w:t xml:space="preserve"> должны быть сформир</w:t>
      </w:r>
      <w:r>
        <w:rPr>
          <w:rFonts w:ascii="Times New Roman" w:hAnsi="Times New Roman" w:cs="Times New Roman"/>
          <w:b/>
          <w:sz w:val="24"/>
          <w:szCs w:val="24"/>
        </w:rPr>
        <w:t>ованы следующие профессиональные компетенции</w:t>
      </w:r>
      <w:r w:rsidRPr="00F746CF">
        <w:rPr>
          <w:rFonts w:ascii="Times New Roman" w:hAnsi="Times New Roman" w:cs="Times New Roman"/>
          <w:b/>
          <w:sz w:val="24"/>
          <w:szCs w:val="24"/>
        </w:rPr>
        <w:t>:</w:t>
      </w:r>
      <w:r w:rsidRPr="00B856AE">
        <w:rPr>
          <w:rFonts w:ascii="Times New Roman" w:hAnsi="Times New Roman" w:cs="Times New Roman"/>
          <w:sz w:val="24"/>
          <w:szCs w:val="24"/>
        </w:rPr>
        <w:t xml:space="preserve"> </w:t>
      </w:r>
      <w:r w:rsidR="00483675" w:rsidRPr="00DD50CC">
        <w:rPr>
          <w:rFonts w:ascii="Times New Roman" w:hAnsi="Times New Roman" w:cs="Times New Roman"/>
          <w:sz w:val="24"/>
          <w:szCs w:val="24"/>
        </w:rPr>
        <w:t>(ПК-6);</w:t>
      </w:r>
      <w:r w:rsidR="00483675">
        <w:rPr>
          <w:rFonts w:ascii="Times New Roman" w:hAnsi="Times New Roman" w:cs="Times New Roman"/>
          <w:sz w:val="24"/>
          <w:szCs w:val="24"/>
        </w:rPr>
        <w:t xml:space="preserve"> </w:t>
      </w:r>
      <w:r w:rsidR="00483675" w:rsidRPr="00DD50CC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диетологичес</w:t>
      </w:r>
      <w:r w:rsidR="00483675">
        <w:rPr>
          <w:rFonts w:ascii="Times New Roman" w:hAnsi="Times New Roman" w:cs="Times New Roman"/>
          <w:sz w:val="24"/>
          <w:szCs w:val="24"/>
        </w:rPr>
        <w:t>кой медицинской помощи</w:t>
      </w:r>
    </w:p>
    <w:p w:rsidR="0025184C" w:rsidRPr="00B856AE" w:rsidRDefault="0025184C" w:rsidP="00251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4C" w:rsidRPr="00483675" w:rsidRDefault="0025184C" w:rsidP="00483675">
      <w:pPr>
        <w:pStyle w:val="aff3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647DC" w:rsidRPr="007B7B5D" w:rsidRDefault="004647DC" w:rsidP="004647DC">
      <w:pPr>
        <w:pStyle w:val="14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D179EA" w:rsidRPr="00A07D3C" w:rsidRDefault="00D179EA" w:rsidP="00A07D3C">
      <w:pPr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CF728D" w:rsidRDefault="00CF728D" w:rsidP="00810D23">
      <w:pPr>
        <w:pStyle w:val="a5"/>
        <w:jc w:val="center"/>
        <w:rPr>
          <w:rFonts w:ascii="Times New Roman" w:hAnsi="Times New Roman"/>
          <w:b/>
          <w:sz w:val="24"/>
          <w:lang w:eastAsia="ru-RU"/>
        </w:rPr>
      </w:pPr>
    </w:p>
    <w:p w:rsidR="00CF728D" w:rsidRDefault="00CF728D" w:rsidP="00810D23">
      <w:pPr>
        <w:pStyle w:val="a5"/>
        <w:jc w:val="center"/>
        <w:rPr>
          <w:rFonts w:ascii="Times New Roman" w:hAnsi="Times New Roman"/>
          <w:b/>
          <w:sz w:val="24"/>
          <w:lang w:eastAsia="ru-RU"/>
        </w:rPr>
      </w:pPr>
    </w:p>
    <w:p w:rsidR="00CF728D" w:rsidRDefault="00CF728D" w:rsidP="00810D23">
      <w:pPr>
        <w:pStyle w:val="a5"/>
        <w:jc w:val="center"/>
        <w:rPr>
          <w:rFonts w:ascii="Times New Roman" w:hAnsi="Times New Roman"/>
          <w:b/>
          <w:sz w:val="24"/>
          <w:lang w:eastAsia="ru-RU"/>
        </w:rPr>
      </w:pPr>
    </w:p>
    <w:p w:rsidR="00AE3355" w:rsidRPr="00264308" w:rsidRDefault="00AE3355" w:rsidP="002643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355" w:rsidRPr="009C293D" w:rsidRDefault="00AE3355" w:rsidP="00AE3355">
      <w:pPr>
        <w:spacing w:before="100"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524"/>
        <w:gridCol w:w="2127"/>
        <w:gridCol w:w="2410"/>
        <w:gridCol w:w="3510"/>
      </w:tblGrid>
      <w:tr w:rsidR="00AE3355" w:rsidRPr="009C293D" w:rsidTr="001A2AAC">
        <w:trPr>
          <w:trHeight w:val="153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55" w:rsidRPr="00A26955" w:rsidRDefault="00AE3355" w:rsidP="003418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955">
              <w:rPr>
                <w:rFonts w:ascii="Times New Roman" w:hAnsi="Times New Roman" w:cs="Times New Roman"/>
                <w:sz w:val="20"/>
                <w:szCs w:val="20"/>
              </w:rPr>
              <w:t>ПК профессиональные компетенции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55" w:rsidRPr="00A26955" w:rsidRDefault="00AE3355" w:rsidP="0034181A">
            <w:pPr>
              <w:pStyle w:val="1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 xml:space="preserve">Опыт практической </w:t>
            </w:r>
            <w:r w:rsidRPr="00A26955">
              <w:rPr>
                <w:rFonts w:ascii="Times New Roman" w:hAnsi="Times New Roman"/>
                <w:sz w:val="20"/>
                <w:szCs w:val="20"/>
              </w:rPr>
              <w:br/>
              <w:t xml:space="preserve">деятельности </w:t>
            </w:r>
          </w:p>
          <w:p w:rsidR="00AE3355" w:rsidRPr="00A26955" w:rsidRDefault="00AE3355" w:rsidP="0034181A">
            <w:pPr>
              <w:pStyle w:val="1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AE3355" w:rsidRPr="00A26955" w:rsidRDefault="00AE3355" w:rsidP="0034181A">
            <w:pPr>
              <w:pStyle w:val="1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55" w:rsidRPr="00A26955" w:rsidRDefault="00AE3355" w:rsidP="0034181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955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AE3355" w:rsidRPr="00A26955" w:rsidRDefault="00AE3355" w:rsidP="0034181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55" w:rsidRPr="00A26955" w:rsidRDefault="00AE3355" w:rsidP="003418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955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AE3355" w:rsidRPr="009C293D" w:rsidTr="001A2AA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55" w:rsidRPr="00A26955" w:rsidRDefault="006D5D8B" w:rsidP="006D5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6</w:t>
            </w:r>
            <w:r w:rsidR="00AE3355" w:rsidRPr="00A26955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диетотерапии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пациентам с хроническими заболеваниями органов пищеварения, с СД1и 2 типа, </w:t>
            </w:r>
            <w:proofErr w:type="spellStart"/>
            <w:r w:rsidR="00283F4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лиментарнозависиимой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патологией,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ожирением</w:t>
            </w:r>
            <w:proofErr w:type="gramStart"/>
            <w:r w:rsidR="00A016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етаболическим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синдромом</w:t>
            </w:r>
            <w:r w:rsidR="00A01698">
              <w:rPr>
                <w:rFonts w:ascii="Times New Roman" w:hAnsi="Times New Roman"/>
                <w:sz w:val="20"/>
                <w:szCs w:val="20"/>
              </w:rPr>
              <w:t xml:space="preserve"> болезнями эндокринной системы</w:t>
            </w:r>
            <w:r w:rsidR="00AE3355" w:rsidRPr="00A269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ОПД 1</w:t>
            </w:r>
            <w:r w:rsidR="006D5D8B">
              <w:rPr>
                <w:rFonts w:ascii="Times New Roman" w:hAnsi="Times New Roman"/>
                <w:sz w:val="20"/>
                <w:szCs w:val="20"/>
              </w:rPr>
              <w:t>. Разработка плана лечения пациентов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с учетом</w:t>
            </w:r>
            <w:r w:rsidR="006D5D8B">
              <w:rPr>
                <w:rFonts w:ascii="Times New Roman" w:hAnsi="Times New Roman"/>
                <w:sz w:val="20"/>
                <w:szCs w:val="20"/>
              </w:rPr>
              <w:t xml:space="preserve"> диетотерапии </w:t>
            </w:r>
            <w:r w:rsidR="00347EFA">
              <w:rPr>
                <w:rFonts w:ascii="Times New Roman" w:hAnsi="Times New Roman"/>
                <w:sz w:val="20"/>
                <w:szCs w:val="20"/>
              </w:rPr>
              <w:t>при хронических заболеваниях органов пищеварения, пациентам  с  хроническими алиментарно-зависимыми болезнями, ожирении при метаболическом синдроме, СД 1и 2 типа.</w:t>
            </w:r>
          </w:p>
          <w:p w:rsidR="00AE3355" w:rsidRPr="00A26955" w:rsidRDefault="00283F42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ОПД 2. Назначение дие</w:t>
            </w:r>
            <w:r w:rsidR="00AE3355" w:rsidRPr="00A26955">
              <w:rPr>
                <w:rFonts w:ascii="Times New Roman" w:hAnsi="Times New Roman"/>
                <w:sz w:val="20"/>
                <w:szCs w:val="20"/>
              </w:rPr>
              <w:t xml:space="preserve">тотерапии в </w:t>
            </w:r>
            <w:proofErr w:type="spellStart"/>
            <w:proofErr w:type="gramStart"/>
            <w:r w:rsidR="00AE3355" w:rsidRPr="00A26955">
              <w:rPr>
                <w:rFonts w:ascii="Times New Roman" w:hAnsi="Times New Roman"/>
                <w:sz w:val="20"/>
                <w:szCs w:val="20"/>
              </w:rPr>
              <w:t>с</w:t>
            </w:r>
            <w:r w:rsidR="00347EFA">
              <w:rPr>
                <w:rFonts w:ascii="Times New Roman" w:hAnsi="Times New Roman"/>
                <w:sz w:val="20"/>
                <w:szCs w:val="20"/>
              </w:rPr>
              <w:t>оо-тветствии</w:t>
            </w:r>
            <w:proofErr w:type="spellEnd"/>
            <w:proofErr w:type="gramEnd"/>
            <w:r w:rsidR="00347EF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="00347EFA">
              <w:rPr>
                <w:rFonts w:ascii="Times New Roman" w:hAnsi="Times New Roman"/>
                <w:sz w:val="20"/>
                <w:szCs w:val="20"/>
              </w:rPr>
              <w:t>возра-стом</w:t>
            </w:r>
            <w:proofErr w:type="spellEnd"/>
            <w:r w:rsidR="00347EFA">
              <w:rPr>
                <w:rFonts w:ascii="Times New Roman" w:hAnsi="Times New Roman"/>
                <w:sz w:val="20"/>
                <w:szCs w:val="20"/>
              </w:rPr>
              <w:t xml:space="preserve"> пациентов и кли</w:t>
            </w:r>
            <w:r w:rsidR="00AE3355" w:rsidRPr="00A26955">
              <w:rPr>
                <w:rFonts w:ascii="Times New Roman" w:hAnsi="Times New Roman"/>
                <w:sz w:val="20"/>
                <w:szCs w:val="20"/>
              </w:rPr>
              <w:t>нической картины заболевания.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ОПД 3. Назначени</w:t>
            </w:r>
            <w:r w:rsidR="00283F42">
              <w:rPr>
                <w:rFonts w:ascii="Times New Roman" w:hAnsi="Times New Roman"/>
                <w:sz w:val="20"/>
                <w:szCs w:val="20"/>
              </w:rPr>
              <w:t>е неме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дикаменто</w:t>
            </w:r>
            <w:r w:rsidR="00347EFA">
              <w:rPr>
                <w:rFonts w:ascii="Times New Roman" w:hAnsi="Times New Roman"/>
                <w:sz w:val="20"/>
                <w:szCs w:val="20"/>
              </w:rPr>
              <w:t>зной и диетической терапии пациентов, с учетом клиничес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кой картины заболевания.</w:t>
            </w:r>
          </w:p>
          <w:p w:rsidR="00AE3355" w:rsidRPr="00A26955" w:rsidRDefault="00283F42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ОПД 4. Выполнение реко</w:t>
            </w:r>
            <w:r w:rsidR="00AE3355" w:rsidRPr="00A26955">
              <w:rPr>
                <w:rFonts w:ascii="Times New Roman" w:hAnsi="Times New Roman"/>
                <w:sz w:val="20"/>
                <w:szCs w:val="20"/>
              </w:rPr>
              <w:t>мендаций по мед-</w:t>
            </w:r>
            <w:proofErr w:type="spellStart"/>
            <w:r w:rsidR="00AE3355" w:rsidRPr="00A26955">
              <w:rPr>
                <w:rFonts w:ascii="Times New Roman" w:hAnsi="Times New Roman"/>
                <w:sz w:val="20"/>
                <w:szCs w:val="20"/>
              </w:rPr>
              <w:t>икаментозной</w:t>
            </w:r>
            <w:proofErr w:type="spellEnd"/>
            <w:r w:rsidR="00AE3355" w:rsidRPr="00A26955">
              <w:rPr>
                <w:rFonts w:ascii="Times New Roman" w:hAnsi="Times New Roman"/>
                <w:sz w:val="20"/>
                <w:szCs w:val="20"/>
              </w:rPr>
              <w:t xml:space="preserve"> и диетотерапией, назначенной врач</w:t>
            </w:r>
            <w:r w:rsidR="00347EFA">
              <w:rPr>
                <w:rFonts w:ascii="Times New Roman" w:hAnsi="Times New Roman"/>
                <w:sz w:val="20"/>
                <w:szCs w:val="20"/>
              </w:rPr>
              <w:t xml:space="preserve">ами-педиатрами  и врачами </w:t>
            </w:r>
            <w:proofErr w:type="gramStart"/>
            <w:r w:rsidR="00347EFA">
              <w:rPr>
                <w:rFonts w:ascii="Times New Roman" w:hAnsi="Times New Roman"/>
                <w:sz w:val="20"/>
                <w:szCs w:val="20"/>
              </w:rPr>
              <w:t>–т</w:t>
            </w:r>
            <w:proofErr w:type="gramEnd"/>
            <w:r w:rsidR="00347EFA">
              <w:rPr>
                <w:rFonts w:ascii="Times New Roman" w:hAnsi="Times New Roman"/>
                <w:sz w:val="20"/>
                <w:szCs w:val="20"/>
              </w:rPr>
              <w:t xml:space="preserve">ерапевтами, врачами </w:t>
            </w:r>
            <w:proofErr w:type="spellStart"/>
            <w:r w:rsidR="00347EFA">
              <w:rPr>
                <w:rFonts w:ascii="Times New Roman" w:hAnsi="Times New Roman"/>
                <w:sz w:val="20"/>
                <w:szCs w:val="20"/>
              </w:rPr>
              <w:t>гастроэнтнрологами</w:t>
            </w:r>
            <w:proofErr w:type="spellEnd"/>
            <w:r w:rsidR="00347EFA">
              <w:rPr>
                <w:rFonts w:ascii="Times New Roman" w:hAnsi="Times New Roman"/>
                <w:sz w:val="20"/>
                <w:szCs w:val="20"/>
              </w:rPr>
              <w:t xml:space="preserve"> и эндокринологами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 xml:space="preserve">ОПД 5. </w:t>
            </w:r>
            <w:proofErr w:type="gramStart"/>
            <w:r w:rsidRPr="00A26955">
              <w:rPr>
                <w:rFonts w:ascii="Times New Roman" w:hAnsi="Times New Roman"/>
                <w:sz w:val="20"/>
                <w:szCs w:val="20"/>
              </w:rPr>
              <w:t>Оказание медицинской помощи п</w:t>
            </w:r>
            <w:r w:rsidR="00347EFA">
              <w:rPr>
                <w:rFonts w:ascii="Times New Roman" w:hAnsi="Times New Roman"/>
                <w:sz w:val="20"/>
                <w:szCs w:val="20"/>
              </w:rPr>
              <w:t>ри неотложных состояниях у пациентов при диабетической и гипогликемической коме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lastRenderedPageBreak/>
              <w:t>ОПД 6. Оценка эффективности и безопасности</w:t>
            </w:r>
            <w:r w:rsidR="00347EFA">
              <w:rPr>
                <w:rFonts w:ascii="Times New Roman" w:hAnsi="Times New Roman"/>
                <w:sz w:val="20"/>
                <w:szCs w:val="20"/>
              </w:rPr>
              <w:t xml:space="preserve"> медикаментозной терапии у пациентов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ОПД 7. Оценка эффективности и безопасност</w:t>
            </w:r>
            <w:r w:rsidR="00347EFA">
              <w:rPr>
                <w:rFonts w:ascii="Times New Roman" w:hAnsi="Times New Roman"/>
                <w:sz w:val="20"/>
                <w:szCs w:val="20"/>
              </w:rPr>
              <w:t>и немедикаментозной терапии у пациентов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ОПД 8. Оценка эффективности и безопасности диетолог</w:t>
            </w:r>
            <w:r w:rsidR="00347EFA">
              <w:rPr>
                <w:rFonts w:ascii="Times New Roman" w:hAnsi="Times New Roman"/>
                <w:sz w:val="20"/>
                <w:szCs w:val="20"/>
              </w:rPr>
              <w:t>ических  методов лечения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 1. </w:t>
            </w:r>
            <w:r w:rsidR="0060469A">
              <w:rPr>
                <w:rFonts w:ascii="Times New Roman" w:hAnsi="Times New Roman"/>
                <w:sz w:val="20"/>
                <w:szCs w:val="20"/>
              </w:rPr>
              <w:t xml:space="preserve">Назначать </w:t>
            </w:r>
            <w:proofErr w:type="gramStart"/>
            <w:r w:rsidR="0060469A">
              <w:rPr>
                <w:rFonts w:ascii="Times New Roman" w:hAnsi="Times New Roman"/>
                <w:sz w:val="20"/>
                <w:szCs w:val="20"/>
              </w:rPr>
              <w:t>медикаментозную</w:t>
            </w:r>
            <w:proofErr w:type="gramEnd"/>
            <w:r w:rsidR="0060469A">
              <w:rPr>
                <w:rFonts w:ascii="Times New Roman" w:hAnsi="Times New Roman"/>
                <w:sz w:val="20"/>
                <w:szCs w:val="20"/>
              </w:rPr>
              <w:t xml:space="preserve">  с учетом возраста пациента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и клинической картины заболевания.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У 2. Назначать диетотерапию</w:t>
            </w:r>
            <w:r w:rsidR="0060469A">
              <w:rPr>
                <w:rFonts w:ascii="Times New Roman" w:hAnsi="Times New Roman"/>
                <w:sz w:val="20"/>
                <w:szCs w:val="20"/>
              </w:rPr>
              <w:t xml:space="preserve">  терапию с учетом возраста пациента 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и клинической картины заболевания.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У 3</w:t>
            </w:r>
            <w:r w:rsidR="00283F42">
              <w:rPr>
                <w:rFonts w:ascii="Times New Roman" w:hAnsi="Times New Roman"/>
                <w:sz w:val="20"/>
                <w:szCs w:val="20"/>
              </w:rPr>
              <w:t xml:space="preserve">. Оказывать </w:t>
            </w:r>
            <w:proofErr w:type="spellStart"/>
            <w:proofErr w:type="gramStart"/>
            <w:r w:rsidR="00283F42">
              <w:rPr>
                <w:rFonts w:ascii="Times New Roman" w:hAnsi="Times New Roman"/>
                <w:sz w:val="20"/>
                <w:szCs w:val="20"/>
              </w:rPr>
              <w:t>необ-ходимую</w:t>
            </w:r>
            <w:proofErr w:type="spellEnd"/>
            <w:proofErr w:type="gramEnd"/>
            <w:r w:rsidR="00283F42">
              <w:rPr>
                <w:rFonts w:ascii="Times New Roman" w:hAnsi="Times New Roman"/>
                <w:sz w:val="20"/>
                <w:szCs w:val="20"/>
              </w:rPr>
              <w:t xml:space="preserve"> медици</w:t>
            </w:r>
            <w:r w:rsidR="0060469A">
              <w:rPr>
                <w:rFonts w:ascii="Times New Roman" w:hAnsi="Times New Roman"/>
                <w:sz w:val="20"/>
                <w:szCs w:val="20"/>
              </w:rPr>
              <w:t>нскую помощь пациентам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при неотложных состояниях.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У 4.</w:t>
            </w:r>
            <w:r w:rsidR="00283F42">
              <w:rPr>
                <w:rFonts w:ascii="Times New Roman" w:hAnsi="Times New Roman"/>
                <w:sz w:val="20"/>
                <w:szCs w:val="20"/>
              </w:rPr>
              <w:t xml:space="preserve"> Анализировать действия лекарст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венных препаратов по совокупности их фармакологическо</w:t>
            </w:r>
            <w:r w:rsidR="0060469A">
              <w:rPr>
                <w:rFonts w:ascii="Times New Roman" w:hAnsi="Times New Roman"/>
                <w:sz w:val="20"/>
                <w:szCs w:val="20"/>
              </w:rPr>
              <w:t>го воздействия на организм пациентов и их сопоставимость с диетотерапией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У 5. Оценивать эффективность и безопасность диетотерапии и медикаментозной терапии у детей.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У 6. Оценивать эффективность и безопасность</w:t>
            </w:r>
            <w:r w:rsidR="00283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дието</w:t>
            </w:r>
            <w:r w:rsidR="00283F42">
              <w:rPr>
                <w:rFonts w:ascii="Times New Roman" w:hAnsi="Times New Roman"/>
                <w:sz w:val="20"/>
                <w:szCs w:val="20"/>
              </w:rPr>
              <w:t xml:space="preserve">терапии  </w:t>
            </w:r>
            <w:proofErr w:type="spellStart"/>
            <w:r w:rsidR="00283F42">
              <w:rPr>
                <w:rFonts w:ascii="Times New Roman" w:hAnsi="Times New Roman"/>
                <w:sz w:val="20"/>
                <w:szCs w:val="20"/>
              </w:rPr>
              <w:t>неме-дикаментозных</w:t>
            </w:r>
            <w:proofErr w:type="spellEnd"/>
            <w:r w:rsidR="00283F42">
              <w:rPr>
                <w:rFonts w:ascii="Times New Roman" w:hAnsi="Times New Roman"/>
                <w:sz w:val="20"/>
                <w:szCs w:val="20"/>
              </w:rPr>
              <w:t xml:space="preserve"> мет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одов лечения у детей.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У 7. Назначать диет</w:t>
            </w:r>
            <w:r w:rsidR="0060469A">
              <w:rPr>
                <w:rFonts w:ascii="Times New Roman" w:hAnsi="Times New Roman"/>
                <w:sz w:val="20"/>
                <w:szCs w:val="20"/>
              </w:rPr>
              <w:t>отерапию с учетом возраста пациентов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и клинической картины забол</w:t>
            </w:r>
            <w:r w:rsidR="0060469A">
              <w:rPr>
                <w:rFonts w:ascii="Times New Roman" w:hAnsi="Times New Roman"/>
                <w:sz w:val="20"/>
                <w:szCs w:val="20"/>
              </w:rPr>
              <w:t>евания органов пищеварения, СД1и 2 типа, при ожирении и при метаболическом синдроме.</w:t>
            </w:r>
          </w:p>
          <w:p w:rsidR="00AE3355" w:rsidRPr="00A26955" w:rsidRDefault="00AE3355" w:rsidP="00341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355" w:rsidRPr="00A26955" w:rsidRDefault="00AE3355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З</w:t>
            </w:r>
            <w:r w:rsidR="00C96437">
              <w:rPr>
                <w:rFonts w:ascii="Times New Roman" w:hAnsi="Times New Roman"/>
                <w:sz w:val="20"/>
                <w:szCs w:val="20"/>
              </w:rPr>
              <w:t>.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1. Порядки о</w:t>
            </w:r>
            <w:r w:rsidR="00C02F11">
              <w:rPr>
                <w:rFonts w:ascii="Times New Roman" w:hAnsi="Times New Roman"/>
                <w:sz w:val="20"/>
                <w:szCs w:val="20"/>
              </w:rPr>
              <w:t>казания медицинской помощи пациентам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с нарушениями обмена.</w:t>
            </w:r>
          </w:p>
          <w:p w:rsidR="00AE3355" w:rsidRPr="00A26955" w:rsidRDefault="00AE3355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З</w:t>
            </w:r>
            <w:r w:rsidR="00C96437">
              <w:rPr>
                <w:rFonts w:ascii="Times New Roman" w:hAnsi="Times New Roman"/>
                <w:sz w:val="20"/>
                <w:szCs w:val="20"/>
              </w:rPr>
              <w:t>.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2. Стандарты медицинской помощи</w:t>
            </w:r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 с хроническими заболеваниями</w:t>
            </w:r>
            <w:proofErr w:type="gramStart"/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ЖКТ</w:t>
            </w:r>
            <w:r w:rsidR="00C02F11" w:rsidRPr="00A26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, СД1и 2 типа при ожирении и метаболическом синдроме.</w:t>
            </w:r>
            <w:r w:rsidR="00C02F11" w:rsidRPr="00A269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3355" w:rsidRPr="00A26955" w:rsidRDefault="00AE3355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З</w:t>
            </w:r>
            <w:r w:rsidR="00C96437">
              <w:rPr>
                <w:rFonts w:ascii="Times New Roman" w:hAnsi="Times New Roman"/>
                <w:sz w:val="20"/>
                <w:szCs w:val="20"/>
              </w:rPr>
              <w:t>.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3. Клинические рекомендации (протоколы лечения) по вопросам оказания ме</w:t>
            </w:r>
            <w:r w:rsidR="00C02F11">
              <w:rPr>
                <w:rFonts w:ascii="Times New Roman" w:hAnsi="Times New Roman"/>
                <w:sz w:val="20"/>
                <w:szCs w:val="20"/>
              </w:rPr>
              <w:t xml:space="preserve">дицинской помощи 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 с нарушениями </w:t>
            </w:r>
            <w:proofErr w:type="spellStart"/>
            <w:r w:rsidRPr="00A26955">
              <w:rPr>
                <w:rFonts w:ascii="Times New Roman" w:hAnsi="Times New Roman"/>
                <w:sz w:val="20"/>
                <w:szCs w:val="20"/>
              </w:rPr>
              <w:t>обмена</w:t>
            </w:r>
            <w:proofErr w:type="gramStart"/>
            <w:r w:rsidRPr="00A26955">
              <w:rPr>
                <w:rFonts w:ascii="Times New Roman" w:hAnsi="Times New Roman"/>
                <w:sz w:val="20"/>
                <w:szCs w:val="20"/>
              </w:rPr>
              <w:t>.</w:t>
            </w:r>
            <w:r w:rsidR="00C02F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 w:rsidR="00C02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хроническими заболеваниями , ЖКТ , СД1и 2 типа при ожирении и метаболическом синдроме.</w:t>
            </w:r>
            <w:r w:rsidR="00C02F11" w:rsidRPr="00A269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02F11" w:rsidRPr="00A26955" w:rsidRDefault="00AE3355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C96437">
              <w:rPr>
                <w:rFonts w:ascii="Times New Roman" w:hAnsi="Times New Roman"/>
                <w:sz w:val="20"/>
                <w:szCs w:val="20"/>
              </w:rPr>
              <w:t>.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4. Современные методы диетотерапии </w:t>
            </w:r>
            <w:r w:rsidR="00C02F11">
              <w:rPr>
                <w:rFonts w:ascii="Times New Roman" w:hAnsi="Times New Roman"/>
                <w:sz w:val="20"/>
                <w:szCs w:val="20"/>
              </w:rPr>
              <w:t xml:space="preserve">пациентам  </w:t>
            </w:r>
            <w:r w:rsidR="00C02F11" w:rsidRPr="00A26955">
              <w:rPr>
                <w:rFonts w:ascii="Times New Roman" w:hAnsi="Times New Roman"/>
                <w:sz w:val="20"/>
                <w:szCs w:val="20"/>
              </w:rPr>
              <w:t xml:space="preserve">  с нарушениями </w:t>
            </w:r>
            <w:proofErr w:type="spellStart"/>
            <w:r w:rsidR="00C02F11" w:rsidRPr="00A26955">
              <w:rPr>
                <w:rFonts w:ascii="Times New Roman" w:hAnsi="Times New Roman"/>
                <w:sz w:val="20"/>
                <w:szCs w:val="20"/>
              </w:rPr>
              <w:t>обмена</w:t>
            </w:r>
            <w:proofErr w:type="gramStart"/>
            <w:r w:rsidR="00C02F11" w:rsidRPr="00A26955">
              <w:rPr>
                <w:rFonts w:ascii="Times New Roman" w:hAnsi="Times New Roman"/>
                <w:sz w:val="20"/>
                <w:szCs w:val="20"/>
              </w:rPr>
              <w:t>.</w:t>
            </w:r>
            <w:r w:rsidR="00C02F1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 w:rsidR="00C02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хроническими заболеваниями , ЖКТ</w:t>
            </w:r>
            <w:r w:rsidR="00C02F11" w:rsidRPr="00A26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, СД1и 2 типа при ожирении и метаболическом синдроме.</w:t>
            </w:r>
            <w:r w:rsidR="00C02F11" w:rsidRPr="00A269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3355" w:rsidRPr="00A26955" w:rsidRDefault="00AE3355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3355" w:rsidRPr="00A26955" w:rsidRDefault="00AE3355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C96437">
              <w:rPr>
                <w:rFonts w:ascii="Times New Roman" w:hAnsi="Times New Roman"/>
                <w:sz w:val="20"/>
                <w:szCs w:val="20"/>
              </w:rPr>
              <w:t>.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5. 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применением. Сочетание диетотерапии и медикаментозной терапии</w:t>
            </w:r>
          </w:p>
          <w:p w:rsidR="00AE3355" w:rsidRPr="00A26955" w:rsidRDefault="00AE3355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З</w:t>
            </w:r>
            <w:r w:rsidR="00C96437">
              <w:rPr>
                <w:rFonts w:ascii="Times New Roman" w:hAnsi="Times New Roman"/>
                <w:sz w:val="20"/>
                <w:szCs w:val="20"/>
              </w:rPr>
              <w:t>.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6. Организация и реаб</w:t>
            </w:r>
            <w:r w:rsidR="00C02F11">
              <w:rPr>
                <w:rFonts w:ascii="Times New Roman" w:hAnsi="Times New Roman"/>
                <w:sz w:val="20"/>
                <w:szCs w:val="20"/>
              </w:rPr>
              <w:t>илитация лечебного питания пациентам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 xml:space="preserve"> в зависимости от возраста и </w:t>
            </w:r>
            <w:r w:rsidR="00C02F11">
              <w:rPr>
                <w:rFonts w:ascii="Times New Roman" w:hAnsi="Times New Roman"/>
                <w:sz w:val="20"/>
                <w:szCs w:val="20"/>
              </w:rPr>
              <w:t>характера хронического заболевания</w:t>
            </w:r>
            <w:proofErr w:type="gramStart"/>
            <w:r w:rsidR="00C02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95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02F11" w:rsidRPr="00A26955" w:rsidRDefault="00C96437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r w:rsidR="00AE3355" w:rsidRPr="00A26955">
              <w:rPr>
                <w:rFonts w:ascii="Times New Roman" w:hAnsi="Times New Roman"/>
                <w:sz w:val="20"/>
                <w:szCs w:val="20"/>
              </w:rPr>
              <w:t xml:space="preserve">7. Методика выполнения </w:t>
            </w:r>
            <w:r w:rsidR="00C02F11">
              <w:rPr>
                <w:rFonts w:ascii="Times New Roman" w:hAnsi="Times New Roman"/>
                <w:sz w:val="20"/>
                <w:szCs w:val="20"/>
              </w:rPr>
              <w:t xml:space="preserve">реанимационных мероприятий </w:t>
            </w:r>
            <w:r w:rsidR="00AE3355" w:rsidRPr="00A26955">
              <w:rPr>
                <w:rFonts w:ascii="Times New Roman" w:hAnsi="Times New Roman"/>
                <w:sz w:val="20"/>
                <w:szCs w:val="20"/>
              </w:rPr>
              <w:t xml:space="preserve"> при забо</w:t>
            </w:r>
            <w:r w:rsidR="00C02F11">
              <w:rPr>
                <w:rFonts w:ascii="Times New Roman" w:hAnsi="Times New Roman"/>
                <w:sz w:val="20"/>
                <w:szCs w:val="20"/>
              </w:rPr>
              <w:t xml:space="preserve">леваниях обмена с </w:t>
            </w:r>
            <w:r w:rsidR="00C02F11">
              <w:rPr>
                <w:rFonts w:ascii="Times New Roman" w:hAnsi="Times New Roman" w:cs="Times New Roman"/>
                <w:sz w:val="20"/>
                <w:szCs w:val="20"/>
              </w:rPr>
              <w:t>хроническими заболеваниями</w:t>
            </w:r>
            <w:proofErr w:type="gramStart"/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ЖКТ</w:t>
            </w:r>
            <w:r w:rsidR="00C02F11" w:rsidRPr="00A26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2F11">
              <w:rPr>
                <w:rFonts w:ascii="Times New Roman" w:hAnsi="Times New Roman" w:cs="Times New Roman"/>
                <w:sz w:val="20"/>
                <w:szCs w:val="20"/>
              </w:rPr>
              <w:t xml:space="preserve"> , СД1и 2 типа при ожирении и метаболическом синдроме.</w:t>
            </w:r>
            <w:r w:rsidR="00C02F11" w:rsidRPr="00A269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3355" w:rsidRPr="00A26955" w:rsidRDefault="00AE3355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9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3355" w:rsidRPr="00A26955" w:rsidRDefault="00C96437" w:rsidP="00C964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r w:rsidR="00AE3355" w:rsidRPr="00A26955">
              <w:rPr>
                <w:rFonts w:ascii="Times New Roman" w:hAnsi="Times New Roman"/>
                <w:sz w:val="20"/>
                <w:szCs w:val="20"/>
              </w:rPr>
              <w:t xml:space="preserve">8. Принципы организации и проведения интенсивной терапии и реанимации </w:t>
            </w:r>
            <w:proofErr w:type="gramStart"/>
            <w:r w:rsidR="00AE3355" w:rsidRPr="00A2695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="00AE3355" w:rsidRPr="00A26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E3355" w:rsidRPr="00A26955">
              <w:rPr>
                <w:rFonts w:ascii="Times New Roman" w:hAnsi="Times New Roman"/>
                <w:sz w:val="20"/>
                <w:szCs w:val="20"/>
              </w:rPr>
              <w:t>оказания</w:t>
            </w:r>
            <w:proofErr w:type="gramEnd"/>
            <w:r w:rsidR="00AE3355" w:rsidRPr="00A26955">
              <w:rPr>
                <w:rFonts w:ascii="Times New Roman" w:hAnsi="Times New Roman"/>
                <w:sz w:val="20"/>
                <w:szCs w:val="20"/>
              </w:rPr>
              <w:t xml:space="preserve"> медицинской помощи в </w:t>
            </w:r>
            <w:r w:rsidR="00AE3355" w:rsidRPr="00A269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амбулаторных условиях и в стационарных условиях. </w:t>
            </w:r>
          </w:p>
        </w:tc>
      </w:tr>
    </w:tbl>
    <w:p w:rsidR="00AE3355" w:rsidRPr="009C293D" w:rsidRDefault="00AE3355" w:rsidP="00AE3355">
      <w:pPr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E3355" w:rsidRPr="009C293D" w:rsidRDefault="00AE3355" w:rsidP="00AE3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4BE0" w:rsidRPr="00A01698" w:rsidRDefault="00014BE0" w:rsidP="00A01698">
      <w:pPr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C02F11" w:rsidRPr="000C197A" w:rsidRDefault="00C02F11" w:rsidP="00C02F11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EA" w:rsidRPr="007F546A" w:rsidRDefault="00D179EA" w:rsidP="00C02F11">
      <w:pPr>
        <w:pStyle w:val="a5"/>
        <w:rPr>
          <w:rFonts w:ascii="Times New Roman" w:hAnsi="Times New Roman"/>
          <w:sz w:val="24"/>
        </w:rPr>
      </w:pPr>
    </w:p>
    <w:p w:rsidR="00AE3355" w:rsidRDefault="00483675" w:rsidP="00AE3355">
      <w:pPr>
        <w:pStyle w:val="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3355" w:rsidRPr="009C293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C96437" w:rsidRDefault="00AE3355" w:rsidP="00AE3355">
      <w:pPr>
        <w:pStyle w:val="25"/>
        <w:jc w:val="center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pacing w:val="-1"/>
          <w:sz w:val="24"/>
          <w:szCs w:val="24"/>
        </w:rPr>
        <w:t>дополнительной профессиональной программы</w:t>
      </w:r>
      <w:r w:rsidRPr="009C293D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C02F11" w:rsidRPr="00C02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55" w:rsidRPr="00605988" w:rsidRDefault="00C96437" w:rsidP="00AE3355">
      <w:pPr>
        <w:pStyle w:val="25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2F11"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 w:rsidR="00AE3355" w:rsidRPr="009C293D">
        <w:rPr>
          <w:rFonts w:ascii="Times New Roman" w:hAnsi="Times New Roman" w:cs="Times New Roman"/>
          <w:sz w:val="24"/>
          <w:szCs w:val="24"/>
        </w:rPr>
        <w:t>» вр</w:t>
      </w:r>
      <w:r w:rsidR="00C02F11">
        <w:rPr>
          <w:rFonts w:ascii="Times New Roman" w:hAnsi="Times New Roman" w:cs="Times New Roman"/>
          <w:sz w:val="24"/>
          <w:szCs w:val="24"/>
        </w:rPr>
        <w:t>ачей по специальности «Диетология</w:t>
      </w:r>
      <w:r w:rsidR="00AE3355" w:rsidRPr="009C293D">
        <w:rPr>
          <w:rFonts w:ascii="Times New Roman" w:hAnsi="Times New Roman" w:cs="Times New Roman"/>
          <w:sz w:val="24"/>
          <w:szCs w:val="24"/>
        </w:rPr>
        <w:t>»</w:t>
      </w:r>
    </w:p>
    <w:p w:rsidR="00AE3355" w:rsidRPr="009C293D" w:rsidRDefault="00AE3355" w:rsidP="00AE3355">
      <w:pPr>
        <w:spacing w:after="0" w:line="100" w:lineRule="atLeas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E3355" w:rsidRDefault="00AE3355" w:rsidP="00AE3355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9C293D">
        <w:rPr>
          <w:rFonts w:ascii="Times New Roman" w:hAnsi="Times New Roman" w:cs="Times New Roman"/>
          <w:b/>
          <w:spacing w:val="-1"/>
          <w:sz w:val="24"/>
          <w:szCs w:val="24"/>
        </w:rPr>
        <w:t>Цель:</w:t>
      </w:r>
      <w:r w:rsidRPr="009C2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264308">
        <w:rPr>
          <w:rFonts w:ascii="Times New Roman" w:hAnsi="Times New Roman"/>
          <w:sz w:val="24"/>
        </w:rPr>
        <w:t>П</w:t>
      </w:r>
      <w:r w:rsidR="00264308" w:rsidRPr="0013600E">
        <w:rPr>
          <w:rFonts w:ascii="Times New Roman" w:hAnsi="Times New Roman"/>
          <w:sz w:val="24"/>
        </w:rPr>
        <w:t xml:space="preserve">олучение </w:t>
      </w:r>
      <w:r w:rsidR="00845743">
        <w:rPr>
          <w:rFonts w:ascii="Times New Roman" w:hAnsi="Times New Roman"/>
          <w:sz w:val="24"/>
        </w:rPr>
        <w:t>врачами – диетологами</w:t>
      </w:r>
      <w:r w:rsidR="00F1037E">
        <w:rPr>
          <w:rFonts w:ascii="Times New Roman" w:hAnsi="Times New Roman"/>
          <w:sz w:val="24"/>
        </w:rPr>
        <w:t xml:space="preserve">, </w:t>
      </w:r>
      <w:r w:rsidR="00845743">
        <w:rPr>
          <w:rFonts w:ascii="Times New Roman" w:hAnsi="Times New Roman"/>
          <w:sz w:val="24"/>
        </w:rPr>
        <w:t xml:space="preserve"> </w:t>
      </w:r>
      <w:r w:rsidR="00264308" w:rsidRPr="0013600E">
        <w:rPr>
          <w:rFonts w:ascii="Times New Roman" w:hAnsi="Times New Roman"/>
          <w:sz w:val="24"/>
        </w:rPr>
        <w:t>врачами-педиатрами</w:t>
      </w:r>
      <w:r w:rsidR="00C02F11">
        <w:rPr>
          <w:rFonts w:ascii="Times New Roman" w:hAnsi="Times New Roman"/>
          <w:sz w:val="24"/>
        </w:rPr>
        <w:t>, врачами –</w:t>
      </w:r>
      <w:r w:rsidR="00E36B96">
        <w:rPr>
          <w:rFonts w:ascii="Times New Roman" w:hAnsi="Times New Roman"/>
          <w:sz w:val="24"/>
        </w:rPr>
        <w:t xml:space="preserve"> </w:t>
      </w:r>
      <w:r w:rsidR="00C02F11">
        <w:rPr>
          <w:rFonts w:ascii="Times New Roman" w:hAnsi="Times New Roman"/>
          <w:sz w:val="24"/>
        </w:rPr>
        <w:t>те</w:t>
      </w:r>
      <w:r w:rsidR="00845743">
        <w:rPr>
          <w:rFonts w:ascii="Times New Roman" w:hAnsi="Times New Roman"/>
          <w:sz w:val="24"/>
        </w:rPr>
        <w:t>рапевтами,</w:t>
      </w:r>
      <w:r w:rsidR="00C02F11">
        <w:rPr>
          <w:rFonts w:ascii="Times New Roman" w:hAnsi="Times New Roman"/>
          <w:sz w:val="24"/>
        </w:rPr>
        <w:t xml:space="preserve"> врачами –</w:t>
      </w:r>
      <w:r w:rsidR="00E36B96">
        <w:rPr>
          <w:rFonts w:ascii="Times New Roman" w:hAnsi="Times New Roman"/>
          <w:sz w:val="24"/>
        </w:rPr>
        <w:t xml:space="preserve"> гастроэнте</w:t>
      </w:r>
      <w:r w:rsidR="00C02F11">
        <w:rPr>
          <w:rFonts w:ascii="Times New Roman" w:hAnsi="Times New Roman"/>
          <w:sz w:val="24"/>
        </w:rPr>
        <w:t>рологами, врачами –</w:t>
      </w:r>
      <w:r w:rsidR="00E36B96">
        <w:rPr>
          <w:rFonts w:ascii="Times New Roman" w:hAnsi="Times New Roman"/>
          <w:sz w:val="24"/>
        </w:rPr>
        <w:t xml:space="preserve"> </w:t>
      </w:r>
      <w:r w:rsidR="00C02F11">
        <w:rPr>
          <w:rFonts w:ascii="Times New Roman" w:hAnsi="Times New Roman"/>
          <w:sz w:val="24"/>
        </w:rPr>
        <w:t>эндокринологами, «семейными врачами»</w:t>
      </w:r>
      <w:r w:rsidR="00264308" w:rsidRPr="0013600E">
        <w:rPr>
          <w:rFonts w:ascii="Times New Roman" w:hAnsi="Times New Roman"/>
          <w:sz w:val="24"/>
        </w:rPr>
        <w:t xml:space="preserve"> современ</w:t>
      </w:r>
      <w:r w:rsidR="00264308">
        <w:rPr>
          <w:rFonts w:ascii="Times New Roman" w:hAnsi="Times New Roman"/>
          <w:sz w:val="24"/>
        </w:rPr>
        <w:t>ных знаний по во</w:t>
      </w:r>
      <w:r w:rsidR="00E36B96">
        <w:rPr>
          <w:rFonts w:ascii="Times New Roman" w:hAnsi="Times New Roman"/>
          <w:sz w:val="24"/>
        </w:rPr>
        <w:t>просам организации питания при хронических заболеваниях</w:t>
      </w:r>
      <w:r w:rsidR="00264308">
        <w:rPr>
          <w:rFonts w:ascii="Times New Roman" w:hAnsi="Times New Roman"/>
          <w:sz w:val="24"/>
        </w:rPr>
        <w:t xml:space="preserve"> в  возрастные пе</w:t>
      </w:r>
      <w:r w:rsidR="00C96437">
        <w:rPr>
          <w:rFonts w:ascii="Times New Roman" w:hAnsi="Times New Roman"/>
          <w:sz w:val="24"/>
        </w:rPr>
        <w:t xml:space="preserve">риоды жизни  детей, </w:t>
      </w:r>
      <w:r w:rsidR="00E36B96">
        <w:rPr>
          <w:rFonts w:ascii="Times New Roman" w:hAnsi="Times New Roman"/>
          <w:sz w:val="24"/>
        </w:rPr>
        <w:t>подростков и взрослых пациентов.</w:t>
      </w:r>
      <w:proofErr w:type="gramEnd"/>
    </w:p>
    <w:p w:rsidR="00264308" w:rsidRPr="009C293D" w:rsidRDefault="00264308" w:rsidP="00AE335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355" w:rsidRPr="009C293D" w:rsidRDefault="00AE3355" w:rsidP="00AE33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9C293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C293D">
        <w:rPr>
          <w:rFonts w:ascii="Times New Roman" w:hAnsi="Times New Roman" w:cs="Times New Roman"/>
          <w:sz w:val="24"/>
          <w:szCs w:val="24"/>
        </w:rPr>
        <w:t>:</w:t>
      </w:r>
      <w:r w:rsidR="00845743">
        <w:rPr>
          <w:rFonts w:ascii="Times New Roman" w:hAnsi="Times New Roman" w:cs="Times New Roman"/>
          <w:sz w:val="24"/>
          <w:szCs w:val="24"/>
        </w:rPr>
        <w:t xml:space="preserve"> врач-диетолог. Доп. специальности: </w:t>
      </w:r>
      <w:r w:rsidR="00E36B96" w:rsidRPr="009C293D">
        <w:rPr>
          <w:rFonts w:ascii="Times New Roman" w:hAnsi="Times New Roman" w:cs="Times New Roman"/>
          <w:sz w:val="24"/>
          <w:szCs w:val="24"/>
        </w:rPr>
        <w:t>врач-педиатр,</w:t>
      </w:r>
      <w:r w:rsidR="00E36B96">
        <w:rPr>
          <w:rFonts w:ascii="Times New Roman" w:hAnsi="Times New Roman" w:cs="Times New Roman"/>
          <w:sz w:val="24"/>
          <w:szCs w:val="24"/>
        </w:rPr>
        <w:t xml:space="preserve"> врач-терапевт</w:t>
      </w:r>
      <w:proofErr w:type="gramStart"/>
      <w:r w:rsidR="00E36B96">
        <w:rPr>
          <w:rFonts w:ascii="Times New Roman" w:hAnsi="Times New Roman" w:cs="Times New Roman"/>
          <w:sz w:val="24"/>
          <w:szCs w:val="24"/>
        </w:rPr>
        <w:t xml:space="preserve"> </w:t>
      </w:r>
      <w:r w:rsidR="008457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5743">
        <w:rPr>
          <w:rFonts w:ascii="Times New Roman" w:hAnsi="Times New Roman" w:cs="Times New Roman"/>
          <w:sz w:val="24"/>
          <w:szCs w:val="24"/>
        </w:rPr>
        <w:t xml:space="preserve"> </w:t>
      </w:r>
      <w:r w:rsidR="00E36B96">
        <w:rPr>
          <w:rFonts w:ascii="Times New Roman" w:hAnsi="Times New Roman" w:cs="Times New Roman"/>
          <w:sz w:val="24"/>
          <w:szCs w:val="24"/>
        </w:rPr>
        <w:t xml:space="preserve"> врач-терапевт участковый</w:t>
      </w:r>
      <w:r w:rsidR="00845743">
        <w:rPr>
          <w:rFonts w:ascii="Times New Roman" w:hAnsi="Times New Roman" w:cs="Times New Roman"/>
          <w:sz w:val="24"/>
          <w:szCs w:val="24"/>
        </w:rPr>
        <w:t>,</w:t>
      </w:r>
      <w:r w:rsidR="00E36B96" w:rsidRPr="009C293D">
        <w:rPr>
          <w:rFonts w:ascii="Times New Roman" w:hAnsi="Times New Roman" w:cs="Times New Roman"/>
          <w:sz w:val="24"/>
          <w:szCs w:val="24"/>
        </w:rPr>
        <w:t xml:space="preserve"> врач-пед</w:t>
      </w:r>
      <w:r w:rsidR="00E36B96">
        <w:rPr>
          <w:rFonts w:ascii="Times New Roman" w:hAnsi="Times New Roman" w:cs="Times New Roman"/>
          <w:sz w:val="24"/>
          <w:szCs w:val="24"/>
        </w:rPr>
        <w:t>иатр городской (районный), вр</w:t>
      </w:r>
      <w:r w:rsidR="00845743">
        <w:rPr>
          <w:rFonts w:ascii="Times New Roman" w:hAnsi="Times New Roman" w:cs="Times New Roman"/>
          <w:sz w:val="24"/>
          <w:szCs w:val="24"/>
        </w:rPr>
        <w:t>ач общей практики</w:t>
      </w:r>
      <w:r w:rsidR="00E36B96">
        <w:rPr>
          <w:rFonts w:ascii="Times New Roman" w:hAnsi="Times New Roman" w:cs="Times New Roman"/>
          <w:sz w:val="24"/>
          <w:szCs w:val="24"/>
        </w:rPr>
        <w:t>, врач-гастроэнтеролог, врач-эндокринолог</w:t>
      </w:r>
      <w:r w:rsidR="00845743">
        <w:rPr>
          <w:rFonts w:ascii="Times New Roman" w:hAnsi="Times New Roman" w:cs="Times New Roman"/>
          <w:sz w:val="24"/>
          <w:szCs w:val="24"/>
        </w:rPr>
        <w:t>, врач-педиатр участковый</w:t>
      </w:r>
      <w:r>
        <w:rPr>
          <w:rFonts w:ascii="Times New Roman" w:hAnsi="Times New Roman" w:cs="Times New Roman"/>
          <w:sz w:val="24"/>
          <w:szCs w:val="24"/>
        </w:rPr>
        <w:t xml:space="preserve">, врач </w:t>
      </w:r>
      <w:r w:rsidR="00845743">
        <w:rPr>
          <w:rFonts w:ascii="Times New Roman" w:hAnsi="Times New Roman" w:cs="Times New Roman"/>
          <w:sz w:val="24"/>
          <w:szCs w:val="24"/>
        </w:rPr>
        <w:t>общей практики.</w:t>
      </w:r>
      <w:r w:rsidRPr="009C293D">
        <w:rPr>
          <w:rFonts w:ascii="Times New Roman" w:hAnsi="Times New Roman" w:cs="Times New Roman"/>
          <w:sz w:val="24"/>
          <w:szCs w:val="24"/>
        </w:rPr>
        <w:t>.</w:t>
      </w:r>
    </w:p>
    <w:p w:rsidR="00D179EA" w:rsidRDefault="00AE3355" w:rsidP="00A01698">
      <w:pPr>
        <w:pStyle w:val="a5"/>
        <w:rPr>
          <w:rFonts w:ascii="Times New Roman" w:hAnsi="Times New Roman"/>
          <w:b/>
          <w:sz w:val="24"/>
        </w:rPr>
      </w:pPr>
      <w:r w:rsidRPr="007F6446">
        <w:rPr>
          <w:rFonts w:ascii="Times New Roman" w:hAnsi="Times New Roman"/>
          <w:b/>
          <w:bCs/>
          <w:sz w:val="24"/>
          <w:szCs w:val="24"/>
        </w:rPr>
        <w:t xml:space="preserve">Форма обучения – </w:t>
      </w:r>
      <w:r w:rsidR="001A5496">
        <w:rPr>
          <w:rFonts w:ascii="Times New Roman" w:hAnsi="Times New Roman"/>
          <w:sz w:val="24"/>
          <w:szCs w:val="24"/>
        </w:rPr>
        <w:t>очно-заочная с дистанционно обучающими технологиями</w:t>
      </w:r>
      <w:r>
        <w:rPr>
          <w:rFonts w:ascii="Times New Roman" w:hAnsi="Times New Roman"/>
          <w:sz w:val="24"/>
          <w:szCs w:val="24"/>
        </w:rPr>
        <w:t>, стажировкой</w:t>
      </w:r>
      <w:r w:rsidR="00646995">
        <w:rPr>
          <w:rFonts w:ascii="Times New Roman" w:hAnsi="Times New Roman"/>
          <w:sz w:val="24"/>
          <w:szCs w:val="24"/>
        </w:rPr>
        <w:t>.</w:t>
      </w:r>
    </w:p>
    <w:p w:rsidR="007356E2" w:rsidRDefault="00214D72" w:rsidP="007356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7356E2" w:rsidRDefault="007356E2" w:rsidP="007356E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91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51"/>
        <w:gridCol w:w="4078"/>
        <w:gridCol w:w="708"/>
        <w:gridCol w:w="743"/>
        <w:gridCol w:w="249"/>
        <w:gridCol w:w="601"/>
        <w:gridCol w:w="851"/>
        <w:gridCol w:w="850"/>
        <w:gridCol w:w="993"/>
        <w:gridCol w:w="992"/>
      </w:tblGrid>
      <w:tr w:rsidR="007356E2" w:rsidRPr="006509D3" w:rsidTr="00845743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845743">
            <w:pPr>
              <w:tabs>
                <w:tab w:val="left" w:pos="3810"/>
              </w:tabs>
              <w:snapToGrid w:val="0"/>
              <w:spacing w:after="0" w:line="100" w:lineRule="atLeast"/>
              <w:ind w:hanging="39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356E2" w:rsidRPr="00AD6E93" w:rsidRDefault="007356E2" w:rsidP="00845743">
            <w:pPr>
              <w:tabs>
                <w:tab w:val="left" w:pos="3810"/>
              </w:tabs>
              <w:spacing w:after="0" w:line="100" w:lineRule="atLeast"/>
              <w:ind w:hanging="39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D6E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356E2" w:rsidRPr="00AD6E93" w:rsidRDefault="007356E2" w:rsidP="0034181A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E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Наименование разделов, тем, элементов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356E2" w:rsidRPr="00AD6E93" w:rsidRDefault="007356E2" w:rsidP="0034181A">
            <w:pPr>
              <w:spacing w:after="0" w:line="100" w:lineRule="atLeast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D6E93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E2" w:rsidRPr="00AD6E93" w:rsidRDefault="007356E2" w:rsidP="0034181A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tabs>
                <w:tab w:val="left" w:pos="3810"/>
              </w:tabs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AD6E9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 том числе</w:t>
            </w:r>
          </w:p>
        </w:tc>
      </w:tr>
      <w:tr w:rsidR="007356E2" w:rsidRPr="006509D3" w:rsidTr="00845743">
        <w:trPr>
          <w:trHeight w:val="3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93">
              <w:rPr>
                <w:rFonts w:ascii="Times New Roman" w:hAnsi="Times New Roman"/>
                <w:sz w:val="20"/>
                <w:szCs w:val="20"/>
              </w:rPr>
              <w:t>Дистанционное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E2" w:rsidRPr="00AD6E93" w:rsidRDefault="007356E2" w:rsidP="003418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93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  <w:p w:rsidR="007356E2" w:rsidRPr="00AD6E93" w:rsidRDefault="007356E2" w:rsidP="0034181A">
            <w:pPr>
              <w:pStyle w:val="a5"/>
              <w:jc w:val="center"/>
              <w:rPr>
                <w:sz w:val="20"/>
                <w:szCs w:val="20"/>
              </w:rPr>
            </w:pPr>
            <w:r w:rsidRPr="00AD6E93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</w:tr>
      <w:tr w:rsidR="007356E2" w:rsidRPr="006509D3" w:rsidTr="00845743">
        <w:trPr>
          <w:trHeight w:val="99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D6E93">
              <w:rPr>
                <w:rFonts w:ascii="Times New Roman" w:hAnsi="Times New Roman"/>
                <w:sz w:val="20"/>
                <w:szCs w:val="20"/>
              </w:rPr>
              <w:t>Слайд-лекции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D6E93">
              <w:rPr>
                <w:rFonts w:ascii="Times New Roman" w:eastAsia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AD6E93">
              <w:rPr>
                <w:rFonts w:ascii="Times New Roman" w:eastAsia="Times New Roman" w:hAnsi="Times New Roman"/>
                <w:iCs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E2" w:rsidRDefault="007356E2" w:rsidP="0034181A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стажировка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E2" w:rsidRPr="00AD6E93" w:rsidRDefault="007356E2" w:rsidP="0034181A">
            <w:pPr>
              <w:tabs>
                <w:tab w:val="left" w:pos="3810"/>
              </w:tabs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AD6E9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E76AB7" w:rsidRPr="006509D3" w:rsidTr="00845743">
        <w:trPr>
          <w:trHeight w:val="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spacing w:after="0"/>
              <w:rPr>
                <w:b/>
                <w:sz w:val="20"/>
                <w:szCs w:val="20"/>
              </w:rPr>
            </w:pPr>
            <w:r w:rsidRPr="006469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36B96" w:rsidP="00E76A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Лечебное питание при заболеваниях ЖКТ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гепатобилиарной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76AB7" w:rsidRPr="00646995" w:rsidRDefault="00E76AB7" w:rsidP="00E76A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699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6AB7" w:rsidRPr="00646995" w:rsidRDefault="00E76AB7" w:rsidP="00E76AB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9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pStyle w:val="a5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E76AB7" w:rsidRPr="00646995" w:rsidRDefault="00E76AB7" w:rsidP="00E76AB7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46995">
              <w:rPr>
                <w:rFonts w:ascii="Times New Roman" w:hAnsi="Times New Roman"/>
                <w:b/>
                <w:iCs/>
                <w:sz w:val="20"/>
                <w:szCs w:val="20"/>
              </w:rPr>
              <w:t>Тестир</w:t>
            </w:r>
            <w:proofErr w:type="spellEnd"/>
            <w:r w:rsidRPr="00646995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pStyle w:val="a5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  <w:p w:rsidR="00E76AB7" w:rsidRPr="00646995" w:rsidRDefault="00E76AB7" w:rsidP="00E76AB7">
            <w:pPr>
              <w:pStyle w:val="a5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E76AB7" w:rsidRPr="00646995" w:rsidRDefault="00E76AB7" w:rsidP="00E76AB7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Собес.</w:t>
            </w:r>
          </w:p>
        </w:tc>
      </w:tr>
      <w:tr w:rsidR="00E76AB7" w:rsidRPr="006509D3" w:rsidTr="00845743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CF72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Лечебное</w:t>
            </w:r>
            <w:r w:rsidR="00CF72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пи</w:t>
            </w:r>
            <w:r w:rsidR="00E36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тание при ожирении и метаболическом синдроме.</w:t>
            </w:r>
            <w:r w:rsidR="00E36B96"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Оценка </w:t>
            </w:r>
            <w:proofErr w:type="spellStart"/>
            <w:r w:rsidR="00E36B96"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нутритивного</w:t>
            </w:r>
            <w:proofErr w:type="spellEnd"/>
            <w:r w:rsidR="00E36B96"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статуса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Тестир</w:t>
            </w:r>
            <w:proofErr w:type="spellEnd"/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Собес.</w:t>
            </w:r>
          </w:p>
        </w:tc>
      </w:tr>
      <w:tr w:rsidR="00E76AB7" w:rsidRPr="006509D3" w:rsidTr="00845743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36B96" w:rsidP="00E36B9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Вегетарианские рационы в диетическом питании</w:t>
            </w:r>
            <w:r w:rsidR="00E76AB7"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Тестир</w:t>
            </w:r>
            <w:proofErr w:type="spellEnd"/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7" w:rsidRPr="00646995" w:rsidRDefault="00646995" w:rsidP="00E76AB7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Собес.</w:t>
            </w:r>
          </w:p>
        </w:tc>
      </w:tr>
      <w:tr w:rsidR="00E76AB7" w:rsidRPr="006509D3" w:rsidTr="00845743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AD6E93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color w:val="0000FF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pacing w:after="0"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16E9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Аттестационная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pacing w:after="0" w:line="100" w:lineRule="atLeast"/>
              <w:rPr>
                <w:b/>
                <w:sz w:val="20"/>
                <w:szCs w:val="20"/>
              </w:rPr>
            </w:pPr>
            <w:r w:rsidRPr="00E16E9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ВАР </w:t>
            </w:r>
          </w:p>
        </w:tc>
      </w:tr>
      <w:tr w:rsidR="00E76AB7" w:rsidRPr="006509D3" w:rsidTr="00845743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AD6E93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color w:val="0000FF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pacing w:after="0"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16E9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E16E9B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7" w:rsidRPr="00E16E9B" w:rsidRDefault="00646995" w:rsidP="00E76AB7">
            <w:pPr>
              <w:tabs>
                <w:tab w:val="left" w:pos="3810"/>
              </w:tabs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Зачет</w:t>
            </w:r>
          </w:p>
        </w:tc>
      </w:tr>
      <w:tr w:rsidR="00E76AB7" w:rsidRPr="006509D3" w:rsidTr="0084574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AD6E93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color w:val="0000FF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AD6E93" w:rsidRDefault="00E76AB7" w:rsidP="00E76AB7">
            <w:pPr>
              <w:tabs>
                <w:tab w:val="left" w:pos="3810"/>
              </w:tabs>
              <w:spacing w:after="0" w:line="10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6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7" w:rsidRPr="00646995" w:rsidRDefault="00E76AB7" w:rsidP="00E76AB7">
            <w:pPr>
              <w:tabs>
                <w:tab w:val="left" w:pos="381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69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7" w:rsidRPr="00AD6E93" w:rsidRDefault="00E76AB7" w:rsidP="00E76AB7">
            <w:pPr>
              <w:tabs>
                <w:tab w:val="left" w:pos="381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A01698" w:rsidRDefault="00214D72" w:rsidP="00214D72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483675" w:rsidRPr="0045566E" w:rsidRDefault="00A01698" w:rsidP="00483675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483675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14D7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8367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483675" w:rsidRPr="0045566E">
        <w:rPr>
          <w:rFonts w:ascii="Times New Roman" w:hAnsi="Times New Roman" w:cs="Times New Roman"/>
          <w:b/>
          <w:bCs/>
          <w:sz w:val="24"/>
          <w:szCs w:val="24"/>
        </w:rPr>
        <w:t xml:space="preserve"> Учебно-тематический план</w:t>
      </w:r>
      <w:r w:rsidR="00483675" w:rsidRPr="0045566E">
        <w:rPr>
          <w:b/>
          <w:bCs/>
        </w:rPr>
        <w:t xml:space="preserve">  и содержание программы</w:t>
      </w:r>
    </w:p>
    <w:p w:rsidR="00483675" w:rsidRPr="00157CD2" w:rsidRDefault="00483675" w:rsidP="0048367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926"/>
        <w:gridCol w:w="46"/>
        <w:gridCol w:w="4827"/>
      </w:tblGrid>
      <w:tr w:rsidR="00483675" w:rsidRPr="00157CD2" w:rsidTr="00D01AA1"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26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4873" w:type="dxa"/>
            <w:gridSpan w:val="2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</w:tc>
      </w:tr>
      <w:tr w:rsidR="00483675" w:rsidRPr="00157CD2" w:rsidTr="00D01AA1"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9" w:type="dxa"/>
            <w:gridSpan w:val="3"/>
          </w:tcPr>
          <w:p w:rsidR="00483675" w:rsidRPr="00617CED" w:rsidRDefault="00483675" w:rsidP="0048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Учебный раздел 1. </w:t>
            </w: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Лечебное питание при заболеваниях ЖКТ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гепатобилиарной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системы</w:t>
            </w:r>
          </w:p>
        </w:tc>
      </w:tr>
      <w:tr w:rsidR="00483675" w:rsidRPr="00157CD2" w:rsidTr="00D01AA1"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26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питание при язвенной болезни желудка и 12-ти перстной кишки. После резекции желудка и 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демпинг-синдрома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73" w:type="dxa"/>
            <w:gridSpan w:val="2"/>
          </w:tcPr>
          <w:p w:rsidR="00483675" w:rsidRDefault="00483675" w:rsidP="00D01A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bCs/>
                <w:sz w:val="20"/>
                <w:szCs w:val="20"/>
              </w:rPr>
              <w:t>Причины, механизмы формирования  патологии классификация, клиника, лечение, профилактика</w:t>
            </w:r>
          </w:p>
          <w:p w:rsidR="00F1037E" w:rsidRPr="00617CED" w:rsidRDefault="00F1037E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240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стандартных диет для лечебного питания. Соблюдение технологии приготовления блюд и режим дробного питания с применением варианта механического и химического </w:t>
            </w:r>
            <w:proofErr w:type="spellStart"/>
            <w:r w:rsidRPr="00A73240">
              <w:rPr>
                <w:rFonts w:ascii="Times New Roman" w:hAnsi="Times New Roman" w:cs="Times New Roman"/>
                <w:sz w:val="20"/>
                <w:szCs w:val="20"/>
              </w:rPr>
              <w:t>щажения</w:t>
            </w:r>
            <w:proofErr w:type="spellEnd"/>
            <w:r w:rsidRPr="00A73240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обострения болезни.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2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3240">
              <w:rPr>
                <w:rFonts w:ascii="Times New Roman" w:hAnsi="Times New Roman" w:cs="Times New Roman"/>
                <w:sz w:val="20"/>
                <w:szCs w:val="20"/>
              </w:rPr>
              <w:t>речень рекомендуемых продуктов и блюд,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240">
              <w:rPr>
                <w:rFonts w:ascii="Times New Roman" w:hAnsi="Times New Roman" w:cs="Times New Roman"/>
                <w:sz w:val="20"/>
                <w:szCs w:val="20"/>
              </w:rPr>
              <w:t>целевое назначение диеты.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2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диеты при </w:t>
            </w:r>
            <w:proofErr w:type="gramStart"/>
            <w:r w:rsidRPr="00A73240">
              <w:rPr>
                <w:rFonts w:ascii="Times New Roman" w:hAnsi="Times New Roman" w:cs="Times New Roman"/>
                <w:sz w:val="20"/>
                <w:szCs w:val="20"/>
              </w:rPr>
              <w:t>демпинг-синдроме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83675" w:rsidRPr="00157CD2" w:rsidTr="00D01AA1">
        <w:trPr>
          <w:trHeight w:val="768"/>
        </w:trPr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26" w:type="dxa"/>
          </w:tcPr>
          <w:p w:rsidR="00C861CB" w:rsidRDefault="00C861CB" w:rsidP="00C861C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питание при заболеваниях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гепатобилиарной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остром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гепатите,при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циррозе печени, при печеночной коме)</w:t>
            </w:r>
          </w:p>
          <w:p w:rsidR="00483675" w:rsidRPr="00617CED" w:rsidRDefault="00C861CB" w:rsidP="00C86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диетотерапии при патологии желчевыделительной систем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перенесенной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холецистэктомии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73" w:type="dxa"/>
            <w:gridSpan w:val="2"/>
          </w:tcPr>
          <w:p w:rsidR="00483675" w:rsidRDefault="00483675" w:rsidP="00D01A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клиники, диагн</w:t>
            </w:r>
            <w:r w:rsidR="00C86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остики и диетотерапии больных с патологией </w:t>
            </w:r>
            <w:proofErr w:type="spellStart"/>
            <w:r w:rsidR="00C861CB">
              <w:rPr>
                <w:rFonts w:ascii="Times New Roman" w:hAnsi="Times New Roman" w:cs="Times New Roman"/>
                <w:bCs/>
                <w:sz w:val="20"/>
                <w:szCs w:val="20"/>
              </w:rPr>
              <w:t>гепатобилиарной</w:t>
            </w:r>
            <w:proofErr w:type="spellEnd"/>
            <w:r w:rsidR="00C861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</w:t>
            </w:r>
          </w:p>
          <w:p w:rsidR="00F1037E" w:rsidRPr="00AA5F63" w:rsidRDefault="00F1037E" w:rsidP="00F10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F63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диеты при остром </w:t>
            </w:r>
            <w:proofErr w:type="spellStart"/>
            <w:r w:rsidRPr="00AA5F63">
              <w:rPr>
                <w:rFonts w:ascii="Times New Roman" w:hAnsi="Times New Roman" w:cs="Times New Roman"/>
                <w:sz w:val="20"/>
                <w:szCs w:val="20"/>
              </w:rPr>
              <w:t>гепатите</w:t>
            </w:r>
            <w:proofErr w:type="gramStart"/>
            <w:r w:rsidRPr="00AA5F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5F63">
              <w:rPr>
                <w:rFonts w:ascii="Times New Roman" w:hAnsi="Times New Roman" w:cs="Times New Roman"/>
                <w:sz w:val="20"/>
                <w:szCs w:val="20"/>
              </w:rPr>
              <w:t>еречень</w:t>
            </w:r>
            <w:proofErr w:type="spellEnd"/>
            <w:r w:rsidRPr="00AA5F6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рекомендуемых продуктов и </w:t>
            </w:r>
            <w:proofErr w:type="spellStart"/>
            <w:r w:rsidRPr="00AA5F63">
              <w:rPr>
                <w:rFonts w:ascii="Times New Roman" w:hAnsi="Times New Roman" w:cs="Times New Roman"/>
                <w:sz w:val="20"/>
                <w:szCs w:val="20"/>
              </w:rPr>
              <w:t>блюд.Примерное</w:t>
            </w:r>
            <w:proofErr w:type="spellEnd"/>
            <w:r w:rsidRPr="00AA5F63">
              <w:rPr>
                <w:rFonts w:ascii="Times New Roman" w:hAnsi="Times New Roman" w:cs="Times New Roman"/>
                <w:sz w:val="20"/>
                <w:szCs w:val="20"/>
              </w:rPr>
              <w:t xml:space="preserve"> меню основного варианта стандартной диеты при гепатитах. Особенности диетической коррекции при </w:t>
            </w:r>
            <w:proofErr w:type="gramStart"/>
            <w:r w:rsidRPr="00AA5F63">
              <w:rPr>
                <w:rFonts w:ascii="Times New Roman" w:hAnsi="Times New Roman" w:cs="Times New Roman"/>
                <w:sz w:val="20"/>
                <w:szCs w:val="20"/>
              </w:rPr>
              <w:t>агрессивном</w:t>
            </w:r>
            <w:proofErr w:type="gramEnd"/>
            <w:r w:rsidRPr="00AA5F63">
              <w:rPr>
                <w:rFonts w:ascii="Times New Roman" w:hAnsi="Times New Roman" w:cs="Times New Roman"/>
                <w:sz w:val="20"/>
                <w:szCs w:val="20"/>
              </w:rPr>
              <w:t xml:space="preserve"> активных формах гепатита. Рекомендуемые напитки</w:t>
            </w:r>
          </w:p>
          <w:p w:rsidR="00F1037E" w:rsidRPr="00617CED" w:rsidRDefault="00F1037E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75" w:rsidRPr="00157CD2" w:rsidTr="00D01AA1">
        <w:trPr>
          <w:trHeight w:val="768"/>
        </w:trPr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26" w:type="dxa"/>
          </w:tcPr>
          <w:p w:rsidR="00483675" w:rsidRPr="00617CED" w:rsidRDefault="00C861CB" w:rsidP="00D01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питание при остром и хроническом панкреатите</w:t>
            </w:r>
          </w:p>
        </w:tc>
        <w:tc>
          <w:tcPr>
            <w:tcW w:w="4873" w:type="dxa"/>
            <w:gridSpan w:val="2"/>
            <w:vAlign w:val="center"/>
          </w:tcPr>
          <w:p w:rsidR="00483675" w:rsidRPr="00617CED" w:rsidRDefault="00C861CB" w:rsidP="00D01A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принципы составление рациона при остром панкреатите. Использование специализированного питания в комплексном лечении пациентов. Продолжительность ограничительной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диеты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 парентеральное питание в период выраженных клинических признаков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аутолитического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процесса.Рекомендуемые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меню для пациентов зависимости от периода болезни.</w:t>
            </w:r>
          </w:p>
        </w:tc>
      </w:tr>
      <w:tr w:rsidR="00483675" w:rsidRPr="00157CD2" w:rsidTr="00D01AA1">
        <w:trPr>
          <w:trHeight w:val="549"/>
        </w:trPr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9" w:type="dxa"/>
            <w:gridSpan w:val="3"/>
            <w:vAlign w:val="center"/>
          </w:tcPr>
          <w:p w:rsidR="00483675" w:rsidRPr="00617CED" w:rsidRDefault="00483675" w:rsidP="00C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раздел 2. «</w:t>
            </w:r>
            <w:r w:rsidR="00C861CB"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Лечебное</w:t>
            </w:r>
            <w:r w:rsidR="00C861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питание при ожирении и метаболическом синдроме.</w:t>
            </w:r>
            <w:r w:rsidR="00C861CB"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Оценка </w:t>
            </w:r>
            <w:proofErr w:type="spellStart"/>
            <w:r w:rsidR="00C861CB"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нутритивного</w:t>
            </w:r>
            <w:proofErr w:type="spellEnd"/>
            <w:r w:rsidR="00C861CB" w:rsidRPr="00646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статуса</w:t>
            </w:r>
            <w:proofErr w:type="gramStart"/>
            <w:r w:rsidRPr="00617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617C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F10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607B9B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стажировка</w:t>
            </w:r>
          </w:p>
        </w:tc>
      </w:tr>
      <w:tr w:rsidR="00483675" w:rsidRPr="00157CD2" w:rsidTr="00D01AA1"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26" w:type="dxa"/>
          </w:tcPr>
          <w:p w:rsidR="00483675" w:rsidRPr="00617CED" w:rsidRDefault="00C861CB" w:rsidP="00D01A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Лечебное питание при ожирении и метаболическом синдроме</w:t>
            </w:r>
          </w:p>
        </w:tc>
        <w:tc>
          <w:tcPr>
            <w:tcW w:w="4873" w:type="dxa"/>
            <w:gridSpan w:val="2"/>
            <w:vAlign w:val="center"/>
          </w:tcPr>
          <w:p w:rsidR="00483675" w:rsidRPr="00617CED" w:rsidRDefault="00C861CB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Редуцированные по калорийно</w:t>
            </w:r>
            <w:r w:rsidR="00F1037E">
              <w:rPr>
                <w:rFonts w:ascii="Times New Roman" w:hAnsi="Times New Roman" w:cs="Times New Roman"/>
                <w:sz w:val="20"/>
                <w:szCs w:val="20"/>
              </w:rPr>
              <w:t xml:space="preserve">сти диеты для больных с </w:t>
            </w:r>
            <w:proofErr w:type="spellStart"/>
            <w:r w:rsidR="00F1037E">
              <w:rPr>
                <w:rFonts w:ascii="Times New Roman" w:hAnsi="Times New Roman" w:cs="Times New Roman"/>
                <w:sz w:val="20"/>
                <w:szCs w:val="20"/>
              </w:rPr>
              <w:t>ожирени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построения диеты и продолжительность использования ограничительных диет. Определение гликемического индекса, продуктов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относящиеся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группе риска по гликемическому индексу.</w:t>
            </w:r>
          </w:p>
        </w:tc>
      </w:tr>
      <w:tr w:rsidR="00483675" w:rsidRPr="00157CD2" w:rsidTr="00D01AA1"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26" w:type="dxa"/>
          </w:tcPr>
          <w:p w:rsidR="00483675" w:rsidRPr="00617CED" w:rsidRDefault="00483675" w:rsidP="00D01A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6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Лечебное питание при подагре</w:t>
            </w: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gridSpan w:val="2"/>
            <w:vAlign w:val="center"/>
          </w:tcPr>
          <w:p w:rsidR="00483675" w:rsidRPr="00617CED" w:rsidRDefault="00C861CB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Ограничительная диета по снижению в рационе животных жиров, продуктов с высокой квотой белков. Ограничение алкоголя, курения, переутомления и стрессовых ситуаций. Основные принципы построения диеты больным с подагрой..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продуктов содержащих высокое 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пуринов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приготовления пищи</w:t>
            </w:r>
          </w:p>
        </w:tc>
      </w:tr>
      <w:tr w:rsidR="00483675" w:rsidRPr="00157CD2" w:rsidTr="00D01AA1"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926" w:type="dxa"/>
          </w:tcPr>
          <w:p w:rsidR="00483675" w:rsidRPr="00617CED" w:rsidRDefault="00483675" w:rsidP="00C861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Стандарты построения лечебного питания при СД 1 и 2 типа.</w:t>
            </w:r>
          </w:p>
        </w:tc>
        <w:tc>
          <w:tcPr>
            <w:tcW w:w="4873" w:type="dxa"/>
            <w:gridSpan w:val="2"/>
            <w:vAlign w:val="center"/>
          </w:tcPr>
          <w:p w:rsidR="00483675" w:rsidRPr="00617CED" w:rsidRDefault="00C861CB" w:rsidP="00F1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диеты для пациентов с СД для снижения необходимого уровня базальной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послепищевой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гликемии, нормализации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гемоглобина, достижения оптимального уровня липидных показателей, холестерина ЛПНП ЛПВП, </w:t>
            </w:r>
            <w:proofErr w:type="spellStart"/>
            <w:r w:rsidR="00F1037E">
              <w:rPr>
                <w:rFonts w:ascii="Times New Roman" w:hAnsi="Times New Roman" w:cs="Times New Roman"/>
                <w:sz w:val="20"/>
                <w:szCs w:val="20"/>
              </w:rPr>
              <w:t>триглицеридов</w:t>
            </w:r>
            <w:proofErr w:type="gramStart"/>
            <w:r w:rsidR="00F103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питания больных</w:t>
            </w:r>
          </w:p>
        </w:tc>
      </w:tr>
      <w:tr w:rsidR="00483675" w:rsidRPr="00157CD2" w:rsidTr="00D01AA1">
        <w:tc>
          <w:tcPr>
            <w:tcW w:w="772" w:type="dxa"/>
          </w:tcPr>
          <w:p w:rsidR="00483675" w:rsidRPr="00617CED" w:rsidRDefault="00483675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9" w:type="dxa"/>
            <w:gridSpan w:val="3"/>
            <w:vAlign w:val="center"/>
          </w:tcPr>
          <w:p w:rsidR="00483675" w:rsidRPr="00617CED" w:rsidRDefault="00483675" w:rsidP="00C8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Учебный раздел 3. </w:t>
            </w:r>
            <w:r w:rsidR="00C861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Вегетарианские рационы в диетическом питании </w:t>
            </w:r>
            <w:r w:rsidRPr="00617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17CE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07B9B" w:rsidRPr="00157CD2" w:rsidTr="00D01AA1">
        <w:tc>
          <w:tcPr>
            <w:tcW w:w="772" w:type="dxa"/>
          </w:tcPr>
          <w:p w:rsidR="00607B9B" w:rsidRPr="00617CED" w:rsidRDefault="00607B9B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72" w:type="dxa"/>
            <w:gridSpan w:val="2"/>
          </w:tcPr>
          <w:p w:rsidR="00607B9B" w:rsidRPr="00605172" w:rsidRDefault="00607B9B" w:rsidP="00D01A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Профилактическое действие вегетарианских диет</w:t>
            </w:r>
          </w:p>
        </w:tc>
        <w:tc>
          <w:tcPr>
            <w:tcW w:w="4827" w:type="dxa"/>
            <w:vAlign w:val="center"/>
          </w:tcPr>
          <w:p w:rsidR="00607B9B" w:rsidRPr="00DB7CA3" w:rsidRDefault="00607B9B" w:rsidP="00D0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в диете содержания насыщенных жирных кислот с одновременным увеличением доли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ненеасыщенных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жирных кислот до 50-60% от общего количества жира, что позволяет сократить содержание в них холестерина до 180-200 мг в сутки. Включение сложных углеводов, обеспечение ПВ которые способствуют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метаболизации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холестерина.</w:t>
            </w:r>
          </w:p>
        </w:tc>
      </w:tr>
      <w:tr w:rsidR="00607B9B" w:rsidRPr="00157CD2" w:rsidTr="00D01AA1">
        <w:tc>
          <w:tcPr>
            <w:tcW w:w="772" w:type="dxa"/>
          </w:tcPr>
          <w:p w:rsidR="00607B9B" w:rsidRPr="00617CED" w:rsidRDefault="00607B9B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72" w:type="dxa"/>
            <w:gridSpan w:val="2"/>
          </w:tcPr>
          <w:p w:rsidR="00607B9B" w:rsidRPr="00605172" w:rsidRDefault="00607B9B" w:rsidP="00D01A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Лактовегетарианские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диеты, особенности технологии приготовления блюд</w:t>
            </w:r>
          </w:p>
        </w:tc>
        <w:tc>
          <w:tcPr>
            <w:tcW w:w="4827" w:type="dxa"/>
            <w:vAlign w:val="center"/>
          </w:tcPr>
          <w:p w:rsidR="00607B9B" w:rsidRPr="00DB7CA3" w:rsidRDefault="00607B9B" w:rsidP="00D0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блюд для лечебного питания. Смеси белковые композитные сухие их предназначение и роль в организации лечебного питания пациентов.</w:t>
            </w:r>
          </w:p>
        </w:tc>
      </w:tr>
      <w:tr w:rsidR="00607B9B" w:rsidRPr="00157CD2" w:rsidTr="00D01AA1">
        <w:tc>
          <w:tcPr>
            <w:tcW w:w="772" w:type="dxa"/>
          </w:tcPr>
          <w:p w:rsidR="00607B9B" w:rsidRPr="00617CED" w:rsidRDefault="00607B9B" w:rsidP="00D01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CE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72" w:type="dxa"/>
            <w:gridSpan w:val="2"/>
          </w:tcPr>
          <w:p w:rsidR="00607B9B" w:rsidRPr="00477B31" w:rsidRDefault="00607B9B" w:rsidP="00D01A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Антиатерогенные диеты и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гипохолестеринимическое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действие</w:t>
            </w:r>
          </w:p>
        </w:tc>
        <w:tc>
          <w:tcPr>
            <w:tcW w:w="4827" w:type="dxa"/>
            <w:vAlign w:val="center"/>
          </w:tcPr>
          <w:p w:rsidR="00607B9B" w:rsidRPr="00617CED" w:rsidRDefault="00607B9B" w:rsidP="00D01A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пищевых волокон, микроэлементов, витаминов в рационах пациентов имеющих нарушения обмена липидов. Профилактическое действие вегетарианских диет</w:t>
            </w:r>
          </w:p>
        </w:tc>
      </w:tr>
    </w:tbl>
    <w:p w:rsidR="00483675" w:rsidRPr="00157CD2" w:rsidRDefault="00483675" w:rsidP="00483675">
      <w:pPr>
        <w:ind w:firstLine="360"/>
        <w:jc w:val="both"/>
        <w:rPr>
          <w:b/>
        </w:rPr>
      </w:pPr>
    </w:p>
    <w:p w:rsidR="00F1037E" w:rsidRPr="00617CED" w:rsidRDefault="00F1037E" w:rsidP="00F1037E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17CED">
        <w:rPr>
          <w:rFonts w:ascii="Times New Roman" w:hAnsi="Times New Roman" w:cs="Times New Roman"/>
          <w:b/>
          <w:sz w:val="24"/>
          <w:szCs w:val="24"/>
        </w:rPr>
        <w:t>9.Методические особенности реализации дистанционного обучения</w:t>
      </w:r>
    </w:p>
    <w:p w:rsidR="00F1037E" w:rsidRPr="00617CED" w:rsidRDefault="00F1037E" w:rsidP="00F1037E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17CED"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Pr="00617CED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Правовые основы использования ДОТ</w:t>
      </w:r>
    </w:p>
    <w:p w:rsidR="00F1037E" w:rsidRPr="00617CED" w:rsidRDefault="00F1037E" w:rsidP="00F10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7E" w:rsidRPr="00617CED" w:rsidRDefault="00F1037E" w:rsidP="00F1037E">
      <w:pPr>
        <w:pStyle w:val="aff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F1037E" w:rsidRPr="00617CED" w:rsidRDefault="00F1037E" w:rsidP="00F1037E">
      <w:pPr>
        <w:pStyle w:val="aff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CED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617CE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17CED">
        <w:rPr>
          <w:rFonts w:ascii="Times New Roman" w:hAnsi="Times New Roman" w:cs="Times New Roman"/>
          <w:bCs/>
          <w:sz w:val="24"/>
          <w:szCs w:val="24"/>
        </w:rPr>
        <w:t xml:space="preserve"> РФ от 6 мая 2005 г. № 137 «Об использовании дистанционных образовательных технологий»;</w:t>
      </w:r>
    </w:p>
    <w:p w:rsidR="00F1037E" w:rsidRPr="00617CED" w:rsidRDefault="00F1037E" w:rsidP="00F1037E">
      <w:pPr>
        <w:pStyle w:val="aff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CED">
        <w:rPr>
          <w:rFonts w:ascii="Times New Roman" w:hAnsi="Times New Roman" w:cs="Times New Roman"/>
          <w:bCs/>
          <w:sz w:val="24"/>
          <w:szCs w:val="24"/>
        </w:rPr>
        <w:t xml:space="preserve">- ГОСТ </w:t>
      </w:r>
      <w:proofErr w:type="gramStart"/>
      <w:r w:rsidRPr="00617CE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617CED">
        <w:rPr>
          <w:rFonts w:ascii="Times New Roman" w:hAnsi="Times New Roman" w:cs="Times New Roman"/>
          <w:bCs/>
          <w:sz w:val="24"/>
          <w:szCs w:val="24"/>
        </w:rPr>
        <w:t xml:space="preserve"> 53620-2009 «Информационно-коммуникационные технологии в образовании. Электронные образовательные ресурсы. Общие положения»;</w:t>
      </w:r>
    </w:p>
    <w:p w:rsidR="00F1037E" w:rsidRPr="00617CED" w:rsidRDefault="00F1037E" w:rsidP="00F1037E">
      <w:pPr>
        <w:pStyle w:val="aff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CED">
        <w:rPr>
          <w:rFonts w:ascii="Times New Roman" w:hAnsi="Times New Roman" w:cs="Times New Roman"/>
          <w:bCs/>
          <w:sz w:val="24"/>
          <w:szCs w:val="24"/>
        </w:rPr>
        <w:t>- Приказ Министерства образования и науки от 01 июля 2013 г. № 499 «</w:t>
      </w:r>
      <w:r w:rsidRPr="00617CED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F1037E" w:rsidRPr="00617CED" w:rsidRDefault="00F1037E" w:rsidP="00F1037E">
      <w:pPr>
        <w:rPr>
          <w:rFonts w:ascii="Times New Roman" w:hAnsi="Times New Roman" w:cs="Times New Roman"/>
          <w:sz w:val="24"/>
          <w:szCs w:val="24"/>
        </w:rPr>
      </w:pPr>
    </w:p>
    <w:p w:rsidR="00F1037E" w:rsidRPr="00617CED" w:rsidRDefault="00F1037E" w:rsidP="00F10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b/>
          <w:sz w:val="24"/>
          <w:szCs w:val="24"/>
        </w:rPr>
        <w:t>Целью дистанционного обучения</w:t>
      </w:r>
      <w:r w:rsidRPr="00617CED">
        <w:rPr>
          <w:rFonts w:ascii="Times New Roman" w:hAnsi="Times New Roman" w:cs="Times New Roman"/>
          <w:sz w:val="24"/>
          <w:szCs w:val="24"/>
        </w:rPr>
        <w:t xml:space="preserve"> является предоставление обучающимся возможности проведения исходного контроля, подготовки проектного задания, части содержания  дополнительной профессиональной программы НМО непосредственно по месту жительства. Основными дистанционными образовательными технологиями на цикле ПК </w:t>
      </w:r>
      <w:r w:rsidRPr="00617CE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 w:rsidRPr="00617CE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7CED">
        <w:rPr>
          <w:rFonts w:ascii="Times New Roman" w:hAnsi="Times New Roman" w:cs="Times New Roman"/>
          <w:sz w:val="24"/>
          <w:szCs w:val="24"/>
        </w:rPr>
        <w:t xml:space="preserve">являются: интернет-технология с методикой асинхронного дистанционного обучения. Для этого на </w:t>
      </w:r>
      <w:r w:rsidRPr="00617CE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образовательном портале ФГБОУ ВО БГМУ в разделе кафедры педиатрии ИДПО формируется кейс, внутри которого папки по учебному модулю: вопросы контроля исходного уровня знаний, вопросы для самоконтроля по каждому разделу, тестовые задания, </w:t>
      </w:r>
      <w:proofErr w:type="gramStart"/>
      <w:r w:rsidRPr="00617CED">
        <w:rPr>
          <w:rFonts w:ascii="Times New Roman" w:hAnsi="Times New Roman" w:cs="Times New Roman"/>
          <w:sz w:val="24"/>
          <w:szCs w:val="24"/>
        </w:rPr>
        <w:t>интернет-ссылки</w:t>
      </w:r>
      <w:proofErr w:type="gramEnd"/>
      <w:r w:rsidRPr="00617CED">
        <w:rPr>
          <w:rFonts w:ascii="Times New Roman" w:hAnsi="Times New Roman" w:cs="Times New Roman"/>
          <w:sz w:val="24"/>
          <w:szCs w:val="24"/>
        </w:rPr>
        <w:t xml:space="preserve">, нормативные документы, проектные задания для выпускной аттестационной работы. </w:t>
      </w:r>
      <w:r w:rsidRPr="00617CED">
        <w:rPr>
          <w:rFonts w:ascii="Times New Roman" w:hAnsi="Times New Roman" w:cs="Times New Roman"/>
          <w:bCs/>
          <w:sz w:val="24"/>
          <w:szCs w:val="24"/>
        </w:rPr>
        <w:t>Методика синхронного дистанционного обучения</w:t>
      </w:r>
      <w:r w:rsidRPr="00617CED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proofErr w:type="spellStart"/>
      <w:r w:rsidRPr="00617CE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17CED">
        <w:rPr>
          <w:rFonts w:ascii="Times New Roman" w:hAnsi="Times New Roman" w:cs="Times New Roman"/>
          <w:sz w:val="24"/>
          <w:szCs w:val="24"/>
        </w:rPr>
        <w:t xml:space="preserve"> общение, которое реализуется при технической возможности </w:t>
      </w:r>
      <w:proofErr w:type="gramStart"/>
      <w:r w:rsidRPr="00617C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7CED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617CE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617CED">
        <w:rPr>
          <w:rFonts w:ascii="Times New Roman" w:hAnsi="Times New Roman" w:cs="Times New Roman"/>
          <w:sz w:val="24"/>
          <w:szCs w:val="24"/>
        </w:rPr>
        <w:t xml:space="preserve"> или веб-форума. Каждый обучающийся получает свой оригинальный пароль, который дает доступ к учебным материалам портала.</w:t>
      </w:r>
    </w:p>
    <w:p w:rsidR="00F1037E" w:rsidRPr="00617CED" w:rsidRDefault="00F1037E" w:rsidP="00F103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037E" w:rsidRPr="00617CED" w:rsidRDefault="00F1037E" w:rsidP="00F1037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sz w:val="24"/>
          <w:szCs w:val="24"/>
        </w:rPr>
      </w:pPr>
      <w:r w:rsidRPr="00617CED">
        <w:rPr>
          <w:rFonts w:ascii="Times New Roman" w:hAnsi="Times New Roman" w:cs="Times New Roman"/>
          <w:b/>
          <w:sz w:val="24"/>
          <w:szCs w:val="24"/>
        </w:rPr>
        <w:t>9.2. Реализация программы в форме стажировки</w:t>
      </w:r>
    </w:p>
    <w:p w:rsidR="00F1037E" w:rsidRPr="00617CED" w:rsidRDefault="00F1037E" w:rsidP="00F1037E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1037E" w:rsidRPr="00617CED" w:rsidRDefault="00F1037E" w:rsidP="00F1037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Дополнительная профессиональная программа </w:t>
      </w:r>
      <w:r w:rsidRPr="00617CED">
        <w:rPr>
          <w:rFonts w:ascii="Times New Roman" w:hAnsi="Times New Roman" w:cs="Times New Roman"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врачей  «</w:t>
      </w:r>
      <w:r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» по специальности «Диетология</w:t>
      </w:r>
      <w:r w:rsidRPr="00617CE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617CED">
        <w:rPr>
          <w:rFonts w:ascii="Times New Roman" w:hAnsi="Times New Roman" w:cs="Times New Roman"/>
          <w:sz w:val="24"/>
          <w:szCs w:val="24"/>
        </w:rPr>
        <w:t xml:space="preserve">реализуется частично в форме стажировки. </w:t>
      </w:r>
    </w:p>
    <w:p w:rsidR="00F1037E" w:rsidRPr="00617CED" w:rsidRDefault="00F1037E" w:rsidP="00F1037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617CED">
        <w:rPr>
          <w:rFonts w:ascii="Times New Roman" w:hAnsi="Times New Roman" w:cs="Times New Roman"/>
          <w:sz w:val="24"/>
          <w:szCs w:val="24"/>
          <w:lang w:eastAsia="en-US" w:bidi="en-US"/>
        </w:rPr>
        <w:t>Стажировка осуществляется в целях изучения передового опыта, а также закрепления теоретических знаний и приобретение практических навыков и умений для их эффективного использования при исполнении своих должностных обязанностей врача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-диетолога</w:t>
      </w:r>
      <w:r w:rsidRPr="00617CED">
        <w:rPr>
          <w:rFonts w:ascii="Times New Roman" w:hAnsi="Times New Roman" w:cs="Times New Roman"/>
          <w:sz w:val="24"/>
          <w:szCs w:val="24"/>
          <w:lang w:eastAsia="en-US" w:bidi="en-US"/>
        </w:rPr>
        <w:t>. Стажировка носит индивидуальный или групповой характер.</w:t>
      </w:r>
    </w:p>
    <w:p w:rsidR="00F1037E" w:rsidRPr="00617CED" w:rsidRDefault="00F1037E" w:rsidP="00F1037E">
      <w:pPr>
        <w:pStyle w:val="aff3"/>
        <w:tabs>
          <w:tab w:val="left" w:pos="1861"/>
        </w:tabs>
        <w:ind w:left="0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</w:rPr>
        <w:t>Стажировка (6 часов) реализуется на кл</w:t>
      </w:r>
      <w:r>
        <w:rPr>
          <w:rFonts w:ascii="Times New Roman" w:hAnsi="Times New Roman" w:cs="Times New Roman"/>
          <w:sz w:val="24"/>
          <w:szCs w:val="24"/>
        </w:rPr>
        <w:t>инических базах: гастроэнтерологического</w:t>
      </w:r>
      <w:r w:rsidRPr="00617CED">
        <w:rPr>
          <w:rFonts w:ascii="Times New Roman" w:hAnsi="Times New Roman" w:cs="Times New Roman"/>
          <w:sz w:val="24"/>
          <w:szCs w:val="24"/>
        </w:rPr>
        <w:t xml:space="preserve"> отделения Республиканской детской клинической больницы:</w:t>
      </w:r>
    </w:p>
    <w:p w:rsidR="00F1037E" w:rsidRPr="00617CED" w:rsidRDefault="00F1037E" w:rsidP="00F10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</w:rPr>
        <w:t xml:space="preserve">Цель стажировки </w:t>
      </w:r>
      <w:proofErr w:type="gramStart"/>
      <w:r w:rsidRPr="00617CE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17CED">
        <w:rPr>
          <w:rFonts w:ascii="Times New Roman" w:hAnsi="Times New Roman" w:cs="Times New Roman"/>
          <w:sz w:val="24"/>
          <w:szCs w:val="24"/>
        </w:rPr>
        <w:t>овершенствование компетенции по организации оказания медицинской помощи п</w:t>
      </w:r>
      <w:r w:rsidR="009A2162">
        <w:rPr>
          <w:rFonts w:ascii="Times New Roman" w:hAnsi="Times New Roman" w:cs="Times New Roman"/>
          <w:sz w:val="24"/>
          <w:szCs w:val="24"/>
        </w:rPr>
        <w:t>о профилю диетология</w:t>
      </w:r>
      <w:r w:rsidRPr="00617CED">
        <w:rPr>
          <w:rFonts w:ascii="Times New Roman" w:hAnsi="Times New Roman" w:cs="Times New Roman"/>
          <w:sz w:val="24"/>
          <w:szCs w:val="24"/>
        </w:rPr>
        <w:t>, применение критериев оценки качеств</w:t>
      </w:r>
      <w:r w:rsidR="003D4506">
        <w:rPr>
          <w:rFonts w:ascii="Times New Roman" w:hAnsi="Times New Roman" w:cs="Times New Roman"/>
          <w:sz w:val="24"/>
          <w:szCs w:val="24"/>
        </w:rPr>
        <w:t xml:space="preserve">а медицинской помощи больным </w:t>
      </w:r>
      <w:r w:rsidR="009A2162">
        <w:rPr>
          <w:rFonts w:ascii="Times New Roman" w:hAnsi="Times New Roman" w:cs="Times New Roman"/>
          <w:sz w:val="24"/>
          <w:szCs w:val="24"/>
        </w:rPr>
        <w:t>с заболеваниями пищеварительной</w:t>
      </w:r>
      <w:r w:rsidRPr="00617CED">
        <w:rPr>
          <w:rFonts w:ascii="Times New Roman" w:hAnsi="Times New Roman" w:cs="Times New Roman"/>
          <w:sz w:val="24"/>
          <w:szCs w:val="24"/>
        </w:rPr>
        <w:t xml:space="preserve">  системы.</w:t>
      </w:r>
      <w:r w:rsidR="003D4506" w:rsidRPr="003D4506">
        <w:rPr>
          <w:rFonts w:ascii="Times New Roman" w:hAnsi="Times New Roman"/>
          <w:sz w:val="24"/>
          <w:szCs w:val="24"/>
        </w:rPr>
        <w:t xml:space="preserve"> </w:t>
      </w:r>
      <w:r w:rsidR="003D4506">
        <w:rPr>
          <w:rFonts w:ascii="Times New Roman" w:hAnsi="Times New Roman"/>
          <w:sz w:val="24"/>
          <w:szCs w:val="24"/>
        </w:rPr>
        <w:t xml:space="preserve">Применение критериев оценки качества медицинской помощи больным  с </w:t>
      </w:r>
      <w:proofErr w:type="spellStart"/>
      <w:r w:rsidR="003D4506">
        <w:rPr>
          <w:rFonts w:ascii="Times New Roman" w:hAnsi="Times New Roman"/>
          <w:sz w:val="24"/>
          <w:szCs w:val="24"/>
        </w:rPr>
        <w:t>алиментарно</w:t>
      </w:r>
      <w:proofErr w:type="spellEnd"/>
      <w:r w:rsidR="003D4506">
        <w:rPr>
          <w:rFonts w:ascii="Times New Roman" w:hAnsi="Times New Roman"/>
          <w:sz w:val="24"/>
          <w:szCs w:val="24"/>
        </w:rPr>
        <w:t xml:space="preserve"> зависимыми заболеваниями</w:t>
      </w:r>
      <w:r w:rsidRPr="00617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37E" w:rsidRPr="00617CED" w:rsidRDefault="00F1037E" w:rsidP="00F103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</w:rPr>
        <w:t>Задачи стажировки:</w:t>
      </w:r>
    </w:p>
    <w:p w:rsidR="00F1037E" w:rsidRPr="00617CED" w:rsidRDefault="00F1037E" w:rsidP="00F1037E">
      <w:pPr>
        <w:pStyle w:val="aff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</w:rPr>
        <w:t>Совершенствование имеющихся профессиональных знаний и умений по квалифиц</w:t>
      </w:r>
      <w:r w:rsidR="009A2162">
        <w:rPr>
          <w:rFonts w:ascii="Times New Roman" w:hAnsi="Times New Roman" w:cs="Times New Roman"/>
          <w:sz w:val="24"/>
          <w:szCs w:val="24"/>
        </w:rPr>
        <w:t>ированному ведению больных   гастроэнтерологиче</w:t>
      </w:r>
      <w:r w:rsidRPr="00617CED">
        <w:rPr>
          <w:rFonts w:ascii="Times New Roman" w:hAnsi="Times New Roman" w:cs="Times New Roman"/>
          <w:sz w:val="24"/>
          <w:szCs w:val="24"/>
        </w:rPr>
        <w:t>ского  профиля.</w:t>
      </w:r>
      <w:r w:rsidRPr="00617CED">
        <w:rPr>
          <w:rStyle w:val="FontStyle14"/>
          <w:sz w:val="24"/>
          <w:szCs w:val="24"/>
        </w:rPr>
        <w:t xml:space="preserve"> </w:t>
      </w:r>
    </w:p>
    <w:p w:rsidR="00F1037E" w:rsidRPr="00617CED" w:rsidRDefault="00F1037E" w:rsidP="00F1037E">
      <w:pPr>
        <w:pStyle w:val="aff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</w:rPr>
        <w:t>Совершенствование методо</w:t>
      </w:r>
      <w:r w:rsidR="009A2162">
        <w:rPr>
          <w:rFonts w:ascii="Times New Roman" w:hAnsi="Times New Roman" w:cs="Times New Roman"/>
          <w:sz w:val="24"/>
          <w:szCs w:val="24"/>
        </w:rPr>
        <w:t>в диагностики и диетотерапии</w:t>
      </w:r>
      <w:r w:rsidRPr="00617CED">
        <w:rPr>
          <w:rFonts w:ascii="Times New Roman" w:hAnsi="Times New Roman" w:cs="Times New Roman"/>
          <w:sz w:val="24"/>
          <w:szCs w:val="24"/>
        </w:rPr>
        <w:t xml:space="preserve"> с з</w:t>
      </w:r>
      <w:r w:rsidR="009A2162">
        <w:rPr>
          <w:rFonts w:ascii="Times New Roman" w:hAnsi="Times New Roman" w:cs="Times New Roman"/>
          <w:sz w:val="24"/>
          <w:szCs w:val="24"/>
        </w:rPr>
        <w:t>аболеваниями органов пищеварительной</w:t>
      </w:r>
      <w:r w:rsidRPr="00617CED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617CED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F1037E" w:rsidRPr="00617CED" w:rsidRDefault="00F1037E" w:rsidP="00F1037E">
      <w:pPr>
        <w:pStyle w:val="aff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по вопросам диагностики, диффер</w:t>
      </w:r>
      <w:r w:rsidR="009A2162">
        <w:rPr>
          <w:rFonts w:ascii="Times New Roman" w:hAnsi="Times New Roman" w:cs="Times New Roman"/>
          <w:sz w:val="24"/>
          <w:szCs w:val="24"/>
        </w:rPr>
        <w:t>енциальной диагностики и диетотерапии</w:t>
      </w:r>
      <w:r w:rsidRPr="00617CED">
        <w:rPr>
          <w:rFonts w:ascii="Times New Roman" w:hAnsi="Times New Roman" w:cs="Times New Roman"/>
          <w:sz w:val="24"/>
          <w:szCs w:val="24"/>
        </w:rPr>
        <w:t xml:space="preserve"> детей с з</w:t>
      </w:r>
      <w:r w:rsidR="009A2162">
        <w:rPr>
          <w:rFonts w:ascii="Times New Roman" w:hAnsi="Times New Roman" w:cs="Times New Roman"/>
          <w:sz w:val="24"/>
          <w:szCs w:val="24"/>
        </w:rPr>
        <w:t xml:space="preserve">аболеваниями органов пищеварительной </w:t>
      </w:r>
      <w:r w:rsidRPr="00617CED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F1037E" w:rsidRPr="00617CED" w:rsidRDefault="00F1037E" w:rsidP="00F103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ED">
        <w:rPr>
          <w:rFonts w:ascii="Times New Roman" w:hAnsi="Times New Roman" w:cs="Times New Roman"/>
          <w:sz w:val="24"/>
          <w:szCs w:val="24"/>
        </w:rPr>
        <w:t>В процессе стажировки вра</w:t>
      </w:r>
      <w:r w:rsidR="009A2162">
        <w:rPr>
          <w:rFonts w:ascii="Times New Roman" w:hAnsi="Times New Roman" w:cs="Times New Roman"/>
          <w:sz w:val="24"/>
          <w:szCs w:val="24"/>
        </w:rPr>
        <w:t xml:space="preserve">ч-диетолог </w:t>
      </w:r>
      <w:r w:rsidRPr="00617CED">
        <w:rPr>
          <w:rFonts w:ascii="Times New Roman" w:hAnsi="Times New Roman" w:cs="Times New Roman"/>
          <w:sz w:val="24"/>
          <w:szCs w:val="24"/>
        </w:rPr>
        <w:t xml:space="preserve"> получит </w:t>
      </w:r>
      <w:r w:rsidRPr="00617CED">
        <w:rPr>
          <w:rFonts w:ascii="Times New Roman" w:hAnsi="Times New Roman" w:cs="Times New Roman"/>
          <w:b/>
          <w:sz w:val="24"/>
          <w:szCs w:val="24"/>
        </w:rPr>
        <w:t xml:space="preserve">трудовые функции: </w:t>
      </w:r>
    </w:p>
    <w:p w:rsidR="00F1037E" w:rsidRPr="00617CED" w:rsidRDefault="009A2162" w:rsidP="00F1037E">
      <w:pPr>
        <w:pStyle w:val="aff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обследования пациентов </w:t>
      </w:r>
      <w:r w:rsidR="00F1037E" w:rsidRPr="00617CED">
        <w:rPr>
          <w:rFonts w:ascii="Times New Roman" w:hAnsi="Times New Roman" w:cs="Times New Roman"/>
          <w:sz w:val="24"/>
          <w:szCs w:val="24"/>
        </w:rPr>
        <w:t xml:space="preserve"> с симптомами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органов пищеварительной </w:t>
      </w:r>
      <w:r w:rsidR="00F1037E" w:rsidRPr="00617CED">
        <w:rPr>
          <w:rFonts w:ascii="Times New Roman" w:hAnsi="Times New Roman" w:cs="Times New Roman"/>
          <w:sz w:val="24"/>
          <w:szCs w:val="24"/>
        </w:rPr>
        <w:t xml:space="preserve"> системы с целью установления диагноза; </w:t>
      </w:r>
    </w:p>
    <w:p w:rsidR="00F1037E" w:rsidRPr="00617CED" w:rsidRDefault="00F1037E" w:rsidP="00F1037E">
      <w:pPr>
        <w:pStyle w:val="aff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17CED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9A2162">
        <w:rPr>
          <w:rFonts w:ascii="Times New Roman" w:hAnsi="Times New Roman" w:cs="Times New Roman"/>
          <w:sz w:val="24"/>
          <w:szCs w:val="24"/>
        </w:rPr>
        <w:t xml:space="preserve">диетотерапии </w:t>
      </w:r>
      <w:r w:rsidRPr="00617CED">
        <w:rPr>
          <w:rFonts w:ascii="Times New Roman" w:hAnsi="Times New Roman" w:cs="Times New Roman"/>
          <w:sz w:val="24"/>
          <w:szCs w:val="24"/>
        </w:rPr>
        <w:t xml:space="preserve"> при</w:t>
      </w:r>
      <w:r w:rsidR="009A2162">
        <w:rPr>
          <w:rFonts w:ascii="Times New Roman" w:hAnsi="Times New Roman" w:cs="Times New Roman"/>
          <w:sz w:val="24"/>
          <w:szCs w:val="24"/>
        </w:rPr>
        <w:t xml:space="preserve"> заболеваниях желудка, 12-перстной кишки, при болезнях </w:t>
      </w:r>
      <w:proofErr w:type="spellStart"/>
      <w:r w:rsidR="009A2162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="009A2162">
        <w:rPr>
          <w:rFonts w:ascii="Times New Roman" w:hAnsi="Times New Roman" w:cs="Times New Roman"/>
          <w:sz w:val="24"/>
          <w:szCs w:val="24"/>
        </w:rPr>
        <w:t xml:space="preserve"> системы, при панкреатитах.  Вегетарианские диеты </w:t>
      </w:r>
      <w:r w:rsidRPr="00617CED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9A21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взрослых.</w:t>
      </w:r>
    </w:p>
    <w:p w:rsidR="00F1037E" w:rsidRDefault="00F1037E" w:rsidP="00F1037E">
      <w:pPr>
        <w:pStyle w:val="aff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17CED">
        <w:rPr>
          <w:rFonts w:ascii="Times New Roman" w:hAnsi="Times New Roman" w:cs="Times New Roman"/>
          <w:sz w:val="24"/>
          <w:szCs w:val="24"/>
        </w:rPr>
        <w:t xml:space="preserve"> Совершенствует т</w:t>
      </w:r>
      <w:r w:rsidRPr="00617CED">
        <w:rPr>
          <w:rFonts w:ascii="Times New Roman" w:hAnsi="Times New Roman" w:cs="Times New Roman"/>
          <w:b/>
          <w:sz w:val="24"/>
          <w:szCs w:val="24"/>
        </w:rPr>
        <w:t>рудовые действия</w:t>
      </w:r>
      <w:r w:rsidRPr="00617CED">
        <w:rPr>
          <w:rFonts w:ascii="Times New Roman" w:hAnsi="Times New Roman" w:cs="Times New Roman"/>
          <w:sz w:val="24"/>
          <w:szCs w:val="24"/>
        </w:rPr>
        <w:t xml:space="preserve"> по </w:t>
      </w:r>
      <w:r w:rsidR="009A21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диагностике и диетотерапии  заболеваний желудка, кишечника </w:t>
      </w:r>
      <w:r w:rsidRPr="00617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A21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при болезнях </w:t>
      </w:r>
      <w:proofErr w:type="spellStart"/>
      <w:r w:rsidR="009A21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гепатобилиарной</w:t>
      </w:r>
      <w:proofErr w:type="spellEnd"/>
      <w:r w:rsidR="009A21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системы у пациентов</w:t>
      </w:r>
      <w:r w:rsidRPr="00617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3D4506" w:rsidRPr="003D4506" w:rsidRDefault="003D4506" w:rsidP="00F1037E">
      <w:pPr>
        <w:pStyle w:val="aff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Куратор стажировки – д.м.н., проф. кафедры педиатрии ИДПО ФГБОУ ВО БГМУ Минздрава России, </w:t>
      </w:r>
      <w:proofErr w:type="spellStart"/>
      <w:r>
        <w:rPr>
          <w:rFonts w:ascii="Times New Roman" w:hAnsi="Times New Roman"/>
          <w:sz w:val="24"/>
          <w:szCs w:val="24"/>
        </w:rPr>
        <w:t>Н.А.Дружинина</w:t>
      </w:r>
      <w:proofErr w:type="spellEnd"/>
    </w:p>
    <w:p w:rsidR="003D4506" w:rsidRPr="00617CED" w:rsidRDefault="003D4506" w:rsidP="00F1037E">
      <w:pPr>
        <w:pStyle w:val="aff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D4506" w:rsidRDefault="003D4506" w:rsidP="003D4506">
      <w:pPr>
        <w:rPr>
          <w:rFonts w:ascii="Times New Roman" w:hAnsi="Times New Roman"/>
          <w:b/>
          <w:sz w:val="24"/>
          <w:szCs w:val="24"/>
        </w:rPr>
      </w:pPr>
    </w:p>
    <w:p w:rsidR="003D4506" w:rsidRPr="00DB7CA3" w:rsidRDefault="003D4506" w:rsidP="003D4506">
      <w:p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DB7CA3">
        <w:rPr>
          <w:rFonts w:ascii="Times New Roman" w:hAnsi="Times New Roman"/>
          <w:b/>
          <w:sz w:val="24"/>
          <w:szCs w:val="24"/>
        </w:rPr>
        <w:t xml:space="preserve">Темы выпускных аттестационных работ </w:t>
      </w:r>
    </w:p>
    <w:p w:rsidR="003D4506" w:rsidRDefault="003D4506" w:rsidP="003D4506">
      <w:pPr>
        <w:pStyle w:val="23"/>
        <w:numPr>
          <w:ilvl w:val="0"/>
          <w:numId w:val="1"/>
        </w:numPr>
        <w:spacing w:line="240" w:lineRule="auto"/>
        <w:rPr>
          <w:b w:val="0"/>
          <w:sz w:val="24"/>
          <w:szCs w:val="24"/>
        </w:rPr>
      </w:pPr>
      <w:r w:rsidRPr="00DB7CA3">
        <w:rPr>
          <w:b w:val="0"/>
          <w:sz w:val="24"/>
          <w:szCs w:val="24"/>
        </w:rPr>
        <w:t>Эффекти</w:t>
      </w:r>
      <w:r>
        <w:rPr>
          <w:b w:val="0"/>
          <w:sz w:val="24"/>
          <w:szCs w:val="24"/>
        </w:rPr>
        <w:t>вность диетотерапии при ЯБДПК  в условиях стационара и поликлиники</w:t>
      </w:r>
      <w:r w:rsidRPr="00DB7CA3">
        <w:rPr>
          <w:b w:val="0"/>
          <w:sz w:val="24"/>
          <w:szCs w:val="24"/>
        </w:rPr>
        <w:t xml:space="preserve">. </w:t>
      </w:r>
    </w:p>
    <w:p w:rsidR="003D4506" w:rsidRDefault="003D4506" w:rsidP="003D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 пациентов при хроническом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панкретите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1671" w:rsidRDefault="00591671" w:rsidP="003D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671" w:rsidRPr="002F4A62" w:rsidRDefault="00591671" w:rsidP="00591671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F4A62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</w:t>
      </w:r>
    </w:p>
    <w:p w:rsidR="00591671" w:rsidRPr="003614ED" w:rsidRDefault="00591671" w:rsidP="00591671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71" w:rsidRPr="003614ED" w:rsidRDefault="00591671" w:rsidP="00591671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Pr="003614ED">
        <w:rPr>
          <w:rFonts w:ascii="Times New Roman" w:hAnsi="Times New Roman" w:cs="Times New Roman"/>
          <w:b/>
          <w:bCs/>
          <w:sz w:val="24"/>
          <w:szCs w:val="24"/>
        </w:rPr>
        <w:t xml:space="preserve">.Формы  промежуточной аттестации </w:t>
      </w:r>
      <w:proofErr w:type="gramStart"/>
      <w:r w:rsidRPr="003614E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614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1671" w:rsidRPr="003614ED" w:rsidRDefault="00591671" w:rsidP="00591671">
      <w:pPr>
        <w:pStyle w:val="aff3"/>
        <w:spacing w:after="0" w:line="100" w:lineRule="atLea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71" w:rsidRPr="003614ED" w:rsidRDefault="00591671" w:rsidP="005916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4ED">
        <w:rPr>
          <w:rFonts w:ascii="Times New Roman" w:hAnsi="Times New Roman" w:cs="Times New Roman"/>
          <w:sz w:val="24"/>
          <w:szCs w:val="24"/>
        </w:rPr>
        <w:t>1.Промежуточный и рубежный контроль в виде тестирования перед очной частью, собеседование, решение ситуационных задач, защита выпускных аттестационных работ.</w:t>
      </w:r>
    </w:p>
    <w:p w:rsidR="00591671" w:rsidRPr="003614ED" w:rsidRDefault="00591671" w:rsidP="0059167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91671" w:rsidRDefault="00591671" w:rsidP="00591671">
      <w:pPr>
        <w:tabs>
          <w:tab w:val="left" w:pos="1134"/>
          <w:tab w:val="left" w:pos="11907"/>
        </w:tabs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9.4</w:t>
      </w:r>
      <w:r w:rsidRPr="007F19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Примеры контрольно-оценочных материалов по результатам освоения учебного модуля</w:t>
      </w:r>
      <w:proofErr w:type="gramStart"/>
      <w:r w:rsidRPr="007F19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:</w:t>
      </w:r>
      <w:proofErr w:type="gramEnd"/>
      <w:r w:rsidRPr="007F19F8">
        <w:rPr>
          <w:rFonts w:ascii="Times New Roman" w:hAnsi="Times New Roman" w:cs="Times New Roman"/>
          <w:b/>
          <w:sz w:val="24"/>
          <w:szCs w:val="24"/>
        </w:rPr>
        <w:t xml:space="preserve"> Перечень вопросов для собеседования и фронтального опроса</w:t>
      </w:r>
      <w:proofErr w:type="gramStart"/>
      <w:r w:rsidRPr="007F19F8">
        <w:rPr>
          <w:rFonts w:ascii="Times New Roman" w:hAnsi="Times New Roman" w:cs="Times New Roman"/>
          <w:b/>
          <w:sz w:val="24"/>
          <w:szCs w:val="24"/>
        </w:rPr>
        <w:t>.</w:t>
      </w:r>
      <w:r w:rsidRPr="007F19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1671" w:rsidRPr="00A108B3" w:rsidRDefault="00591671" w:rsidP="00591671">
      <w:pPr>
        <w:pStyle w:val="p5"/>
      </w:pPr>
      <w:r w:rsidRPr="00A108B3">
        <w:t>Организационные основы питания в лечебно-профилактических учреждениях.</w:t>
      </w:r>
    </w:p>
    <w:p w:rsidR="00591671" w:rsidRPr="00A108B3" w:rsidRDefault="00591671" w:rsidP="00591671">
      <w:pPr>
        <w:pStyle w:val="p5"/>
      </w:pPr>
      <w:r>
        <w:rPr>
          <w:rStyle w:val="s2"/>
        </w:rPr>
        <w:t>2.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Медицинская документация по выписке продуктов питания в ЛПУ</w:t>
      </w:r>
    </w:p>
    <w:p w:rsidR="00591671" w:rsidRPr="00A108B3" w:rsidRDefault="00591671" w:rsidP="00591671">
      <w:pPr>
        <w:pStyle w:val="p5"/>
      </w:pPr>
      <w:r>
        <w:rPr>
          <w:rStyle w:val="s2"/>
        </w:rPr>
        <w:t>3.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Врачебная этика и деонтология. Медицинская этика – основа общения врача</w:t>
      </w:r>
    </w:p>
    <w:p w:rsidR="00591671" w:rsidRPr="00A108B3" w:rsidRDefault="00591671" w:rsidP="00591671">
      <w:pPr>
        <w:pStyle w:val="p5"/>
      </w:pPr>
      <w:r>
        <w:rPr>
          <w:rStyle w:val="s2"/>
        </w:rPr>
        <w:t>4.</w:t>
      </w:r>
      <w:r w:rsidRPr="00A108B3">
        <w:t>Гип</w:t>
      </w:r>
      <w:proofErr w:type="gramStart"/>
      <w:r w:rsidRPr="00A108B3">
        <w:t>о-</w:t>
      </w:r>
      <w:proofErr w:type="gramEnd"/>
      <w:r w:rsidRPr="00A108B3">
        <w:t xml:space="preserve">, </w:t>
      </w:r>
      <w:proofErr w:type="spellStart"/>
      <w:r w:rsidRPr="00A108B3">
        <w:t>полигипо</w:t>
      </w:r>
      <w:proofErr w:type="spellEnd"/>
      <w:r w:rsidRPr="00A108B3">
        <w:t>-, авитаминозы; диагностика скрытых форм витаминной недостаточности; профилактика и лечение</w:t>
      </w:r>
    </w:p>
    <w:p w:rsidR="00591671" w:rsidRPr="00A108B3" w:rsidRDefault="00591671" w:rsidP="00591671">
      <w:pPr>
        <w:pStyle w:val="p5"/>
      </w:pPr>
      <w:r>
        <w:rPr>
          <w:rStyle w:val="s2"/>
        </w:rPr>
        <w:t>5.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Пищевая биологическая ценность продуктов питания</w:t>
      </w:r>
    </w:p>
    <w:p w:rsidR="00591671" w:rsidRPr="00A108B3" w:rsidRDefault="00591671" w:rsidP="00591671">
      <w:pPr>
        <w:pStyle w:val="p5"/>
      </w:pPr>
      <w:r>
        <w:rPr>
          <w:rStyle w:val="s2"/>
        </w:rPr>
        <w:t>6.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Гигиенические требования к пищевым продуктам и их экспертиза</w:t>
      </w:r>
    </w:p>
    <w:p w:rsidR="00591671" w:rsidRPr="00A108B3" w:rsidRDefault="00591671" w:rsidP="00591671">
      <w:pPr>
        <w:pStyle w:val="p5"/>
      </w:pPr>
      <w:r>
        <w:rPr>
          <w:rStyle w:val="s2"/>
        </w:rPr>
        <w:t>7.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Рациональное питание как фактор первичной профилактики заболеваний – составная часть здорового образа жизни</w:t>
      </w:r>
    </w:p>
    <w:p w:rsidR="00591671" w:rsidRPr="00A108B3" w:rsidRDefault="00591671" w:rsidP="00591671">
      <w:pPr>
        <w:pStyle w:val="p5"/>
      </w:pPr>
      <w:r>
        <w:rPr>
          <w:rStyle w:val="s2"/>
        </w:rPr>
        <w:t>8.</w:t>
      </w:r>
      <w:r w:rsidRPr="00A108B3">
        <w:rPr>
          <w:rStyle w:val="s2"/>
        </w:rPr>
        <w:t> </w:t>
      </w:r>
      <w:r w:rsidRPr="00A108B3">
        <w:t>Гигиенические требования к пищевым продуктам и их экспертиза</w:t>
      </w:r>
    </w:p>
    <w:p w:rsidR="00591671" w:rsidRPr="00A108B3" w:rsidRDefault="00591671" w:rsidP="00591671">
      <w:pPr>
        <w:pStyle w:val="p5"/>
      </w:pPr>
      <w:r>
        <w:rPr>
          <w:rStyle w:val="s2"/>
        </w:rPr>
        <w:t>9</w:t>
      </w:r>
      <w:r w:rsidRPr="00A108B3">
        <w:rPr>
          <w:rStyle w:val="s2"/>
        </w:rPr>
        <w:t> </w:t>
      </w:r>
      <w:r w:rsidRPr="00A108B3">
        <w:t>Лечебное питание – фактор терапии и вторичной профилактики заболеваний.</w:t>
      </w:r>
    </w:p>
    <w:p w:rsidR="00591671" w:rsidRPr="00A108B3" w:rsidRDefault="00591671" w:rsidP="00591671">
      <w:pPr>
        <w:pStyle w:val="p5"/>
      </w:pPr>
      <w:r>
        <w:rPr>
          <w:rStyle w:val="s2"/>
        </w:rPr>
        <w:t>10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Нетрадиционные методы питания. Понятие об альтернативной медицине, методы терапии</w:t>
      </w:r>
    </w:p>
    <w:p w:rsidR="00591671" w:rsidRPr="00A108B3" w:rsidRDefault="00591671" w:rsidP="00591671">
      <w:pPr>
        <w:pStyle w:val="p6"/>
      </w:pPr>
      <w:r>
        <w:t>11.</w:t>
      </w:r>
      <w:r w:rsidRPr="00A108B3">
        <w:t>Специализированные продукты питания</w:t>
      </w:r>
    </w:p>
    <w:p w:rsidR="00591671" w:rsidRPr="00A108B3" w:rsidRDefault="00591671" w:rsidP="00591671">
      <w:pPr>
        <w:pStyle w:val="p5"/>
      </w:pPr>
      <w:r>
        <w:rPr>
          <w:rStyle w:val="s2"/>
        </w:rPr>
        <w:t>12.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Лечебно-профилактическое питание в профилактике и лечении профессиональных заболеваний</w:t>
      </w:r>
    </w:p>
    <w:p w:rsidR="00591671" w:rsidRPr="00A108B3" w:rsidRDefault="00591671" w:rsidP="00591671">
      <w:pPr>
        <w:pStyle w:val="p5"/>
      </w:pPr>
      <w:r>
        <w:rPr>
          <w:rStyle w:val="s2"/>
        </w:rPr>
        <w:t>13.</w:t>
      </w:r>
      <w:r w:rsidRPr="00A108B3">
        <w:rPr>
          <w:rStyle w:val="s2"/>
        </w:rPr>
        <w:t> </w:t>
      </w:r>
      <w:r w:rsidRPr="00A108B3">
        <w:t>Функциональные заболевания желудка и двенадцатиперстной кишки; этиология, патогенез, классификация, принципы диагностики, диетотерапия, принципы медикаментозной и фитотерапии</w:t>
      </w:r>
    </w:p>
    <w:p w:rsidR="00591671" w:rsidRPr="008729FE" w:rsidRDefault="00591671" w:rsidP="00591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671" w:rsidRDefault="00591671" w:rsidP="005916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866">
        <w:rPr>
          <w:rFonts w:ascii="Times New Roman" w:hAnsi="Times New Roman" w:cs="Times New Roman"/>
          <w:b/>
          <w:bCs/>
          <w:sz w:val="24"/>
          <w:szCs w:val="24"/>
        </w:rPr>
        <w:t>Примеры заданий, выявляющих практи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ческую подготовку врача-диетолога</w:t>
      </w:r>
      <w:r w:rsidRPr="00B168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1671" w:rsidRPr="00B16866" w:rsidRDefault="00591671" w:rsidP="005916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8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591671" w:rsidRPr="00B16866" w:rsidRDefault="00591671" w:rsidP="00591671">
      <w:pPr>
        <w:tabs>
          <w:tab w:val="left" w:pos="1134"/>
          <w:tab w:val="left" w:pos="11907"/>
        </w:tabs>
        <w:spacing w:after="0" w:line="240" w:lineRule="auto"/>
        <w:ind w:left="283"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4E">
        <w:t>ТЕСТОВЫЕ ЗАДАНИЯ ДЛЯ  КОНТРОЛЯ ИСХОДНОГО   УРОВНЯ   ЗНАНИЙ</w:t>
      </w:r>
      <w:r>
        <w:t>:</w:t>
      </w:r>
    </w:p>
    <w:p w:rsidR="00591671" w:rsidRDefault="00591671" w:rsidP="00591671">
      <w:pPr>
        <w:tabs>
          <w:tab w:val="left" w:pos="1134"/>
          <w:tab w:val="left" w:pos="11907"/>
        </w:tabs>
        <w:spacing w:after="0" w:line="240" w:lineRule="auto"/>
        <w:ind w:left="283" w:right="-51"/>
        <w:jc w:val="both"/>
        <w:rPr>
          <w:rFonts w:ascii="Times New Roman" w:hAnsi="Times New Roman" w:cs="Times New Roman"/>
          <w:sz w:val="24"/>
          <w:szCs w:val="24"/>
        </w:rPr>
      </w:pPr>
      <w:r w:rsidRPr="00B16866">
        <w:rPr>
          <w:rFonts w:ascii="Times New Roman" w:hAnsi="Times New Roman" w:cs="Times New Roman"/>
          <w:sz w:val="24"/>
          <w:szCs w:val="24"/>
        </w:rPr>
        <w:t xml:space="preserve">Выберите правильный ответ. </w:t>
      </w:r>
    </w:p>
    <w:p w:rsidR="00591671" w:rsidRPr="00EE220B" w:rsidRDefault="00591671" w:rsidP="00591671">
      <w:pPr>
        <w:pStyle w:val="af8"/>
        <w:spacing w:after="0"/>
        <w:ind w:left="0"/>
        <w:jc w:val="both"/>
        <w:outlineLvl w:val="0"/>
        <w:rPr>
          <w:b/>
          <w:sz w:val="22"/>
          <w:szCs w:val="22"/>
        </w:rPr>
      </w:pPr>
      <w:r w:rsidRPr="00EE220B">
        <w:rPr>
          <w:sz w:val="22"/>
          <w:szCs w:val="22"/>
        </w:rPr>
        <w:t xml:space="preserve">1. ИЗМЕНЕНИЯ ОБЪЁМА ПИЩИ ПРИ ИСКУССТВЕННОМ ВСКАРМЛИВАНИИ ПО СРАВНЕНИЮ С </w:t>
      </w:r>
      <w:proofErr w:type="gramStart"/>
      <w:r w:rsidRPr="00EE220B">
        <w:rPr>
          <w:sz w:val="22"/>
          <w:szCs w:val="22"/>
        </w:rPr>
        <w:t>ЕСТЕСТВЕННЫМ</w:t>
      </w:r>
      <w:proofErr w:type="gramEnd"/>
      <w:r w:rsidRPr="00EE220B">
        <w:rPr>
          <w:sz w:val="22"/>
          <w:szCs w:val="22"/>
        </w:rPr>
        <w:t xml:space="preserve"> </w:t>
      </w:r>
    </w:p>
    <w:p w:rsidR="00591671" w:rsidRPr="00EE220B" w:rsidRDefault="00591671" w:rsidP="00591671">
      <w:pPr>
        <w:pStyle w:val="af8"/>
        <w:spacing w:after="0"/>
        <w:ind w:left="0" w:firstLine="900"/>
        <w:jc w:val="both"/>
        <w:outlineLvl w:val="0"/>
        <w:rPr>
          <w:b/>
          <w:bCs/>
          <w:sz w:val="22"/>
          <w:szCs w:val="22"/>
        </w:rPr>
      </w:pPr>
      <w:r w:rsidRPr="00EE220B">
        <w:rPr>
          <w:sz w:val="22"/>
          <w:szCs w:val="22"/>
        </w:rPr>
        <w:t xml:space="preserve">                   1) повышается</w:t>
      </w:r>
    </w:p>
    <w:p w:rsidR="00591671" w:rsidRPr="00EE220B" w:rsidRDefault="00591671" w:rsidP="00591671">
      <w:pPr>
        <w:pStyle w:val="af8"/>
        <w:spacing w:after="0"/>
        <w:ind w:left="0" w:firstLine="900"/>
        <w:jc w:val="both"/>
        <w:outlineLvl w:val="0"/>
        <w:rPr>
          <w:b/>
          <w:bCs/>
          <w:sz w:val="22"/>
          <w:szCs w:val="22"/>
        </w:rPr>
      </w:pPr>
      <w:r w:rsidRPr="00EE220B">
        <w:rPr>
          <w:sz w:val="22"/>
          <w:szCs w:val="22"/>
        </w:rPr>
        <w:t xml:space="preserve">                   2) понижается</w:t>
      </w:r>
    </w:p>
    <w:p w:rsidR="00591671" w:rsidRPr="00EE220B" w:rsidRDefault="00591671" w:rsidP="00591671">
      <w:pPr>
        <w:pStyle w:val="af8"/>
        <w:spacing w:after="0"/>
        <w:ind w:left="0" w:firstLine="900"/>
        <w:jc w:val="both"/>
        <w:outlineLvl w:val="0"/>
        <w:rPr>
          <w:b/>
          <w:bCs/>
          <w:sz w:val="22"/>
          <w:szCs w:val="22"/>
        </w:rPr>
      </w:pPr>
      <w:r w:rsidRPr="00EE220B">
        <w:rPr>
          <w:sz w:val="22"/>
          <w:szCs w:val="22"/>
        </w:rPr>
        <w:t xml:space="preserve">                   3)  остаётся тем же</w:t>
      </w:r>
    </w:p>
    <w:p w:rsidR="00591671" w:rsidRPr="00DA6568" w:rsidRDefault="00591671" w:rsidP="0059167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A6568">
        <w:rPr>
          <w:rFonts w:ascii="Times New Roman" w:hAnsi="Times New Roman" w:cs="Times New Roman"/>
        </w:rPr>
        <w:t>2. ПОЛНОЕ ОТЛУЧЕНИЕ РЕБЕНКА ОТ ГРУДИ МАТЕРИ РЕКОМЕНДУЕТСЯ В ВОЗРАСТЕ (В МЕСЯЦАХ)</w:t>
      </w:r>
    </w:p>
    <w:p w:rsidR="00591671" w:rsidRPr="00DA6568" w:rsidRDefault="00591671" w:rsidP="00591671">
      <w:pPr>
        <w:spacing w:after="0" w:line="240" w:lineRule="auto"/>
        <w:ind w:left="720" w:firstLine="1407"/>
        <w:jc w:val="both"/>
        <w:rPr>
          <w:rFonts w:ascii="Times New Roman" w:hAnsi="Times New Roman" w:cs="Times New Roman"/>
        </w:rPr>
      </w:pPr>
      <w:r w:rsidRPr="00DA6568">
        <w:rPr>
          <w:rFonts w:ascii="Times New Roman" w:hAnsi="Times New Roman" w:cs="Times New Roman"/>
        </w:rPr>
        <w:t>1) 9–10</w:t>
      </w:r>
    </w:p>
    <w:p w:rsidR="00591671" w:rsidRPr="00DA6568" w:rsidRDefault="00591671" w:rsidP="00591671">
      <w:pPr>
        <w:spacing w:after="0" w:line="240" w:lineRule="auto"/>
        <w:ind w:left="720" w:firstLine="1407"/>
        <w:jc w:val="both"/>
        <w:rPr>
          <w:rFonts w:ascii="Times New Roman" w:hAnsi="Times New Roman" w:cs="Times New Roman"/>
        </w:rPr>
      </w:pPr>
      <w:r w:rsidRPr="00DA6568">
        <w:rPr>
          <w:rFonts w:ascii="Times New Roman" w:hAnsi="Times New Roman" w:cs="Times New Roman"/>
        </w:rPr>
        <w:t>2) 10–12</w:t>
      </w:r>
    </w:p>
    <w:p w:rsidR="00591671" w:rsidRPr="00DA6568" w:rsidRDefault="00591671" w:rsidP="00591671">
      <w:pPr>
        <w:spacing w:after="0" w:line="240" w:lineRule="auto"/>
        <w:ind w:left="720" w:firstLine="1407"/>
        <w:jc w:val="both"/>
        <w:rPr>
          <w:rFonts w:ascii="Times New Roman" w:hAnsi="Times New Roman" w:cs="Times New Roman"/>
        </w:rPr>
      </w:pPr>
      <w:r w:rsidRPr="00DA6568">
        <w:rPr>
          <w:rFonts w:ascii="Times New Roman" w:hAnsi="Times New Roman" w:cs="Times New Roman"/>
        </w:rPr>
        <w:t>3) 12–18</w:t>
      </w:r>
    </w:p>
    <w:p w:rsidR="00591671" w:rsidRPr="00DA6568" w:rsidRDefault="00591671" w:rsidP="00591671">
      <w:pPr>
        <w:spacing w:after="0" w:line="240" w:lineRule="auto"/>
        <w:ind w:left="720" w:firstLine="1407"/>
        <w:jc w:val="both"/>
        <w:rPr>
          <w:rFonts w:ascii="Times New Roman" w:hAnsi="Times New Roman" w:cs="Times New Roman"/>
        </w:rPr>
      </w:pPr>
      <w:r w:rsidRPr="00DA6568">
        <w:rPr>
          <w:rFonts w:ascii="Times New Roman" w:hAnsi="Times New Roman" w:cs="Times New Roman"/>
        </w:rPr>
        <w:t>4) 18–24</w:t>
      </w:r>
    </w:p>
    <w:p w:rsidR="00591671" w:rsidRPr="00EE220B" w:rsidRDefault="00591671" w:rsidP="00591671">
      <w:pPr>
        <w:pStyle w:val="af8"/>
        <w:spacing w:after="0"/>
        <w:ind w:left="0"/>
        <w:jc w:val="both"/>
        <w:outlineLvl w:val="0"/>
        <w:rPr>
          <w:b/>
          <w:sz w:val="22"/>
          <w:szCs w:val="22"/>
        </w:rPr>
      </w:pPr>
      <w:r w:rsidRPr="00EE220B">
        <w:rPr>
          <w:sz w:val="22"/>
          <w:szCs w:val="22"/>
        </w:rPr>
        <w:t>3. СРОКИ  ВВЕДЕНИЯ ПРИКОРМА ПРИ ИСКУССТВЕННОМ ВСКАРМЛИВАНИИ: … МЕСЯЦЕВ.</w:t>
      </w:r>
    </w:p>
    <w:p w:rsidR="00591671" w:rsidRPr="00EE220B" w:rsidRDefault="00591671" w:rsidP="00591671">
      <w:pPr>
        <w:pStyle w:val="af8"/>
        <w:spacing w:after="0"/>
        <w:ind w:left="0" w:firstLine="900"/>
        <w:jc w:val="both"/>
        <w:outlineLvl w:val="0"/>
        <w:rPr>
          <w:b/>
          <w:bCs/>
          <w:sz w:val="22"/>
          <w:szCs w:val="22"/>
        </w:rPr>
      </w:pPr>
      <w:r w:rsidRPr="00EE220B">
        <w:rPr>
          <w:sz w:val="22"/>
          <w:szCs w:val="22"/>
        </w:rPr>
        <w:t xml:space="preserve">                   1) 3 – 3,5</w:t>
      </w:r>
    </w:p>
    <w:p w:rsidR="00591671" w:rsidRPr="00EE220B" w:rsidRDefault="00591671" w:rsidP="00591671">
      <w:pPr>
        <w:pStyle w:val="af8"/>
        <w:spacing w:after="0"/>
        <w:ind w:left="0" w:firstLine="900"/>
        <w:jc w:val="both"/>
        <w:outlineLvl w:val="0"/>
        <w:rPr>
          <w:b/>
          <w:bCs/>
          <w:sz w:val="22"/>
          <w:szCs w:val="22"/>
        </w:rPr>
      </w:pPr>
      <w:r w:rsidRPr="00EE220B">
        <w:rPr>
          <w:sz w:val="22"/>
          <w:szCs w:val="22"/>
        </w:rPr>
        <w:t xml:space="preserve">                   2) 4 – 4,5</w:t>
      </w:r>
    </w:p>
    <w:p w:rsidR="00591671" w:rsidRPr="00EE220B" w:rsidRDefault="00591671" w:rsidP="00591671">
      <w:pPr>
        <w:pStyle w:val="af8"/>
        <w:spacing w:after="0"/>
        <w:ind w:left="0" w:firstLine="900"/>
        <w:jc w:val="both"/>
        <w:outlineLvl w:val="0"/>
        <w:rPr>
          <w:b/>
          <w:bCs/>
          <w:sz w:val="22"/>
          <w:szCs w:val="22"/>
        </w:rPr>
      </w:pPr>
      <w:r w:rsidRPr="00EE220B">
        <w:rPr>
          <w:sz w:val="22"/>
          <w:szCs w:val="22"/>
        </w:rPr>
        <w:t xml:space="preserve">                   3) 5 – 5,5</w:t>
      </w:r>
    </w:p>
    <w:p w:rsidR="00591671" w:rsidRPr="00EE220B" w:rsidRDefault="00591671" w:rsidP="00591671">
      <w:pPr>
        <w:pStyle w:val="af8"/>
        <w:spacing w:after="0"/>
        <w:ind w:left="0" w:firstLine="900"/>
        <w:jc w:val="both"/>
        <w:outlineLvl w:val="0"/>
        <w:rPr>
          <w:b/>
          <w:bCs/>
          <w:sz w:val="22"/>
          <w:szCs w:val="22"/>
        </w:rPr>
      </w:pPr>
      <w:r w:rsidRPr="00EE220B">
        <w:rPr>
          <w:sz w:val="22"/>
          <w:szCs w:val="22"/>
        </w:rPr>
        <w:t xml:space="preserve">                   4) 4,5 – </w:t>
      </w:r>
      <w:r>
        <w:rPr>
          <w:sz w:val="22"/>
          <w:szCs w:val="22"/>
        </w:rPr>
        <w:t>6</w:t>
      </w:r>
      <w:r w:rsidRPr="00EE220B">
        <w:rPr>
          <w:sz w:val="22"/>
          <w:szCs w:val="22"/>
        </w:rPr>
        <w:t xml:space="preserve">  </w:t>
      </w:r>
    </w:p>
    <w:p w:rsidR="00591671" w:rsidRDefault="00591671" w:rsidP="00591671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  <w:r w:rsidRPr="00EE220B">
        <w:rPr>
          <w:sz w:val="22"/>
          <w:szCs w:val="22"/>
        </w:rPr>
        <w:t xml:space="preserve">4. СРЕДНЕЕ ЧИСЛО КОРМЛЕНИЙ ЗА СУТКИ РЕБЁНКА ПЕРВЫХ 2-Х МЕСЯЦЕВ ЖИЗНИ </w:t>
      </w:r>
      <w:proofErr w:type="gramStart"/>
      <w:r w:rsidRPr="00EE220B">
        <w:rPr>
          <w:sz w:val="22"/>
          <w:szCs w:val="22"/>
        </w:rPr>
        <w:t>НА</w:t>
      </w:r>
      <w:proofErr w:type="gramEnd"/>
    </w:p>
    <w:p w:rsidR="00591671" w:rsidRPr="00EE220B" w:rsidRDefault="00591671" w:rsidP="00591671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E220B">
        <w:rPr>
          <w:sz w:val="22"/>
          <w:szCs w:val="22"/>
        </w:rPr>
        <w:t xml:space="preserve"> ИСКУССТВЕННОМ </w:t>
      </w:r>
      <w:proofErr w:type="gramStart"/>
      <w:r w:rsidRPr="00EE220B">
        <w:rPr>
          <w:sz w:val="22"/>
          <w:szCs w:val="22"/>
        </w:rPr>
        <w:t>ВСКАРМЛИВАНИИ</w:t>
      </w:r>
      <w:proofErr w:type="gramEnd"/>
      <w:r w:rsidRPr="00EE220B">
        <w:rPr>
          <w:sz w:val="22"/>
          <w:szCs w:val="22"/>
        </w:rPr>
        <w:t xml:space="preserve">: 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1985" w:hanging="1085"/>
        <w:rPr>
          <w:sz w:val="22"/>
          <w:szCs w:val="22"/>
        </w:rPr>
      </w:pPr>
      <w:r w:rsidRPr="00EE220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EE220B">
        <w:rPr>
          <w:sz w:val="22"/>
          <w:szCs w:val="22"/>
        </w:rPr>
        <w:t xml:space="preserve">        1) </w:t>
      </w:r>
      <w:proofErr w:type="gramStart"/>
      <w:r w:rsidRPr="00EE220B">
        <w:rPr>
          <w:sz w:val="22"/>
          <w:szCs w:val="22"/>
        </w:rPr>
        <w:t>З</w:t>
      </w:r>
      <w:proofErr w:type="gramEnd"/>
      <w:r w:rsidRPr="00EE220B">
        <w:rPr>
          <w:sz w:val="22"/>
          <w:szCs w:val="22"/>
        </w:rPr>
        <w:t xml:space="preserve"> - 4 </w:t>
      </w:r>
      <w:r w:rsidRPr="00EE220B">
        <w:rPr>
          <w:sz w:val="22"/>
          <w:szCs w:val="22"/>
        </w:rPr>
        <w:br/>
        <w:t xml:space="preserve">2) 5 - 6 </w:t>
      </w:r>
      <w:r w:rsidRPr="00EE220B">
        <w:rPr>
          <w:sz w:val="22"/>
          <w:szCs w:val="22"/>
        </w:rPr>
        <w:br/>
        <w:t xml:space="preserve">3) 6 - 7 </w:t>
      </w:r>
      <w:r w:rsidRPr="00EE220B">
        <w:rPr>
          <w:sz w:val="22"/>
          <w:szCs w:val="22"/>
        </w:rPr>
        <w:br/>
        <w:t>4) 8 – 10</w:t>
      </w:r>
    </w:p>
    <w:p w:rsidR="00591671" w:rsidRPr="00EE220B" w:rsidRDefault="00591671" w:rsidP="00591671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  <w:r w:rsidRPr="00EE220B">
        <w:rPr>
          <w:sz w:val="22"/>
          <w:szCs w:val="22"/>
        </w:rPr>
        <w:t>5.СМЕШАННЫМ ВСКАРМЛИВАНИЕМ НАЗЫВАЕТСЯ ПИТАНИЕ ГРУДНОГО РЕБЁНКА, КОГДА</w:t>
      </w:r>
      <w:r>
        <w:rPr>
          <w:sz w:val="22"/>
          <w:szCs w:val="22"/>
        </w:rPr>
        <w:t xml:space="preserve"> </w:t>
      </w:r>
      <w:r w:rsidRPr="00EE220B">
        <w:rPr>
          <w:sz w:val="22"/>
          <w:szCs w:val="22"/>
        </w:rPr>
        <w:t xml:space="preserve">НАРЯДУ С ЖЕНСКИМ МОЛОКОМ РЕБЁНОК ПОЛУЧАЕТ  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2340" w:hanging="1440"/>
        <w:jc w:val="both"/>
        <w:rPr>
          <w:sz w:val="22"/>
          <w:szCs w:val="22"/>
        </w:rPr>
      </w:pPr>
      <w:r w:rsidRPr="00EE220B">
        <w:rPr>
          <w:bCs/>
          <w:sz w:val="22"/>
          <w:szCs w:val="22"/>
        </w:rPr>
        <w:t xml:space="preserve">                    1) </w:t>
      </w:r>
      <w:r w:rsidRPr="00EE220B">
        <w:rPr>
          <w:sz w:val="22"/>
          <w:szCs w:val="22"/>
        </w:rPr>
        <w:t xml:space="preserve">фруктовое пюре 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2340" w:hanging="1440"/>
        <w:rPr>
          <w:sz w:val="22"/>
          <w:szCs w:val="22"/>
        </w:rPr>
      </w:pPr>
      <w:r w:rsidRPr="00EE220B">
        <w:rPr>
          <w:bCs/>
          <w:sz w:val="22"/>
          <w:szCs w:val="22"/>
        </w:rPr>
        <w:t xml:space="preserve">                    2) </w:t>
      </w:r>
      <w:r w:rsidRPr="00EE220B">
        <w:rPr>
          <w:sz w:val="22"/>
          <w:szCs w:val="22"/>
        </w:rPr>
        <w:t xml:space="preserve">овощное пюре 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1985" w:hanging="1085"/>
        <w:rPr>
          <w:sz w:val="22"/>
          <w:szCs w:val="22"/>
        </w:rPr>
      </w:pPr>
      <w:r w:rsidRPr="00EE220B">
        <w:rPr>
          <w:sz w:val="22"/>
          <w:szCs w:val="22"/>
        </w:rPr>
        <w:t xml:space="preserve">                    3) донорское молоко </w:t>
      </w:r>
      <w:r w:rsidRPr="00EE220B">
        <w:rPr>
          <w:sz w:val="22"/>
          <w:szCs w:val="22"/>
        </w:rPr>
        <w:br/>
        <w:t xml:space="preserve">4) заменители </w:t>
      </w:r>
      <w:r w:rsidRPr="00EE220B">
        <w:rPr>
          <w:bCs/>
          <w:sz w:val="22"/>
          <w:szCs w:val="22"/>
        </w:rPr>
        <w:t xml:space="preserve">женского молока </w:t>
      </w:r>
      <w:r w:rsidRPr="00EE220B">
        <w:rPr>
          <w:bCs/>
          <w:sz w:val="22"/>
          <w:szCs w:val="22"/>
        </w:rPr>
        <w:br/>
      </w:r>
      <w:r w:rsidRPr="00EE220B">
        <w:rPr>
          <w:sz w:val="22"/>
          <w:szCs w:val="22"/>
        </w:rPr>
        <w:t xml:space="preserve">5) </w:t>
      </w:r>
      <w:r w:rsidRPr="00EE220B">
        <w:rPr>
          <w:bCs/>
          <w:sz w:val="22"/>
          <w:szCs w:val="22"/>
        </w:rPr>
        <w:t xml:space="preserve">фруктовые и овощные </w:t>
      </w:r>
      <w:r w:rsidRPr="00EE220B">
        <w:rPr>
          <w:sz w:val="22"/>
          <w:szCs w:val="22"/>
        </w:rPr>
        <w:t xml:space="preserve">соки 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560" w:hanging="560"/>
        <w:jc w:val="both"/>
        <w:rPr>
          <w:sz w:val="22"/>
          <w:szCs w:val="22"/>
        </w:rPr>
      </w:pPr>
      <w:r w:rsidRPr="00EE220B">
        <w:rPr>
          <w:sz w:val="22"/>
          <w:szCs w:val="22"/>
        </w:rPr>
        <w:t xml:space="preserve">6. НОЧНЫЕ КОРМЛЕНИЯ НОВОРОЖДЁННОГО РЕБЁНКА ГРУДЬЮ МАТЕРИ 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1620" w:hanging="720"/>
        <w:rPr>
          <w:bCs/>
          <w:sz w:val="22"/>
          <w:szCs w:val="22"/>
        </w:rPr>
      </w:pPr>
      <w:r w:rsidRPr="00EE220B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</w:t>
      </w:r>
      <w:r w:rsidRPr="00EE220B">
        <w:rPr>
          <w:bCs/>
          <w:sz w:val="22"/>
          <w:szCs w:val="22"/>
        </w:rPr>
        <w:t xml:space="preserve"> 1) не рекомендуются </w:t>
      </w:r>
      <w:r w:rsidRPr="00EE220B">
        <w:rPr>
          <w:bCs/>
          <w:sz w:val="22"/>
          <w:szCs w:val="22"/>
        </w:rPr>
        <w:br/>
        <w:t xml:space="preserve">        2) рекомендуются </w:t>
      </w:r>
      <w:r w:rsidRPr="00EE220B">
        <w:rPr>
          <w:bCs/>
          <w:sz w:val="22"/>
          <w:szCs w:val="22"/>
        </w:rPr>
        <w:br/>
      </w:r>
      <w:r w:rsidRPr="00EE220B">
        <w:rPr>
          <w:sz w:val="22"/>
          <w:szCs w:val="22"/>
        </w:rPr>
        <w:t xml:space="preserve">        3</w:t>
      </w:r>
      <w:r w:rsidRPr="00EE220B">
        <w:rPr>
          <w:bCs/>
          <w:sz w:val="22"/>
          <w:szCs w:val="22"/>
        </w:rPr>
        <w:t xml:space="preserve">) уменьшают лактацию, т.к. нарушается сон матери 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1080" w:hanging="1080"/>
        <w:rPr>
          <w:bCs/>
          <w:sz w:val="22"/>
          <w:szCs w:val="22"/>
        </w:rPr>
      </w:pPr>
      <w:r w:rsidRPr="00EE220B">
        <w:rPr>
          <w:bCs/>
          <w:sz w:val="22"/>
          <w:szCs w:val="22"/>
        </w:rPr>
        <w:t>7. СОЗДАНИЕ АДАПТИРОВАННЫХ З</w:t>
      </w:r>
      <w:r>
        <w:rPr>
          <w:bCs/>
          <w:sz w:val="22"/>
          <w:szCs w:val="22"/>
        </w:rPr>
        <w:t xml:space="preserve">АМЕНИТЕЛЕЙ ЖЕНСКОГО МОЛОКА  НЕ </w:t>
      </w:r>
      <w:r w:rsidRPr="00EE220B">
        <w:rPr>
          <w:bCs/>
          <w:sz w:val="22"/>
          <w:szCs w:val="22"/>
        </w:rPr>
        <w:t>ВКЛЮЧАЕТ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1985" w:hanging="1085"/>
        <w:rPr>
          <w:bCs/>
          <w:sz w:val="22"/>
          <w:szCs w:val="22"/>
        </w:rPr>
      </w:pPr>
      <w:r w:rsidRPr="00EE220B">
        <w:rPr>
          <w:bCs/>
          <w:sz w:val="22"/>
          <w:szCs w:val="22"/>
        </w:rPr>
        <w:t xml:space="preserve">                    1) использование деминерализованной молочной сыворотки </w:t>
      </w:r>
      <w:r w:rsidRPr="00EE220B">
        <w:rPr>
          <w:bCs/>
          <w:sz w:val="22"/>
          <w:szCs w:val="22"/>
        </w:rPr>
        <w:br/>
        <w:t xml:space="preserve">2) </w:t>
      </w:r>
      <w:r w:rsidRPr="00EE220B">
        <w:rPr>
          <w:sz w:val="22"/>
          <w:szCs w:val="22"/>
        </w:rPr>
        <w:t xml:space="preserve">качественную и количественную </w:t>
      </w:r>
      <w:r w:rsidRPr="00EE220B">
        <w:rPr>
          <w:bCs/>
          <w:sz w:val="22"/>
          <w:szCs w:val="22"/>
        </w:rPr>
        <w:t xml:space="preserve">коррекцию белка </w:t>
      </w:r>
      <w:r w:rsidRPr="00EE220B">
        <w:rPr>
          <w:bCs/>
          <w:sz w:val="22"/>
          <w:szCs w:val="22"/>
        </w:rPr>
        <w:br/>
        <w:t xml:space="preserve">3) уменьшение содержания </w:t>
      </w:r>
      <w:r w:rsidRPr="00EE220B">
        <w:rPr>
          <w:sz w:val="22"/>
          <w:szCs w:val="22"/>
        </w:rPr>
        <w:t xml:space="preserve">животных жиров </w:t>
      </w:r>
      <w:r w:rsidRPr="00EE220B">
        <w:rPr>
          <w:sz w:val="22"/>
          <w:szCs w:val="22"/>
        </w:rPr>
        <w:br/>
      </w:r>
      <w:r w:rsidRPr="00EE220B">
        <w:rPr>
          <w:bCs/>
          <w:sz w:val="22"/>
          <w:szCs w:val="22"/>
        </w:rPr>
        <w:t xml:space="preserve">4) добавление растительных </w:t>
      </w:r>
      <w:r w:rsidRPr="00EE220B">
        <w:rPr>
          <w:sz w:val="22"/>
          <w:szCs w:val="22"/>
        </w:rPr>
        <w:t xml:space="preserve">жиров </w:t>
      </w:r>
      <w:r w:rsidRPr="00EE220B">
        <w:rPr>
          <w:sz w:val="22"/>
          <w:szCs w:val="22"/>
        </w:rPr>
        <w:br/>
        <w:t xml:space="preserve">5) добавление </w:t>
      </w:r>
      <w:r w:rsidRPr="00EE220B">
        <w:rPr>
          <w:bCs/>
          <w:sz w:val="22"/>
          <w:szCs w:val="22"/>
        </w:rPr>
        <w:t xml:space="preserve">молочного </w:t>
      </w:r>
      <w:r w:rsidRPr="00EE220B">
        <w:rPr>
          <w:sz w:val="22"/>
          <w:szCs w:val="22"/>
        </w:rPr>
        <w:t xml:space="preserve">сахара </w:t>
      </w:r>
      <w:r w:rsidRPr="00EE220B">
        <w:rPr>
          <w:sz w:val="22"/>
          <w:szCs w:val="22"/>
        </w:rPr>
        <w:br/>
      </w:r>
      <w:r w:rsidRPr="00EE220B">
        <w:rPr>
          <w:bCs/>
          <w:sz w:val="22"/>
          <w:szCs w:val="22"/>
        </w:rPr>
        <w:t xml:space="preserve">6) уменьшение содержания сахара </w:t>
      </w:r>
    </w:p>
    <w:p w:rsidR="00591671" w:rsidRPr="00EE220B" w:rsidRDefault="00591671" w:rsidP="00591671">
      <w:pPr>
        <w:pStyle w:val="af1"/>
        <w:spacing w:before="0" w:beforeAutospacing="0" w:after="0" w:afterAutospacing="0"/>
        <w:ind w:left="2340" w:hanging="1440"/>
        <w:rPr>
          <w:sz w:val="22"/>
          <w:szCs w:val="22"/>
        </w:rPr>
      </w:pPr>
      <w:r w:rsidRPr="00EE220B">
        <w:rPr>
          <w:bCs/>
          <w:sz w:val="22"/>
          <w:szCs w:val="22"/>
        </w:rPr>
        <w:t xml:space="preserve">                    7) коррекцию </w:t>
      </w:r>
      <w:r w:rsidRPr="00EE220B">
        <w:rPr>
          <w:sz w:val="22"/>
          <w:szCs w:val="22"/>
        </w:rPr>
        <w:t xml:space="preserve">содержания витаминов и минеральных веществ  </w:t>
      </w:r>
    </w:p>
    <w:p w:rsidR="00591671" w:rsidRPr="00EE220B" w:rsidRDefault="00591671" w:rsidP="00591671">
      <w:pPr>
        <w:pStyle w:val="af8"/>
        <w:spacing w:after="0"/>
        <w:ind w:left="0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EE220B">
        <w:rPr>
          <w:sz w:val="22"/>
          <w:szCs w:val="22"/>
        </w:rPr>
        <w:t xml:space="preserve">. СТУЛ РЕБЁНКА НА ИСКУССТВЕННОМ ВСКАРМЛИВАНИИ  </w:t>
      </w:r>
    </w:p>
    <w:p w:rsidR="00591671" w:rsidRPr="000E3483" w:rsidRDefault="00591671" w:rsidP="00591671">
      <w:pPr>
        <w:spacing w:after="0" w:line="240" w:lineRule="auto"/>
        <w:rPr>
          <w:rFonts w:ascii="Times New Roman" w:hAnsi="Times New Roman" w:cs="Times New Roman"/>
        </w:rPr>
      </w:pPr>
      <w:r w:rsidRPr="00EE220B">
        <w:rPr>
          <w:rFonts w:ascii="Times New Roman" w:hAnsi="Times New Roman" w:cs="Times New Roman"/>
          <w:bCs/>
        </w:rPr>
        <w:t xml:space="preserve"> 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EE220B">
        <w:rPr>
          <w:rFonts w:ascii="Times New Roman" w:hAnsi="Times New Roman" w:cs="Times New Roman"/>
          <w:bCs/>
        </w:rPr>
        <w:t xml:space="preserve">1) имеет </w:t>
      </w:r>
      <w:r w:rsidRPr="00EE220B">
        <w:rPr>
          <w:rFonts w:ascii="Times New Roman" w:hAnsi="Times New Roman" w:cs="Times New Roman"/>
        </w:rPr>
        <w:t xml:space="preserve">кислый </w:t>
      </w:r>
      <w:r w:rsidRPr="00EE220B">
        <w:rPr>
          <w:rFonts w:ascii="Times New Roman" w:hAnsi="Times New Roman" w:cs="Times New Roman"/>
          <w:bCs/>
        </w:rPr>
        <w:t xml:space="preserve">запах </w:t>
      </w:r>
      <w:r w:rsidRPr="00EE220B">
        <w:rPr>
          <w:rFonts w:ascii="Times New Roman" w:hAnsi="Times New Roman" w:cs="Times New Roman"/>
          <w:bCs/>
        </w:rPr>
        <w:br/>
        <w:t xml:space="preserve"> 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EE220B">
        <w:rPr>
          <w:rFonts w:ascii="Times New Roman" w:hAnsi="Times New Roman" w:cs="Times New Roman"/>
          <w:bCs/>
        </w:rPr>
        <w:t xml:space="preserve">2) содержит </w:t>
      </w:r>
      <w:r w:rsidRPr="00EE220B">
        <w:rPr>
          <w:rFonts w:ascii="Times New Roman" w:hAnsi="Times New Roman" w:cs="Times New Roman"/>
        </w:rPr>
        <w:t xml:space="preserve">много </w:t>
      </w:r>
      <w:r w:rsidRPr="00EE220B">
        <w:rPr>
          <w:rFonts w:ascii="Times New Roman" w:hAnsi="Times New Roman" w:cs="Times New Roman"/>
          <w:bCs/>
        </w:rPr>
        <w:t xml:space="preserve">воды </w:t>
      </w:r>
      <w:r w:rsidRPr="00EE220B">
        <w:rPr>
          <w:rFonts w:ascii="Times New Roman" w:hAnsi="Times New Roman" w:cs="Times New Roman"/>
          <w:bCs/>
        </w:rPr>
        <w:br/>
        <w:t xml:space="preserve">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EE220B">
        <w:rPr>
          <w:rFonts w:ascii="Times New Roman" w:hAnsi="Times New Roman" w:cs="Times New Roman"/>
          <w:bCs/>
        </w:rPr>
        <w:t xml:space="preserve"> 3) имеет примесь слизи и зелени </w:t>
      </w:r>
      <w:r w:rsidRPr="00EE220B">
        <w:rPr>
          <w:rFonts w:ascii="Times New Roman" w:hAnsi="Times New Roman" w:cs="Times New Roman"/>
          <w:bCs/>
        </w:rPr>
        <w:br/>
        <w:t xml:space="preserve">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EE220B">
        <w:rPr>
          <w:rFonts w:ascii="Times New Roman" w:hAnsi="Times New Roman" w:cs="Times New Roman"/>
          <w:bCs/>
        </w:rPr>
        <w:t xml:space="preserve"> 4</w:t>
      </w:r>
      <w:r w:rsidRPr="00EE220B">
        <w:rPr>
          <w:rFonts w:ascii="Times New Roman" w:hAnsi="Times New Roman" w:cs="Times New Roman"/>
        </w:rPr>
        <w:t xml:space="preserve">) </w:t>
      </w:r>
      <w:r w:rsidRPr="00EE220B">
        <w:rPr>
          <w:rFonts w:ascii="Times New Roman" w:hAnsi="Times New Roman" w:cs="Times New Roman"/>
          <w:bCs/>
        </w:rPr>
        <w:t xml:space="preserve">светло-жёлтого </w:t>
      </w:r>
      <w:r w:rsidRPr="00EE220B">
        <w:rPr>
          <w:rFonts w:ascii="Times New Roman" w:hAnsi="Times New Roman" w:cs="Times New Roman"/>
        </w:rPr>
        <w:t xml:space="preserve">цвета </w:t>
      </w:r>
      <w:r w:rsidRPr="00EE22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9</w:t>
      </w:r>
      <w:r w:rsidRPr="000E3483">
        <w:rPr>
          <w:rFonts w:ascii="Times New Roman" w:hAnsi="Times New Roman" w:cs="Times New Roman"/>
        </w:rPr>
        <w:t xml:space="preserve">. …  НЕ ЯВЛЯЕТСЯ ФУНКЦИЕЙ АТФ В ОРГАНИЗМЕ </w:t>
      </w:r>
    </w:p>
    <w:p w:rsidR="00591671" w:rsidRPr="000E3483" w:rsidRDefault="00591671" w:rsidP="00591671">
      <w:pPr>
        <w:spacing w:after="0" w:line="240" w:lineRule="auto"/>
        <w:ind w:left="540" w:firstLine="594"/>
        <w:rPr>
          <w:rFonts w:ascii="Times New Roman" w:hAnsi="Times New Roman" w:cs="Times New Roman"/>
        </w:rPr>
      </w:pPr>
      <w:r w:rsidRPr="000E3483">
        <w:rPr>
          <w:rFonts w:ascii="Times New Roman" w:hAnsi="Times New Roman" w:cs="Times New Roman"/>
        </w:rPr>
        <w:t xml:space="preserve">           1) транспорт веществ</w:t>
      </w:r>
    </w:p>
    <w:p w:rsidR="00591671" w:rsidRPr="000E3483" w:rsidRDefault="00591671" w:rsidP="00591671">
      <w:pPr>
        <w:spacing w:after="0" w:line="240" w:lineRule="auto"/>
        <w:ind w:left="540" w:firstLine="594"/>
        <w:rPr>
          <w:rFonts w:ascii="Times New Roman" w:hAnsi="Times New Roman" w:cs="Times New Roman"/>
        </w:rPr>
      </w:pPr>
      <w:r w:rsidRPr="000E3483">
        <w:rPr>
          <w:rFonts w:ascii="Times New Roman" w:hAnsi="Times New Roman" w:cs="Times New Roman"/>
        </w:rPr>
        <w:t xml:space="preserve">           2) обеспечение процессов сокращения и движения</w:t>
      </w:r>
    </w:p>
    <w:p w:rsidR="00591671" w:rsidRPr="000E3483" w:rsidRDefault="00591671" w:rsidP="00591671">
      <w:pPr>
        <w:spacing w:after="0" w:line="240" w:lineRule="auto"/>
        <w:ind w:left="540" w:firstLine="594"/>
        <w:rPr>
          <w:rFonts w:ascii="Times New Roman" w:hAnsi="Times New Roman" w:cs="Times New Roman"/>
        </w:rPr>
      </w:pPr>
      <w:r w:rsidRPr="000E3483">
        <w:rPr>
          <w:rFonts w:ascii="Times New Roman" w:hAnsi="Times New Roman" w:cs="Times New Roman"/>
        </w:rPr>
        <w:t xml:space="preserve">           3) передача информации </w:t>
      </w:r>
    </w:p>
    <w:p w:rsidR="00591671" w:rsidRDefault="00591671" w:rsidP="00591671">
      <w:pPr>
        <w:spacing w:after="0" w:line="240" w:lineRule="auto"/>
        <w:ind w:left="540" w:firstLine="594"/>
        <w:rPr>
          <w:rFonts w:ascii="Times New Roman" w:hAnsi="Times New Roman" w:cs="Times New Roman"/>
        </w:rPr>
      </w:pPr>
      <w:r w:rsidRPr="000E3483">
        <w:rPr>
          <w:rFonts w:ascii="Times New Roman" w:hAnsi="Times New Roman" w:cs="Times New Roman"/>
        </w:rPr>
        <w:t xml:space="preserve">           4) распад веществ</w:t>
      </w:r>
    </w:p>
    <w:p w:rsidR="00591671" w:rsidRPr="000E3483" w:rsidRDefault="00591671" w:rsidP="00591671">
      <w:pPr>
        <w:spacing w:after="0" w:line="240" w:lineRule="auto"/>
        <w:ind w:left="540" w:firstLine="594"/>
        <w:rPr>
          <w:rFonts w:ascii="Times New Roman" w:hAnsi="Times New Roman" w:cs="Times New Roman"/>
        </w:rPr>
      </w:pPr>
    </w:p>
    <w:p w:rsidR="00591671" w:rsidRPr="00EE220B" w:rsidRDefault="00591671" w:rsidP="00591671">
      <w:pPr>
        <w:pStyle w:val="af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10</w:t>
      </w:r>
      <w:r w:rsidRPr="00EE220B">
        <w:rPr>
          <w:sz w:val="22"/>
          <w:szCs w:val="22"/>
        </w:rPr>
        <w:t>. СРЕДНЕЕ ЧИСЛО КОРМЛЕНИЙ ЗА СУТКИ РЕБЁНКА ПЕРВЫХ 2-Х МЕСЯЦЕВ ЖИЗНИ НА</w:t>
      </w:r>
      <w:r>
        <w:rPr>
          <w:sz w:val="22"/>
          <w:szCs w:val="22"/>
        </w:rPr>
        <w:t xml:space="preserve"> </w:t>
      </w:r>
      <w:r w:rsidRPr="00EE220B">
        <w:rPr>
          <w:sz w:val="22"/>
          <w:szCs w:val="22"/>
        </w:rPr>
        <w:t xml:space="preserve"> ИСКУССТВЕННОМ ВСКАРМЛИВАНИИ: </w:t>
      </w:r>
    </w:p>
    <w:p w:rsidR="00591671" w:rsidRDefault="00591671" w:rsidP="00591671">
      <w:pPr>
        <w:pStyle w:val="af1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EE220B">
        <w:rPr>
          <w:sz w:val="22"/>
          <w:szCs w:val="22"/>
        </w:rPr>
        <w:lastRenderedPageBreak/>
        <w:t>З</w:t>
      </w:r>
      <w:proofErr w:type="gramEnd"/>
      <w:r w:rsidRPr="00EE220B">
        <w:rPr>
          <w:sz w:val="22"/>
          <w:szCs w:val="22"/>
        </w:rPr>
        <w:t xml:space="preserve"> - 4 </w:t>
      </w:r>
      <w:r w:rsidRPr="00EE220B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EE220B">
        <w:rPr>
          <w:sz w:val="22"/>
          <w:szCs w:val="22"/>
        </w:rPr>
        <w:t xml:space="preserve">2) 5 - 6 </w:t>
      </w:r>
      <w:r w:rsidRPr="00EE220B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EE220B">
        <w:rPr>
          <w:sz w:val="22"/>
          <w:szCs w:val="22"/>
        </w:rPr>
        <w:t xml:space="preserve">3) 6 - 7 </w:t>
      </w:r>
      <w:r w:rsidRPr="00EE220B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EE220B">
        <w:rPr>
          <w:sz w:val="22"/>
          <w:szCs w:val="22"/>
        </w:rPr>
        <w:t>4) 8 – 10</w:t>
      </w:r>
    </w:p>
    <w:p w:rsidR="00591671" w:rsidRDefault="00591671" w:rsidP="00591671">
      <w:pPr>
        <w:pStyle w:val="af1"/>
        <w:spacing w:before="0" w:beforeAutospacing="0" w:after="0" w:afterAutospacing="0"/>
        <w:ind w:left="2640"/>
        <w:rPr>
          <w:color w:val="000000"/>
          <w:sz w:val="28"/>
          <w:szCs w:val="28"/>
        </w:rPr>
      </w:pPr>
    </w:p>
    <w:p w:rsidR="00591671" w:rsidRDefault="00591671" w:rsidP="00591671">
      <w:pPr>
        <w:pStyle w:val="af1"/>
        <w:spacing w:before="0" w:beforeAutospacing="0" w:after="0" w:afterAutospacing="0"/>
        <w:ind w:left="2640"/>
        <w:rPr>
          <w:color w:val="000000"/>
          <w:sz w:val="28"/>
          <w:szCs w:val="28"/>
        </w:rPr>
      </w:pPr>
    </w:p>
    <w:p w:rsidR="00591671" w:rsidRDefault="00591671" w:rsidP="00591671">
      <w:pPr>
        <w:pStyle w:val="af1"/>
        <w:spacing w:before="0" w:beforeAutospacing="0" w:after="0" w:afterAutospacing="0"/>
        <w:ind w:left="2640"/>
        <w:rPr>
          <w:color w:val="000000"/>
          <w:sz w:val="28"/>
          <w:szCs w:val="28"/>
        </w:rPr>
      </w:pPr>
    </w:p>
    <w:p w:rsidR="00591671" w:rsidRDefault="00591671" w:rsidP="00591671">
      <w:pPr>
        <w:pStyle w:val="af1"/>
        <w:spacing w:before="0" w:beforeAutospacing="0" w:after="0" w:afterAutospacing="0"/>
        <w:ind w:left="2640"/>
        <w:rPr>
          <w:color w:val="000000"/>
          <w:sz w:val="28"/>
          <w:szCs w:val="28"/>
        </w:rPr>
      </w:pPr>
    </w:p>
    <w:p w:rsidR="00591671" w:rsidRDefault="00591671" w:rsidP="00591671">
      <w:pPr>
        <w:pStyle w:val="af1"/>
        <w:spacing w:before="0" w:beforeAutospacing="0" w:after="0" w:afterAutospacing="0"/>
        <w:ind w:left="2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91671" w:rsidRPr="007F19F8" w:rsidRDefault="00591671" w:rsidP="00591671">
      <w:pPr>
        <w:pStyle w:val="af1"/>
        <w:spacing w:before="0" w:beforeAutospacing="0" w:after="0" w:afterAutospacing="0"/>
        <w:ind w:left="2640"/>
        <w:rPr>
          <w:color w:val="000000"/>
          <w:sz w:val="20"/>
          <w:szCs w:val="20"/>
        </w:rPr>
      </w:pPr>
      <w:r w:rsidRPr="007F19F8">
        <w:rPr>
          <w:color w:val="000000"/>
          <w:sz w:val="20"/>
          <w:szCs w:val="20"/>
        </w:rPr>
        <w:t>ЭТАЛОНЫ ОТВЕТОВ</w:t>
      </w:r>
    </w:p>
    <w:p w:rsidR="00591671" w:rsidRPr="007F19F8" w:rsidRDefault="00591671" w:rsidP="00591671">
      <w:pPr>
        <w:pStyle w:val="af8"/>
        <w:spacing w:after="0"/>
        <w:outlineLvl w:val="0"/>
        <w:rPr>
          <w:b/>
          <w:sz w:val="20"/>
          <w:szCs w:val="20"/>
        </w:rPr>
      </w:pPr>
      <w:r w:rsidRPr="007F19F8">
        <w:rPr>
          <w:sz w:val="20"/>
          <w:szCs w:val="20"/>
        </w:rPr>
        <w:t xml:space="preserve">К ТЕСТОВЫМ ЗАДАНИЯМ ДЛЯ  КОНТРОЛЯ ИСХОДНОГО   УРОВНЯ  ЗНАНИЙ  </w:t>
      </w:r>
    </w:p>
    <w:p w:rsidR="00591671" w:rsidRPr="007F19F8" w:rsidRDefault="00591671" w:rsidP="00591671">
      <w:pPr>
        <w:pStyle w:val="af1"/>
        <w:spacing w:before="0" w:beforeAutospacing="0" w:after="0" w:afterAutospacing="0"/>
        <w:ind w:left="2640"/>
        <w:rPr>
          <w:sz w:val="20"/>
          <w:szCs w:val="20"/>
        </w:rPr>
      </w:pPr>
    </w:p>
    <w:p w:rsidR="00591671" w:rsidRDefault="00591671" w:rsidP="00591671">
      <w:pPr>
        <w:pStyle w:val="af1"/>
        <w:spacing w:before="0" w:beforeAutospacing="0" w:after="0" w:afterAutospacing="0"/>
        <w:rPr>
          <w:sz w:val="22"/>
          <w:szCs w:val="22"/>
        </w:rPr>
      </w:pPr>
    </w:p>
    <w:tbl>
      <w:tblPr>
        <w:tblW w:w="7178" w:type="dxa"/>
        <w:tblInd w:w="1101" w:type="dxa"/>
        <w:tblLook w:val="0000" w:firstRow="0" w:lastRow="0" w:firstColumn="0" w:lastColumn="0" w:noHBand="0" w:noVBand="0"/>
      </w:tblPr>
      <w:tblGrid>
        <w:gridCol w:w="3588"/>
        <w:gridCol w:w="3590"/>
      </w:tblGrid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Тест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Ответ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3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3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4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3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4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2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6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4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4</w:t>
            </w:r>
          </w:p>
        </w:tc>
      </w:tr>
      <w:tr w:rsidR="00591671" w:rsidTr="00690129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71" w:rsidRPr="00F72D0A" w:rsidRDefault="00591671" w:rsidP="00690129">
            <w:pPr>
              <w:pStyle w:val="af8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72D0A">
              <w:rPr>
                <w:sz w:val="20"/>
                <w:szCs w:val="20"/>
              </w:rPr>
              <w:t>3</w:t>
            </w:r>
          </w:p>
        </w:tc>
      </w:tr>
    </w:tbl>
    <w:p w:rsidR="00591671" w:rsidRPr="00EE220B" w:rsidRDefault="00591671" w:rsidP="00591671">
      <w:pPr>
        <w:pStyle w:val="af1"/>
        <w:spacing w:before="0" w:beforeAutospacing="0" w:after="0" w:afterAutospacing="0"/>
        <w:ind w:left="2640"/>
        <w:rPr>
          <w:sz w:val="22"/>
          <w:szCs w:val="22"/>
        </w:rPr>
      </w:pPr>
    </w:p>
    <w:p w:rsidR="00591671" w:rsidRPr="00B16866" w:rsidRDefault="00591671" w:rsidP="00591671">
      <w:pPr>
        <w:tabs>
          <w:tab w:val="left" w:pos="1134"/>
          <w:tab w:val="left" w:pos="11907"/>
        </w:tabs>
        <w:spacing w:after="0" w:line="240" w:lineRule="auto"/>
        <w:ind w:left="283"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591671" w:rsidRPr="0058492E" w:rsidRDefault="00924F16" w:rsidP="00591671">
      <w:pPr>
        <w:tabs>
          <w:tab w:val="left" w:pos="1134"/>
          <w:tab w:val="left" w:pos="11907"/>
        </w:tabs>
        <w:spacing w:line="360" w:lineRule="auto"/>
        <w:ind w:right="-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Рубежный т</w:t>
      </w:r>
      <w:r w:rsidR="00591671" w:rsidRPr="0058492E">
        <w:rPr>
          <w:rFonts w:ascii="Times New Roman" w:hAnsi="Times New Roman" w:cs="Times New Roman"/>
          <w:b/>
          <w:sz w:val="24"/>
          <w:szCs w:val="24"/>
        </w:rPr>
        <w:t>ест</w:t>
      </w:r>
      <w:r w:rsidR="00591671">
        <w:rPr>
          <w:rFonts w:ascii="Times New Roman" w:hAnsi="Times New Roman" w:cs="Times New Roman"/>
          <w:b/>
          <w:sz w:val="24"/>
          <w:szCs w:val="24"/>
        </w:rPr>
        <w:t>овый контроль по специальности «Д</w:t>
      </w:r>
      <w:r w:rsidR="00591671" w:rsidRPr="0058492E">
        <w:rPr>
          <w:rFonts w:ascii="Times New Roman" w:hAnsi="Times New Roman" w:cs="Times New Roman"/>
          <w:b/>
          <w:sz w:val="24"/>
          <w:szCs w:val="24"/>
        </w:rPr>
        <w:t>иетология</w:t>
      </w:r>
      <w:r w:rsidR="00591671">
        <w:rPr>
          <w:rFonts w:ascii="Times New Roman" w:hAnsi="Times New Roman" w:cs="Times New Roman"/>
          <w:b/>
          <w:sz w:val="24"/>
          <w:szCs w:val="24"/>
        </w:rPr>
        <w:t>»</w:t>
      </w:r>
    </w:p>
    <w:p w:rsidR="00591671" w:rsidRPr="0058492E" w:rsidRDefault="00591671" w:rsidP="00591671">
      <w:pPr>
        <w:tabs>
          <w:tab w:val="left" w:pos="1134"/>
          <w:tab w:val="left" w:pos="11907"/>
        </w:tabs>
        <w:spacing w:line="360" w:lineRule="auto"/>
        <w:ind w:right="-51"/>
        <w:rPr>
          <w:rFonts w:ascii="Times New Roman" w:hAnsi="Times New Roman" w:cs="Times New Roman"/>
          <w:b/>
          <w:sz w:val="24"/>
          <w:szCs w:val="24"/>
        </w:rPr>
      </w:pPr>
      <w:r w:rsidRPr="0058492E">
        <w:rPr>
          <w:rFonts w:ascii="Times New Roman" w:hAnsi="Times New Roman" w:cs="Times New Roman"/>
          <w:sz w:val="24"/>
          <w:szCs w:val="24"/>
        </w:rPr>
        <w:t xml:space="preserve">1.  Основной документ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8492E">
        <w:rPr>
          <w:rFonts w:ascii="Times New Roman" w:hAnsi="Times New Roman" w:cs="Times New Roman"/>
          <w:sz w:val="24"/>
          <w:szCs w:val="24"/>
        </w:rPr>
        <w:t xml:space="preserve">организации лечебного питания в лечебно-профилактическом учреждении: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А) семидневное сводное меню;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Б) картотека блюд;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В) сведения о наличии больных, состоящих на питании;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Г) все перечисленное;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Д) ведомость на выдачу продуктов, </w:t>
      </w:r>
    </w:p>
    <w:p w:rsidR="00591671" w:rsidRPr="0058492E" w:rsidRDefault="00591671" w:rsidP="00591671">
      <w:pPr>
        <w:rPr>
          <w:rFonts w:ascii="Times New Roman" w:hAnsi="Times New Roman" w:cs="Times New Roman"/>
          <w:sz w:val="24"/>
          <w:szCs w:val="24"/>
        </w:rPr>
      </w:pPr>
      <w:r w:rsidRPr="0058492E">
        <w:rPr>
          <w:rFonts w:ascii="Times New Roman" w:hAnsi="Times New Roman" w:cs="Times New Roman"/>
          <w:sz w:val="24"/>
          <w:szCs w:val="24"/>
        </w:rPr>
        <w:t xml:space="preserve">2  Картотеку блюд утверждает: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А) диетолог;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Б) заведующий производством;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В) заведующий пищеблоком;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Г) главный врач;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Д) главный бухгалтер. </w:t>
      </w:r>
    </w:p>
    <w:p w:rsidR="00591671" w:rsidRPr="0058492E" w:rsidRDefault="00591671" w:rsidP="00591671">
      <w:pPr>
        <w:rPr>
          <w:rFonts w:ascii="Times New Roman" w:hAnsi="Times New Roman" w:cs="Times New Roman"/>
          <w:sz w:val="24"/>
          <w:szCs w:val="24"/>
        </w:rPr>
      </w:pPr>
      <w:r w:rsidRPr="0058492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8492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8492E">
        <w:rPr>
          <w:rFonts w:ascii="Times New Roman" w:hAnsi="Times New Roman" w:cs="Times New Roman"/>
          <w:sz w:val="24"/>
          <w:szCs w:val="24"/>
        </w:rPr>
        <w:t xml:space="preserve">тверждает меню-раскладку в лечебно-профилактическом учреждении: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А) диетолог;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Б) заведующий производством;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В) заведующий пищеблоком; </w:t>
      </w:r>
      <w:r w:rsidRPr="0058492E">
        <w:rPr>
          <w:rFonts w:ascii="Times New Roman" w:hAnsi="Times New Roman" w:cs="Times New Roman"/>
          <w:sz w:val="24"/>
          <w:szCs w:val="24"/>
        </w:rPr>
        <w:br/>
      </w:r>
      <w:r w:rsidRPr="0058492E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58492E">
        <w:rPr>
          <w:rFonts w:ascii="Times New Roman" w:hAnsi="Times New Roman" w:cs="Times New Roman"/>
          <w:sz w:val="24"/>
          <w:szCs w:val="24"/>
        </w:rPr>
        <w:t xml:space="preserve">главный врач: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Д) главный бухгалтер. </w:t>
      </w:r>
    </w:p>
    <w:p w:rsidR="00591671" w:rsidRPr="0058492E" w:rsidRDefault="00591671" w:rsidP="00591671">
      <w:pPr>
        <w:rPr>
          <w:rFonts w:ascii="Times New Roman" w:hAnsi="Times New Roman" w:cs="Times New Roman"/>
          <w:sz w:val="24"/>
          <w:szCs w:val="24"/>
        </w:rPr>
      </w:pPr>
      <w:r w:rsidRPr="0058492E">
        <w:rPr>
          <w:rFonts w:ascii="Times New Roman" w:hAnsi="Times New Roman" w:cs="Times New Roman"/>
          <w:sz w:val="24"/>
          <w:szCs w:val="24"/>
        </w:rPr>
        <w:lastRenderedPageBreak/>
        <w:t xml:space="preserve">4 Расщепление белков в желудочно-кишечном тракте включает следующие последовательные этапы: </w:t>
      </w:r>
      <w:r w:rsidRPr="0058492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8492E">
        <w:rPr>
          <w:rFonts w:ascii="Times New Roman" w:hAnsi="Times New Roman" w:cs="Times New Roman"/>
          <w:sz w:val="24"/>
          <w:szCs w:val="24"/>
        </w:rPr>
        <w:t>А) белки - глицерин - аминокислоты;</w:t>
      </w:r>
      <w:r w:rsidRPr="0058492E">
        <w:rPr>
          <w:rFonts w:ascii="Times New Roman" w:hAnsi="Times New Roman" w:cs="Times New Roman"/>
          <w:sz w:val="24"/>
          <w:szCs w:val="24"/>
        </w:rPr>
        <w:br/>
        <w:t>Б) белки - аминокислоты - мочевина;</w:t>
      </w:r>
      <w:r w:rsidRPr="0058492E">
        <w:rPr>
          <w:rFonts w:ascii="Times New Roman" w:hAnsi="Times New Roman" w:cs="Times New Roman"/>
          <w:sz w:val="24"/>
          <w:szCs w:val="24"/>
        </w:rPr>
        <w:br/>
        <w:t>В) белки  - полипептиды – пептиды - аминокислоты;</w:t>
      </w:r>
      <w:r w:rsidRPr="0058492E">
        <w:rPr>
          <w:rFonts w:ascii="Times New Roman" w:hAnsi="Times New Roman" w:cs="Times New Roman"/>
          <w:sz w:val="24"/>
          <w:szCs w:val="24"/>
        </w:rPr>
        <w:br/>
        <w:t>Г) белки - пектины - аминокислоты;</w:t>
      </w:r>
      <w:r w:rsidRPr="0058492E">
        <w:rPr>
          <w:rFonts w:ascii="Times New Roman" w:hAnsi="Times New Roman" w:cs="Times New Roman"/>
          <w:sz w:val="24"/>
          <w:szCs w:val="24"/>
        </w:rPr>
        <w:br/>
        <w:t>Д) белки - мочевина.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5  Избыток белка в пище приводит ко всему перечисленному, </w:t>
      </w:r>
      <w:r w:rsidRPr="0058492E">
        <w:rPr>
          <w:rFonts w:ascii="Times New Roman" w:hAnsi="Times New Roman" w:cs="Times New Roman"/>
          <w:bCs/>
          <w:sz w:val="24"/>
          <w:szCs w:val="24"/>
        </w:rPr>
        <w:t>исключая</w:t>
      </w:r>
      <w:r w:rsidRPr="005849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8492E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58492E">
        <w:rPr>
          <w:rFonts w:ascii="Times New Roman" w:hAnsi="Times New Roman" w:cs="Times New Roman"/>
          <w:bCs/>
          <w:sz w:val="24"/>
          <w:szCs w:val="24"/>
        </w:rPr>
        <w:t xml:space="preserve">истощение; </w:t>
      </w:r>
      <w:r w:rsidRPr="0058492E">
        <w:rPr>
          <w:rFonts w:ascii="Times New Roman" w:hAnsi="Times New Roman" w:cs="Times New Roman"/>
          <w:bCs/>
          <w:sz w:val="24"/>
          <w:szCs w:val="24"/>
        </w:rPr>
        <w:br/>
      </w:r>
      <w:r w:rsidRPr="0058492E">
        <w:rPr>
          <w:rFonts w:ascii="Times New Roman" w:hAnsi="Times New Roman" w:cs="Times New Roman"/>
          <w:sz w:val="24"/>
          <w:szCs w:val="24"/>
        </w:rPr>
        <w:t>Б) усиленное образование биогенных аминов (скатола, индола в кишечнике);</w:t>
      </w:r>
    </w:p>
    <w:p w:rsidR="00591671" w:rsidRPr="0058492E" w:rsidRDefault="00591671" w:rsidP="00591671">
      <w:pPr>
        <w:rPr>
          <w:rFonts w:ascii="Times New Roman" w:hAnsi="Times New Roman" w:cs="Times New Roman"/>
          <w:sz w:val="24"/>
          <w:szCs w:val="24"/>
        </w:rPr>
      </w:pPr>
      <w:r w:rsidRPr="0058492E">
        <w:rPr>
          <w:rFonts w:ascii="Times New Roman" w:hAnsi="Times New Roman" w:cs="Times New Roman"/>
          <w:sz w:val="24"/>
          <w:szCs w:val="24"/>
        </w:rPr>
        <w:t xml:space="preserve">В) повышение уровня мочевины в крови и кишечнике; </w:t>
      </w:r>
      <w:r w:rsidRPr="0058492E">
        <w:rPr>
          <w:rFonts w:ascii="Times New Roman" w:hAnsi="Times New Roman" w:cs="Times New Roman"/>
          <w:sz w:val="24"/>
          <w:szCs w:val="24"/>
        </w:rPr>
        <w:br/>
        <w:t xml:space="preserve">Г) усиление процессов гниения белков в кишечнике; </w:t>
      </w:r>
      <w:r w:rsidRPr="0058492E">
        <w:rPr>
          <w:rFonts w:ascii="Times New Roman" w:hAnsi="Times New Roman" w:cs="Times New Roman"/>
          <w:sz w:val="24"/>
          <w:szCs w:val="24"/>
        </w:rPr>
        <w:br/>
      </w:r>
      <w:r w:rsidRPr="0058492E">
        <w:rPr>
          <w:rFonts w:ascii="Times New Roman" w:hAnsi="Times New Roman" w:cs="Times New Roman"/>
          <w:bCs/>
          <w:sz w:val="24"/>
          <w:szCs w:val="24"/>
        </w:rPr>
        <w:t xml:space="preserve">Д) </w:t>
      </w:r>
      <w:r w:rsidRPr="0058492E">
        <w:rPr>
          <w:rFonts w:ascii="Times New Roman" w:hAnsi="Times New Roman" w:cs="Times New Roman"/>
          <w:sz w:val="24"/>
          <w:szCs w:val="24"/>
        </w:rPr>
        <w:t>положительный азотистый баланс.</w:t>
      </w:r>
    </w:p>
    <w:p w:rsidR="00591671" w:rsidRPr="0058492E" w:rsidRDefault="00591671" w:rsidP="0059167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492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91671" w:rsidRPr="0058492E" w:rsidRDefault="00591671" w:rsidP="00591671">
      <w:pPr>
        <w:rPr>
          <w:rFonts w:ascii="Times New Roman" w:hAnsi="Times New Roman" w:cs="Times New Roman"/>
          <w:sz w:val="24"/>
          <w:szCs w:val="24"/>
        </w:rPr>
      </w:pPr>
      <w:r w:rsidRPr="00584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Эталоны ответов</w:t>
      </w:r>
    </w:p>
    <w:p w:rsidR="00591671" w:rsidRPr="0058492E" w:rsidRDefault="00591671" w:rsidP="005916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</w:tblGrid>
      <w:tr w:rsidR="00591671" w:rsidRPr="0058492E" w:rsidTr="006901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71" w:rsidRPr="0058492E" w:rsidRDefault="00591671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2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591671" w:rsidRPr="0058492E" w:rsidTr="006901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71" w:rsidRPr="0058492E" w:rsidRDefault="00591671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2E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</w:tr>
      <w:tr w:rsidR="00591671" w:rsidRPr="0058492E" w:rsidTr="006901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71" w:rsidRPr="0058492E" w:rsidRDefault="00591671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2E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</w:tr>
      <w:tr w:rsidR="00591671" w:rsidRPr="0058492E" w:rsidTr="006901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71" w:rsidRPr="0058492E" w:rsidRDefault="00591671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2E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</w:tr>
      <w:tr w:rsidR="00591671" w:rsidRPr="0058492E" w:rsidTr="006901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71" w:rsidRPr="0058492E" w:rsidRDefault="00591671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2E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</w:tr>
    </w:tbl>
    <w:p w:rsidR="00591671" w:rsidRDefault="00591671" w:rsidP="00591671">
      <w:pPr>
        <w:widowControl w:val="0"/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1671" w:rsidRDefault="00591671" w:rsidP="00591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8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16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671" w:rsidRPr="00B16866" w:rsidRDefault="00591671" w:rsidP="00591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B16866">
        <w:rPr>
          <w:rFonts w:ascii="Times New Roman" w:hAnsi="Times New Roman" w:cs="Times New Roman"/>
          <w:b/>
          <w:sz w:val="24"/>
          <w:szCs w:val="24"/>
        </w:rPr>
        <w:t xml:space="preserve"> Ситуационные задачи</w:t>
      </w: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1 </w:t>
      </w:r>
    </w:p>
    <w:p w:rsidR="00591671" w:rsidRPr="009F0DD0" w:rsidRDefault="00591671" w:rsidP="00591671">
      <w:pPr>
        <w:shd w:val="clear" w:color="auto" w:fill="FFFFFF"/>
        <w:spacing w:line="240" w:lineRule="auto"/>
        <w:ind w:firstLine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D0">
        <w:rPr>
          <w:rFonts w:ascii="Times New Roman" w:hAnsi="Times New Roman" w:cs="Times New Roman"/>
          <w:bCs/>
          <w:sz w:val="24"/>
          <w:szCs w:val="24"/>
        </w:rPr>
        <w:t xml:space="preserve">         Составить диету ребенку 1 месяца, если масса при рождении </w:t>
      </w:r>
      <w:smartTag w:uri="urn:schemas-microsoft-com:office:smarttags" w:element="metricconverter">
        <w:smartTagPr>
          <w:attr w:name="ProductID" w:val="3500 г"/>
        </w:smartTagPr>
        <w:r w:rsidRPr="009F0DD0">
          <w:rPr>
            <w:rFonts w:ascii="Times New Roman" w:hAnsi="Times New Roman" w:cs="Times New Roman"/>
            <w:bCs/>
            <w:sz w:val="24"/>
            <w:szCs w:val="24"/>
          </w:rPr>
          <w:t>3500 г</w:t>
        </w:r>
      </w:smartTag>
      <w:r w:rsidRPr="009F0DD0">
        <w:rPr>
          <w:rFonts w:ascii="Times New Roman" w:hAnsi="Times New Roman" w:cs="Times New Roman"/>
          <w:bCs/>
          <w:sz w:val="24"/>
          <w:szCs w:val="24"/>
        </w:rPr>
        <w:t xml:space="preserve">.,  рост </w:t>
      </w:r>
      <w:smartTag w:uri="urn:schemas-microsoft-com:office:smarttags" w:element="metricconverter">
        <w:smartTagPr>
          <w:attr w:name="ProductID" w:val="51 см"/>
        </w:smartTagPr>
        <w:r w:rsidRPr="009F0DD0">
          <w:rPr>
            <w:rFonts w:ascii="Times New Roman" w:hAnsi="Times New Roman" w:cs="Times New Roman"/>
            <w:bCs/>
            <w:sz w:val="24"/>
            <w:szCs w:val="24"/>
          </w:rPr>
          <w:t>51 см</w:t>
        </w:r>
      </w:smartTag>
      <w:r w:rsidRPr="009F0D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1671" w:rsidRPr="009F0DD0" w:rsidRDefault="00591671" w:rsidP="00591671">
      <w:pPr>
        <w:shd w:val="clear" w:color="auto" w:fill="FFFFFF"/>
        <w:spacing w:line="240" w:lineRule="auto"/>
        <w:ind w:firstLine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D0">
        <w:rPr>
          <w:rFonts w:ascii="Times New Roman" w:hAnsi="Times New Roman" w:cs="Times New Roman"/>
          <w:bCs/>
          <w:sz w:val="24"/>
          <w:szCs w:val="24"/>
        </w:rPr>
        <w:t xml:space="preserve">         Рассчитать: массу, какую  он должен иметь; суточный и разовый объём пищи; потребность в белках, жирах, углеводах, калори</w:t>
      </w:r>
      <w:r>
        <w:rPr>
          <w:rFonts w:ascii="Times New Roman" w:hAnsi="Times New Roman" w:cs="Times New Roman"/>
          <w:bCs/>
          <w:sz w:val="24"/>
          <w:szCs w:val="24"/>
        </w:rPr>
        <w:t>ях.</w:t>
      </w: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2 </w:t>
      </w:r>
    </w:p>
    <w:p w:rsidR="00591671" w:rsidRPr="009F0DD0" w:rsidRDefault="00591671" w:rsidP="00591671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71" w:rsidRPr="009F0DD0" w:rsidRDefault="00591671" w:rsidP="00591671">
      <w:pPr>
        <w:shd w:val="clear" w:color="auto" w:fill="FFFFFF"/>
        <w:spacing w:line="240" w:lineRule="auto"/>
        <w:ind w:firstLine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D0">
        <w:rPr>
          <w:rFonts w:ascii="Times New Roman" w:hAnsi="Times New Roman" w:cs="Times New Roman"/>
          <w:bCs/>
          <w:sz w:val="24"/>
          <w:szCs w:val="24"/>
        </w:rPr>
        <w:t xml:space="preserve">         Составить диету ребёнку 2 месяцев, если  масса при рождении </w:t>
      </w:r>
      <w:smartTag w:uri="urn:schemas-microsoft-com:office:smarttags" w:element="metricconverter">
        <w:smartTagPr>
          <w:attr w:name="ProductID" w:val="3500 г"/>
        </w:smartTagPr>
        <w:r w:rsidRPr="009F0DD0">
          <w:rPr>
            <w:rFonts w:ascii="Times New Roman" w:hAnsi="Times New Roman" w:cs="Times New Roman"/>
            <w:bCs/>
            <w:sz w:val="24"/>
            <w:szCs w:val="24"/>
          </w:rPr>
          <w:t>3500 г</w:t>
        </w:r>
      </w:smartTag>
      <w:r w:rsidRPr="009F0DD0">
        <w:rPr>
          <w:rFonts w:ascii="Times New Roman" w:hAnsi="Times New Roman" w:cs="Times New Roman"/>
          <w:bCs/>
          <w:sz w:val="24"/>
          <w:szCs w:val="24"/>
        </w:rPr>
        <w:t xml:space="preserve">., рост </w:t>
      </w:r>
      <w:smartTag w:uri="urn:schemas-microsoft-com:office:smarttags" w:element="metricconverter">
        <w:smartTagPr>
          <w:attr w:name="ProductID" w:val="50 см"/>
        </w:smartTagPr>
        <w:r w:rsidRPr="009F0DD0">
          <w:rPr>
            <w:rFonts w:ascii="Times New Roman" w:hAnsi="Times New Roman" w:cs="Times New Roman"/>
            <w:bCs/>
            <w:sz w:val="24"/>
            <w:szCs w:val="24"/>
          </w:rPr>
          <w:t>50 см</w:t>
        </w:r>
      </w:smartTag>
      <w:r w:rsidRPr="009F0D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1671" w:rsidRPr="009F0DD0" w:rsidRDefault="00591671" w:rsidP="00591671">
      <w:pPr>
        <w:shd w:val="clear" w:color="auto" w:fill="FFFFFF"/>
        <w:spacing w:line="240" w:lineRule="auto"/>
        <w:ind w:firstLine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DD0">
        <w:rPr>
          <w:rFonts w:ascii="Times New Roman" w:hAnsi="Times New Roman" w:cs="Times New Roman"/>
          <w:bCs/>
          <w:sz w:val="24"/>
          <w:szCs w:val="24"/>
        </w:rPr>
        <w:t xml:space="preserve">         Рассчитать: массу, какую  он должен иметь; суточный и разовый объём пищи; потребность в белках, жирах, углеводах, калори</w:t>
      </w:r>
      <w:r>
        <w:rPr>
          <w:rFonts w:ascii="Times New Roman" w:hAnsi="Times New Roman" w:cs="Times New Roman"/>
          <w:bCs/>
          <w:sz w:val="24"/>
          <w:szCs w:val="24"/>
        </w:rPr>
        <w:t>ях.</w:t>
      </w: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3 </w:t>
      </w:r>
    </w:p>
    <w:p w:rsidR="00591671" w:rsidRPr="009F0DD0" w:rsidRDefault="00591671" w:rsidP="00591671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671" w:rsidRPr="009F0DD0" w:rsidRDefault="00591671" w:rsidP="00591671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F0DD0">
        <w:rPr>
          <w:rFonts w:ascii="Times New Roman" w:hAnsi="Times New Roman" w:cs="Times New Roman"/>
          <w:sz w:val="24"/>
          <w:szCs w:val="24"/>
        </w:rPr>
        <w:lastRenderedPageBreak/>
        <w:t xml:space="preserve">         Составить диету ребенку 2 недель, если масса при рождении </w:t>
      </w:r>
      <w:smartTag w:uri="urn:schemas-microsoft-com:office:smarttags" w:element="metricconverter">
        <w:smartTagPr>
          <w:attr w:name="ProductID" w:val="3800 г"/>
        </w:smartTagPr>
        <w:r w:rsidRPr="009F0DD0">
          <w:rPr>
            <w:rFonts w:ascii="Times New Roman" w:hAnsi="Times New Roman" w:cs="Times New Roman"/>
            <w:sz w:val="24"/>
            <w:szCs w:val="24"/>
          </w:rPr>
          <w:t>3800 г</w:t>
        </w:r>
      </w:smartTag>
      <w:r w:rsidRPr="009F0DD0">
        <w:rPr>
          <w:rFonts w:ascii="Times New Roman" w:hAnsi="Times New Roman" w:cs="Times New Roman"/>
          <w:sz w:val="24"/>
          <w:szCs w:val="24"/>
        </w:rPr>
        <w:t xml:space="preserve">., рост </w:t>
      </w:r>
      <w:smartTag w:uri="urn:schemas-microsoft-com:office:smarttags" w:element="metricconverter">
        <w:smartTagPr>
          <w:attr w:name="ProductID" w:val="52 см"/>
        </w:smartTagPr>
        <w:r w:rsidRPr="009F0DD0">
          <w:rPr>
            <w:rFonts w:ascii="Times New Roman" w:hAnsi="Times New Roman" w:cs="Times New Roman"/>
            <w:sz w:val="24"/>
            <w:szCs w:val="24"/>
          </w:rPr>
          <w:t>52 см</w:t>
        </w:r>
      </w:smartTag>
      <w:r w:rsidRPr="009F0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671" w:rsidRPr="009F0DD0" w:rsidRDefault="00591671" w:rsidP="00591671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F0DD0">
        <w:rPr>
          <w:rFonts w:ascii="Times New Roman" w:hAnsi="Times New Roman" w:cs="Times New Roman"/>
          <w:sz w:val="24"/>
          <w:szCs w:val="24"/>
        </w:rPr>
        <w:t xml:space="preserve">         Рассчитать: массу, какую  он должен иметь; суточный и разовый объём пищи;  </w:t>
      </w: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4 </w:t>
      </w:r>
    </w:p>
    <w:p w:rsidR="00591671" w:rsidRPr="009F0DD0" w:rsidRDefault="00591671" w:rsidP="00591671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F0DD0">
        <w:rPr>
          <w:rFonts w:ascii="Times New Roman" w:hAnsi="Times New Roman" w:cs="Times New Roman"/>
          <w:sz w:val="24"/>
          <w:szCs w:val="24"/>
        </w:rPr>
        <w:t xml:space="preserve">         Составить диету ребенку 3 месяцев, если масса при рождении </w:t>
      </w:r>
      <w:smartTag w:uri="urn:schemas-microsoft-com:office:smarttags" w:element="metricconverter">
        <w:smartTagPr>
          <w:attr w:name="ProductID" w:val="3100 г"/>
        </w:smartTagPr>
        <w:r w:rsidRPr="009F0DD0">
          <w:rPr>
            <w:rFonts w:ascii="Times New Roman" w:hAnsi="Times New Roman" w:cs="Times New Roman"/>
            <w:sz w:val="24"/>
            <w:szCs w:val="24"/>
          </w:rPr>
          <w:t>3100 г</w:t>
        </w:r>
      </w:smartTag>
      <w:r w:rsidRPr="009F0DD0">
        <w:rPr>
          <w:rFonts w:ascii="Times New Roman" w:hAnsi="Times New Roman" w:cs="Times New Roman"/>
          <w:sz w:val="24"/>
          <w:szCs w:val="24"/>
        </w:rPr>
        <w:t xml:space="preserve">., рост </w:t>
      </w:r>
      <w:smartTag w:uri="urn:schemas-microsoft-com:office:smarttags" w:element="metricconverter">
        <w:smartTagPr>
          <w:attr w:name="ProductID" w:val="50 см"/>
        </w:smartTagPr>
        <w:r w:rsidRPr="009F0DD0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9F0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671" w:rsidRPr="009F0DD0" w:rsidRDefault="00591671" w:rsidP="00591671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F0DD0">
        <w:rPr>
          <w:rFonts w:ascii="Times New Roman" w:hAnsi="Times New Roman" w:cs="Times New Roman"/>
          <w:sz w:val="24"/>
          <w:szCs w:val="24"/>
        </w:rPr>
        <w:t xml:space="preserve">         Рассчитать: массу, какую  он должен иметь; суточный и разовый объём пищи; потребность в белках, жирах, углеводах, калори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5 </w:t>
      </w:r>
    </w:p>
    <w:p w:rsidR="00591671" w:rsidRPr="009F0DD0" w:rsidRDefault="00591671" w:rsidP="00591671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F0DD0">
        <w:rPr>
          <w:rFonts w:ascii="Times New Roman" w:hAnsi="Times New Roman" w:cs="Times New Roman"/>
          <w:sz w:val="24"/>
          <w:szCs w:val="24"/>
        </w:rPr>
        <w:t xml:space="preserve">         Составить диету ребенку 5 дней, если масса при рождении </w:t>
      </w:r>
      <w:smartTag w:uri="urn:schemas-microsoft-com:office:smarttags" w:element="metricconverter">
        <w:smartTagPr>
          <w:attr w:name="ProductID" w:val="3700 г"/>
        </w:smartTagPr>
        <w:r w:rsidRPr="009F0DD0">
          <w:rPr>
            <w:rFonts w:ascii="Times New Roman" w:hAnsi="Times New Roman" w:cs="Times New Roman"/>
            <w:sz w:val="24"/>
            <w:szCs w:val="24"/>
          </w:rPr>
          <w:t>3700 г</w:t>
        </w:r>
      </w:smartTag>
      <w:r w:rsidRPr="009F0DD0">
        <w:rPr>
          <w:rFonts w:ascii="Times New Roman" w:hAnsi="Times New Roman" w:cs="Times New Roman"/>
          <w:sz w:val="24"/>
          <w:szCs w:val="24"/>
        </w:rPr>
        <w:t xml:space="preserve">., рост </w:t>
      </w:r>
      <w:smartTag w:uri="urn:schemas-microsoft-com:office:smarttags" w:element="metricconverter">
        <w:smartTagPr>
          <w:attr w:name="ProductID" w:val="53 см"/>
        </w:smartTagPr>
        <w:r w:rsidRPr="009F0DD0">
          <w:rPr>
            <w:rFonts w:ascii="Times New Roman" w:hAnsi="Times New Roman" w:cs="Times New Roman"/>
            <w:sz w:val="24"/>
            <w:szCs w:val="24"/>
          </w:rPr>
          <w:t>53 см</w:t>
        </w:r>
      </w:smartTag>
      <w:r w:rsidRPr="009F0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671" w:rsidRPr="009F0DD0" w:rsidRDefault="00591671" w:rsidP="00591671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F0DD0">
        <w:rPr>
          <w:rFonts w:ascii="Times New Roman" w:hAnsi="Times New Roman" w:cs="Times New Roman"/>
          <w:sz w:val="24"/>
          <w:szCs w:val="24"/>
        </w:rPr>
        <w:t xml:space="preserve">         Рассчитать: массу, какую  он должен иметь; суточный и разовый объём пищи; потребность в белках, жирах, углеводах, калориях.</w:t>
      </w:r>
    </w:p>
    <w:p w:rsidR="00591671" w:rsidRPr="009F0DD0" w:rsidRDefault="00591671" w:rsidP="00591671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center"/>
        <w:rPr>
          <w:b/>
        </w:rPr>
      </w:pPr>
      <w:r w:rsidRPr="009F0DD0">
        <w:rPr>
          <w:b/>
        </w:rPr>
        <w:t>Пример решения ситуационных задач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center"/>
        <w:rPr>
          <w:b/>
        </w:rPr>
      </w:pP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0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1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  <w:rPr>
          <w:b/>
        </w:rPr>
      </w:pPr>
      <w:r w:rsidRPr="009F0DD0">
        <w:rPr>
          <w:b/>
        </w:rPr>
        <w:t xml:space="preserve">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rPr>
          <w:b/>
        </w:rPr>
        <w:t xml:space="preserve">         Вес</w:t>
      </w:r>
      <w:r w:rsidRPr="009F0DD0">
        <w:t xml:space="preserve"> в 1 месяц: 3500 + 600 = 4100 (г). Рост: 51 + 3 = </w:t>
      </w:r>
      <w:smartTag w:uri="urn:schemas-microsoft-com:office:smarttags" w:element="metricconverter">
        <w:smartTagPr>
          <w:attr w:name="ProductID" w:val="54 см"/>
        </w:smartTagPr>
        <w:r w:rsidRPr="009F0DD0">
          <w:t>54 см</w:t>
        </w:r>
      </w:smartTag>
      <w:r w:rsidRPr="009F0DD0">
        <w:t>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Суточный объём пищи</w:t>
      </w:r>
      <w:r w:rsidRPr="009F0DD0">
        <w:t xml:space="preserve"> в 1 месяц по формуле Воронцова - </w:t>
      </w:r>
      <w:proofErr w:type="spellStart"/>
      <w:r w:rsidRPr="009F0DD0">
        <w:t>Шкарина</w:t>
      </w:r>
      <w:proofErr w:type="spellEnd"/>
      <w:r w:rsidRPr="009F0DD0">
        <w:t xml:space="preserve">  – 800 мл, кормление – 7 раз, </w:t>
      </w:r>
      <w:r w:rsidRPr="009F0DD0">
        <w:rPr>
          <w:b/>
        </w:rPr>
        <w:t>разовый объём пищи</w:t>
      </w:r>
      <w:r w:rsidRPr="009F0DD0">
        <w:t xml:space="preserve"> = 800</w:t>
      </w:r>
      <w:proofErr w:type="gramStart"/>
      <w:r w:rsidRPr="009F0DD0">
        <w:t xml:space="preserve"> :</w:t>
      </w:r>
      <w:proofErr w:type="gramEnd"/>
      <w:r w:rsidRPr="009F0DD0">
        <w:t xml:space="preserve"> 7 = 115 мл.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rPr>
          <w:b/>
        </w:rPr>
        <w:t xml:space="preserve">         Меню на 1 день: </w:t>
      </w:r>
      <w:r w:rsidRPr="009F0DD0">
        <w:t>6 ч. – 115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  9 ч  - 115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12 ч  - 115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15 ч  - 115 мл гр. молока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18 ч  - 115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21 ч  - 115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24 ч  - 115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</w:t>
      </w:r>
      <w:r w:rsidRPr="009F0DD0">
        <w:rPr>
          <w:b/>
        </w:rPr>
        <w:t>Коррекция по витамину</w:t>
      </w:r>
      <w:proofErr w:type="gramStart"/>
      <w:r w:rsidRPr="009F0DD0">
        <w:rPr>
          <w:b/>
        </w:rPr>
        <w:t xml:space="preserve"> Д</w:t>
      </w:r>
      <w:proofErr w:type="gramEnd"/>
      <w:r w:rsidRPr="009F0DD0">
        <w:t>: с 3-х недель – 400 МЕ в сутки.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Физиологическая потребность в ингредиентах</w:t>
      </w:r>
      <w:r w:rsidRPr="009F0DD0">
        <w:t xml:space="preserve">: белки – 2,2 г/кг в сутки;  жиры – 6,5 г/кг в сутки;  углеводы – 13 г/кг в сутки;  килокалории – 115 ккал/кг в сутки.    </w:t>
      </w:r>
    </w:p>
    <w:p w:rsidR="00591671" w:rsidRPr="009F0DD0" w:rsidRDefault="00591671" w:rsidP="00591671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0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  <w:rPr>
          <w:b/>
          <w:u w:val="single"/>
        </w:rPr>
      </w:pP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rPr>
          <w:b/>
        </w:rPr>
        <w:t xml:space="preserve">         Вес</w:t>
      </w:r>
      <w:r w:rsidRPr="009F0DD0">
        <w:t xml:space="preserve"> в 2 месяца: 3500 + (800 х 2) = 5100 (г).  </w:t>
      </w:r>
      <w:r w:rsidRPr="009F0DD0">
        <w:rPr>
          <w:b/>
        </w:rPr>
        <w:t>Рост</w:t>
      </w:r>
      <w:r w:rsidRPr="009F0DD0">
        <w:t xml:space="preserve">: 50 + (3 х 2) = </w:t>
      </w:r>
      <w:smartTag w:uri="urn:schemas-microsoft-com:office:smarttags" w:element="metricconverter">
        <w:smartTagPr>
          <w:attr w:name="ProductID" w:val="56 см"/>
        </w:smartTagPr>
        <w:r w:rsidRPr="009F0DD0">
          <w:t>56 см</w:t>
        </w:r>
      </w:smartTag>
      <w:r w:rsidRPr="009F0DD0">
        <w:t>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Суточный объём пищи</w:t>
      </w:r>
      <w:r w:rsidRPr="009F0DD0">
        <w:t xml:space="preserve"> в 1 месяц по формуле Воронцова - </w:t>
      </w:r>
      <w:proofErr w:type="spellStart"/>
      <w:r w:rsidRPr="009F0DD0">
        <w:t>Шкарина</w:t>
      </w:r>
      <w:proofErr w:type="spellEnd"/>
      <w:r w:rsidRPr="009F0DD0">
        <w:t xml:space="preserve"> – 800 + 50 (</w:t>
      </w:r>
      <w:r w:rsidRPr="009F0DD0">
        <w:rPr>
          <w:lang w:val="en-US"/>
        </w:rPr>
        <w:t>n</w:t>
      </w:r>
      <w:r w:rsidRPr="009F0DD0">
        <w:t xml:space="preserve">-1) = 850 мл, кормление – 7 раз, </w:t>
      </w:r>
      <w:r w:rsidRPr="009F0DD0">
        <w:rPr>
          <w:b/>
        </w:rPr>
        <w:t>разовый объём пищи</w:t>
      </w:r>
      <w:r w:rsidRPr="009F0DD0">
        <w:t xml:space="preserve"> = 850</w:t>
      </w:r>
      <w:proofErr w:type="gramStart"/>
      <w:r w:rsidRPr="009F0DD0">
        <w:t xml:space="preserve"> :</w:t>
      </w:r>
      <w:proofErr w:type="gramEnd"/>
      <w:r w:rsidRPr="009F0DD0">
        <w:t xml:space="preserve"> 7 = 120 мл.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rPr>
          <w:b/>
        </w:rPr>
        <w:t xml:space="preserve">         Меню на 1 день: </w:t>
      </w:r>
      <w:r w:rsidRPr="009F0DD0">
        <w:t>6 ч. – 120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  9 ч  - 120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12 ч  - 120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15 ч  - 120 мл гр. молока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18 ч  - 120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21 ч  - 120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24 ч  - 120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Коррекция по витамину</w:t>
      </w:r>
      <w:proofErr w:type="gramStart"/>
      <w:r w:rsidRPr="009F0DD0">
        <w:rPr>
          <w:b/>
        </w:rPr>
        <w:t xml:space="preserve"> Д</w:t>
      </w:r>
      <w:proofErr w:type="gramEnd"/>
      <w:r w:rsidRPr="009F0DD0">
        <w:t>: с 3-х недель – 400 МЕ в сутки.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Физиологическая потребность в ингредиентах</w:t>
      </w:r>
      <w:r w:rsidRPr="009F0DD0">
        <w:t xml:space="preserve">: белки – 2,2 г/кг в сутки;  жиры – 6,5 г/кг в сутки;  углеводы – 13 г/кг в сутки;  килокалории – 115 ккал/кг в сутки.   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  <w:rPr>
          <w:b/>
        </w:rPr>
      </w:pP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  <w:rPr>
          <w:b/>
        </w:rPr>
      </w:pP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0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3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  <w:rPr>
          <w:b/>
          <w:u w:val="single"/>
        </w:rPr>
      </w:pP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rPr>
          <w:b/>
        </w:rPr>
        <w:t xml:space="preserve">         Вес</w:t>
      </w:r>
      <w:r w:rsidRPr="009F0DD0">
        <w:t xml:space="preserve"> в 2 недели: 3800 + 300 = 4100 (г).  </w:t>
      </w:r>
      <w:r w:rsidRPr="009F0DD0">
        <w:rPr>
          <w:b/>
        </w:rPr>
        <w:t>Рост</w:t>
      </w:r>
      <w:r w:rsidRPr="009F0DD0">
        <w:t xml:space="preserve">: 52 + 1,5 = </w:t>
      </w:r>
      <w:smartTag w:uri="urn:schemas-microsoft-com:office:smarttags" w:element="metricconverter">
        <w:smartTagPr>
          <w:attr w:name="ProductID" w:val="53,5 см"/>
        </w:smartTagPr>
        <w:r w:rsidRPr="009F0DD0">
          <w:t>53,5 см</w:t>
        </w:r>
      </w:smartTag>
      <w:r w:rsidRPr="009F0DD0">
        <w:t>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По объёмному способу ребёнок должен получать 1/5 массы тела, т.е. 820 мл в сутки и по 115 мл 7 раз вдень или по 82 мл 10 раз в день.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Физиологическая потребность в ингредиентах</w:t>
      </w:r>
      <w:r w:rsidRPr="009F0DD0">
        <w:t xml:space="preserve">: белки – 2,2 г/кг в сутки;  жиры – 6,5 г/кг в сутки;  углеводы – 13 г/кг в сутки;  килокалории – 115 ккал/кг в сутки.   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  <w:rPr>
          <w:b/>
          <w:u w:val="single"/>
        </w:rPr>
      </w:pP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0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4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  <w:rPr>
          <w:b/>
          <w:u w:val="single"/>
        </w:rPr>
      </w:pP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rPr>
          <w:b/>
        </w:rPr>
        <w:t xml:space="preserve">         Вес</w:t>
      </w:r>
      <w:r w:rsidRPr="009F0DD0">
        <w:t xml:space="preserve"> в 3 месяца: 3100 + (800 х 3) = 5500 (г).  </w:t>
      </w:r>
      <w:r w:rsidRPr="009F0DD0">
        <w:rPr>
          <w:b/>
        </w:rPr>
        <w:t>Рост</w:t>
      </w:r>
      <w:r w:rsidRPr="009F0DD0">
        <w:t xml:space="preserve">: 50 + (3 х 3) = </w:t>
      </w:r>
      <w:smartTag w:uri="urn:schemas-microsoft-com:office:smarttags" w:element="metricconverter">
        <w:smartTagPr>
          <w:attr w:name="ProductID" w:val="59 см"/>
        </w:smartTagPr>
        <w:r w:rsidRPr="009F0DD0">
          <w:t>59 см</w:t>
        </w:r>
      </w:smartTag>
      <w:r w:rsidRPr="009F0DD0">
        <w:t>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Суточный объём пищи</w:t>
      </w:r>
      <w:r w:rsidRPr="009F0DD0">
        <w:t xml:space="preserve"> в 1 месяц по формуле Воронцова - </w:t>
      </w:r>
      <w:proofErr w:type="spellStart"/>
      <w:r w:rsidRPr="009F0DD0">
        <w:t>Шкарина</w:t>
      </w:r>
      <w:proofErr w:type="spellEnd"/>
      <w:r w:rsidRPr="009F0DD0">
        <w:t xml:space="preserve"> – 800 + 50 (</w:t>
      </w:r>
      <w:r w:rsidRPr="009F0DD0">
        <w:rPr>
          <w:lang w:val="en-US"/>
        </w:rPr>
        <w:t>n</w:t>
      </w:r>
      <w:r w:rsidRPr="009F0DD0">
        <w:t xml:space="preserve">-1) = 900 мл, кормление – 6 раз, </w:t>
      </w:r>
      <w:r w:rsidRPr="009F0DD0">
        <w:rPr>
          <w:b/>
        </w:rPr>
        <w:t>разовый объём пищи</w:t>
      </w:r>
      <w:r w:rsidRPr="009F0DD0">
        <w:t xml:space="preserve"> = 900</w:t>
      </w:r>
      <w:proofErr w:type="gramStart"/>
      <w:r w:rsidRPr="009F0DD0">
        <w:t xml:space="preserve"> :</w:t>
      </w:r>
      <w:proofErr w:type="gramEnd"/>
      <w:r w:rsidRPr="009F0DD0">
        <w:t xml:space="preserve"> 6 = 150 мл.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rPr>
          <w:b/>
        </w:rPr>
        <w:t xml:space="preserve">         Меню на 1 день: </w:t>
      </w:r>
      <w:r w:rsidRPr="009F0DD0">
        <w:t>6 ч.               – 150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  9 ч  30 мин. - 150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 13 ч               - 150 мл гр. молока + 5,0 мл яблочного сока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16 ч  30 мин. - 150 мл гр. молока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20 ч                - 150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23 ч  30 мин. - 150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                             24 ч                - 150 мл гр. молока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 xml:space="preserve">Коррекция по витаминам </w:t>
      </w:r>
      <w:r w:rsidRPr="009F0DD0">
        <w:t>в</w:t>
      </w:r>
      <w:r w:rsidRPr="009F0DD0">
        <w:rPr>
          <w:b/>
        </w:rPr>
        <w:t xml:space="preserve"> </w:t>
      </w:r>
      <w:r w:rsidRPr="009F0DD0">
        <w:t>виде фруктового сока (10 – 15) мл в день, начиная с капель, и по витамину</w:t>
      </w:r>
      <w:proofErr w:type="gramStart"/>
      <w:r w:rsidRPr="009F0DD0">
        <w:t xml:space="preserve"> Д</w:t>
      </w:r>
      <w:proofErr w:type="gramEnd"/>
      <w:r w:rsidRPr="009F0DD0">
        <w:t xml:space="preserve"> – 400 МЕ в сутки.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Физиологическая потребность в ингредиентах</w:t>
      </w:r>
      <w:r w:rsidRPr="009F0DD0">
        <w:t xml:space="preserve">: белки – 2,2 г/кг в сутки;  жиры – 6,5 г/кг в сутки;  углеводы – 13 г/кг в сутки;  килокалории – 115 ккал/кг в сутки.  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</w:p>
    <w:p w:rsidR="00591671" w:rsidRPr="009F0DD0" w:rsidRDefault="00591671" w:rsidP="00591671">
      <w:pPr>
        <w:shd w:val="clear" w:color="auto" w:fill="FFFFFF"/>
        <w:spacing w:line="240" w:lineRule="auto"/>
        <w:ind w:left="360" w:hanging="3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0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5 </w:t>
      </w: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  <w:rPr>
          <w:b/>
          <w:u w:val="single"/>
        </w:rPr>
      </w:pPr>
    </w:p>
    <w:p w:rsidR="00591671" w:rsidRPr="009F0DD0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По формуле Зайцевой </w:t>
      </w:r>
      <w:r w:rsidRPr="009F0DD0">
        <w:rPr>
          <w:b/>
        </w:rPr>
        <w:t>суточный объём пищи</w:t>
      </w:r>
      <w:r w:rsidRPr="009F0DD0">
        <w:t xml:space="preserve">: 2% М х </w:t>
      </w:r>
      <w:r w:rsidRPr="009F0DD0">
        <w:rPr>
          <w:lang w:val="en-US"/>
        </w:rPr>
        <w:t>n</w:t>
      </w:r>
      <w:r w:rsidRPr="009F0DD0">
        <w:t xml:space="preserve"> = 74 х 5 =  370,0 мл; </w:t>
      </w:r>
      <w:r w:rsidRPr="009F0DD0">
        <w:rPr>
          <w:b/>
        </w:rPr>
        <w:t>разовый объём</w:t>
      </w:r>
      <w:r w:rsidRPr="009F0DD0">
        <w:t>: 370</w:t>
      </w:r>
      <w:proofErr w:type="gramStart"/>
      <w:r w:rsidRPr="009F0DD0">
        <w:t xml:space="preserve"> :</w:t>
      </w:r>
      <w:proofErr w:type="gramEnd"/>
      <w:r w:rsidRPr="009F0DD0">
        <w:t xml:space="preserve"> 10 = 37 мл, кормление 10 раз.</w:t>
      </w:r>
    </w:p>
    <w:p w:rsidR="00591671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  <w:r w:rsidRPr="009F0DD0">
        <w:t xml:space="preserve">         </w:t>
      </w:r>
      <w:r w:rsidRPr="009F0DD0">
        <w:rPr>
          <w:b/>
        </w:rPr>
        <w:t>Физиологическая потребность в ингредиентах</w:t>
      </w:r>
      <w:r w:rsidRPr="009F0DD0">
        <w:t xml:space="preserve">: белки – 2,2 г/кг в сутки;  жиры – 6,5 г/кг в сутки;  углеводы – 13 г/кг в сутки.  </w:t>
      </w:r>
    </w:p>
    <w:p w:rsidR="00591671" w:rsidRDefault="00591671" w:rsidP="00591671">
      <w:pPr>
        <w:pStyle w:val="af1"/>
        <w:spacing w:before="0" w:beforeAutospacing="0" w:after="0" w:afterAutospacing="0"/>
        <w:ind w:left="616" w:hanging="616"/>
        <w:jc w:val="both"/>
      </w:pPr>
    </w:p>
    <w:p w:rsidR="00591671" w:rsidRPr="0038478D" w:rsidRDefault="00591671" w:rsidP="00591671">
      <w:pPr>
        <w:tabs>
          <w:tab w:val="left" w:pos="1134"/>
          <w:tab w:val="left" w:pos="11907"/>
        </w:tabs>
        <w:ind w:right="-51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 по терапии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8478D">
        <w:rPr>
          <w:sz w:val="24"/>
          <w:szCs w:val="24"/>
        </w:rPr>
        <w:t>.</w:t>
      </w:r>
      <w:proofErr w:type="gramEnd"/>
    </w:p>
    <w:p w:rsidR="00591671" w:rsidRPr="007552C7" w:rsidRDefault="00591671" w:rsidP="00591671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552C7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Задача №1</w:t>
      </w:r>
      <w:proofErr w:type="gramStart"/>
      <w:r w:rsidRPr="007552C7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proofErr w:type="gramEnd"/>
      <w:r w:rsidRPr="007552C7">
        <w:rPr>
          <w:rFonts w:ascii="Times New Roman" w:hAnsi="Times New Roman" w:cs="Times New Roman"/>
          <w:spacing w:val="-1"/>
          <w:sz w:val="24"/>
          <w:szCs w:val="24"/>
        </w:rPr>
        <w:t>оставьте план диетологической коррекции с подробным обоснованием мужчине 37 лет. Предположительный диагноз: «Язвенная болезнь желудка, период обострения».</w:t>
      </w:r>
    </w:p>
    <w:p w:rsidR="00591671" w:rsidRPr="007552C7" w:rsidRDefault="00591671" w:rsidP="00591671">
      <w:pPr>
        <w:shd w:val="clear" w:color="auto" w:fill="FFFFFF"/>
        <w:spacing w:before="10" w:line="36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7552C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Ответ к задаче 1.</w:t>
      </w:r>
      <w:proofErr w:type="gramStart"/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Общая</w:t>
      </w:r>
      <w:proofErr w:type="gramEnd"/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552C7">
        <w:rPr>
          <w:rFonts w:ascii="Times New Roman" w:hAnsi="Times New Roman" w:cs="Times New Roman"/>
          <w:color w:val="000000"/>
          <w:spacing w:val="33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>дие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(вариант диеты ЩД</w:t>
      </w:r>
      <w:r w:rsidRPr="007552C7">
        <w:rPr>
          <w:rFonts w:ascii="Times New Roman" w:hAnsi="Times New Roman" w:cs="Times New Roman"/>
          <w:color w:val="000000"/>
          <w:spacing w:val="10"/>
          <w:sz w:val="24"/>
          <w:szCs w:val="24"/>
        </w:rPr>
        <w:t>).</w:t>
      </w:r>
    </w:p>
    <w:p w:rsidR="00591671" w:rsidRPr="007552C7" w:rsidRDefault="00591671" w:rsidP="00591671">
      <w:pPr>
        <w:shd w:val="clear" w:color="auto" w:fill="FFFFFF"/>
        <w:spacing w:before="19" w:line="360" w:lineRule="auto"/>
        <w:ind w:left="53" w:right="19"/>
        <w:rPr>
          <w:rFonts w:ascii="Times New Roman" w:hAnsi="Times New Roman" w:cs="Times New Roman"/>
          <w:sz w:val="24"/>
          <w:szCs w:val="24"/>
        </w:rPr>
      </w:pPr>
      <w:r w:rsidRPr="00755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Диета смешанная, физиологически 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оценная, с нормальным содержани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ем бел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ков, жиров и углеводов. Пища да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ется в кашицеобразном и жидком виде с </w:t>
      </w:r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ограничением продуктов и блюд, богатых </w:t>
      </w:r>
      <w:r w:rsidRPr="007552C7">
        <w:rPr>
          <w:rFonts w:ascii="Times New Roman" w:hAnsi="Times New Roman" w:cs="Times New Roman"/>
          <w:color w:val="000000"/>
          <w:spacing w:val="-7"/>
          <w:sz w:val="24"/>
          <w:szCs w:val="24"/>
        </w:rPr>
        <w:t>клетчаткой.</w:t>
      </w:r>
    </w:p>
    <w:p w:rsidR="00591671" w:rsidRPr="007552C7" w:rsidRDefault="00591671" w:rsidP="00591671">
      <w:pPr>
        <w:shd w:val="clear" w:color="auto" w:fill="FFFFFF"/>
        <w:spacing w:before="10" w:line="360" w:lineRule="auto"/>
        <w:ind w:left="62" w:right="38" w:firstLine="13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552C7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Химический </w:t>
      </w:r>
      <w:r w:rsidRPr="007552C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состав </w:t>
      </w:r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диеты: </w:t>
      </w:r>
      <w:r w:rsidRPr="007552C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белков 85-90г (50—60 % животного 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происхождения), жиров 70-80 </w:t>
      </w:r>
      <w:proofErr w:type="gramStart"/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г</w:t>
      </w:r>
      <w:r w:rsidRPr="007552C7">
        <w:rPr>
          <w:rFonts w:ascii="Times New Roman" w:hAnsi="Times New Roman" w:cs="Times New Roman"/>
          <w:color w:val="000000"/>
          <w:spacing w:val="8"/>
          <w:sz w:val="24"/>
          <w:szCs w:val="24"/>
        </w:rPr>
        <w:t>(</w:t>
      </w:r>
      <w:proofErr w:type="gramEnd"/>
      <w:r w:rsidRPr="007552C7">
        <w:rPr>
          <w:rFonts w:ascii="Times New Roman" w:hAnsi="Times New Roman" w:cs="Times New Roman"/>
          <w:color w:val="000000"/>
          <w:spacing w:val="8"/>
          <w:sz w:val="24"/>
          <w:szCs w:val="24"/>
        </w:rPr>
        <w:t>'/з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 них </w:t>
      </w:r>
      <w:r w:rsidRPr="007552C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растительных), углеводов 300-350 г. 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Свободной жидкости </w:t>
      </w:r>
      <w:smartTag w:uri="urn:schemas-microsoft-com:office:smarttags" w:element="metricconverter">
        <w:smartTagPr>
          <w:attr w:name="ProductID" w:val="1,5 л"/>
        </w:smartTagPr>
        <w:r w:rsidRPr="007552C7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1,5 л</w:t>
        </w:r>
      </w:smartTag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поваренной </w:t>
      </w:r>
      <w:r w:rsidRPr="007552C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соли </w:t>
      </w:r>
      <w:smartTag w:uri="urn:schemas-microsoft-com:office:smarttags" w:element="metricconverter">
        <w:smartTagPr>
          <w:attr w:name="ProductID" w:val="6 г"/>
        </w:smartTagPr>
        <w:r w:rsidRPr="007552C7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6 г</w:t>
        </w:r>
      </w:smartTag>
      <w:r w:rsidRPr="007552C7">
        <w:rPr>
          <w:rFonts w:ascii="Times New Roman" w:hAnsi="Times New Roman" w:cs="Times New Roman"/>
          <w:color w:val="000000"/>
          <w:spacing w:val="-7"/>
          <w:sz w:val="24"/>
          <w:szCs w:val="24"/>
        </w:rPr>
        <w:t>. Энергетическая ценность (ЭЦ) — 2480 ккал.</w:t>
      </w:r>
    </w:p>
    <w:p w:rsidR="00591671" w:rsidRPr="007552C7" w:rsidRDefault="00591671" w:rsidP="00591671">
      <w:pPr>
        <w:shd w:val="clear" w:color="auto" w:fill="FFFFFF"/>
        <w:spacing w:before="10" w:line="36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7552C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Задача 2.</w:t>
      </w:r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Составьте план диетологической коррекции с подробным обоснованием женщине 59 лет. Предположительный диагноз: «Дискинезия кишечника по </w:t>
      </w:r>
      <w:proofErr w:type="spellStart"/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гипоническому</w:t>
      </w:r>
      <w:proofErr w:type="spellEnd"/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типу».</w:t>
      </w:r>
    </w:p>
    <w:p w:rsidR="00591671" w:rsidRPr="007552C7" w:rsidRDefault="00591671" w:rsidP="00591671">
      <w:pPr>
        <w:shd w:val="clear" w:color="auto" w:fill="FFFFFF"/>
        <w:spacing w:line="360" w:lineRule="auto"/>
        <w:ind w:left="10" w:right="19" w:firstLine="134"/>
        <w:rPr>
          <w:rFonts w:ascii="Times New Roman" w:hAnsi="Times New Roman" w:cs="Times New Roman"/>
          <w:sz w:val="24"/>
          <w:szCs w:val="24"/>
        </w:rPr>
      </w:pPr>
      <w:r w:rsidRPr="007552C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Ответ к задаче 2. </w:t>
      </w:r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Дискинезия кишечника </w:t>
      </w:r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синдромом запора — наиболее частый </w:t>
      </w:r>
      <w:r w:rsidRPr="00755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клинический вариант, встречающийся у 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2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>/з больных гастроэнтерологического профиля.</w:t>
      </w:r>
    </w:p>
    <w:p w:rsidR="00591671" w:rsidRPr="007552C7" w:rsidRDefault="00591671" w:rsidP="00591671">
      <w:pPr>
        <w:shd w:val="clear" w:color="auto" w:fill="FFFFFF"/>
        <w:spacing w:line="360" w:lineRule="auto"/>
        <w:ind w:left="24" w:right="10" w:firstLine="144"/>
        <w:rPr>
          <w:rFonts w:ascii="Times New Roman" w:hAnsi="Times New Roman" w:cs="Times New Roman"/>
          <w:sz w:val="24"/>
          <w:szCs w:val="24"/>
        </w:rPr>
      </w:pP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лительное психоэмоциональное на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пряжение, стремительный темп жизни, </w:t>
      </w:r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прогрессирующая гиподинамия в сочета</w:t>
      </w:r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нии с нерегулярным, разбалансированны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 питанием, богатым рафинирован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ными продуктами (белый хлеб, сахар, 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животный жир, сладости, консервиро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ванные белковые продукты) являются 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основными причинами функциональной гипокинезии толстой кишки и запоров. 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Поэтому устранение этих патогенных 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факторов нередко приводит к полному </w:t>
      </w:r>
      <w:proofErr w:type="spellStart"/>
      <w:r w:rsidRPr="00755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выздоровлению</w:t>
      </w:r>
      <w:proofErr w:type="gramStart"/>
      <w:r w:rsidRPr="007552C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ишеч</w:t>
      </w:r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ника</w:t>
      </w:r>
      <w:proofErr w:type="spellEnd"/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proofErr w:type="spellStart"/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динертикулеза</w:t>
      </w:r>
      <w:proofErr w:type="spellEnd"/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дивертикулита</w:t>
      </w:r>
      <w:proofErr w:type="spellEnd"/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злокачественного новообразования тол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стой кишки. Поэтому дискинезия ки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шечника 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Больному рекомендуется диета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ОВД 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№ 3. </w:t>
      </w:r>
      <w:r w:rsidRPr="00755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Диета физиологически полноценная, с нормальным содержанием белков, жи</w:t>
      </w:r>
      <w:r w:rsidRPr="007552C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ров, углеводов, с включением продуктов, </w:t>
      </w:r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богатых пищевыми волокнами, обладаю</w:t>
      </w:r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55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щими способностью, с одной стороны, </w:t>
      </w:r>
      <w:r w:rsidRPr="00755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усиливать перистальтику кишечника, а с </w:t>
      </w:r>
      <w:r w:rsidRPr="007552C7">
        <w:rPr>
          <w:rFonts w:ascii="Times New Roman" w:hAnsi="Times New Roman" w:cs="Times New Roman"/>
          <w:color w:val="000000"/>
          <w:spacing w:val="-6"/>
          <w:sz w:val="24"/>
          <w:szCs w:val="24"/>
        </w:rPr>
        <w:t>друго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й — угнетать бродильные и гнило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стны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 процессы и восстанавливать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мик</w:t>
      </w:r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робиоценоз</w:t>
      </w:r>
      <w:proofErr w:type="spellEnd"/>
      <w:r w:rsidRPr="007552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толстой кишки.</w:t>
      </w:r>
    </w:p>
    <w:p w:rsidR="00591671" w:rsidRPr="0058492E" w:rsidRDefault="00591671" w:rsidP="00591671">
      <w:pPr>
        <w:shd w:val="clear" w:color="auto" w:fill="FFFFFF"/>
        <w:spacing w:before="10" w:line="360" w:lineRule="auto"/>
        <w:ind w:right="38" w:firstLine="125"/>
        <w:jc w:val="both"/>
        <w:rPr>
          <w:rFonts w:ascii="Times New Roman" w:hAnsi="Times New Roman" w:cs="Times New Roman"/>
        </w:rPr>
      </w:pPr>
      <w:r w:rsidRPr="007552C7">
        <w:rPr>
          <w:rFonts w:ascii="Times New Roman" w:hAnsi="Times New Roman" w:cs="Times New Roman"/>
          <w:color w:val="000000"/>
          <w:spacing w:val="28"/>
          <w:sz w:val="24"/>
          <w:szCs w:val="24"/>
        </w:rPr>
        <w:t>Химический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552C7">
        <w:rPr>
          <w:rFonts w:ascii="Times New Roman" w:hAnsi="Times New Roman" w:cs="Times New Roman"/>
          <w:color w:val="000000"/>
          <w:spacing w:val="18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552C7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диеты: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белков 85-90</w:t>
      </w:r>
      <w:r w:rsidRPr="007552C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 (55 % животных), жиров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70-8</w:t>
      </w:r>
      <w:r w:rsidRPr="007552C7">
        <w:rPr>
          <w:rFonts w:ascii="Times New Roman" w:hAnsi="Times New Roman" w:cs="Times New Roman"/>
          <w:color w:val="000000"/>
          <w:spacing w:val="-6"/>
          <w:sz w:val="24"/>
          <w:szCs w:val="24"/>
        </w:rPr>
        <w:t>0 г</w:t>
      </w:r>
      <w:r w:rsidRPr="00755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(25—30 % растительных), углеводов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300—330 г. ЭЦ — 2170—24</w:t>
      </w:r>
      <w:r w:rsidRPr="007552C7">
        <w:rPr>
          <w:rFonts w:ascii="Times New Roman" w:hAnsi="Times New Roman" w:cs="Times New Roman"/>
          <w:color w:val="000000"/>
          <w:spacing w:val="-9"/>
          <w:sz w:val="24"/>
          <w:szCs w:val="24"/>
        </w:rPr>
        <w:t>00 ккал. Пова</w:t>
      </w:r>
      <w:r w:rsidRPr="007552C7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7552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ренная соль 6—8 г. Общее количество </w:t>
      </w:r>
      <w:r w:rsidRPr="007552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жидкости </w:t>
      </w:r>
      <w:smartTag w:uri="urn:schemas-microsoft-com:office:smarttags" w:element="metricconverter">
        <w:smartTagPr>
          <w:attr w:name="ProductID" w:val="1,5 л"/>
        </w:smartTagPr>
        <w:r w:rsidRPr="007552C7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1,5</w:t>
        </w:r>
        <w:r w:rsidRPr="0058492E">
          <w:rPr>
            <w:rFonts w:ascii="Times New Roman" w:hAnsi="Times New Roman" w:cs="Times New Roman"/>
            <w:color w:val="000000"/>
            <w:spacing w:val="-4"/>
          </w:rPr>
          <w:t xml:space="preserve"> л</w:t>
        </w:r>
      </w:smartTag>
      <w:r w:rsidRPr="0058492E">
        <w:rPr>
          <w:rFonts w:ascii="Times New Roman" w:hAnsi="Times New Roman" w:cs="Times New Roman"/>
          <w:color w:val="000000"/>
          <w:spacing w:val="-4"/>
        </w:rPr>
        <w:t xml:space="preserve">. Содержание витаминов и </w:t>
      </w:r>
      <w:r w:rsidRPr="0058492E">
        <w:rPr>
          <w:rFonts w:ascii="Times New Roman" w:hAnsi="Times New Roman" w:cs="Times New Roman"/>
          <w:color w:val="000000"/>
          <w:spacing w:val="-6"/>
        </w:rPr>
        <w:t>минеральных солей соответствует фи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>зиологической норме. Содержание пи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щевых волокон </w:t>
      </w:r>
      <w:smartTag w:uri="urn:schemas-microsoft-com:office:smarttags" w:element="metricconverter">
        <w:smartTagPr>
          <w:attr w:name="ProductID" w:val="25 г"/>
        </w:smartTagPr>
        <w:r w:rsidRPr="0058492E">
          <w:rPr>
            <w:rFonts w:ascii="Times New Roman" w:hAnsi="Times New Roman" w:cs="Times New Roman"/>
            <w:color w:val="000000"/>
            <w:spacing w:val="-6"/>
          </w:rPr>
          <w:t>25 г</w:t>
        </w:r>
      </w:smartTag>
      <w:r w:rsidRPr="0058492E">
        <w:rPr>
          <w:rFonts w:ascii="Times New Roman" w:hAnsi="Times New Roman" w:cs="Times New Roman"/>
          <w:color w:val="000000"/>
          <w:spacing w:val="-6"/>
        </w:rPr>
        <w:t>. Хорошим источни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3"/>
        </w:rPr>
        <w:t>ком пищевых волокон является отруб</w:t>
      </w:r>
      <w:r w:rsidRPr="0058492E">
        <w:rPr>
          <w:rFonts w:ascii="Times New Roman" w:hAnsi="Times New Roman" w:cs="Times New Roman"/>
          <w:color w:val="000000"/>
          <w:spacing w:val="-3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ный хлеб, хлеб "русский", докторские </w:t>
      </w:r>
      <w:r w:rsidRPr="0058492E">
        <w:rPr>
          <w:rFonts w:ascii="Times New Roman" w:hAnsi="Times New Roman" w:cs="Times New Roman"/>
          <w:color w:val="000000"/>
          <w:spacing w:val="-6"/>
        </w:rPr>
        <w:t>хлебцы, натуральные пищевые пшенич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>ные отруби (30—40 г) в день, добавляе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</w:r>
      <w:r w:rsidRPr="0058492E">
        <w:rPr>
          <w:rFonts w:ascii="Times New Roman" w:hAnsi="Times New Roman" w:cs="Times New Roman"/>
          <w:color w:val="000000"/>
          <w:spacing w:val="-6"/>
        </w:rPr>
        <w:t>мые в первое блюдо или заваренные ки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4"/>
        </w:rPr>
        <w:t>пятком и набухшие, включенные в гар</w:t>
      </w:r>
      <w:r w:rsidRPr="0058492E">
        <w:rPr>
          <w:rFonts w:ascii="Times New Roman" w:hAnsi="Times New Roman" w:cs="Times New Roman"/>
          <w:color w:val="000000"/>
          <w:spacing w:val="-4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>нир второго блюда</w:t>
      </w:r>
      <w:proofErr w:type="gramStart"/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8492E">
        <w:rPr>
          <w:rFonts w:ascii="Times New Roman" w:hAnsi="Times New Roman" w:cs="Times New Roman"/>
          <w:color w:val="000000"/>
          <w:spacing w:val="-5"/>
        </w:rPr>
        <w:t>.</w:t>
      </w:r>
      <w:proofErr w:type="gramEnd"/>
      <w:r w:rsidRPr="0058492E">
        <w:rPr>
          <w:rFonts w:ascii="Times New Roman" w:hAnsi="Times New Roman" w:cs="Times New Roman"/>
          <w:color w:val="000000"/>
          <w:spacing w:val="-6"/>
        </w:rPr>
        <w:t>Диета назначается на длительный срок до</w:t>
      </w:r>
      <w:r>
        <w:rPr>
          <w:rFonts w:ascii="Times New Roman" w:hAnsi="Times New Roman" w:cs="Times New Roman"/>
          <w:color w:val="000000"/>
          <w:spacing w:val="-6"/>
        </w:rPr>
        <w:t xml:space="preserve"> полного восстановления моторной </w:t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функции толстой кишки и ликвидации </w:t>
      </w:r>
      <w:r w:rsidRPr="0058492E">
        <w:rPr>
          <w:rFonts w:ascii="Times New Roman" w:hAnsi="Times New Roman" w:cs="Times New Roman"/>
          <w:color w:val="000000"/>
          <w:spacing w:val="-6"/>
        </w:rPr>
        <w:t>запора.</w:t>
      </w:r>
    </w:p>
    <w:p w:rsidR="00591671" w:rsidRPr="0058492E" w:rsidRDefault="00591671" w:rsidP="00591671">
      <w:pPr>
        <w:shd w:val="clear" w:color="auto" w:fill="FFFFFF"/>
        <w:spacing w:before="5" w:line="360" w:lineRule="auto"/>
        <w:ind w:left="10" w:firstLine="144"/>
        <w:rPr>
          <w:rFonts w:ascii="Times New Roman" w:hAnsi="Times New Roman" w:cs="Times New Roman"/>
        </w:rPr>
      </w:pPr>
      <w:proofErr w:type="spellStart"/>
      <w:r w:rsidRPr="0058492E">
        <w:rPr>
          <w:rFonts w:ascii="Times New Roman" w:hAnsi="Times New Roman" w:cs="Times New Roman"/>
          <w:color w:val="000000"/>
          <w:spacing w:val="24"/>
        </w:rPr>
        <w:t>Показания</w:t>
      </w:r>
      <w:r w:rsidRPr="0058492E">
        <w:rPr>
          <w:rFonts w:ascii="Times New Roman" w:hAnsi="Times New Roman" w:cs="Times New Roman"/>
          <w:color w:val="000000"/>
          <w:spacing w:val="-11"/>
        </w:rPr>
        <w:t>к</w:t>
      </w:r>
      <w:proofErr w:type="spellEnd"/>
      <w:r w:rsidRPr="0058492E">
        <w:rPr>
          <w:rFonts w:ascii="Times New Roman" w:hAnsi="Times New Roman" w:cs="Times New Roman"/>
          <w:color w:val="000000"/>
          <w:spacing w:val="-11"/>
        </w:rPr>
        <w:t xml:space="preserve">      </w:t>
      </w:r>
      <w:r w:rsidRPr="0058492E">
        <w:rPr>
          <w:rFonts w:ascii="Times New Roman" w:hAnsi="Times New Roman" w:cs="Times New Roman"/>
          <w:color w:val="000000"/>
          <w:spacing w:val="25"/>
        </w:rPr>
        <w:t xml:space="preserve">назначении </w:t>
      </w:r>
      <w:r>
        <w:rPr>
          <w:rFonts w:ascii="Times New Roman" w:hAnsi="Times New Roman" w:cs="Times New Roman"/>
          <w:color w:val="000000"/>
          <w:spacing w:val="-2"/>
        </w:rPr>
        <w:t xml:space="preserve">диеты </w:t>
      </w:r>
      <w:r w:rsidRPr="0058492E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ОВД</w:t>
      </w:r>
      <w:r w:rsidRPr="0058492E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№</w:t>
      </w:r>
      <w:r w:rsidRPr="0058492E">
        <w:rPr>
          <w:rFonts w:ascii="Times New Roman" w:hAnsi="Times New Roman" w:cs="Times New Roman"/>
          <w:color w:val="000000"/>
          <w:spacing w:val="-2"/>
        </w:rPr>
        <w:t xml:space="preserve"> 3</w:t>
      </w:r>
      <w:proofErr w:type="gramStart"/>
      <w:r w:rsidRPr="0058492E">
        <w:rPr>
          <w:rFonts w:ascii="Times New Roman" w:hAnsi="Times New Roman" w:cs="Times New Roman"/>
          <w:color w:val="000000"/>
          <w:spacing w:val="-2"/>
        </w:rPr>
        <w:t xml:space="preserve"> :</w:t>
      </w:r>
      <w:proofErr w:type="gramEnd"/>
      <w:r w:rsidRPr="0058492E">
        <w:rPr>
          <w:rFonts w:ascii="Times New Roman" w:hAnsi="Times New Roman" w:cs="Times New Roman"/>
          <w:color w:val="000000"/>
          <w:spacing w:val="-2"/>
        </w:rPr>
        <w:t xml:space="preserve"> хронические заболевания кишечника с преобладанием  синдрома </w:t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дискинезии (запоров) в период нерезкого </w:t>
      </w:r>
      <w:r w:rsidRPr="0058492E">
        <w:rPr>
          <w:rFonts w:ascii="Times New Roman" w:hAnsi="Times New Roman" w:cs="Times New Roman"/>
          <w:color w:val="000000"/>
          <w:spacing w:val="-2"/>
        </w:rPr>
        <w:t>обострения и ремиссии, а также сочета</w:t>
      </w:r>
      <w:r w:rsidRPr="0058492E">
        <w:rPr>
          <w:rFonts w:ascii="Times New Roman" w:hAnsi="Times New Roman" w:cs="Times New Roman"/>
          <w:color w:val="000000"/>
          <w:spacing w:val="-3"/>
        </w:rPr>
        <w:t>нии этих заболеваний с поражением же</w:t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лудка,  печени,  желчевыводящих путей, </w:t>
      </w:r>
      <w:r w:rsidRPr="0058492E">
        <w:rPr>
          <w:rFonts w:ascii="Times New Roman" w:hAnsi="Times New Roman" w:cs="Times New Roman"/>
          <w:color w:val="000000"/>
          <w:spacing w:val="-5"/>
        </w:rPr>
        <w:t>поджелудочной железы.</w:t>
      </w:r>
    </w:p>
    <w:p w:rsidR="00591671" w:rsidRPr="0058492E" w:rsidRDefault="00591671" w:rsidP="00591671">
      <w:pPr>
        <w:shd w:val="clear" w:color="auto" w:fill="FFFFFF"/>
        <w:spacing w:line="360" w:lineRule="auto"/>
        <w:ind w:left="14" w:right="19" w:firstLine="139"/>
        <w:jc w:val="both"/>
        <w:rPr>
          <w:rFonts w:ascii="Times New Roman" w:hAnsi="Times New Roman" w:cs="Times New Roman"/>
        </w:rPr>
      </w:pPr>
      <w:r w:rsidRPr="0058492E">
        <w:rPr>
          <w:rFonts w:ascii="Times New Roman" w:hAnsi="Times New Roman" w:cs="Times New Roman"/>
          <w:color w:val="000000"/>
          <w:spacing w:val="1"/>
        </w:rPr>
        <w:t xml:space="preserve">Целевое </w:t>
      </w:r>
      <w:r w:rsidRPr="0058492E">
        <w:rPr>
          <w:rFonts w:ascii="Times New Roman" w:hAnsi="Times New Roman" w:cs="Times New Roman"/>
          <w:color w:val="000000"/>
          <w:spacing w:val="35"/>
        </w:rPr>
        <w:t>назначение:</w:t>
      </w:r>
      <w:r>
        <w:rPr>
          <w:rFonts w:ascii="Times New Roman" w:hAnsi="Times New Roman" w:cs="Times New Roman"/>
          <w:color w:val="000000"/>
          <w:spacing w:val="1"/>
        </w:rPr>
        <w:t xml:space="preserve"> обеспе</w:t>
      </w:r>
      <w:r w:rsidRPr="0058492E">
        <w:rPr>
          <w:rFonts w:ascii="Times New Roman" w:hAnsi="Times New Roman" w:cs="Times New Roman"/>
          <w:color w:val="000000"/>
          <w:spacing w:val="-5"/>
        </w:rPr>
        <w:t>чить полноценное питание при хрон</w:t>
      </w:r>
      <w:r>
        <w:rPr>
          <w:rFonts w:ascii="Times New Roman" w:hAnsi="Times New Roman" w:cs="Times New Roman"/>
          <w:color w:val="000000"/>
          <w:spacing w:val="-5"/>
        </w:rPr>
        <w:t>иче</w:t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ских </w:t>
      </w:r>
      <w:r>
        <w:rPr>
          <w:rFonts w:ascii="Times New Roman" w:hAnsi="Times New Roman" w:cs="Times New Roman"/>
          <w:color w:val="000000"/>
          <w:spacing w:val="-5"/>
        </w:rPr>
        <w:t>заболеваниях кишечника с синдро</w:t>
      </w:r>
      <w:r w:rsidRPr="0058492E">
        <w:rPr>
          <w:rFonts w:ascii="Times New Roman" w:hAnsi="Times New Roman" w:cs="Times New Roman"/>
          <w:color w:val="000000"/>
          <w:spacing w:val="-5"/>
        </w:rPr>
        <w:t>мом за</w:t>
      </w:r>
      <w:r>
        <w:rPr>
          <w:rFonts w:ascii="Times New Roman" w:hAnsi="Times New Roman" w:cs="Times New Roman"/>
          <w:color w:val="000000"/>
          <w:spacing w:val="-5"/>
        </w:rPr>
        <w:t>поров, способствовать восстанов</w:t>
      </w:r>
      <w:r w:rsidRPr="0058492E">
        <w:rPr>
          <w:rFonts w:ascii="Times New Roman" w:hAnsi="Times New Roman" w:cs="Times New Roman"/>
          <w:color w:val="000000"/>
          <w:spacing w:val="-4"/>
        </w:rPr>
        <w:t>л</w:t>
      </w:r>
      <w:r>
        <w:rPr>
          <w:rFonts w:ascii="Times New Roman" w:hAnsi="Times New Roman" w:cs="Times New Roman"/>
          <w:color w:val="000000"/>
          <w:spacing w:val="-4"/>
        </w:rPr>
        <w:t>ению нарушенных функций кишечни</w:t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ка, стимулировать процессы регенерации </w:t>
      </w:r>
      <w:r w:rsidRPr="0058492E">
        <w:rPr>
          <w:rFonts w:ascii="Times New Roman" w:hAnsi="Times New Roman" w:cs="Times New Roman"/>
          <w:color w:val="000000"/>
          <w:spacing w:val="-5"/>
        </w:rPr>
        <w:t>слизистой.</w:t>
      </w:r>
    </w:p>
    <w:p w:rsidR="00591671" w:rsidRPr="0058492E" w:rsidRDefault="00591671" w:rsidP="00591671">
      <w:pPr>
        <w:shd w:val="clear" w:color="auto" w:fill="FFFFFF"/>
        <w:spacing w:line="360" w:lineRule="auto"/>
        <w:ind w:left="19" w:right="10" w:firstLine="134"/>
        <w:jc w:val="both"/>
        <w:rPr>
          <w:rFonts w:ascii="Times New Roman" w:hAnsi="Times New Roman" w:cs="Times New Roman"/>
        </w:rPr>
      </w:pPr>
      <w:r w:rsidRPr="0058492E">
        <w:rPr>
          <w:rFonts w:ascii="Times New Roman" w:hAnsi="Times New Roman" w:cs="Times New Roman"/>
          <w:color w:val="000000"/>
          <w:spacing w:val="-5"/>
        </w:rPr>
        <w:t xml:space="preserve">Общая </w:t>
      </w:r>
      <w:r w:rsidRPr="0058492E">
        <w:rPr>
          <w:rFonts w:ascii="Times New Roman" w:hAnsi="Times New Roman" w:cs="Times New Roman"/>
          <w:color w:val="000000"/>
          <w:spacing w:val="29"/>
        </w:rPr>
        <w:t>характеристика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24"/>
        </w:rPr>
        <w:t>дие</w:t>
      </w:r>
      <w:r w:rsidRPr="0058492E">
        <w:rPr>
          <w:rFonts w:ascii="Times New Roman" w:hAnsi="Times New Roman" w:cs="Times New Roman"/>
          <w:color w:val="000000"/>
          <w:spacing w:val="23"/>
        </w:rPr>
        <w:t>ты.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Диета содержит физиологическую </w:t>
      </w:r>
      <w:r w:rsidRPr="0058492E">
        <w:rPr>
          <w:rFonts w:ascii="Times New Roman" w:hAnsi="Times New Roman" w:cs="Times New Roman"/>
          <w:color w:val="000000"/>
          <w:spacing w:val="-7"/>
        </w:rPr>
        <w:t>квоту белков и углеводов и несколько по</w:t>
      </w:r>
      <w:r w:rsidRPr="0058492E">
        <w:rPr>
          <w:rFonts w:ascii="Times New Roman" w:hAnsi="Times New Roman" w:cs="Times New Roman"/>
          <w:color w:val="000000"/>
          <w:spacing w:val="-7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>выше</w:t>
      </w:r>
      <w:r>
        <w:rPr>
          <w:rFonts w:ascii="Times New Roman" w:hAnsi="Times New Roman" w:cs="Times New Roman"/>
          <w:color w:val="000000"/>
          <w:spacing w:val="-5"/>
        </w:rPr>
        <w:t>нное количество жира (раститель</w:t>
      </w:r>
      <w:r w:rsidRPr="0058492E">
        <w:rPr>
          <w:rFonts w:ascii="Times New Roman" w:hAnsi="Times New Roman" w:cs="Times New Roman"/>
          <w:color w:val="000000"/>
          <w:spacing w:val="-5"/>
        </w:rPr>
        <w:t>ного)</w:t>
      </w:r>
      <w:r>
        <w:rPr>
          <w:rFonts w:ascii="Times New Roman" w:hAnsi="Times New Roman" w:cs="Times New Roman"/>
          <w:color w:val="000000"/>
          <w:spacing w:val="-5"/>
        </w:rPr>
        <w:t>. Кроме того, она включает повы</w:t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шенное </w:t>
      </w:r>
      <w:r w:rsidRPr="0058492E">
        <w:rPr>
          <w:rFonts w:ascii="Times New Roman" w:hAnsi="Times New Roman" w:cs="Times New Roman"/>
          <w:color w:val="000000"/>
          <w:spacing w:val="-6"/>
        </w:rPr>
        <w:lastRenderedPageBreak/>
        <w:t>количество механических и хи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>мических стимуляторов моторной функ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  <w:t>ции</w:t>
      </w:r>
      <w:r>
        <w:rPr>
          <w:rFonts w:ascii="Times New Roman" w:hAnsi="Times New Roman" w:cs="Times New Roman"/>
          <w:color w:val="000000"/>
          <w:spacing w:val="-5"/>
        </w:rPr>
        <w:t xml:space="preserve"> кишечника с исключением продук</w:t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тов </w:t>
      </w:r>
      <w:r>
        <w:rPr>
          <w:rFonts w:ascii="Times New Roman" w:hAnsi="Times New Roman" w:cs="Times New Roman"/>
          <w:color w:val="000000"/>
          <w:spacing w:val="-6"/>
        </w:rPr>
        <w:t xml:space="preserve">и блюд, усиливающих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процесы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 бро</w:t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жения и гниения в кишечнике, богатых </w:t>
      </w:r>
      <w:r w:rsidRPr="0058492E">
        <w:rPr>
          <w:rFonts w:ascii="Times New Roman" w:hAnsi="Times New Roman" w:cs="Times New Roman"/>
          <w:color w:val="000000"/>
          <w:spacing w:val="-5"/>
        </w:rPr>
        <w:t>эфирными маслами, холестерином, про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  <w:t>дуктов расщепления жира, образующих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7"/>
        </w:rPr>
        <w:t>ся при жарении альдегидов и акролеи</w:t>
      </w:r>
      <w:r w:rsidRPr="0058492E">
        <w:rPr>
          <w:rFonts w:ascii="Times New Roman" w:hAnsi="Times New Roman" w:cs="Times New Roman"/>
          <w:color w:val="000000"/>
          <w:spacing w:val="-8"/>
        </w:rPr>
        <w:t>нов.</w:t>
      </w:r>
    </w:p>
    <w:p w:rsidR="00591671" w:rsidRPr="00D1142B" w:rsidRDefault="00591671" w:rsidP="00591671">
      <w:pPr>
        <w:shd w:val="clear" w:color="auto" w:fill="FFFFFF"/>
        <w:spacing w:line="360" w:lineRule="auto"/>
        <w:ind w:left="24" w:firstLine="149"/>
        <w:jc w:val="both"/>
        <w:rPr>
          <w:rFonts w:ascii="Times New Roman" w:hAnsi="Times New Roman" w:cs="Times New Roman"/>
          <w:color w:val="000000"/>
          <w:spacing w:val="-8"/>
        </w:rPr>
      </w:pPr>
      <w:r w:rsidRPr="0058492E">
        <w:rPr>
          <w:rFonts w:ascii="Times New Roman" w:hAnsi="Times New Roman" w:cs="Times New Roman"/>
          <w:color w:val="000000"/>
          <w:spacing w:val="25"/>
        </w:rPr>
        <w:t>Кулинарная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58492E">
        <w:rPr>
          <w:rFonts w:ascii="Times New Roman" w:hAnsi="Times New Roman" w:cs="Times New Roman"/>
          <w:color w:val="000000"/>
          <w:spacing w:val="16"/>
        </w:rPr>
        <w:t>обработка:</w:t>
      </w:r>
      <w:r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58492E">
        <w:rPr>
          <w:rFonts w:ascii="Times New Roman" w:hAnsi="Times New Roman" w:cs="Times New Roman"/>
          <w:color w:val="000000"/>
          <w:spacing w:val="-13"/>
        </w:rPr>
        <w:t xml:space="preserve">пища </w:t>
      </w:r>
      <w:r w:rsidRPr="0058492E">
        <w:rPr>
          <w:rFonts w:ascii="Times New Roman" w:hAnsi="Times New Roman" w:cs="Times New Roman"/>
          <w:color w:val="000000"/>
          <w:spacing w:val="-6"/>
        </w:rPr>
        <w:t>дается в неизмельченном виде, приготов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ленная на пару или отваренная в воде. </w:t>
      </w:r>
      <w:r>
        <w:rPr>
          <w:rFonts w:ascii="Times New Roman" w:hAnsi="Times New Roman" w:cs="Times New Roman"/>
          <w:color w:val="000000"/>
          <w:spacing w:val="-6"/>
        </w:rPr>
        <w:t xml:space="preserve">Овощи и фрукты </w:t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в сыром и вареном </w:t>
      </w:r>
      <w:r>
        <w:rPr>
          <w:rFonts w:ascii="Times New Roman" w:hAnsi="Times New Roman" w:cs="Times New Roman"/>
          <w:color w:val="000000"/>
          <w:spacing w:val="-8"/>
        </w:rPr>
        <w:t>виде.</w:t>
      </w:r>
    </w:p>
    <w:p w:rsidR="00591671" w:rsidRPr="006A7557" w:rsidRDefault="00591671" w:rsidP="0059167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557">
        <w:rPr>
          <w:rFonts w:ascii="Times New Roman" w:hAnsi="Times New Roman" w:cs="Times New Roman"/>
          <w:b/>
          <w:bCs/>
          <w:sz w:val="24"/>
          <w:szCs w:val="24"/>
        </w:rPr>
        <w:t>Задача 4</w:t>
      </w:r>
    </w:p>
    <w:p w:rsidR="00591671" w:rsidRPr="006A7557" w:rsidRDefault="00591671" w:rsidP="00591671">
      <w:pPr>
        <w:shd w:val="clear" w:color="auto" w:fill="FFFFFF"/>
        <w:spacing w:line="36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6A7557">
        <w:rPr>
          <w:rFonts w:ascii="Times New Roman" w:hAnsi="Times New Roman" w:cs="Times New Roman"/>
          <w:sz w:val="24"/>
          <w:szCs w:val="24"/>
        </w:rPr>
        <w:t xml:space="preserve">Составьте примерное меню </w:t>
      </w:r>
      <w:proofErr w:type="spellStart"/>
      <w:r w:rsidRPr="006A7557">
        <w:rPr>
          <w:rFonts w:ascii="Times New Roman" w:hAnsi="Times New Roman" w:cs="Times New Roman"/>
          <w:sz w:val="24"/>
          <w:szCs w:val="24"/>
        </w:rPr>
        <w:t>липотропной</w:t>
      </w:r>
      <w:proofErr w:type="spellEnd"/>
      <w:r w:rsidRPr="006A7557">
        <w:rPr>
          <w:rFonts w:ascii="Times New Roman" w:hAnsi="Times New Roman" w:cs="Times New Roman"/>
          <w:sz w:val="24"/>
          <w:szCs w:val="24"/>
        </w:rPr>
        <w:t xml:space="preserve"> диеты для пациентки 65лет, данные исследования  крови которой подтверждают </w:t>
      </w:r>
      <w:proofErr w:type="spellStart"/>
      <w:r w:rsidRPr="006A7557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6A7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7557">
        <w:rPr>
          <w:rFonts w:ascii="Times New Roman" w:hAnsi="Times New Roman" w:cs="Times New Roman"/>
          <w:sz w:val="24"/>
          <w:szCs w:val="24"/>
        </w:rPr>
        <w:t>дислипидемию</w:t>
      </w:r>
      <w:proofErr w:type="spellEnd"/>
      <w:r w:rsidRPr="006A7557">
        <w:rPr>
          <w:rFonts w:ascii="Times New Roman" w:hAnsi="Times New Roman" w:cs="Times New Roman"/>
          <w:sz w:val="24"/>
          <w:szCs w:val="24"/>
        </w:rPr>
        <w:t>.</w:t>
      </w:r>
    </w:p>
    <w:p w:rsidR="00591671" w:rsidRPr="006A7557" w:rsidRDefault="00591671" w:rsidP="00591671">
      <w:pPr>
        <w:shd w:val="clear" w:color="auto" w:fill="FFFFFF"/>
        <w:spacing w:line="36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6A7557">
        <w:rPr>
          <w:rFonts w:ascii="Times New Roman" w:hAnsi="Times New Roman" w:cs="Times New Roman"/>
          <w:sz w:val="24"/>
          <w:szCs w:val="24"/>
        </w:rPr>
        <w:t>Ответ к задаче  4.</w:t>
      </w:r>
    </w:p>
    <w:p w:rsidR="00591671" w:rsidRPr="006A7557" w:rsidRDefault="00591671" w:rsidP="00591671">
      <w:pPr>
        <w:shd w:val="clear" w:color="auto" w:fill="FFFFFF"/>
        <w:spacing w:line="360" w:lineRule="auto"/>
        <w:ind w:left="101"/>
        <w:jc w:val="both"/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 xml:space="preserve">Примерное меню </w:t>
      </w:r>
      <w:proofErr w:type="spellStart"/>
      <w:r w:rsidRPr="006A7557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липотропной</w:t>
      </w:r>
      <w:proofErr w:type="spellEnd"/>
      <w:r w:rsidRPr="006A7557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 xml:space="preserve"> диеты НКД </w:t>
      </w:r>
    </w:p>
    <w:p w:rsidR="00591671" w:rsidRPr="006A7557" w:rsidRDefault="00591671" w:rsidP="0059167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(ЭЦ1340-1550  ккал)</w:t>
      </w:r>
    </w:p>
    <w:p w:rsidR="00591671" w:rsidRPr="006A7557" w:rsidRDefault="00591671" w:rsidP="00591671">
      <w:pPr>
        <w:shd w:val="clear" w:color="auto" w:fill="FFFFFF"/>
        <w:spacing w:line="360" w:lineRule="auto"/>
        <w:ind w:left="62" w:right="24" w:firstLine="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4"/>
        <w:gridCol w:w="557"/>
        <w:gridCol w:w="595"/>
        <w:gridCol w:w="605"/>
        <w:gridCol w:w="643"/>
      </w:tblGrid>
      <w:tr w:rsidR="00591671" w:rsidRPr="006A7557" w:rsidTr="00690129">
        <w:trPr>
          <w:trHeight w:hRule="exact" w:val="413"/>
        </w:trPr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Выход,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Белки, </w:t>
            </w:r>
            <w:proofErr w:type="gramStart"/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 xml:space="preserve">Жиры, </w:t>
            </w:r>
            <w:proofErr w:type="gramStart"/>
            <w:r w:rsidRPr="006A7557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Углево</w:t>
            </w:r>
            <w:r w:rsidRPr="006A7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A755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ды, </w:t>
            </w:r>
            <w:proofErr w:type="gramStart"/>
            <w:r w:rsidRPr="006A755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gramEnd"/>
          </w:p>
        </w:tc>
      </w:tr>
      <w:tr w:rsidR="00591671" w:rsidRPr="006A7557" w:rsidTr="00690129">
        <w:trPr>
          <w:trHeight w:hRule="exact" w:val="269"/>
        </w:trPr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Первый завтрак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1" w:rsidRPr="006A7557" w:rsidTr="00690129">
        <w:trPr>
          <w:trHeight w:hRule="exact" w:val="308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Белковый омлет (из 2 яиц)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591671" w:rsidRPr="006A7557" w:rsidTr="00690129">
        <w:trPr>
          <w:trHeight w:hRule="exact" w:val="270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Молоко (</w:t>
            </w:r>
            <w:r w:rsidRPr="006A7557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  <w:lang w:val="en-US"/>
              </w:rPr>
              <w:t xml:space="preserve">I </w:t>
            </w:r>
            <w:r w:rsidRPr="006A7557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стакан)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91671" w:rsidRPr="006A7557" w:rsidTr="00690129">
        <w:trPr>
          <w:trHeight w:hRule="exact" w:val="288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Второй завтрак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1" w:rsidRPr="006A7557" w:rsidTr="00690129">
        <w:trPr>
          <w:trHeight w:hRule="exact" w:val="277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Кисель фруктовый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  <w:t>0,18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5"/>
                <w:w w:val="93"/>
                <w:sz w:val="24"/>
                <w:szCs w:val="24"/>
              </w:rPr>
              <w:t>36,3</w:t>
            </w:r>
          </w:p>
        </w:tc>
      </w:tr>
      <w:tr w:rsidR="00591671" w:rsidRPr="006A7557" w:rsidTr="00690129">
        <w:trPr>
          <w:trHeight w:hRule="exact" w:val="230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7"/>
                <w:w w:val="93"/>
                <w:sz w:val="24"/>
                <w:szCs w:val="24"/>
              </w:rPr>
              <w:t>Обед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1" w:rsidRPr="006A7557" w:rsidTr="00690129">
        <w:trPr>
          <w:trHeight w:hRule="exact" w:val="483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Суп слизистый молочный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9"/>
                <w:w w:val="93"/>
                <w:sz w:val="24"/>
                <w:szCs w:val="24"/>
              </w:rPr>
              <w:t>15,7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  <w:t>21,2</w:t>
            </w:r>
          </w:p>
        </w:tc>
      </w:tr>
      <w:tr w:rsidR="00591671" w:rsidRPr="006A7557" w:rsidTr="00690129">
        <w:trPr>
          <w:trHeight w:hRule="exact" w:val="287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 xml:space="preserve">Рыбное суфле паровое </w:t>
            </w:r>
            <w:proofErr w:type="gramStart"/>
            <w:r w:rsidRPr="006A7557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с</w:t>
            </w:r>
            <w:proofErr w:type="gramEnd"/>
          </w:p>
          <w:p w:rsidR="00591671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</w:pPr>
          </w:p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 xml:space="preserve"> растительным маслом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5"/>
                <w:w w:val="93"/>
                <w:sz w:val="24"/>
                <w:szCs w:val="24"/>
              </w:rPr>
              <w:t>20,4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8"/>
                <w:w w:val="93"/>
                <w:sz w:val="24"/>
                <w:szCs w:val="24"/>
              </w:rPr>
              <w:t>14,6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591671" w:rsidRPr="006A7557" w:rsidTr="00690129">
        <w:trPr>
          <w:trHeight w:hRule="exact" w:val="211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  <w:t>Желе фруктовое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  <w:t>23,4</w:t>
            </w:r>
          </w:p>
        </w:tc>
      </w:tr>
      <w:tr w:rsidR="00591671" w:rsidRPr="006A7557" w:rsidTr="00690129">
        <w:trPr>
          <w:trHeight w:hRule="exact" w:val="230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Default="00591671" w:rsidP="00690129">
            <w:pPr>
              <w:shd w:val="clear" w:color="auto" w:fill="FFFFFF"/>
              <w:spacing w:line="360" w:lineRule="auto"/>
              <w:ind w:left="113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</w:p>
          <w:p w:rsidR="00591671" w:rsidRDefault="00591671" w:rsidP="00690129">
            <w:pPr>
              <w:shd w:val="clear" w:color="auto" w:fill="FFFFFF"/>
              <w:spacing w:line="360" w:lineRule="auto"/>
              <w:ind w:left="113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1" w:rsidRPr="006A7557" w:rsidTr="00690129">
        <w:trPr>
          <w:trHeight w:hRule="exact" w:val="221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 xml:space="preserve">Отвар </w:t>
            </w:r>
            <w:proofErr w:type="spellStart"/>
            <w:r w:rsidRPr="006A7557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шиповнинка</w:t>
            </w:r>
            <w:proofErr w:type="spellEnd"/>
            <w:r w:rsidRPr="006A7557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  <w:lang w:val="en-US"/>
              </w:rPr>
              <w:t xml:space="preserve">(I </w:t>
            </w:r>
            <w:r w:rsidRPr="006A7557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стакан)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591671" w:rsidRPr="006A7557" w:rsidTr="00690129">
        <w:trPr>
          <w:trHeight w:hRule="exact" w:val="312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b/>
                <w:bCs/>
                <w:smallCaps/>
                <w:color w:val="000000"/>
                <w:w w:val="93"/>
                <w:sz w:val="24"/>
                <w:szCs w:val="24"/>
              </w:rPr>
              <w:t>Ужин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1" w:rsidRPr="006A7557" w:rsidTr="00690129">
        <w:trPr>
          <w:trHeight w:hRule="exact" w:val="295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Суфле рыбное с растительным маслом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5"/>
                <w:w w:val="93"/>
                <w:sz w:val="24"/>
                <w:szCs w:val="24"/>
              </w:rPr>
              <w:t>20,4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8"/>
                <w:w w:val="93"/>
                <w:sz w:val="24"/>
                <w:szCs w:val="24"/>
              </w:rPr>
              <w:t>14,6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1" w:rsidRPr="006A7557" w:rsidTr="00690129">
        <w:trPr>
          <w:trHeight w:hRule="exact" w:val="284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Каша овсяная молочная протертая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8"/>
                <w:w w:val="93"/>
                <w:sz w:val="24"/>
                <w:szCs w:val="24"/>
              </w:rPr>
              <w:t>12,2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42,5</w:t>
            </w:r>
          </w:p>
        </w:tc>
      </w:tr>
      <w:tr w:rsidR="00591671" w:rsidRPr="006A7557" w:rsidTr="00690129">
        <w:trPr>
          <w:trHeight w:hRule="exact" w:val="275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 xml:space="preserve">Кисель </w:t>
            </w:r>
            <w:proofErr w:type="spellStart"/>
            <w:r w:rsidRPr="006A7557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фруктовыи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5"/>
                <w:w w:val="93"/>
                <w:sz w:val="24"/>
                <w:szCs w:val="24"/>
              </w:rPr>
              <w:t>0,18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5"/>
                <w:w w:val="93"/>
                <w:sz w:val="24"/>
                <w:szCs w:val="24"/>
              </w:rPr>
              <w:t>36,3</w:t>
            </w:r>
          </w:p>
        </w:tc>
      </w:tr>
      <w:tr w:rsidR="00591671" w:rsidRPr="006A7557" w:rsidTr="00690129">
        <w:trPr>
          <w:trHeight w:hRule="exact" w:val="221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ночь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1" w:rsidRPr="006A7557" w:rsidTr="00690129">
        <w:trPr>
          <w:trHeight w:hRule="exact" w:val="259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Молоко (1 стакан)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91671" w:rsidRPr="006A7557" w:rsidTr="00690129">
        <w:trPr>
          <w:trHeight w:hRule="exact" w:val="305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 весь день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71" w:rsidRPr="006A7557" w:rsidTr="00690129">
        <w:trPr>
          <w:trHeight w:hRule="exact" w:val="379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Сахар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  <w:t>24,9</w:t>
            </w:r>
          </w:p>
        </w:tc>
      </w:tr>
      <w:tr w:rsidR="00591671" w:rsidRPr="006A7557" w:rsidTr="00690129">
        <w:trPr>
          <w:trHeight w:hRule="exact" w:val="374"/>
        </w:trPr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Всего: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91671" w:rsidRPr="006A7557" w:rsidRDefault="00591671" w:rsidP="0069012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</w:tbl>
    <w:p w:rsidR="00591671" w:rsidRPr="006A7557" w:rsidRDefault="00591671" w:rsidP="00591671">
      <w:pPr>
        <w:shd w:val="clear" w:color="auto" w:fill="FFFFFF"/>
        <w:spacing w:before="38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591671" w:rsidRPr="006A7557" w:rsidRDefault="00591671" w:rsidP="00591671">
      <w:pPr>
        <w:shd w:val="clear" w:color="auto" w:fill="FFFFFF"/>
        <w:spacing w:line="36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591671" w:rsidRPr="006A7557" w:rsidRDefault="00591671" w:rsidP="00591671">
      <w:pPr>
        <w:shd w:val="clear" w:color="auto" w:fill="FFFFFF"/>
        <w:spacing w:line="36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6A7557">
        <w:rPr>
          <w:rFonts w:ascii="Times New Roman" w:hAnsi="Times New Roman" w:cs="Times New Roman"/>
          <w:b/>
          <w:sz w:val="24"/>
          <w:szCs w:val="24"/>
        </w:rPr>
        <w:t>Задача 5</w:t>
      </w:r>
      <w:proofErr w:type="gramStart"/>
      <w:r w:rsidRPr="006A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5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57">
        <w:rPr>
          <w:rFonts w:ascii="Times New Roman" w:hAnsi="Times New Roman" w:cs="Times New Roman"/>
          <w:sz w:val="24"/>
          <w:szCs w:val="24"/>
        </w:rPr>
        <w:t>оставьте план диетологической коррекции пациентке 29 лет с диагнозом «Ревматизм 1, неактивная фаза, возвратный ревмокардит, латентно текущий, НК0»</w:t>
      </w:r>
    </w:p>
    <w:p w:rsidR="00591671" w:rsidRPr="006A7557" w:rsidRDefault="00591671" w:rsidP="00591671">
      <w:pPr>
        <w:shd w:val="clear" w:color="auto" w:fill="FFFFFF"/>
        <w:spacing w:line="360" w:lineRule="auto"/>
        <w:ind w:left="62" w:right="24" w:firstLine="149"/>
        <w:jc w:val="both"/>
        <w:rPr>
          <w:rFonts w:ascii="Times New Roman" w:hAnsi="Times New Roman" w:cs="Times New Roman"/>
          <w:color w:val="000000"/>
          <w:spacing w:val="43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43"/>
          <w:sz w:val="24"/>
          <w:szCs w:val="24"/>
        </w:rPr>
        <w:lastRenderedPageBreak/>
        <w:t>Ответ к задаче 5</w:t>
      </w:r>
    </w:p>
    <w:p w:rsidR="00591671" w:rsidRPr="006A7557" w:rsidRDefault="00591671" w:rsidP="00591671">
      <w:pPr>
        <w:shd w:val="clear" w:color="auto" w:fill="FFFFFF"/>
        <w:spacing w:before="5" w:line="360" w:lineRule="auto"/>
        <w:ind w:left="53" w:right="43" w:firstLine="130"/>
        <w:jc w:val="both"/>
        <w:rPr>
          <w:rFonts w:ascii="Times New Roman" w:hAnsi="Times New Roman" w:cs="Times New Roman"/>
          <w:color w:val="000000"/>
          <w:spacing w:val="26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Ревматизм с малой </w:t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t>степенью активности процесса (вяло и латентно текущий возвратный ревмокар</w:t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дит) без нарушения кровообращения, </w:t>
      </w: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ревматизм в неактивной фазе и в фазе за</w:t>
      </w: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тухающего обострения является </w:t>
      </w:r>
      <w:r w:rsidRPr="006A7557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показанием </w:t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 </w:t>
      </w:r>
      <w:r w:rsidRPr="006A7557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назначению </w:t>
      </w:r>
      <w:r w:rsidRPr="006A7557">
        <w:rPr>
          <w:rFonts w:ascii="Times New Roman" w:hAnsi="Times New Roman" w:cs="Times New Roman"/>
          <w:color w:val="000000"/>
          <w:spacing w:val="40"/>
          <w:sz w:val="24"/>
          <w:szCs w:val="24"/>
        </w:rPr>
        <w:t>диеты</w:t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ВБД  №</w:t>
      </w:r>
      <w:r w:rsidRPr="006A7557">
        <w:rPr>
          <w:rFonts w:ascii="Times New Roman" w:hAnsi="Times New Roman" w:cs="Times New Roman"/>
          <w:color w:val="000000"/>
          <w:spacing w:val="26"/>
          <w:sz w:val="24"/>
          <w:szCs w:val="24"/>
        </w:rPr>
        <w:t>10б.</w:t>
      </w:r>
    </w:p>
    <w:p w:rsidR="00591671" w:rsidRPr="006A7557" w:rsidRDefault="00591671" w:rsidP="00591671">
      <w:pPr>
        <w:shd w:val="clear" w:color="auto" w:fill="FFFFFF"/>
        <w:spacing w:before="5" w:line="360" w:lineRule="auto"/>
        <w:ind w:left="53" w:right="43" w:firstLine="130"/>
        <w:jc w:val="both"/>
        <w:rPr>
          <w:rFonts w:ascii="Times New Roman" w:hAnsi="Times New Roman" w:cs="Times New Roman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Целевое </w:t>
      </w:r>
      <w:r w:rsidRPr="006A7557">
        <w:rPr>
          <w:rFonts w:ascii="Times New Roman" w:hAnsi="Times New Roman" w:cs="Times New Roman"/>
          <w:color w:val="000000"/>
          <w:spacing w:val="50"/>
          <w:sz w:val="24"/>
          <w:szCs w:val="24"/>
        </w:rPr>
        <w:t>назначение</w:t>
      </w:r>
      <w:r w:rsidRPr="006A755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диеты. </w:t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Повысить иммунологическую реактив</w:t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ность организма, уменьшить воспали</w:t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>тельные явления в соединительной тка</w:t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ни, снизить или купировать явления </w:t>
      </w:r>
      <w:proofErr w:type="spellStart"/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t>ги</w:t>
      </w: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перергии</w:t>
      </w:r>
      <w:proofErr w:type="spellEnd"/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>, улучшить метаболические про</w:t>
      </w: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>цессы в миокарде и сосудистой стенке.</w:t>
      </w:r>
    </w:p>
    <w:p w:rsidR="00591671" w:rsidRPr="006A7557" w:rsidRDefault="00591671" w:rsidP="00591671">
      <w:pPr>
        <w:shd w:val="clear" w:color="auto" w:fill="FFFFFF"/>
        <w:spacing w:line="360" w:lineRule="auto"/>
        <w:ind w:left="43" w:right="53" w:firstLine="134"/>
        <w:jc w:val="both"/>
        <w:rPr>
          <w:rFonts w:ascii="Times New Roman" w:hAnsi="Times New Roman" w:cs="Times New Roman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Общая </w:t>
      </w:r>
      <w:r w:rsidRPr="006A7557">
        <w:rPr>
          <w:rFonts w:ascii="Times New Roman" w:hAnsi="Times New Roman" w:cs="Times New Roman"/>
          <w:color w:val="000000"/>
          <w:spacing w:val="44"/>
          <w:sz w:val="24"/>
          <w:szCs w:val="24"/>
        </w:rPr>
        <w:t>характеристика.</w:t>
      </w:r>
      <w:r w:rsidRPr="006A755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Диета </w:t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>с повышенным содержанием полноцен</w:t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ного белка, ограничением углеводов, </w:t>
      </w: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главным образом легко всасываемых экс</w:t>
      </w: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трактивных веществ, поваренной соли и </w:t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обеспечением потребности организма в </w:t>
      </w:r>
      <w:r w:rsidRPr="006A755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витаминах С, </w:t>
      </w:r>
      <w:proofErr w:type="gramStart"/>
      <w:r w:rsidRPr="006A7557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proofErr w:type="gramEnd"/>
      <w:r w:rsidRPr="006A7557">
        <w:rPr>
          <w:rFonts w:ascii="Times New Roman" w:hAnsi="Times New Roman" w:cs="Times New Roman"/>
          <w:color w:val="000000"/>
          <w:spacing w:val="9"/>
          <w:sz w:val="24"/>
          <w:szCs w:val="24"/>
        </w:rPr>
        <w:t>, РР и группы В.</w:t>
      </w:r>
    </w:p>
    <w:p w:rsidR="00591671" w:rsidRPr="006A7557" w:rsidRDefault="00591671" w:rsidP="00591671">
      <w:pPr>
        <w:shd w:val="clear" w:color="auto" w:fill="FFFFFF"/>
        <w:spacing w:before="5" w:line="360" w:lineRule="auto"/>
        <w:ind w:left="38" w:right="6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Кулинарная </w:t>
      </w:r>
      <w:r w:rsidRPr="006A7557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обработка. </w:t>
      </w:r>
      <w:r w:rsidRPr="006A755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Все </w:t>
      </w: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>блюда готовят без соли. Мясо и рыбу да</w:t>
      </w: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ют в отварном виде, можно слегка обжа</w:t>
      </w: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t>ривать или запекать их после отварива</w:t>
      </w: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ния. Овощи дают в разваренном и сыром </w:t>
      </w:r>
      <w:r w:rsidRPr="006A7557">
        <w:rPr>
          <w:rFonts w:ascii="Times New Roman" w:hAnsi="Times New Roman" w:cs="Times New Roman"/>
          <w:color w:val="000000"/>
          <w:spacing w:val="7"/>
          <w:sz w:val="24"/>
          <w:szCs w:val="24"/>
        </w:rPr>
        <w:t>виде. Температура пищи обычная.</w:t>
      </w:r>
    </w:p>
    <w:p w:rsidR="00591671" w:rsidRPr="006A7557" w:rsidRDefault="00591671" w:rsidP="00591671">
      <w:pPr>
        <w:shd w:val="clear" w:color="auto" w:fill="FFFFFF"/>
        <w:spacing w:before="5" w:line="360" w:lineRule="auto"/>
        <w:ind w:left="168"/>
        <w:jc w:val="both"/>
        <w:rPr>
          <w:rFonts w:ascii="Times New Roman" w:hAnsi="Times New Roman" w:cs="Times New Roman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приемов пищи — 5—6 раз вдень.</w:t>
      </w:r>
    </w:p>
    <w:p w:rsidR="00591671" w:rsidRPr="006A7557" w:rsidRDefault="00591671" w:rsidP="00591671">
      <w:pPr>
        <w:shd w:val="clear" w:color="auto" w:fill="FFFFFF"/>
        <w:spacing w:line="360" w:lineRule="auto"/>
        <w:ind w:left="24" w:right="86" w:firstLin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557">
        <w:rPr>
          <w:rFonts w:ascii="Times New Roman" w:hAnsi="Times New Roman" w:cs="Times New Roman"/>
          <w:color w:val="000000"/>
          <w:spacing w:val="44"/>
          <w:sz w:val="24"/>
          <w:szCs w:val="24"/>
        </w:rPr>
        <w:t>Химический</w:t>
      </w:r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>состав</w:t>
      </w:r>
      <w:proofErr w:type="spellEnd"/>
      <w:r w:rsidRPr="006A75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7557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диеты. </w:t>
      </w: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Белков </w:t>
      </w:r>
      <w:smartTag w:uri="urn:schemas-microsoft-com:office:smarttags" w:element="metricconverter">
        <w:smartTagPr>
          <w:attr w:name="ProductID" w:val="120 г"/>
        </w:smartTagPr>
        <w:r w:rsidRPr="006A7557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120 г</w:t>
        </w:r>
      </w:smartTag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(из них 50 % животного происхождения), жиров </w:t>
      </w:r>
      <w:smartTag w:uri="urn:schemas-microsoft-com:office:smarttags" w:element="metricconverter">
        <w:smartTagPr>
          <w:attr w:name="ProductID" w:val="100 г"/>
        </w:smartTagPr>
        <w:r w:rsidRPr="006A7557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100 г</w:t>
        </w:r>
      </w:smartTag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углеводов </w:t>
      </w:r>
      <w:smartTag w:uri="urn:schemas-microsoft-com:office:smarttags" w:element="metricconverter">
        <w:smartTagPr>
          <w:attr w:name="ProductID" w:val="300 г"/>
        </w:smartTagPr>
        <w:r w:rsidRPr="006A7557">
          <w:rPr>
            <w:rFonts w:ascii="Times New Roman" w:hAnsi="Times New Roman" w:cs="Times New Roman"/>
            <w:color w:val="000000"/>
            <w:spacing w:val="16"/>
            <w:sz w:val="24"/>
            <w:szCs w:val="24"/>
          </w:rPr>
          <w:t>300 г</w:t>
        </w:r>
      </w:smartTag>
      <w:r w:rsidRPr="006A755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. Энергетическая ценность — </w:t>
      </w: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2600 ккал. Поваренной соли 3—5 г (дают </w:t>
      </w: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руки больному).</w:t>
      </w:r>
    </w:p>
    <w:p w:rsidR="00591671" w:rsidRPr="006A7557" w:rsidRDefault="00591671" w:rsidP="00591671">
      <w:pPr>
        <w:shd w:val="clear" w:color="auto" w:fill="FFFFFF"/>
        <w:spacing w:line="360" w:lineRule="auto"/>
        <w:ind w:left="62" w:right="24" w:firstLine="14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Масса рациона около </w:t>
      </w:r>
      <w:smartTag w:uri="urn:schemas-microsoft-com:office:smarttags" w:element="metricconverter">
        <w:smartTagPr>
          <w:attr w:name="ProductID" w:val="2,5 кг"/>
        </w:smartTagPr>
        <w:r w:rsidRPr="006A7557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2,5 кг</w:t>
        </w:r>
      </w:smartTag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proofErr w:type="gramStart"/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Общее ко</w:t>
      </w:r>
      <w:r w:rsidRPr="006A755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личество свободной жидкости до </w:t>
      </w:r>
      <w:smartTag w:uri="urn:schemas-microsoft-com:office:smarttags" w:element="metricconverter">
        <w:smartTagPr>
          <w:attr w:name="ProductID" w:val="1,5 л"/>
        </w:smartTagPr>
        <w:r w:rsidRPr="006A7557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1,5 л</w:t>
        </w:r>
      </w:smartTag>
      <w:r w:rsidRPr="006A755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(включая первое блюдо.</w:t>
      </w:r>
      <w:proofErr w:type="gramEnd"/>
    </w:p>
    <w:p w:rsidR="00591671" w:rsidRPr="00846258" w:rsidRDefault="00591671" w:rsidP="00591671">
      <w:pPr>
        <w:tabs>
          <w:tab w:val="left" w:pos="3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58">
        <w:rPr>
          <w:rFonts w:ascii="Times New Roman" w:hAnsi="Times New Roman" w:cs="Times New Roman"/>
          <w:b/>
          <w:sz w:val="24"/>
          <w:szCs w:val="24"/>
        </w:rPr>
        <w:t>10.Итоговая аттестация</w:t>
      </w:r>
    </w:p>
    <w:p w:rsidR="00591671" w:rsidRDefault="00591671" w:rsidP="005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>Заключительный этап экзамена - собеседование, оценивает профессиональное мышление специалиста, его умение решать профессиональные задачи, анализировать имеющуюся информацию и принимать по ней соответствующее решение.</w:t>
      </w:r>
    </w:p>
    <w:p w:rsidR="00591671" w:rsidRPr="00846258" w:rsidRDefault="00591671" w:rsidP="00591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71" w:rsidRPr="00846258" w:rsidRDefault="00591671" w:rsidP="00591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58">
        <w:rPr>
          <w:rFonts w:ascii="Times New Roman" w:hAnsi="Times New Roman" w:cs="Times New Roman"/>
          <w:b/>
          <w:sz w:val="24"/>
          <w:szCs w:val="24"/>
        </w:rPr>
        <w:t xml:space="preserve">  10.1   ТРЕБОВАНИЯ К ИТОГОВОЙ АТТЕСТАЦИИ</w:t>
      </w:r>
    </w:p>
    <w:p w:rsidR="00591671" w:rsidRPr="00846258" w:rsidRDefault="00591671" w:rsidP="00591671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аттестация по дополнительной профессиональной программе повышения квалификации  врачей  </w:t>
      </w:r>
      <w:r w:rsidRPr="00846258">
        <w:rPr>
          <w:rFonts w:ascii="Times New Roman" w:hAnsi="Times New Roman" w:cs="Times New Roman"/>
          <w:bCs/>
          <w:sz w:val="24"/>
          <w:szCs w:val="24"/>
        </w:rPr>
        <w:t xml:space="preserve">со сроком освоения 36 академических часа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«Диетология</w:t>
      </w:r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t>» проводится в форме очного экзамена и должна выявлять теоретическую и практическую подго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товку врача-диетолога</w:t>
      </w:r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1671" w:rsidRPr="00846258" w:rsidRDefault="00591671" w:rsidP="00591671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Pr="00846258">
        <w:rPr>
          <w:rFonts w:ascii="Times New Roman" w:hAnsi="Times New Roman" w:cs="Times New Roman"/>
          <w:bCs/>
          <w:sz w:val="24"/>
          <w:szCs w:val="24"/>
        </w:rPr>
        <w:t>со сроком освоения 36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258">
        <w:rPr>
          <w:rFonts w:ascii="Times New Roman" w:hAnsi="Times New Roman" w:cs="Times New Roman"/>
          <w:bCs/>
          <w:sz w:val="24"/>
          <w:szCs w:val="24"/>
        </w:rPr>
        <w:t>академических 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специальности «Диетология</w:t>
      </w:r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591671" w:rsidRPr="00846258" w:rsidRDefault="00591671" w:rsidP="0059167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Лица, освоившие  дополнительную профессиональную программу повышения квалификации  врачей  </w:t>
      </w:r>
      <w:r w:rsidRPr="00846258">
        <w:rPr>
          <w:rFonts w:ascii="Times New Roman" w:hAnsi="Times New Roman" w:cs="Times New Roman"/>
          <w:bCs/>
          <w:sz w:val="24"/>
          <w:szCs w:val="24"/>
        </w:rPr>
        <w:t xml:space="preserve">со сроком освоения 36 академических часа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«Диетология</w:t>
      </w:r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t>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591671" w:rsidRPr="00846258" w:rsidRDefault="00591671" w:rsidP="0059167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62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10.2. Форма  итоговой аттестации.</w:t>
      </w:r>
    </w:p>
    <w:p w:rsidR="00591671" w:rsidRPr="00846258" w:rsidRDefault="00591671" w:rsidP="00591671">
      <w:pPr>
        <w:jc w:val="both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Итоговая аттестация на цикле </w:t>
      </w:r>
      <w:r w:rsidRPr="00846258">
        <w:rPr>
          <w:rFonts w:ascii="Times New Roman" w:hAnsi="Times New Roman" w:cs="Times New Roman"/>
          <w:bCs/>
          <w:sz w:val="24"/>
          <w:szCs w:val="24"/>
        </w:rPr>
        <w:t>дополнительной профессиональной программы</w:t>
      </w:r>
      <w:r w:rsidRPr="00846258">
        <w:rPr>
          <w:rFonts w:ascii="Times New Roman" w:hAnsi="Times New Roman" w:cs="Times New Roman"/>
          <w:sz w:val="24"/>
          <w:szCs w:val="24"/>
        </w:rPr>
        <w:t xml:space="preserve"> повышения квалификации врачей «</w:t>
      </w:r>
      <w:r w:rsidR="00175207"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заболеваниях» по специальности «диетология</w:t>
      </w:r>
      <w:r w:rsidRPr="00846258">
        <w:rPr>
          <w:rFonts w:ascii="Times New Roman" w:hAnsi="Times New Roman" w:cs="Times New Roman"/>
          <w:sz w:val="24"/>
          <w:szCs w:val="24"/>
        </w:rPr>
        <w:t xml:space="preserve">» </w:t>
      </w:r>
      <w:r w:rsidRPr="0084625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в виде экзамена.</w:t>
      </w:r>
    </w:p>
    <w:p w:rsidR="00591671" w:rsidRPr="00846258" w:rsidRDefault="00591671" w:rsidP="0059167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2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этап – </w:t>
      </w:r>
      <w:r w:rsidRPr="0084625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ситуационных задач</w:t>
      </w:r>
    </w:p>
    <w:p w:rsidR="00591671" w:rsidRPr="00846258" w:rsidRDefault="00591671" w:rsidP="0059167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2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этап – </w:t>
      </w:r>
      <w:r w:rsidRPr="00846258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освоения практических навыков</w:t>
      </w:r>
      <w:r w:rsidRPr="008462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91671" w:rsidRPr="00846258" w:rsidRDefault="00591671" w:rsidP="005916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2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 этап – </w:t>
      </w:r>
      <w:r w:rsidRPr="00846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собеседование </w:t>
      </w:r>
    </w:p>
    <w:p w:rsidR="00591671" w:rsidRDefault="00591671" w:rsidP="0059167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58">
        <w:rPr>
          <w:rFonts w:ascii="Times New Roman" w:hAnsi="Times New Roman" w:cs="Times New Roman"/>
          <w:b/>
          <w:sz w:val="24"/>
          <w:szCs w:val="24"/>
        </w:rPr>
        <w:t>Пример ситуационных задач для итоговой аттестации:</w:t>
      </w:r>
    </w:p>
    <w:p w:rsidR="00175207" w:rsidRPr="0058492E" w:rsidRDefault="00175207" w:rsidP="00175207">
      <w:pPr>
        <w:shd w:val="clear" w:color="auto" w:fill="FFFFFF"/>
        <w:spacing w:before="10" w:line="360" w:lineRule="auto"/>
        <w:ind w:left="62" w:right="38" w:firstLine="134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Задача </w:t>
      </w:r>
    </w:p>
    <w:p w:rsidR="00175207" w:rsidRPr="0058492E" w:rsidRDefault="00175207" w:rsidP="00175207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8492E">
        <w:rPr>
          <w:rFonts w:ascii="Times New Roman" w:hAnsi="Times New Roman" w:cs="Times New Roman"/>
          <w:color w:val="000000"/>
          <w:spacing w:val="-1"/>
        </w:rPr>
        <w:t>Составьте план диетологической коррекции с подробным обоснованием мужчине  49 лет. Предположительный диагноз: «Дискинезия кишечника по гипертоническому типу».</w:t>
      </w:r>
    </w:p>
    <w:p w:rsidR="00175207" w:rsidRPr="0058492E" w:rsidRDefault="00175207" w:rsidP="00175207">
      <w:pPr>
        <w:shd w:val="clear" w:color="auto" w:fill="FFFFFF"/>
        <w:spacing w:line="360" w:lineRule="auto"/>
        <w:ind w:left="10" w:right="19" w:firstLine="134"/>
        <w:jc w:val="both"/>
        <w:rPr>
          <w:rFonts w:ascii="Times New Roman" w:hAnsi="Times New Roman" w:cs="Times New Roman"/>
        </w:rPr>
      </w:pPr>
      <w:r w:rsidRPr="0058492E">
        <w:rPr>
          <w:rFonts w:ascii="Times New Roman" w:hAnsi="Times New Roman" w:cs="Times New Roman"/>
          <w:b/>
          <w:bCs/>
          <w:color w:val="000000"/>
          <w:spacing w:val="-1"/>
        </w:rPr>
        <w:t>Ответ к задаче 3</w:t>
      </w:r>
      <w:r w:rsidRPr="0058492E">
        <w:rPr>
          <w:rFonts w:ascii="Times New Roman" w:hAnsi="Times New Roman" w:cs="Times New Roman"/>
          <w:color w:val="000000"/>
          <w:spacing w:val="-1"/>
        </w:rPr>
        <w:t xml:space="preserve">Дискинезия кишечника </w:t>
      </w:r>
      <w:r>
        <w:rPr>
          <w:rFonts w:ascii="Times New Roman" w:hAnsi="Times New Roman" w:cs="Times New Roman"/>
          <w:color w:val="000000"/>
          <w:spacing w:val="-5"/>
        </w:rPr>
        <w:t xml:space="preserve">с синдромом запора </w:t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 наиболее частый </w:t>
      </w:r>
      <w:r w:rsidRPr="0058492E">
        <w:rPr>
          <w:rFonts w:ascii="Times New Roman" w:hAnsi="Times New Roman" w:cs="Times New Roman"/>
          <w:color w:val="000000"/>
          <w:spacing w:val="-2"/>
        </w:rPr>
        <w:t xml:space="preserve">клинический вариант, встречающийся у </w:t>
      </w:r>
      <w:r w:rsidRPr="0058492E">
        <w:rPr>
          <w:rFonts w:ascii="Times New Roman" w:hAnsi="Times New Roman" w:cs="Times New Roman"/>
          <w:color w:val="000000"/>
          <w:spacing w:val="-4"/>
          <w:vertAlign w:val="superscript"/>
        </w:rPr>
        <w:t>2</w:t>
      </w:r>
      <w:r w:rsidRPr="0058492E">
        <w:rPr>
          <w:rFonts w:ascii="Times New Roman" w:hAnsi="Times New Roman" w:cs="Times New Roman"/>
          <w:color w:val="000000"/>
          <w:spacing w:val="-4"/>
        </w:rPr>
        <w:t>/з больных гастроэнтерологического профиля.</w:t>
      </w:r>
    </w:p>
    <w:p w:rsidR="00175207" w:rsidRPr="0058492E" w:rsidRDefault="00175207" w:rsidP="00175207">
      <w:pPr>
        <w:shd w:val="clear" w:color="auto" w:fill="FFFFFF"/>
        <w:spacing w:line="360" w:lineRule="auto"/>
        <w:ind w:left="24" w:right="10" w:firstLine="144"/>
        <w:jc w:val="both"/>
        <w:rPr>
          <w:rFonts w:ascii="Times New Roman" w:hAnsi="Times New Roman" w:cs="Times New Roman"/>
        </w:rPr>
      </w:pPr>
      <w:r w:rsidRPr="0058492E">
        <w:rPr>
          <w:rFonts w:ascii="Times New Roman" w:hAnsi="Times New Roman" w:cs="Times New Roman"/>
          <w:color w:val="000000"/>
          <w:spacing w:val="-3"/>
        </w:rPr>
        <w:t>Д</w:t>
      </w:r>
      <w:r>
        <w:rPr>
          <w:rFonts w:ascii="Times New Roman" w:hAnsi="Times New Roman" w:cs="Times New Roman"/>
          <w:color w:val="000000"/>
          <w:spacing w:val="-3"/>
        </w:rPr>
        <w:t>лительное психоэмоциональное на</w:t>
      </w:r>
      <w:r w:rsidRPr="0058492E">
        <w:rPr>
          <w:rFonts w:ascii="Times New Roman" w:hAnsi="Times New Roman" w:cs="Times New Roman"/>
          <w:color w:val="000000"/>
          <w:spacing w:val="-3"/>
        </w:rPr>
        <w:t xml:space="preserve">пряжение, стремительный темп жизни, </w:t>
      </w:r>
      <w:r w:rsidRPr="0058492E">
        <w:rPr>
          <w:rFonts w:ascii="Times New Roman" w:hAnsi="Times New Roman" w:cs="Times New Roman"/>
          <w:color w:val="000000"/>
          <w:spacing w:val="-5"/>
        </w:rPr>
        <w:t>прогр</w:t>
      </w:r>
      <w:r>
        <w:rPr>
          <w:rFonts w:ascii="Times New Roman" w:hAnsi="Times New Roman" w:cs="Times New Roman"/>
          <w:color w:val="000000"/>
          <w:spacing w:val="-5"/>
        </w:rPr>
        <w:t>ессирующая гиподинамия в сочета</w:t>
      </w:r>
      <w:r w:rsidRPr="0058492E">
        <w:rPr>
          <w:rFonts w:ascii="Times New Roman" w:hAnsi="Times New Roman" w:cs="Times New Roman"/>
          <w:color w:val="000000"/>
          <w:spacing w:val="-3"/>
        </w:rPr>
        <w:t>нии с нерегулярным, разбалансированным питанием, богатым рафинирован</w:t>
      </w:r>
      <w:r w:rsidRPr="0058492E">
        <w:rPr>
          <w:rFonts w:ascii="Times New Roman" w:hAnsi="Times New Roman" w:cs="Times New Roman"/>
          <w:color w:val="000000"/>
          <w:spacing w:val="-3"/>
        </w:rPr>
        <w:softHyphen/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ными продуктами (белый хлеб, сахар, </w:t>
      </w:r>
      <w:r w:rsidRPr="0058492E">
        <w:rPr>
          <w:rFonts w:ascii="Times New Roman" w:hAnsi="Times New Roman" w:cs="Times New Roman"/>
          <w:color w:val="000000"/>
          <w:spacing w:val="-3"/>
        </w:rPr>
        <w:t>животный жир, сладости, консервиро</w:t>
      </w:r>
      <w:r w:rsidRPr="0058492E">
        <w:rPr>
          <w:rFonts w:ascii="Times New Roman" w:hAnsi="Times New Roman" w:cs="Times New Roman"/>
          <w:color w:val="000000"/>
          <w:spacing w:val="-3"/>
        </w:rPr>
        <w:softHyphen/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ванные белковые продукты) являются </w:t>
      </w:r>
      <w:r w:rsidRPr="0058492E">
        <w:rPr>
          <w:rFonts w:ascii="Times New Roman" w:hAnsi="Times New Roman" w:cs="Times New Roman"/>
          <w:color w:val="000000"/>
          <w:spacing w:val="-3"/>
        </w:rPr>
        <w:t xml:space="preserve">основными причинами функциональной гипокинезии толстой кишки и запоров. </w:t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Поэтому устранение этих патогенных </w:t>
      </w:r>
      <w:r w:rsidRPr="0058492E">
        <w:rPr>
          <w:rFonts w:ascii="Times New Roman" w:hAnsi="Times New Roman" w:cs="Times New Roman"/>
          <w:color w:val="000000"/>
          <w:spacing w:val="-3"/>
        </w:rPr>
        <w:t xml:space="preserve">факторов нередко приводит к полному </w:t>
      </w:r>
      <w:proofErr w:type="spellStart"/>
      <w:r w:rsidRPr="0058492E">
        <w:rPr>
          <w:rFonts w:ascii="Times New Roman" w:hAnsi="Times New Roman" w:cs="Times New Roman"/>
          <w:color w:val="000000"/>
          <w:spacing w:val="-2"/>
        </w:rPr>
        <w:t>выздоровлению</w:t>
      </w:r>
      <w:proofErr w:type="gramStart"/>
      <w:r w:rsidRPr="0058492E">
        <w:rPr>
          <w:rFonts w:ascii="Times New Roman" w:hAnsi="Times New Roman" w:cs="Times New Roman"/>
          <w:color w:val="000000"/>
          <w:spacing w:val="-2"/>
        </w:rPr>
        <w:t>.</w:t>
      </w:r>
      <w:r w:rsidRPr="0058492E">
        <w:rPr>
          <w:rFonts w:ascii="Times New Roman" w:hAnsi="Times New Roman" w:cs="Times New Roman"/>
          <w:color w:val="000000"/>
          <w:spacing w:val="-3"/>
        </w:rPr>
        <w:t>к</w:t>
      </w:r>
      <w:proofErr w:type="gramEnd"/>
      <w:r w:rsidRPr="0058492E">
        <w:rPr>
          <w:rFonts w:ascii="Times New Roman" w:hAnsi="Times New Roman" w:cs="Times New Roman"/>
          <w:color w:val="000000"/>
          <w:spacing w:val="-3"/>
        </w:rPr>
        <w:t>ишеч</w:t>
      </w:r>
      <w:r w:rsidRPr="0058492E">
        <w:rPr>
          <w:rFonts w:ascii="Times New Roman" w:hAnsi="Times New Roman" w:cs="Times New Roman"/>
          <w:color w:val="000000"/>
          <w:spacing w:val="-3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>ника</w:t>
      </w:r>
      <w:proofErr w:type="spellEnd"/>
      <w:r w:rsidRPr="0058492E">
        <w:rPr>
          <w:rFonts w:ascii="Times New Roman" w:hAnsi="Times New Roman" w:cs="Times New Roman"/>
          <w:color w:val="000000"/>
          <w:spacing w:val="-5"/>
        </w:rPr>
        <w:t xml:space="preserve">   </w:t>
      </w:r>
      <w:proofErr w:type="spellStart"/>
      <w:r w:rsidRPr="0058492E">
        <w:rPr>
          <w:rFonts w:ascii="Times New Roman" w:hAnsi="Times New Roman" w:cs="Times New Roman"/>
          <w:color w:val="000000"/>
          <w:spacing w:val="-5"/>
        </w:rPr>
        <w:t>динертикулеза</w:t>
      </w:r>
      <w:proofErr w:type="spellEnd"/>
      <w:r w:rsidRPr="0058492E">
        <w:rPr>
          <w:rFonts w:ascii="Times New Roman" w:hAnsi="Times New Roman" w:cs="Times New Roman"/>
          <w:color w:val="000000"/>
          <w:spacing w:val="-5"/>
        </w:rPr>
        <w:t xml:space="preserve">, </w:t>
      </w:r>
      <w:proofErr w:type="spellStart"/>
      <w:r w:rsidRPr="0058492E">
        <w:rPr>
          <w:rFonts w:ascii="Times New Roman" w:hAnsi="Times New Roman" w:cs="Times New Roman"/>
          <w:color w:val="000000"/>
          <w:spacing w:val="-5"/>
        </w:rPr>
        <w:t>дивертикулита</w:t>
      </w:r>
      <w:proofErr w:type="spellEnd"/>
      <w:r w:rsidRPr="0058492E">
        <w:rPr>
          <w:rFonts w:ascii="Times New Roman" w:hAnsi="Times New Roman" w:cs="Times New Roman"/>
          <w:color w:val="000000"/>
          <w:spacing w:val="-5"/>
        </w:rPr>
        <w:t xml:space="preserve">, </w:t>
      </w:r>
      <w:r w:rsidRPr="0058492E">
        <w:rPr>
          <w:rFonts w:ascii="Times New Roman" w:hAnsi="Times New Roman" w:cs="Times New Roman"/>
          <w:color w:val="000000"/>
          <w:spacing w:val="-3"/>
        </w:rPr>
        <w:t>злокачественного новообразования тол</w:t>
      </w:r>
      <w:r w:rsidRPr="0058492E">
        <w:rPr>
          <w:rFonts w:ascii="Times New Roman" w:hAnsi="Times New Roman" w:cs="Times New Roman"/>
          <w:color w:val="000000"/>
          <w:spacing w:val="-3"/>
        </w:rPr>
        <w:softHyphen/>
        <w:t>стой кишки. Поэтому дискинезия ки</w:t>
      </w:r>
      <w:r w:rsidRPr="0058492E">
        <w:rPr>
          <w:rFonts w:ascii="Times New Roman" w:hAnsi="Times New Roman" w:cs="Times New Roman"/>
          <w:color w:val="000000"/>
          <w:spacing w:val="-3"/>
        </w:rPr>
        <w:softHyphen/>
      </w:r>
      <w:r w:rsidRPr="0058492E">
        <w:rPr>
          <w:rFonts w:ascii="Times New Roman" w:hAnsi="Times New Roman" w:cs="Times New Roman"/>
          <w:color w:val="000000"/>
          <w:spacing w:val="-1"/>
        </w:rPr>
        <w:t xml:space="preserve">шечника </w:t>
      </w:r>
      <w:r w:rsidRPr="0058492E">
        <w:rPr>
          <w:rFonts w:ascii="Times New Roman" w:hAnsi="Times New Roman" w:cs="Times New Roman"/>
          <w:color w:val="000000"/>
          <w:spacing w:val="-3"/>
        </w:rPr>
        <w:t>Больному рекомендуется диета</w:t>
      </w:r>
      <w:r>
        <w:rPr>
          <w:rFonts w:ascii="Times New Roman" w:hAnsi="Times New Roman" w:cs="Times New Roman"/>
          <w:color w:val="000000"/>
          <w:spacing w:val="-3"/>
        </w:rPr>
        <w:t xml:space="preserve"> ОВД </w:t>
      </w:r>
      <w:r w:rsidRPr="0058492E">
        <w:rPr>
          <w:rFonts w:ascii="Times New Roman" w:hAnsi="Times New Roman" w:cs="Times New Roman"/>
          <w:color w:val="000000"/>
          <w:spacing w:val="-3"/>
        </w:rPr>
        <w:t xml:space="preserve"> № 3. </w:t>
      </w:r>
      <w:r w:rsidRPr="0058492E">
        <w:rPr>
          <w:rFonts w:ascii="Times New Roman" w:hAnsi="Times New Roman" w:cs="Times New Roman"/>
          <w:color w:val="000000"/>
          <w:spacing w:val="-2"/>
        </w:rPr>
        <w:t>Диета физиологически полноценная, с нормальным содержанием белков, жи</w:t>
      </w:r>
      <w:r w:rsidRPr="0058492E">
        <w:rPr>
          <w:rFonts w:ascii="Times New Roman" w:hAnsi="Times New Roman" w:cs="Times New Roman"/>
          <w:color w:val="000000"/>
          <w:spacing w:val="-2"/>
        </w:rPr>
        <w:softHyphen/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ров, углеводов, с включением продуктов, </w:t>
      </w:r>
      <w:r w:rsidRPr="0058492E">
        <w:rPr>
          <w:rFonts w:ascii="Times New Roman" w:hAnsi="Times New Roman" w:cs="Times New Roman"/>
          <w:color w:val="000000"/>
          <w:spacing w:val="-5"/>
        </w:rPr>
        <w:t>богатых пищевыми волокнами, обладаю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</w:r>
      <w:r w:rsidRPr="0058492E">
        <w:rPr>
          <w:rFonts w:ascii="Times New Roman" w:hAnsi="Times New Roman" w:cs="Times New Roman"/>
          <w:color w:val="000000"/>
          <w:spacing w:val="-2"/>
        </w:rPr>
        <w:t xml:space="preserve">щими способностью, с одной стороны, </w:t>
      </w:r>
      <w:r w:rsidRPr="0058492E">
        <w:rPr>
          <w:rFonts w:ascii="Times New Roman" w:hAnsi="Times New Roman" w:cs="Times New Roman"/>
          <w:color w:val="000000"/>
          <w:spacing w:val="-3"/>
        </w:rPr>
        <w:t xml:space="preserve">усиливать перистальтику кишечника, а с </w:t>
      </w:r>
      <w:r w:rsidRPr="0058492E">
        <w:rPr>
          <w:rFonts w:ascii="Times New Roman" w:hAnsi="Times New Roman" w:cs="Times New Roman"/>
          <w:color w:val="000000"/>
          <w:spacing w:val="-6"/>
        </w:rPr>
        <w:t>друго</w:t>
      </w:r>
      <w:r>
        <w:rPr>
          <w:rFonts w:ascii="Times New Roman" w:hAnsi="Times New Roman" w:cs="Times New Roman"/>
          <w:color w:val="000000"/>
          <w:spacing w:val="-6"/>
        </w:rPr>
        <w:t>й — угнетать бродильные и гнило</w:t>
      </w:r>
      <w:r w:rsidRPr="0058492E">
        <w:rPr>
          <w:rFonts w:ascii="Times New Roman" w:hAnsi="Times New Roman" w:cs="Times New Roman"/>
          <w:color w:val="000000"/>
          <w:spacing w:val="-4"/>
        </w:rPr>
        <w:t>стные</w:t>
      </w:r>
      <w:r>
        <w:rPr>
          <w:rFonts w:ascii="Times New Roman" w:hAnsi="Times New Roman" w:cs="Times New Roman"/>
          <w:color w:val="000000"/>
          <w:spacing w:val="-4"/>
        </w:rPr>
        <w:t xml:space="preserve"> процессы и восстанавливать 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</w:t>
      </w:r>
      <w:r w:rsidRPr="0058492E">
        <w:rPr>
          <w:rFonts w:ascii="Times New Roman" w:hAnsi="Times New Roman" w:cs="Times New Roman"/>
          <w:color w:val="000000"/>
          <w:spacing w:val="-1"/>
        </w:rPr>
        <w:t>робиоценоз</w:t>
      </w:r>
      <w:proofErr w:type="spellEnd"/>
      <w:r w:rsidRPr="0058492E">
        <w:rPr>
          <w:rFonts w:ascii="Times New Roman" w:hAnsi="Times New Roman" w:cs="Times New Roman"/>
          <w:color w:val="000000"/>
          <w:spacing w:val="-1"/>
        </w:rPr>
        <w:t xml:space="preserve"> толстой кишки.</w:t>
      </w:r>
    </w:p>
    <w:p w:rsidR="00175207" w:rsidRPr="0058492E" w:rsidRDefault="00175207" w:rsidP="00175207">
      <w:pPr>
        <w:shd w:val="clear" w:color="auto" w:fill="FFFFFF"/>
        <w:spacing w:before="10" w:line="360" w:lineRule="auto"/>
        <w:ind w:right="38" w:firstLine="125"/>
        <w:jc w:val="both"/>
        <w:rPr>
          <w:rFonts w:ascii="Times New Roman" w:hAnsi="Times New Roman" w:cs="Times New Roman"/>
        </w:rPr>
      </w:pPr>
      <w:proofErr w:type="spellStart"/>
      <w:r w:rsidRPr="0058492E">
        <w:rPr>
          <w:rFonts w:ascii="Times New Roman" w:hAnsi="Times New Roman" w:cs="Times New Roman"/>
          <w:color w:val="000000"/>
          <w:spacing w:val="28"/>
        </w:rPr>
        <w:t>Химический</w:t>
      </w:r>
      <w:r w:rsidRPr="0058492E">
        <w:rPr>
          <w:rFonts w:ascii="Times New Roman" w:hAnsi="Times New Roman" w:cs="Times New Roman"/>
          <w:color w:val="000000"/>
          <w:spacing w:val="18"/>
        </w:rPr>
        <w:t>составдиеты</w:t>
      </w:r>
      <w:proofErr w:type="spellEnd"/>
      <w:r w:rsidRPr="0058492E">
        <w:rPr>
          <w:rFonts w:ascii="Times New Roman" w:hAnsi="Times New Roman" w:cs="Times New Roman"/>
          <w:color w:val="000000"/>
          <w:spacing w:val="18"/>
        </w:rPr>
        <w:t xml:space="preserve">: </w:t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белков </w:t>
      </w:r>
      <w:smartTag w:uri="urn:schemas-microsoft-com:office:smarttags" w:element="metricconverter">
        <w:smartTagPr>
          <w:attr w:name="ProductID" w:val="100 г"/>
        </w:smartTagPr>
        <w:r w:rsidRPr="0058492E">
          <w:rPr>
            <w:rFonts w:ascii="Times New Roman" w:hAnsi="Times New Roman" w:cs="Times New Roman"/>
            <w:color w:val="000000"/>
            <w:spacing w:val="-6"/>
          </w:rPr>
          <w:t>100 г</w:t>
        </w:r>
      </w:smartTag>
      <w:r w:rsidRPr="0058492E">
        <w:rPr>
          <w:rFonts w:ascii="Times New Roman" w:hAnsi="Times New Roman" w:cs="Times New Roman"/>
          <w:color w:val="000000"/>
          <w:spacing w:val="-6"/>
        </w:rPr>
        <w:t xml:space="preserve"> (55 % животных), жиров </w:t>
      </w:r>
      <w:smartTag w:uri="urn:schemas-microsoft-com:office:smarttags" w:element="metricconverter">
        <w:smartTagPr>
          <w:attr w:name="ProductID" w:val="90 г"/>
        </w:smartTagPr>
        <w:r w:rsidRPr="0058492E">
          <w:rPr>
            <w:rFonts w:ascii="Times New Roman" w:hAnsi="Times New Roman" w:cs="Times New Roman"/>
            <w:color w:val="000000"/>
            <w:spacing w:val="-6"/>
          </w:rPr>
          <w:t>90 г</w:t>
        </w:r>
      </w:smartTag>
      <w:r w:rsidRPr="0058492E">
        <w:rPr>
          <w:rFonts w:ascii="Times New Roman" w:hAnsi="Times New Roman" w:cs="Times New Roman"/>
          <w:color w:val="000000"/>
          <w:spacing w:val="-2"/>
        </w:rPr>
        <w:t xml:space="preserve">(25—30 % растительных), углеводов </w:t>
      </w:r>
      <w:r w:rsidRPr="0058492E">
        <w:rPr>
          <w:rFonts w:ascii="Times New Roman" w:hAnsi="Times New Roman" w:cs="Times New Roman"/>
          <w:color w:val="000000"/>
          <w:spacing w:val="-9"/>
        </w:rPr>
        <w:t>350—4</w:t>
      </w:r>
      <w:r>
        <w:rPr>
          <w:rFonts w:ascii="Times New Roman" w:hAnsi="Times New Roman" w:cs="Times New Roman"/>
          <w:color w:val="000000"/>
          <w:spacing w:val="-9"/>
        </w:rPr>
        <w:t>00 г. ЭЦ — 2600—2800 ккал. Пова</w:t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ренная соль 6—8 г. Общее количество </w:t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жидкости </w:t>
      </w:r>
      <w:smartTag w:uri="urn:schemas-microsoft-com:office:smarttags" w:element="metricconverter">
        <w:smartTagPr>
          <w:attr w:name="ProductID" w:val="1,5 л"/>
        </w:smartTagPr>
        <w:r w:rsidRPr="0058492E">
          <w:rPr>
            <w:rFonts w:ascii="Times New Roman" w:hAnsi="Times New Roman" w:cs="Times New Roman"/>
            <w:color w:val="000000"/>
            <w:spacing w:val="-4"/>
          </w:rPr>
          <w:t>1,5 л</w:t>
        </w:r>
      </w:smartTag>
      <w:r w:rsidRPr="0058492E">
        <w:rPr>
          <w:rFonts w:ascii="Times New Roman" w:hAnsi="Times New Roman" w:cs="Times New Roman"/>
          <w:color w:val="000000"/>
          <w:spacing w:val="-4"/>
        </w:rPr>
        <w:t xml:space="preserve">. Содержание витаминов и </w:t>
      </w:r>
      <w:r w:rsidRPr="0058492E">
        <w:rPr>
          <w:rFonts w:ascii="Times New Roman" w:hAnsi="Times New Roman" w:cs="Times New Roman"/>
          <w:color w:val="000000"/>
          <w:spacing w:val="-6"/>
        </w:rPr>
        <w:t>минеральных солей соответствует фи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>зиологической норме. Содержание пи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щевых волокон </w:t>
      </w:r>
      <w:smartTag w:uri="urn:schemas-microsoft-com:office:smarttags" w:element="metricconverter">
        <w:smartTagPr>
          <w:attr w:name="ProductID" w:val="25 г"/>
        </w:smartTagPr>
        <w:r w:rsidRPr="0058492E">
          <w:rPr>
            <w:rFonts w:ascii="Times New Roman" w:hAnsi="Times New Roman" w:cs="Times New Roman"/>
            <w:color w:val="000000"/>
            <w:spacing w:val="-6"/>
          </w:rPr>
          <w:t>25 г</w:t>
        </w:r>
      </w:smartTag>
      <w:r>
        <w:rPr>
          <w:rFonts w:ascii="Times New Roman" w:hAnsi="Times New Roman" w:cs="Times New Roman"/>
          <w:color w:val="000000"/>
          <w:spacing w:val="-6"/>
        </w:rPr>
        <w:t>. Хорошим источни</w:t>
      </w:r>
      <w:r w:rsidRPr="0058492E">
        <w:rPr>
          <w:rFonts w:ascii="Times New Roman" w:hAnsi="Times New Roman" w:cs="Times New Roman"/>
          <w:color w:val="000000"/>
          <w:spacing w:val="-3"/>
        </w:rPr>
        <w:t>ком пищевых волокон является отруб</w:t>
      </w:r>
      <w:r w:rsidRPr="0058492E">
        <w:rPr>
          <w:rFonts w:ascii="Times New Roman" w:hAnsi="Times New Roman" w:cs="Times New Roman"/>
          <w:color w:val="000000"/>
          <w:spacing w:val="-3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ный хлеб, хлеб "русский", докторские </w:t>
      </w:r>
      <w:r w:rsidRPr="0058492E">
        <w:rPr>
          <w:rFonts w:ascii="Times New Roman" w:hAnsi="Times New Roman" w:cs="Times New Roman"/>
          <w:color w:val="000000"/>
          <w:spacing w:val="-6"/>
        </w:rPr>
        <w:t>хлебцы, натуральные пищевые пшенич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5"/>
        </w:rPr>
        <w:t>ные отруби (30—40 г) в день, добавляе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</w:r>
      <w:r w:rsidRPr="0058492E">
        <w:rPr>
          <w:rFonts w:ascii="Times New Roman" w:hAnsi="Times New Roman" w:cs="Times New Roman"/>
          <w:color w:val="000000"/>
          <w:spacing w:val="-6"/>
        </w:rPr>
        <w:t>мые в первое блюдо или заваренные ки</w:t>
      </w:r>
      <w:r w:rsidRPr="0058492E">
        <w:rPr>
          <w:rFonts w:ascii="Times New Roman" w:hAnsi="Times New Roman" w:cs="Times New Roman"/>
          <w:color w:val="000000"/>
          <w:spacing w:val="-6"/>
        </w:rPr>
        <w:softHyphen/>
      </w:r>
      <w:r w:rsidRPr="0058492E">
        <w:rPr>
          <w:rFonts w:ascii="Times New Roman" w:hAnsi="Times New Roman" w:cs="Times New Roman"/>
          <w:color w:val="000000"/>
          <w:spacing w:val="-4"/>
        </w:rPr>
        <w:t>пятк</w:t>
      </w:r>
      <w:r>
        <w:rPr>
          <w:rFonts w:ascii="Times New Roman" w:hAnsi="Times New Roman" w:cs="Times New Roman"/>
          <w:color w:val="000000"/>
          <w:spacing w:val="-4"/>
        </w:rPr>
        <w:t>ом и набухшие, включенные в гар</w:t>
      </w:r>
      <w:r w:rsidRPr="0058492E">
        <w:rPr>
          <w:rFonts w:ascii="Times New Roman" w:hAnsi="Times New Roman" w:cs="Times New Roman"/>
          <w:color w:val="000000"/>
          <w:spacing w:val="-5"/>
        </w:rPr>
        <w:t>нир второго блюда.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8492E">
        <w:rPr>
          <w:rFonts w:ascii="Times New Roman" w:hAnsi="Times New Roman" w:cs="Times New Roman"/>
          <w:color w:val="000000"/>
          <w:spacing w:val="-6"/>
        </w:rPr>
        <w:t>Диета назначается на длительный срок до</w:t>
      </w:r>
      <w:r>
        <w:rPr>
          <w:rFonts w:ascii="Times New Roman" w:hAnsi="Times New Roman" w:cs="Times New Roman"/>
          <w:color w:val="000000"/>
          <w:spacing w:val="-6"/>
        </w:rPr>
        <w:t xml:space="preserve"> полного восстановления моторной </w:t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функции толстой кишки и ликвидации </w:t>
      </w:r>
      <w:r w:rsidRPr="0058492E">
        <w:rPr>
          <w:rFonts w:ascii="Times New Roman" w:hAnsi="Times New Roman" w:cs="Times New Roman"/>
          <w:color w:val="000000"/>
          <w:spacing w:val="-6"/>
        </w:rPr>
        <w:t>запора.</w:t>
      </w:r>
    </w:p>
    <w:p w:rsidR="00175207" w:rsidRPr="0058492E" w:rsidRDefault="00175207" w:rsidP="00175207">
      <w:pPr>
        <w:shd w:val="clear" w:color="auto" w:fill="FFFFFF"/>
        <w:spacing w:before="5" w:line="360" w:lineRule="auto"/>
        <w:ind w:left="10" w:firstLine="144"/>
        <w:rPr>
          <w:rFonts w:ascii="Times New Roman" w:hAnsi="Times New Roman" w:cs="Times New Roman"/>
        </w:rPr>
      </w:pPr>
      <w:proofErr w:type="spellStart"/>
      <w:r w:rsidRPr="0058492E">
        <w:rPr>
          <w:rFonts w:ascii="Times New Roman" w:hAnsi="Times New Roman" w:cs="Times New Roman"/>
          <w:color w:val="000000"/>
          <w:spacing w:val="24"/>
        </w:rPr>
        <w:lastRenderedPageBreak/>
        <w:t>Показания</w:t>
      </w:r>
      <w:r w:rsidRPr="0058492E">
        <w:rPr>
          <w:rFonts w:ascii="Times New Roman" w:hAnsi="Times New Roman" w:cs="Times New Roman"/>
          <w:color w:val="000000"/>
          <w:spacing w:val="-11"/>
        </w:rPr>
        <w:t>к</w:t>
      </w:r>
      <w:proofErr w:type="spellEnd"/>
      <w:r w:rsidRPr="0058492E">
        <w:rPr>
          <w:rFonts w:ascii="Times New Roman" w:hAnsi="Times New Roman" w:cs="Times New Roman"/>
          <w:color w:val="000000"/>
          <w:spacing w:val="-11"/>
        </w:rPr>
        <w:t xml:space="preserve">      </w:t>
      </w:r>
      <w:r w:rsidRPr="0058492E">
        <w:rPr>
          <w:rFonts w:ascii="Times New Roman" w:hAnsi="Times New Roman" w:cs="Times New Roman"/>
          <w:color w:val="000000"/>
          <w:spacing w:val="25"/>
        </w:rPr>
        <w:t xml:space="preserve">назначении </w:t>
      </w:r>
      <w:r w:rsidRPr="0058492E">
        <w:rPr>
          <w:rFonts w:ascii="Times New Roman" w:hAnsi="Times New Roman" w:cs="Times New Roman"/>
          <w:color w:val="000000"/>
          <w:spacing w:val="-2"/>
        </w:rPr>
        <w:t xml:space="preserve">диеты </w:t>
      </w:r>
      <w:r>
        <w:rPr>
          <w:rFonts w:ascii="Times New Roman" w:hAnsi="Times New Roman" w:cs="Times New Roman"/>
          <w:color w:val="000000"/>
          <w:spacing w:val="-2"/>
        </w:rPr>
        <w:t xml:space="preserve">ОВД </w:t>
      </w:r>
      <w:r w:rsidRPr="0058492E">
        <w:rPr>
          <w:rFonts w:ascii="Times New Roman" w:hAnsi="Times New Roman" w:cs="Times New Roman"/>
          <w:color w:val="000000"/>
          <w:spacing w:val="-2"/>
        </w:rPr>
        <w:t>№   3</w:t>
      </w:r>
      <w:proofErr w:type="gramStart"/>
      <w:r w:rsidRPr="0058492E">
        <w:rPr>
          <w:rFonts w:ascii="Times New Roman" w:hAnsi="Times New Roman" w:cs="Times New Roman"/>
          <w:color w:val="000000"/>
          <w:spacing w:val="-2"/>
        </w:rPr>
        <w:t xml:space="preserve"> :</w:t>
      </w:r>
      <w:proofErr w:type="gramEnd"/>
      <w:r w:rsidRPr="0058492E">
        <w:rPr>
          <w:rFonts w:ascii="Times New Roman" w:hAnsi="Times New Roman" w:cs="Times New Roman"/>
          <w:color w:val="000000"/>
          <w:spacing w:val="-2"/>
        </w:rPr>
        <w:t xml:space="preserve"> хронические заболевания кишечника с преобладанием  синдрома </w:t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дискинезии (запоров) в период нерезкого </w:t>
      </w:r>
      <w:r w:rsidRPr="0058492E">
        <w:rPr>
          <w:rFonts w:ascii="Times New Roman" w:hAnsi="Times New Roman" w:cs="Times New Roman"/>
          <w:color w:val="000000"/>
          <w:spacing w:val="-2"/>
        </w:rPr>
        <w:t>обострения и ремиссии, а также сочета</w:t>
      </w:r>
      <w:r w:rsidRPr="0058492E">
        <w:rPr>
          <w:rFonts w:ascii="Times New Roman" w:hAnsi="Times New Roman" w:cs="Times New Roman"/>
          <w:color w:val="000000"/>
          <w:spacing w:val="-3"/>
        </w:rPr>
        <w:t>нии этих заболеваний с поражением же</w:t>
      </w:r>
      <w:r w:rsidRPr="0058492E">
        <w:rPr>
          <w:rFonts w:ascii="Times New Roman" w:hAnsi="Times New Roman" w:cs="Times New Roman"/>
          <w:color w:val="000000"/>
          <w:spacing w:val="-4"/>
        </w:rPr>
        <w:t xml:space="preserve">лудка,  печени,  желчевыводящих путей, </w:t>
      </w:r>
      <w:r w:rsidRPr="0058492E">
        <w:rPr>
          <w:rFonts w:ascii="Times New Roman" w:hAnsi="Times New Roman" w:cs="Times New Roman"/>
          <w:color w:val="000000"/>
          <w:spacing w:val="-5"/>
        </w:rPr>
        <w:t>поджелудочной железы.</w:t>
      </w:r>
    </w:p>
    <w:p w:rsidR="00175207" w:rsidRPr="0058492E" w:rsidRDefault="00175207" w:rsidP="00175207">
      <w:pPr>
        <w:shd w:val="clear" w:color="auto" w:fill="FFFFFF"/>
        <w:spacing w:line="360" w:lineRule="auto"/>
        <w:ind w:left="14" w:right="19" w:firstLine="139"/>
        <w:jc w:val="both"/>
        <w:rPr>
          <w:rFonts w:ascii="Times New Roman" w:hAnsi="Times New Roman" w:cs="Times New Roman"/>
        </w:rPr>
      </w:pPr>
      <w:r w:rsidRPr="0058492E">
        <w:rPr>
          <w:rFonts w:ascii="Times New Roman" w:hAnsi="Times New Roman" w:cs="Times New Roman"/>
          <w:color w:val="000000"/>
          <w:spacing w:val="1"/>
        </w:rPr>
        <w:t xml:space="preserve">Целевое </w:t>
      </w:r>
      <w:r w:rsidRPr="0058492E">
        <w:rPr>
          <w:rFonts w:ascii="Times New Roman" w:hAnsi="Times New Roman" w:cs="Times New Roman"/>
          <w:color w:val="000000"/>
          <w:spacing w:val="35"/>
        </w:rPr>
        <w:t>назначение:</w:t>
      </w:r>
      <w:r>
        <w:rPr>
          <w:rFonts w:ascii="Times New Roman" w:hAnsi="Times New Roman" w:cs="Times New Roman"/>
          <w:color w:val="000000"/>
          <w:spacing w:val="1"/>
        </w:rPr>
        <w:t xml:space="preserve"> обеспе</w:t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чить </w:t>
      </w:r>
      <w:r>
        <w:rPr>
          <w:rFonts w:ascii="Times New Roman" w:hAnsi="Times New Roman" w:cs="Times New Roman"/>
          <w:color w:val="000000"/>
          <w:spacing w:val="-5"/>
        </w:rPr>
        <w:t>полноценное питание при хрониче</w:t>
      </w:r>
      <w:r w:rsidRPr="0058492E">
        <w:rPr>
          <w:rFonts w:ascii="Times New Roman" w:hAnsi="Times New Roman" w:cs="Times New Roman"/>
          <w:color w:val="000000"/>
          <w:spacing w:val="-5"/>
        </w:rPr>
        <w:t xml:space="preserve">ских </w:t>
      </w:r>
      <w:r>
        <w:rPr>
          <w:rFonts w:ascii="Times New Roman" w:hAnsi="Times New Roman" w:cs="Times New Roman"/>
          <w:color w:val="000000"/>
          <w:spacing w:val="-5"/>
        </w:rPr>
        <w:t>заболеваниях кишечника с синдро</w:t>
      </w:r>
      <w:r w:rsidRPr="0058492E">
        <w:rPr>
          <w:rFonts w:ascii="Times New Roman" w:hAnsi="Times New Roman" w:cs="Times New Roman"/>
          <w:color w:val="000000"/>
          <w:spacing w:val="-5"/>
        </w:rPr>
        <w:t>мом запоров, способствовать восстанов</w:t>
      </w:r>
      <w:r w:rsidRPr="0058492E">
        <w:rPr>
          <w:rFonts w:ascii="Times New Roman" w:hAnsi="Times New Roman" w:cs="Times New Roman"/>
          <w:color w:val="000000"/>
          <w:spacing w:val="-5"/>
        </w:rPr>
        <w:softHyphen/>
      </w:r>
      <w:r w:rsidRPr="0058492E">
        <w:rPr>
          <w:rFonts w:ascii="Times New Roman" w:hAnsi="Times New Roman" w:cs="Times New Roman"/>
          <w:color w:val="000000"/>
          <w:spacing w:val="-4"/>
        </w:rPr>
        <w:t>лению нарушенных функций кишечни</w:t>
      </w:r>
      <w:r w:rsidRPr="0058492E">
        <w:rPr>
          <w:rFonts w:ascii="Times New Roman" w:hAnsi="Times New Roman" w:cs="Times New Roman"/>
          <w:color w:val="000000"/>
          <w:spacing w:val="-4"/>
        </w:rPr>
        <w:softHyphen/>
      </w:r>
      <w:r w:rsidRPr="0058492E">
        <w:rPr>
          <w:rFonts w:ascii="Times New Roman" w:hAnsi="Times New Roman" w:cs="Times New Roman"/>
          <w:color w:val="000000"/>
          <w:spacing w:val="-6"/>
        </w:rPr>
        <w:t xml:space="preserve">ка, стимулировать процессы регенерации </w:t>
      </w:r>
      <w:r w:rsidRPr="0058492E">
        <w:rPr>
          <w:rFonts w:ascii="Times New Roman" w:hAnsi="Times New Roman" w:cs="Times New Roman"/>
          <w:color w:val="000000"/>
          <w:spacing w:val="-5"/>
        </w:rPr>
        <w:t>слизистой.</w:t>
      </w:r>
    </w:p>
    <w:p w:rsidR="00591671" w:rsidRDefault="00591671" w:rsidP="0017520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591671" w:rsidRPr="00846258" w:rsidRDefault="00591671" w:rsidP="007F7848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46258">
        <w:rPr>
          <w:rFonts w:ascii="Times New Roman" w:hAnsi="Times New Roman" w:cs="Times New Roman"/>
          <w:b/>
          <w:sz w:val="24"/>
          <w:szCs w:val="24"/>
        </w:rPr>
        <w:t>Примеры заданий, выявляющих практическую подготовку врача</w:t>
      </w:r>
      <w:r w:rsidR="007F7848">
        <w:rPr>
          <w:rFonts w:ascii="Times New Roman" w:hAnsi="Times New Roman" w:cs="Times New Roman"/>
          <w:b/>
          <w:sz w:val="24"/>
          <w:szCs w:val="24"/>
        </w:rPr>
        <w:t>-диетолога</w:t>
      </w:r>
    </w:p>
    <w:p w:rsidR="00591671" w:rsidRPr="00846258" w:rsidRDefault="00591671" w:rsidP="0059167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71" w:rsidRPr="00846258" w:rsidRDefault="00591671" w:rsidP="00591671">
      <w:pPr>
        <w:pStyle w:val="aff3"/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>Провести дифферен</w:t>
      </w:r>
      <w:r w:rsidR="00175207">
        <w:rPr>
          <w:rFonts w:ascii="Times New Roman" w:hAnsi="Times New Roman" w:cs="Times New Roman"/>
          <w:sz w:val="24"/>
          <w:szCs w:val="24"/>
        </w:rPr>
        <w:t>циальную диагностику хронического гастродуоденита и панкреатита</w:t>
      </w:r>
    </w:p>
    <w:p w:rsidR="00591671" w:rsidRPr="00846258" w:rsidRDefault="00175207" w:rsidP="00591671">
      <w:pPr>
        <w:pStyle w:val="aff3"/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анализ показателей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биоимпедансметрии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пациентов с хронической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патологией для определения нарушений состава клеточных структур.</w:t>
      </w:r>
    </w:p>
    <w:p w:rsidR="00591671" w:rsidRPr="00846258" w:rsidRDefault="00591671" w:rsidP="00591671">
      <w:pPr>
        <w:pStyle w:val="aff3"/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>Выпо</w:t>
      </w:r>
      <w:r w:rsidR="00175207">
        <w:rPr>
          <w:rFonts w:ascii="Times New Roman" w:hAnsi="Times New Roman" w:cs="Times New Roman"/>
          <w:sz w:val="24"/>
          <w:szCs w:val="24"/>
        </w:rPr>
        <w:t xml:space="preserve">лнить расчет </w:t>
      </w:r>
      <w:proofErr w:type="spellStart"/>
      <w:r w:rsidR="00175207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="00175207">
        <w:rPr>
          <w:rFonts w:ascii="Times New Roman" w:hAnsi="Times New Roman" w:cs="Times New Roman"/>
          <w:sz w:val="24"/>
          <w:szCs w:val="24"/>
        </w:rPr>
        <w:t xml:space="preserve"> статуса пациенту с ожирением 2-3 степени, определить степень выявленных нарушений назначить диетотерапию.</w:t>
      </w:r>
      <w:proofErr w:type="gramStart"/>
      <w:r w:rsidR="00175207">
        <w:rPr>
          <w:rFonts w:ascii="Times New Roman" w:hAnsi="Times New Roman" w:cs="Times New Roman"/>
          <w:sz w:val="24"/>
          <w:szCs w:val="24"/>
        </w:rPr>
        <w:t xml:space="preserve"> </w:t>
      </w:r>
      <w:r w:rsidRPr="0084625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91671" w:rsidRDefault="00591671" w:rsidP="00591671">
      <w:pPr>
        <w:pStyle w:val="af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58">
        <w:rPr>
          <w:rFonts w:ascii="Times New Roman" w:hAnsi="Times New Roman" w:cs="Times New Roman"/>
          <w:b/>
          <w:sz w:val="24"/>
          <w:szCs w:val="24"/>
        </w:rPr>
        <w:t>Примерная тематика контрольных вопросов итоговой аттестации</w:t>
      </w:r>
    </w:p>
    <w:p w:rsidR="007F7848" w:rsidRPr="00A108B3" w:rsidRDefault="007F7848" w:rsidP="007F7848">
      <w:pPr>
        <w:pStyle w:val="p5"/>
      </w:pPr>
      <w:r>
        <w:rPr>
          <w:rStyle w:val="s2"/>
        </w:rPr>
        <w:t>1.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Диетологические рекомендации при функциональных нарушениях желудка и двенадцатиперстной кишки</w:t>
      </w:r>
    </w:p>
    <w:p w:rsidR="007F7848" w:rsidRPr="00A108B3" w:rsidRDefault="007F7848" w:rsidP="007F7848">
      <w:pPr>
        <w:pStyle w:val="p5"/>
      </w:pPr>
      <w:r>
        <w:rPr>
          <w:rStyle w:val="s2"/>
        </w:rPr>
        <w:t>2.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Острый и хронический гастрит. Особенности диетотерапии в детском и подростковом возрасте.</w:t>
      </w:r>
    </w:p>
    <w:p w:rsidR="007F7848" w:rsidRPr="00A108B3" w:rsidRDefault="007F7848" w:rsidP="007F7848">
      <w:pPr>
        <w:pStyle w:val="p5"/>
      </w:pPr>
      <w:r>
        <w:rPr>
          <w:rStyle w:val="s2"/>
        </w:rPr>
        <w:t>3.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Методика диетотерапии при хроническом гастрите с секреторной недостаточностью</w:t>
      </w:r>
    </w:p>
    <w:p w:rsidR="007F7848" w:rsidRPr="00A108B3" w:rsidRDefault="007F7848" w:rsidP="007F7848">
      <w:pPr>
        <w:pStyle w:val="p5"/>
      </w:pPr>
      <w:r>
        <w:rPr>
          <w:rStyle w:val="s2"/>
        </w:rPr>
        <w:t>4.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Особенности диетотерапии при язвенной болезни, осложненной стенозом привратника. Диетотерапия язвенной болезни в стадии ремиссии Диетическая профилактика рецидивов</w:t>
      </w:r>
    </w:p>
    <w:p w:rsidR="007F7848" w:rsidRPr="00A108B3" w:rsidRDefault="007F7848" w:rsidP="007F7848">
      <w:pPr>
        <w:pStyle w:val="p5"/>
      </w:pPr>
      <w:r>
        <w:rPr>
          <w:rStyle w:val="s2"/>
        </w:rPr>
        <w:t>5.</w:t>
      </w:r>
      <w:r w:rsidRPr="00A108B3">
        <w:t>Болезни тонкой и толстой кишки и диетотерапия</w:t>
      </w:r>
    </w:p>
    <w:p w:rsidR="007F7848" w:rsidRPr="00A108B3" w:rsidRDefault="007F7848" w:rsidP="007F7848">
      <w:pPr>
        <w:pStyle w:val="p5"/>
      </w:pPr>
      <w:r>
        <w:rPr>
          <w:rStyle w:val="s2"/>
        </w:rPr>
        <w:t xml:space="preserve">6. </w:t>
      </w:r>
      <w:r w:rsidRPr="00A108B3">
        <w:t>Болезни печени, желчного пузыря, желчевыводящих путей и диетотерапия</w:t>
      </w:r>
    </w:p>
    <w:p w:rsidR="007F7848" w:rsidRPr="00A108B3" w:rsidRDefault="007F7848" w:rsidP="007F7848">
      <w:pPr>
        <w:pStyle w:val="p5"/>
      </w:pPr>
      <w:r>
        <w:rPr>
          <w:rStyle w:val="s2"/>
        </w:rPr>
        <w:t>7.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Питание в период компенсации цирроза печени</w:t>
      </w:r>
    </w:p>
    <w:p w:rsidR="007F7848" w:rsidRPr="00A108B3" w:rsidRDefault="007F7848" w:rsidP="007F7848">
      <w:pPr>
        <w:pStyle w:val="p5"/>
      </w:pPr>
      <w:r>
        <w:rPr>
          <w:rStyle w:val="s2"/>
        </w:rPr>
        <w:t>8.</w:t>
      </w:r>
      <w:r w:rsidRPr="00A108B3">
        <w:rPr>
          <w:rStyle w:val="s2"/>
        </w:rPr>
        <w:t> </w:t>
      </w:r>
      <w:r w:rsidRPr="00A108B3">
        <w:t xml:space="preserve">Особенности </w:t>
      </w:r>
      <w:proofErr w:type="spellStart"/>
      <w:r w:rsidRPr="00A108B3">
        <w:t>диетотерапиии</w:t>
      </w:r>
      <w:proofErr w:type="spellEnd"/>
      <w:r w:rsidRPr="00A108B3">
        <w:t xml:space="preserve"> в детском возрасте при циррозе печени</w:t>
      </w:r>
    </w:p>
    <w:p w:rsidR="007F7848" w:rsidRPr="00A108B3" w:rsidRDefault="007F7848" w:rsidP="007F7848">
      <w:pPr>
        <w:pStyle w:val="p5"/>
      </w:pPr>
      <w:r>
        <w:rPr>
          <w:rStyle w:val="s2"/>
        </w:rPr>
        <w:t>9.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proofErr w:type="spellStart"/>
      <w:proofErr w:type="gramStart"/>
      <w:r w:rsidRPr="00A108B3">
        <w:t>Преморбидные</w:t>
      </w:r>
      <w:proofErr w:type="spellEnd"/>
      <w:r w:rsidRPr="00A108B3">
        <w:t xml:space="preserve"> состояния (дискинезии) желчного пузыря и желчевыводящих путей; этиология, патогенез, классификация, принципы диагностики, медикаментозной терапии, фито- и диетотерапии</w:t>
      </w:r>
      <w:proofErr w:type="gramEnd"/>
    </w:p>
    <w:p w:rsidR="007F7848" w:rsidRPr="00A108B3" w:rsidRDefault="007F7848" w:rsidP="007F7848">
      <w:pPr>
        <w:pStyle w:val="p5"/>
      </w:pPr>
      <w:r>
        <w:rPr>
          <w:rStyle w:val="s2"/>
        </w:rPr>
        <w:t xml:space="preserve">10. </w:t>
      </w:r>
      <w:r w:rsidRPr="00A108B3">
        <w:t>Питание при остром холецистите в первые 2 дня заболевания</w:t>
      </w:r>
      <w:proofErr w:type="gramStart"/>
      <w:r w:rsidRPr="00A108B3">
        <w:t xml:space="preserve"> ,</w:t>
      </w:r>
      <w:proofErr w:type="gramEnd"/>
      <w:r w:rsidRPr="00A108B3">
        <w:t xml:space="preserve"> и </w:t>
      </w:r>
      <w:proofErr w:type="spellStart"/>
      <w:r w:rsidRPr="00A108B3">
        <w:t>впериоде</w:t>
      </w:r>
      <w:proofErr w:type="spellEnd"/>
      <w:r w:rsidRPr="00A108B3">
        <w:t xml:space="preserve"> реконвалесценции.</w:t>
      </w:r>
    </w:p>
    <w:p w:rsidR="007F7848" w:rsidRPr="00A108B3" w:rsidRDefault="007F7848" w:rsidP="007F7848">
      <w:pPr>
        <w:pStyle w:val="p5"/>
      </w:pPr>
      <w:r>
        <w:rPr>
          <w:rStyle w:val="s2"/>
        </w:rPr>
        <w:t>11.</w:t>
      </w:r>
      <w:r w:rsidRPr="00A108B3">
        <w:rPr>
          <w:rStyle w:val="s2"/>
        </w:rPr>
        <w:t> </w:t>
      </w:r>
      <w:r w:rsidRPr="00A108B3">
        <w:t>Диетологические рекомендации при остром и хроническом панкреатите</w:t>
      </w:r>
    </w:p>
    <w:p w:rsidR="007F7848" w:rsidRPr="00A108B3" w:rsidRDefault="007F7848" w:rsidP="007F7848">
      <w:pPr>
        <w:pStyle w:val="p5"/>
      </w:pPr>
      <w:r>
        <w:rPr>
          <w:rStyle w:val="s2"/>
        </w:rPr>
        <w:lastRenderedPageBreak/>
        <w:t>12.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Сахарный диабет и диетотерапия.</w:t>
      </w:r>
      <w:r w:rsidRPr="00A108B3">
        <w:rPr>
          <w:rStyle w:val="s1"/>
        </w:rPr>
        <w:t xml:space="preserve"> </w:t>
      </w:r>
      <w:r w:rsidRPr="00A108B3">
        <w:t>Метаболизм и регуляция углеводного обмена в организме</w:t>
      </w:r>
    </w:p>
    <w:p w:rsidR="007F7848" w:rsidRPr="00A108B3" w:rsidRDefault="007F7848" w:rsidP="007F7848">
      <w:pPr>
        <w:pStyle w:val="p5"/>
      </w:pPr>
      <w:r>
        <w:rPr>
          <w:rStyle w:val="s2"/>
        </w:rPr>
        <w:t>13..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Расчет калорийности и химических ингредиентов рациона при сахарном диабете. Понятие о «хлебных единицах.</w:t>
      </w:r>
    </w:p>
    <w:p w:rsidR="007F7848" w:rsidRPr="00A108B3" w:rsidRDefault="007F7848" w:rsidP="007F7848">
      <w:pPr>
        <w:pStyle w:val="p5"/>
      </w:pPr>
      <w:r>
        <w:rPr>
          <w:rStyle w:val="s2"/>
        </w:rPr>
        <w:t>14.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Роль диетотерапии в лечении осложнений диабета. Особенности диетотерапии при сочетании диабета с другими заболеваниями</w:t>
      </w:r>
    </w:p>
    <w:p w:rsidR="007F7848" w:rsidRPr="00A108B3" w:rsidRDefault="007F7848" w:rsidP="007F7848">
      <w:pPr>
        <w:pStyle w:val="p5"/>
      </w:pPr>
      <w:r>
        <w:rPr>
          <w:rStyle w:val="s2"/>
        </w:rPr>
        <w:t>15.</w:t>
      </w:r>
      <w:r w:rsidRPr="00A108B3">
        <w:t>Роль диетотерапии в профилактике диабета</w:t>
      </w:r>
    </w:p>
    <w:p w:rsidR="007F7848" w:rsidRPr="00A108B3" w:rsidRDefault="007F7848" w:rsidP="007F7848">
      <w:pPr>
        <w:pStyle w:val="p5"/>
      </w:pPr>
      <w:r>
        <w:rPr>
          <w:rStyle w:val="s2"/>
        </w:rPr>
        <w:t>16.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Ожирение и диетотерапия</w:t>
      </w:r>
    </w:p>
    <w:p w:rsidR="007F7848" w:rsidRPr="00A108B3" w:rsidRDefault="007F7848" w:rsidP="007F7848">
      <w:pPr>
        <w:pStyle w:val="p5"/>
      </w:pPr>
      <w:r>
        <w:rPr>
          <w:rStyle w:val="s2"/>
        </w:rPr>
        <w:t>17.</w:t>
      </w:r>
      <w:r w:rsidRPr="00A108B3">
        <w:rPr>
          <w:rStyle w:val="s2"/>
          <w:rFonts w:ascii="MS Mincho" w:eastAsia="MS Mincho" w:hAnsi="MS Mincho" w:cs="MS Mincho" w:hint="eastAsia"/>
        </w:rPr>
        <w:t>​</w:t>
      </w:r>
      <w:r w:rsidRPr="00A108B3">
        <w:rPr>
          <w:rStyle w:val="s2"/>
        </w:rPr>
        <w:t> </w:t>
      </w:r>
      <w:r w:rsidRPr="00A108B3">
        <w:t>Индивидуальный подбор питания в соответствии с идеальной мас</w:t>
      </w:r>
      <w:r>
        <w:t>сой тела и физической нагрузкой</w:t>
      </w:r>
    </w:p>
    <w:p w:rsidR="007F7848" w:rsidRPr="00A108B3" w:rsidRDefault="007F7848" w:rsidP="007F7848">
      <w:pPr>
        <w:pStyle w:val="p7"/>
      </w:pPr>
      <w:r>
        <w:t>18.</w:t>
      </w:r>
      <w:r w:rsidRPr="00A108B3">
        <w:t>.Подагра и диетотерапия</w:t>
      </w:r>
    </w:p>
    <w:p w:rsidR="007F7848" w:rsidRPr="00A108B3" w:rsidRDefault="007F7848" w:rsidP="007F7848">
      <w:pPr>
        <w:pStyle w:val="p6"/>
      </w:pPr>
      <w:r>
        <w:t>19.</w:t>
      </w:r>
      <w:r w:rsidRPr="00A108B3">
        <w:t>.Питание при развитии печеночной недостаточности</w:t>
      </w:r>
    </w:p>
    <w:p w:rsidR="007F7848" w:rsidRPr="00846258" w:rsidRDefault="007F7848" w:rsidP="007F7848">
      <w:pPr>
        <w:pStyle w:val="aff3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8462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 реализации программы</w:t>
      </w:r>
      <w:r w:rsidRPr="008462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848" w:rsidRPr="00846258" w:rsidRDefault="007F7848" w:rsidP="007F7848">
      <w:pPr>
        <w:tabs>
          <w:tab w:val="left" w:pos="7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F7848" w:rsidRPr="00617CED" w:rsidRDefault="007F7848" w:rsidP="007F784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11.1.</w:t>
      </w:r>
      <w:r w:rsidRPr="00617CED">
        <w:rPr>
          <w:rFonts w:ascii="Times New Roman" w:hAnsi="Times New Roman" w:cs="Times New Roman"/>
          <w:b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7F7848" w:rsidRPr="00846258" w:rsidRDefault="007F7848" w:rsidP="007F7848">
      <w:pPr>
        <w:pStyle w:val="1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7F7848" w:rsidRPr="00846258" w:rsidRDefault="007F7848" w:rsidP="007F7848">
      <w:pPr>
        <w:pStyle w:val="1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21 ноября 2011 г. N 323-ФЗ "Об основах охраны здоровья граждан в Российской Федерации".</w:t>
      </w:r>
    </w:p>
    <w:p w:rsidR="007F7848" w:rsidRPr="00846258" w:rsidRDefault="007F7848" w:rsidP="007F7848">
      <w:pPr>
        <w:pStyle w:val="1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7F7848" w:rsidRPr="00846258" w:rsidRDefault="007F7848" w:rsidP="007F7848">
      <w:pPr>
        <w:pStyle w:val="1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84625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46258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7F7848" w:rsidRPr="00846258" w:rsidRDefault="007F7848" w:rsidP="007F7848">
      <w:pPr>
        <w:pStyle w:val="1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58">
        <w:rPr>
          <w:rFonts w:ascii="Times New Roman" w:hAnsi="Times New Roman" w:cs="Times New Roman"/>
          <w:sz w:val="24"/>
          <w:szCs w:val="24"/>
        </w:rPr>
        <w:t xml:space="preserve">Приказа Минздрава России </w:t>
      </w:r>
      <w:r w:rsidRPr="00846258">
        <w:rPr>
          <w:rStyle w:val="af2"/>
          <w:rFonts w:ascii="Times New Roman" w:hAnsi="Times New Roman" w:cs="Times New Roman"/>
          <w:sz w:val="24"/>
          <w:szCs w:val="24"/>
        </w:rPr>
        <w:t>№</w:t>
      </w:r>
      <w:r w:rsidRPr="00846258">
        <w:rPr>
          <w:rFonts w:ascii="Times New Roman" w:hAnsi="Times New Roman" w:cs="Times New Roman"/>
          <w:sz w:val="24"/>
          <w:szCs w:val="24"/>
        </w:rPr>
        <w:t xml:space="preserve"> 707н от 08.10.2015 г. «Об утверждении Квалификационных требований к медицинским и фармацевтическим работникам с высшим образованием по направлению подготовки  «Здравоохранение и медицинские науки»),</w:t>
      </w:r>
      <w:proofErr w:type="gramEnd"/>
    </w:p>
    <w:p w:rsidR="007F7848" w:rsidRPr="00846258" w:rsidRDefault="007F7848" w:rsidP="007F7848">
      <w:pPr>
        <w:pStyle w:val="1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4625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46258">
        <w:rPr>
          <w:rFonts w:ascii="Times New Roman" w:hAnsi="Times New Roman" w:cs="Times New Roman"/>
          <w:sz w:val="24"/>
          <w:szCs w:val="24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7F7848" w:rsidRPr="00846258" w:rsidRDefault="007F7848" w:rsidP="007F7848">
      <w:pPr>
        <w:pStyle w:val="aff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258">
        <w:rPr>
          <w:rFonts w:ascii="Times New Roman" w:hAnsi="Times New Roman" w:cs="Times New Roman"/>
          <w:sz w:val="24"/>
          <w:szCs w:val="24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</w:t>
      </w:r>
      <w:proofErr w:type="gramStart"/>
      <w:r w:rsidRPr="0084625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46258">
        <w:rPr>
          <w:rFonts w:ascii="Times New Roman" w:hAnsi="Times New Roman" w:cs="Times New Roman"/>
          <w:sz w:val="24"/>
          <w:szCs w:val="24"/>
        </w:rPr>
        <w:t>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7F7848" w:rsidRPr="00846258" w:rsidRDefault="007F7848" w:rsidP="007F784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48" w:rsidRDefault="007F7848" w:rsidP="007F784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6BB">
        <w:rPr>
          <w:rFonts w:ascii="Times New Roman" w:hAnsi="Times New Roman" w:cs="Times New Roman"/>
          <w:b/>
          <w:sz w:val="24"/>
          <w:szCs w:val="24"/>
        </w:rPr>
        <w:lastRenderedPageBreak/>
        <w:t>11.2 Учебно-методическая документация и материалы по рабочей программе  учебных модулей</w:t>
      </w:r>
      <w:r w:rsidRPr="004136BB">
        <w:rPr>
          <w:rFonts w:ascii="Times New Roman" w:hAnsi="Times New Roman" w:cs="Times New Roman"/>
          <w:sz w:val="24"/>
          <w:szCs w:val="24"/>
        </w:rPr>
        <w:t>:</w:t>
      </w:r>
    </w:p>
    <w:p w:rsidR="00924F16" w:rsidRPr="004136BB" w:rsidRDefault="00924F16" w:rsidP="007F784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2E1E" w:rsidRDefault="00022E1E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35" w:rsidRDefault="004F0635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="00022E1E">
        <w:rPr>
          <w:rFonts w:ascii="Times New Roman" w:hAnsi="Times New Roman" w:cs="Times New Roman"/>
          <w:b/>
          <w:sz w:val="24"/>
          <w:szCs w:val="24"/>
        </w:rPr>
        <w:t>:</w:t>
      </w:r>
    </w:p>
    <w:p w:rsidR="00924F16" w:rsidRPr="00924F16" w:rsidRDefault="0034543D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4F16" w:rsidRPr="00924F16">
        <w:rPr>
          <w:rFonts w:ascii="Times New Roman" w:hAnsi="Times New Roman" w:cs="Times New Roman"/>
          <w:sz w:val="24"/>
          <w:szCs w:val="24"/>
        </w:rPr>
        <w:t>Клиническая. Диетология</w:t>
      </w:r>
      <w:r w:rsidR="00924F16" w:rsidRPr="00924F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4F16" w:rsidRPr="00924F16">
        <w:rPr>
          <w:rFonts w:ascii="Times New Roman" w:hAnsi="Times New Roman" w:cs="Times New Roman"/>
          <w:sz w:val="24"/>
          <w:szCs w:val="24"/>
        </w:rPr>
        <w:t>В.П.Шевченко</w:t>
      </w:r>
      <w:proofErr w:type="spell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, под редакцией Академик РАМН </w:t>
      </w:r>
      <w:proofErr w:type="spellStart"/>
      <w:r w:rsidR="00924F16" w:rsidRPr="00924F16">
        <w:rPr>
          <w:rFonts w:ascii="Times New Roman" w:hAnsi="Times New Roman" w:cs="Times New Roman"/>
          <w:sz w:val="24"/>
          <w:szCs w:val="24"/>
        </w:rPr>
        <w:t>В.Т.Ивашкин</w:t>
      </w:r>
      <w:proofErr w:type="spellEnd"/>
      <w:r w:rsidR="00924F16" w:rsidRPr="00924F16">
        <w:rPr>
          <w:rFonts w:ascii="Times New Roman" w:hAnsi="Times New Roman" w:cs="Times New Roman"/>
          <w:sz w:val="24"/>
          <w:szCs w:val="24"/>
        </w:rPr>
        <w:tab/>
        <w:t xml:space="preserve">2010г, Москва, издательская группа ГОЭТАР </w:t>
      </w:r>
    </w:p>
    <w:p w:rsidR="00924F16" w:rsidRPr="00924F16" w:rsidRDefault="00924F16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6">
        <w:rPr>
          <w:rFonts w:ascii="Times New Roman" w:hAnsi="Times New Roman" w:cs="Times New Roman"/>
          <w:sz w:val="24"/>
          <w:szCs w:val="24"/>
        </w:rPr>
        <w:t>Диетология. Национальное руководство</w:t>
      </w:r>
      <w:r w:rsidRPr="00924F16">
        <w:rPr>
          <w:rFonts w:ascii="Times New Roman" w:hAnsi="Times New Roman" w:cs="Times New Roman"/>
          <w:sz w:val="24"/>
          <w:szCs w:val="24"/>
        </w:rPr>
        <w:tab/>
        <w:t>А.Ю. Барановский</w:t>
      </w:r>
      <w:r w:rsidRPr="00924F16">
        <w:rPr>
          <w:rFonts w:ascii="Times New Roman" w:hAnsi="Times New Roman" w:cs="Times New Roman"/>
          <w:sz w:val="24"/>
          <w:szCs w:val="24"/>
        </w:rPr>
        <w:tab/>
        <w:t xml:space="preserve">2006, </w:t>
      </w:r>
      <w:proofErr w:type="spellStart"/>
      <w:r w:rsidRPr="00924F16">
        <w:rPr>
          <w:rFonts w:ascii="Times New Roman" w:hAnsi="Times New Roman" w:cs="Times New Roman"/>
          <w:sz w:val="24"/>
          <w:szCs w:val="24"/>
        </w:rPr>
        <w:t>Питер</w:t>
      </w:r>
      <w:proofErr w:type="gramStart"/>
      <w:r w:rsidRPr="00924F1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24F16"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 w:rsidRPr="00924F16">
        <w:rPr>
          <w:rFonts w:ascii="Times New Roman" w:hAnsi="Times New Roman" w:cs="Times New Roman"/>
          <w:sz w:val="24"/>
          <w:szCs w:val="24"/>
        </w:rPr>
        <w:t xml:space="preserve"> врача</w:t>
      </w:r>
    </w:p>
    <w:p w:rsidR="00924F16" w:rsidRPr="00924F16" w:rsidRDefault="00924F16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6">
        <w:rPr>
          <w:rFonts w:ascii="Times New Roman" w:hAnsi="Times New Roman" w:cs="Times New Roman"/>
          <w:sz w:val="24"/>
          <w:szCs w:val="24"/>
        </w:rPr>
        <w:t>.</w:t>
      </w:r>
      <w:r w:rsidR="0034543D">
        <w:rPr>
          <w:rFonts w:ascii="Times New Roman" w:hAnsi="Times New Roman" w:cs="Times New Roman"/>
          <w:sz w:val="24"/>
          <w:szCs w:val="24"/>
        </w:rPr>
        <w:t>2.</w:t>
      </w:r>
      <w:r w:rsidRPr="00924F16">
        <w:rPr>
          <w:rFonts w:ascii="Times New Roman" w:hAnsi="Times New Roman" w:cs="Times New Roman"/>
          <w:sz w:val="24"/>
          <w:szCs w:val="24"/>
        </w:rPr>
        <w:t xml:space="preserve">Клиническая диетология детского возраста: руководство для врачей </w:t>
      </w:r>
      <w:r w:rsidRPr="00924F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4F16">
        <w:rPr>
          <w:rFonts w:ascii="Times New Roman" w:hAnsi="Times New Roman" w:cs="Times New Roman"/>
          <w:sz w:val="24"/>
          <w:szCs w:val="24"/>
        </w:rPr>
        <w:t>Т.Э.Боровик</w:t>
      </w:r>
      <w:proofErr w:type="spellEnd"/>
      <w:r w:rsidRPr="00924F16">
        <w:rPr>
          <w:rFonts w:ascii="Times New Roman" w:hAnsi="Times New Roman" w:cs="Times New Roman"/>
          <w:sz w:val="24"/>
          <w:szCs w:val="24"/>
        </w:rPr>
        <w:t xml:space="preserve">, под редакцией Т.Э Боровик, К.С. </w:t>
      </w:r>
      <w:proofErr w:type="spellStart"/>
      <w:r w:rsidRPr="00924F16">
        <w:rPr>
          <w:rFonts w:ascii="Times New Roman" w:hAnsi="Times New Roman" w:cs="Times New Roman"/>
          <w:sz w:val="24"/>
          <w:szCs w:val="24"/>
        </w:rPr>
        <w:t>Ладодо</w:t>
      </w:r>
      <w:proofErr w:type="spellEnd"/>
      <w:r w:rsidRPr="00924F16">
        <w:rPr>
          <w:rFonts w:ascii="Times New Roman" w:hAnsi="Times New Roman" w:cs="Times New Roman"/>
          <w:sz w:val="24"/>
          <w:szCs w:val="24"/>
        </w:rPr>
        <w:tab/>
        <w:t xml:space="preserve">2008г. </w:t>
      </w:r>
      <w:proofErr w:type="spellStart"/>
      <w:r w:rsidRPr="00924F16">
        <w:rPr>
          <w:rFonts w:ascii="Times New Roman" w:hAnsi="Times New Roman" w:cs="Times New Roman"/>
          <w:sz w:val="24"/>
          <w:szCs w:val="24"/>
        </w:rPr>
        <w:t>Миа</w:t>
      </w:r>
      <w:proofErr w:type="spellEnd"/>
      <w:proofErr w:type="gramStart"/>
      <w:r w:rsidRPr="00924F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4F16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34543D" w:rsidRDefault="00924F16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6">
        <w:rPr>
          <w:rFonts w:ascii="Times New Roman" w:hAnsi="Times New Roman" w:cs="Times New Roman"/>
          <w:sz w:val="24"/>
          <w:szCs w:val="24"/>
        </w:rPr>
        <w:t xml:space="preserve"> Питание при болезнях органов пищеварения </w:t>
      </w:r>
      <w:proofErr w:type="gramStart"/>
      <w:r w:rsidRPr="00924F1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24F16">
        <w:rPr>
          <w:rFonts w:ascii="Times New Roman" w:hAnsi="Times New Roman" w:cs="Times New Roman"/>
          <w:sz w:val="24"/>
          <w:szCs w:val="24"/>
        </w:rPr>
        <w:t>.,: ГОЭТАР –Медия,2005, -352с.</w:t>
      </w:r>
    </w:p>
    <w:p w:rsidR="00924F16" w:rsidRPr="00924F16" w:rsidRDefault="0034543D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4F16" w:rsidRPr="00924F16">
        <w:rPr>
          <w:rFonts w:ascii="Times New Roman" w:hAnsi="Times New Roman" w:cs="Times New Roman"/>
          <w:sz w:val="24"/>
          <w:szCs w:val="24"/>
        </w:rPr>
        <w:t>Ивашкин В.Т. , Шевченко В.</w:t>
      </w:r>
      <w:proofErr w:type="gramStart"/>
      <w:r w:rsidR="00924F16" w:rsidRPr="00924F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4F16" w:rsidRPr="00924F16">
        <w:rPr>
          <w:rFonts w:ascii="Times New Roman" w:hAnsi="Times New Roman" w:cs="Times New Roman"/>
          <w:sz w:val="24"/>
          <w:szCs w:val="24"/>
        </w:rPr>
        <w:tab/>
        <w:t>М.,: ГОЭТАР –Медия,2005</w:t>
      </w:r>
    </w:p>
    <w:p w:rsidR="0034543D" w:rsidRDefault="00924F16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6">
        <w:rPr>
          <w:rFonts w:ascii="Times New Roman" w:hAnsi="Times New Roman" w:cs="Times New Roman"/>
          <w:sz w:val="24"/>
          <w:szCs w:val="24"/>
        </w:rPr>
        <w:t xml:space="preserve"> Микронутриенты в питании здорового и больного человека. Справочное руководство по витаминам и минеральным веществам: </w:t>
      </w:r>
    </w:p>
    <w:p w:rsidR="00924F16" w:rsidRPr="00924F16" w:rsidRDefault="0034543D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4F16" w:rsidRPr="00924F16">
        <w:rPr>
          <w:rFonts w:ascii="Times New Roman" w:hAnsi="Times New Roman" w:cs="Times New Roman"/>
          <w:sz w:val="24"/>
          <w:szCs w:val="24"/>
        </w:rPr>
        <w:t>Руководство для последипломного образования врачей</w:t>
      </w:r>
      <w:r w:rsidR="00924F16" w:rsidRPr="00924F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4F16" w:rsidRPr="00924F16">
        <w:rPr>
          <w:rFonts w:ascii="Times New Roman" w:hAnsi="Times New Roman" w:cs="Times New Roman"/>
          <w:sz w:val="24"/>
          <w:szCs w:val="24"/>
        </w:rPr>
        <w:t>Тутельян</w:t>
      </w:r>
      <w:proofErr w:type="spell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924F16" w:rsidRPr="00924F16">
        <w:rPr>
          <w:rFonts w:ascii="Times New Roman" w:hAnsi="Times New Roman" w:cs="Times New Roman"/>
          <w:sz w:val="24"/>
          <w:szCs w:val="24"/>
        </w:rPr>
        <w:t>Спиричев</w:t>
      </w:r>
      <w:proofErr w:type="spell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 В.Б</w:t>
      </w:r>
      <w:proofErr w:type="gramStart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24F16" w:rsidRPr="00924F16">
        <w:rPr>
          <w:rFonts w:ascii="Times New Roman" w:hAnsi="Times New Roman" w:cs="Times New Roman"/>
          <w:sz w:val="24"/>
          <w:szCs w:val="24"/>
        </w:rPr>
        <w:t>, Суханов Б.П., Кудашева В.</w:t>
      </w:r>
      <w:r w:rsidR="00924F16" w:rsidRPr="00924F16">
        <w:rPr>
          <w:rFonts w:ascii="Times New Roman" w:hAnsi="Times New Roman" w:cs="Times New Roman"/>
          <w:sz w:val="24"/>
          <w:szCs w:val="24"/>
        </w:rPr>
        <w:tab/>
        <w:t>М.: Колос,2002.-29с</w:t>
      </w:r>
    </w:p>
    <w:p w:rsidR="00924F16" w:rsidRPr="00924F16" w:rsidRDefault="00924F16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6">
        <w:rPr>
          <w:rFonts w:ascii="Times New Roman" w:hAnsi="Times New Roman" w:cs="Times New Roman"/>
          <w:sz w:val="24"/>
          <w:szCs w:val="24"/>
        </w:rPr>
        <w:t xml:space="preserve"> </w:t>
      </w:r>
      <w:r w:rsidR="0034543D">
        <w:rPr>
          <w:rFonts w:ascii="Times New Roman" w:hAnsi="Times New Roman" w:cs="Times New Roman"/>
          <w:sz w:val="24"/>
          <w:szCs w:val="24"/>
        </w:rPr>
        <w:t xml:space="preserve">5. </w:t>
      </w:r>
      <w:r w:rsidRPr="00924F16">
        <w:rPr>
          <w:rFonts w:ascii="Times New Roman" w:hAnsi="Times New Roman" w:cs="Times New Roman"/>
          <w:sz w:val="24"/>
          <w:szCs w:val="24"/>
        </w:rPr>
        <w:t xml:space="preserve">Диета при сахарном диабете. </w:t>
      </w:r>
      <w:r w:rsidRPr="00924F16">
        <w:rPr>
          <w:rFonts w:ascii="Times New Roman" w:hAnsi="Times New Roman" w:cs="Times New Roman"/>
          <w:sz w:val="24"/>
          <w:szCs w:val="24"/>
        </w:rPr>
        <w:tab/>
        <w:t>Гурвич, М. М.</w:t>
      </w:r>
      <w:r w:rsidRPr="00924F16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Pr="00924F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F16">
        <w:rPr>
          <w:rFonts w:ascii="Times New Roman" w:hAnsi="Times New Roman" w:cs="Times New Roman"/>
          <w:sz w:val="24"/>
          <w:szCs w:val="24"/>
        </w:rPr>
        <w:t xml:space="preserve"> ГЭОТАР-МЕДИА, 2006. - 286 с.</w:t>
      </w:r>
    </w:p>
    <w:p w:rsidR="00924F16" w:rsidRPr="00924F16" w:rsidRDefault="00924F16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16">
        <w:rPr>
          <w:rFonts w:ascii="Times New Roman" w:hAnsi="Times New Roman" w:cs="Times New Roman"/>
          <w:sz w:val="24"/>
          <w:szCs w:val="24"/>
        </w:rPr>
        <w:t xml:space="preserve"> </w:t>
      </w:r>
      <w:r w:rsidR="0034543D">
        <w:rPr>
          <w:rFonts w:ascii="Times New Roman" w:hAnsi="Times New Roman" w:cs="Times New Roman"/>
          <w:sz w:val="24"/>
          <w:szCs w:val="24"/>
        </w:rPr>
        <w:t>6.</w:t>
      </w:r>
      <w:r w:rsidRPr="00924F16">
        <w:rPr>
          <w:rFonts w:ascii="Times New Roman" w:hAnsi="Times New Roman" w:cs="Times New Roman"/>
          <w:sz w:val="24"/>
          <w:szCs w:val="24"/>
        </w:rPr>
        <w:t>Углеводный состав овощей и фруктов, используемы</w:t>
      </w:r>
      <w:r w:rsidR="0034543D">
        <w:rPr>
          <w:rFonts w:ascii="Times New Roman" w:hAnsi="Times New Roman" w:cs="Times New Roman"/>
          <w:sz w:val="24"/>
          <w:szCs w:val="24"/>
        </w:rPr>
        <w:t>х в питании населения России// 7.</w:t>
      </w:r>
      <w:r w:rsidRPr="00924F16">
        <w:rPr>
          <w:rFonts w:ascii="Times New Roman" w:hAnsi="Times New Roman" w:cs="Times New Roman"/>
          <w:sz w:val="24"/>
          <w:szCs w:val="24"/>
        </w:rPr>
        <w:t xml:space="preserve">Марченкова И.С. Батурин И.К.., </w:t>
      </w:r>
      <w:proofErr w:type="spellStart"/>
      <w:r w:rsidRPr="00924F16">
        <w:rPr>
          <w:rFonts w:ascii="Times New Roman" w:hAnsi="Times New Roman" w:cs="Times New Roman"/>
          <w:sz w:val="24"/>
          <w:szCs w:val="24"/>
        </w:rPr>
        <w:t>Гаппаров</w:t>
      </w:r>
      <w:proofErr w:type="spellEnd"/>
      <w:r w:rsidRPr="00924F16">
        <w:rPr>
          <w:rFonts w:ascii="Times New Roman" w:hAnsi="Times New Roman" w:cs="Times New Roman"/>
          <w:sz w:val="24"/>
          <w:szCs w:val="24"/>
        </w:rPr>
        <w:t xml:space="preserve"> М.М..</w:t>
      </w:r>
      <w:r w:rsidRPr="00924F16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Pr="00924F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F16">
        <w:rPr>
          <w:rFonts w:ascii="Times New Roman" w:hAnsi="Times New Roman" w:cs="Times New Roman"/>
          <w:sz w:val="24"/>
          <w:szCs w:val="24"/>
        </w:rPr>
        <w:t xml:space="preserve"> ГЭОТАР-МЕДИА, 2006. - 28 с.</w:t>
      </w:r>
    </w:p>
    <w:p w:rsidR="0034543D" w:rsidRDefault="0034543D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24F16" w:rsidRPr="00924F16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proofErr w:type="spellStart"/>
      <w:r w:rsidR="00924F16" w:rsidRPr="00924F16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 статуса у детей и подростков</w:t>
      </w:r>
      <w:proofErr w:type="gramStart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 учебное пособие для врачей-педиатров : рек. УМО по мед</w:t>
      </w:r>
      <w:proofErr w:type="gramStart"/>
      <w:r w:rsidR="00924F16" w:rsidRPr="00924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F16" w:rsidRPr="00924F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F16" w:rsidRPr="00924F16">
        <w:rPr>
          <w:rFonts w:ascii="Times New Roman" w:hAnsi="Times New Roman" w:cs="Times New Roman"/>
          <w:sz w:val="24"/>
          <w:szCs w:val="24"/>
        </w:rPr>
        <w:t>фармац</w:t>
      </w:r>
      <w:proofErr w:type="spell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. образованию вузов России в качестве учеб. пособия для системы </w:t>
      </w:r>
      <w:proofErr w:type="spellStart"/>
      <w:r w:rsidR="00924F16" w:rsidRPr="00924F16">
        <w:rPr>
          <w:rFonts w:ascii="Times New Roman" w:hAnsi="Times New Roman" w:cs="Times New Roman"/>
          <w:sz w:val="24"/>
          <w:szCs w:val="24"/>
        </w:rPr>
        <w:t>послевуз</w:t>
      </w:r>
      <w:proofErr w:type="spellEnd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. образования   СПб. </w:t>
      </w:r>
    </w:p>
    <w:p w:rsidR="00924F16" w:rsidRPr="00924F16" w:rsidRDefault="0034543D" w:rsidP="0092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24F16" w:rsidRPr="00924F16">
        <w:rPr>
          <w:rFonts w:ascii="Times New Roman" w:hAnsi="Times New Roman" w:cs="Times New Roman"/>
          <w:sz w:val="24"/>
          <w:szCs w:val="24"/>
        </w:rPr>
        <w:t>В. П. Новиковой, В. В. Юрьева.</w:t>
      </w:r>
      <w:r w:rsidR="00924F16" w:rsidRPr="00924F16">
        <w:rPr>
          <w:rFonts w:ascii="Times New Roman" w:hAnsi="Times New Roman" w:cs="Times New Roman"/>
          <w:sz w:val="24"/>
          <w:szCs w:val="24"/>
        </w:rPr>
        <w:tab/>
        <w:t>СПб</w:t>
      </w:r>
      <w:proofErr w:type="gramStart"/>
      <w:r w:rsidR="00924F16" w:rsidRPr="00924F16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="00924F16" w:rsidRPr="00924F16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="00924F16" w:rsidRPr="00924F16">
        <w:rPr>
          <w:rFonts w:ascii="Times New Roman" w:hAnsi="Times New Roman" w:cs="Times New Roman"/>
          <w:sz w:val="24"/>
          <w:szCs w:val="24"/>
        </w:rPr>
        <w:t>, 2014. – 143с</w:t>
      </w:r>
    </w:p>
    <w:p w:rsidR="004F0635" w:rsidRDefault="004F0635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35" w:rsidRDefault="004F0635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35" w:rsidRDefault="004F0635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35" w:rsidRDefault="004F0635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D6B41" w:rsidRPr="0034543D" w:rsidRDefault="00BD6B41" w:rsidP="00BD6B41">
      <w:pPr>
        <w:pStyle w:val="af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3D">
        <w:rPr>
          <w:rFonts w:ascii="Times New Roman" w:hAnsi="Times New Roman" w:cs="Times New Roman"/>
          <w:sz w:val="24"/>
          <w:szCs w:val="24"/>
        </w:rPr>
        <w:t>Применение кумысолечения у подростков, больных бронхиальной астмой, на санаторном этапе реабилитации</w:t>
      </w:r>
      <w:r w:rsidR="0034543D">
        <w:rPr>
          <w:rFonts w:ascii="Times New Roman" w:hAnsi="Times New Roman" w:cs="Times New Roman"/>
          <w:sz w:val="24"/>
          <w:szCs w:val="24"/>
        </w:rPr>
        <w:t xml:space="preserve">: методические рекомендации   </w:t>
      </w:r>
      <w:proofErr w:type="spellStart"/>
      <w:r w:rsidRPr="0034543D">
        <w:rPr>
          <w:rFonts w:ascii="Times New Roman" w:hAnsi="Times New Roman" w:cs="Times New Roman"/>
          <w:sz w:val="24"/>
          <w:szCs w:val="24"/>
        </w:rPr>
        <w:t>Л.Т.Гильмутдинова</w:t>
      </w:r>
      <w:proofErr w:type="spellEnd"/>
      <w:r w:rsidRPr="0034543D">
        <w:rPr>
          <w:rFonts w:ascii="Times New Roman" w:hAnsi="Times New Roman" w:cs="Times New Roman"/>
          <w:sz w:val="24"/>
          <w:szCs w:val="24"/>
        </w:rPr>
        <w:t xml:space="preserve"> [и др.]. - Уфа:</w:t>
      </w:r>
      <w:r w:rsidRPr="0034543D">
        <w:rPr>
          <w:rFonts w:ascii="Times New Roman" w:hAnsi="Times New Roman" w:cs="Times New Roman"/>
          <w:sz w:val="24"/>
          <w:szCs w:val="24"/>
        </w:rPr>
        <w:tab/>
        <w:t xml:space="preserve">/ </w:t>
      </w:r>
      <w:proofErr w:type="spellStart"/>
      <w:r w:rsidRPr="0034543D">
        <w:rPr>
          <w:rFonts w:ascii="Times New Roman" w:hAnsi="Times New Roman" w:cs="Times New Roman"/>
          <w:sz w:val="24"/>
          <w:szCs w:val="24"/>
        </w:rPr>
        <w:t>Башк</w:t>
      </w:r>
      <w:proofErr w:type="spellEnd"/>
      <w:r w:rsidRPr="0034543D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34543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4543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4543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4543D">
        <w:rPr>
          <w:rFonts w:ascii="Times New Roman" w:hAnsi="Times New Roman" w:cs="Times New Roman"/>
          <w:sz w:val="24"/>
          <w:szCs w:val="24"/>
        </w:rPr>
        <w:t>-т, НИИ восстановительной медицины и курортологии, Санаторий "</w:t>
      </w:r>
      <w:proofErr w:type="spellStart"/>
      <w:r w:rsidRPr="0034543D">
        <w:rPr>
          <w:rFonts w:ascii="Times New Roman" w:hAnsi="Times New Roman" w:cs="Times New Roman"/>
          <w:sz w:val="24"/>
          <w:szCs w:val="24"/>
        </w:rPr>
        <w:t>ЮматовоДизайнПолиграфСервис</w:t>
      </w:r>
      <w:proofErr w:type="spellEnd"/>
      <w:r w:rsidRPr="0034543D">
        <w:rPr>
          <w:rFonts w:ascii="Times New Roman" w:hAnsi="Times New Roman" w:cs="Times New Roman"/>
          <w:sz w:val="24"/>
          <w:szCs w:val="24"/>
        </w:rPr>
        <w:t>, 2007. -</w:t>
      </w:r>
    </w:p>
    <w:p w:rsidR="00BD6B41" w:rsidRDefault="00BD6B41" w:rsidP="0034543D">
      <w:pPr>
        <w:pStyle w:val="af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3D">
        <w:rPr>
          <w:rFonts w:ascii="Times New Roman" w:hAnsi="Times New Roman" w:cs="Times New Roman"/>
          <w:sz w:val="24"/>
          <w:szCs w:val="24"/>
        </w:rPr>
        <w:t xml:space="preserve">Питание здорового ребенка [Электронный ресурс]: руководство/ Р.Р. </w:t>
      </w:r>
      <w:proofErr w:type="spellStart"/>
      <w:r w:rsidRPr="0034543D">
        <w:rPr>
          <w:rFonts w:ascii="Times New Roman" w:hAnsi="Times New Roman" w:cs="Times New Roman"/>
          <w:sz w:val="24"/>
          <w:szCs w:val="24"/>
        </w:rPr>
        <w:t>Кильдиярова</w:t>
      </w:r>
      <w:proofErr w:type="spellEnd"/>
      <w:r w:rsidRPr="0034543D">
        <w:rPr>
          <w:rFonts w:ascii="Times New Roman" w:hAnsi="Times New Roman" w:cs="Times New Roman"/>
          <w:sz w:val="24"/>
          <w:szCs w:val="24"/>
        </w:rPr>
        <w:t>.</w:t>
      </w:r>
      <w:r w:rsidRPr="003454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43D">
        <w:rPr>
          <w:rFonts w:ascii="Times New Roman" w:hAnsi="Times New Roman" w:cs="Times New Roman"/>
          <w:sz w:val="24"/>
          <w:szCs w:val="24"/>
        </w:rPr>
        <w:t>Кильдиярова</w:t>
      </w:r>
      <w:proofErr w:type="spellEnd"/>
      <w:r w:rsidRPr="0034543D">
        <w:rPr>
          <w:rFonts w:ascii="Times New Roman" w:hAnsi="Times New Roman" w:cs="Times New Roman"/>
          <w:sz w:val="24"/>
          <w:szCs w:val="24"/>
        </w:rPr>
        <w:t>, Р. Р.</w:t>
      </w:r>
      <w:r w:rsidRPr="0034543D">
        <w:rPr>
          <w:rFonts w:ascii="Times New Roman" w:hAnsi="Times New Roman" w:cs="Times New Roman"/>
          <w:sz w:val="24"/>
          <w:szCs w:val="24"/>
        </w:rPr>
        <w:tab/>
        <w:t>М., 2011. - 224 с.– Режим доступа: http://www.studmedlib.ru/ru/book/ISBN9785970416778.html</w:t>
      </w:r>
      <w:r w:rsidRPr="0034543D">
        <w:rPr>
          <w:rFonts w:ascii="Times New Roman" w:hAnsi="Times New Roman" w:cs="Times New Roman"/>
          <w:sz w:val="24"/>
          <w:szCs w:val="24"/>
        </w:rPr>
        <w:cr/>
      </w:r>
    </w:p>
    <w:p w:rsidR="00BD6B41" w:rsidRPr="0034543D" w:rsidRDefault="00BD6B41" w:rsidP="00BD6B41">
      <w:pPr>
        <w:pStyle w:val="af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3D">
        <w:rPr>
          <w:rFonts w:ascii="Times New Roman" w:hAnsi="Times New Roman" w:cs="Times New Roman"/>
          <w:sz w:val="24"/>
          <w:szCs w:val="24"/>
        </w:rPr>
        <w:t>Диетотерапия при заболеваниях внутренних органов</w:t>
      </w:r>
      <w:proofErr w:type="gramStart"/>
      <w:r w:rsidRPr="0034543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4543D">
        <w:rPr>
          <w:rFonts w:ascii="Times New Roman" w:hAnsi="Times New Roman" w:cs="Times New Roman"/>
          <w:sz w:val="24"/>
          <w:szCs w:val="24"/>
        </w:rPr>
        <w:t>.2. .</w:t>
      </w:r>
    </w:p>
    <w:p w:rsidR="00BD6B41" w:rsidRDefault="00BD6B41" w:rsidP="00BD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41">
        <w:rPr>
          <w:rFonts w:ascii="Times New Roman" w:hAnsi="Times New Roman" w:cs="Times New Roman"/>
          <w:sz w:val="24"/>
          <w:szCs w:val="24"/>
        </w:rPr>
        <w:tab/>
        <w:t>. А. Я. Крюкова [и др.]. - Уфа</w:t>
      </w:r>
      <w:proofErr w:type="gramStart"/>
      <w:r w:rsidRPr="00BD6B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B41">
        <w:rPr>
          <w:rFonts w:ascii="Times New Roman" w:hAnsi="Times New Roman" w:cs="Times New Roman"/>
          <w:sz w:val="24"/>
          <w:szCs w:val="24"/>
        </w:rPr>
        <w:tab/>
        <w:t>[Электронный ресурс]</w:t>
      </w:r>
      <w:proofErr w:type="gramStart"/>
      <w:r w:rsidRPr="00BD6B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B4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обучающихся по спец. «Лечебное дело» / Изд-во ГБОУ ВПО БГМУ Минздрава России2015. -  Режим доступа: http://library.bashgmu.ru/elibdoc/elib619.pdf. - </w:t>
      </w:r>
      <w:proofErr w:type="spellStart"/>
      <w:r w:rsidRPr="00BD6B41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D6B41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BD6B41">
        <w:rPr>
          <w:rFonts w:ascii="Times New Roman" w:hAnsi="Times New Roman" w:cs="Times New Roman"/>
          <w:sz w:val="24"/>
          <w:szCs w:val="24"/>
        </w:rPr>
        <w:t>титул</w:t>
      </w:r>
      <w:proofErr w:type="gramStart"/>
      <w:r w:rsidRPr="00BD6B4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D6B41">
        <w:rPr>
          <w:rFonts w:ascii="Times New Roman" w:hAnsi="Times New Roman" w:cs="Times New Roman"/>
          <w:sz w:val="24"/>
          <w:szCs w:val="24"/>
        </w:rPr>
        <w:t>крана</w:t>
      </w:r>
      <w:proofErr w:type="spellEnd"/>
      <w:r w:rsidRPr="00BD6B41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BD6B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B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6B41">
        <w:rPr>
          <w:rFonts w:ascii="Times New Roman" w:hAnsi="Times New Roman" w:cs="Times New Roman"/>
          <w:sz w:val="24"/>
          <w:szCs w:val="24"/>
        </w:rPr>
        <w:t xml:space="preserve">ерсия </w:t>
      </w:r>
      <w:proofErr w:type="spellStart"/>
      <w:r w:rsidRPr="00BD6B41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BD6B41">
        <w:rPr>
          <w:rFonts w:ascii="Times New Roman" w:hAnsi="Times New Roman" w:cs="Times New Roman"/>
          <w:sz w:val="24"/>
          <w:szCs w:val="24"/>
        </w:rPr>
        <w:t xml:space="preserve">. </w:t>
      </w:r>
      <w:r w:rsidR="0034543D" w:rsidRPr="00BD6B41">
        <w:rPr>
          <w:rFonts w:ascii="Times New Roman" w:hAnsi="Times New Roman" w:cs="Times New Roman"/>
          <w:sz w:val="24"/>
          <w:szCs w:val="24"/>
        </w:rPr>
        <w:t>П</w:t>
      </w:r>
      <w:r w:rsidRPr="00BD6B41">
        <w:rPr>
          <w:rFonts w:ascii="Times New Roman" w:hAnsi="Times New Roman" w:cs="Times New Roman"/>
          <w:sz w:val="24"/>
          <w:szCs w:val="24"/>
        </w:rPr>
        <w:t>убликации</w:t>
      </w:r>
    </w:p>
    <w:p w:rsidR="00BD6B41" w:rsidRPr="00BD6B41" w:rsidRDefault="0034543D" w:rsidP="00BD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6B41" w:rsidRPr="00BD6B41">
        <w:rPr>
          <w:rFonts w:ascii="Times New Roman" w:hAnsi="Times New Roman" w:cs="Times New Roman"/>
          <w:sz w:val="24"/>
          <w:szCs w:val="24"/>
        </w:rPr>
        <w:t>Полный справочник диетолога</w:t>
      </w:r>
      <w:proofErr w:type="gramStart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справочное издание </w:t>
      </w:r>
      <w:r w:rsidR="00BD6B41" w:rsidRPr="00BD6B41">
        <w:rPr>
          <w:rFonts w:ascii="Times New Roman" w:hAnsi="Times New Roman" w:cs="Times New Roman"/>
          <w:sz w:val="24"/>
          <w:szCs w:val="24"/>
        </w:rPr>
        <w:tab/>
        <w:t xml:space="preserve">М. Г. </w:t>
      </w:r>
      <w:proofErr w:type="spellStart"/>
      <w:r w:rsidR="00BD6B41" w:rsidRPr="00BD6B41">
        <w:rPr>
          <w:rFonts w:ascii="Times New Roman" w:hAnsi="Times New Roman" w:cs="Times New Roman"/>
          <w:sz w:val="24"/>
          <w:szCs w:val="24"/>
        </w:rPr>
        <w:t>Дрангой</w:t>
      </w:r>
      <w:proofErr w:type="spell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[и др.] ; под ред. Ю. Ю. Елисеева.</w:t>
      </w:r>
      <w:r w:rsidR="00BD6B41" w:rsidRPr="00BD6B41">
        <w:rPr>
          <w:rFonts w:ascii="Times New Roman" w:hAnsi="Times New Roman" w:cs="Times New Roman"/>
          <w:sz w:val="24"/>
          <w:szCs w:val="24"/>
        </w:rPr>
        <w:tab/>
        <w:t>М.</w:t>
      </w:r>
      <w:proofErr w:type="gramStart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ЭКСМО, 2007. – 512c</w:t>
      </w:r>
    </w:p>
    <w:p w:rsidR="00BD6B41" w:rsidRPr="00BD6B41" w:rsidRDefault="0034543D" w:rsidP="00BD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D6B41" w:rsidRPr="00BD6B41">
        <w:rPr>
          <w:rFonts w:ascii="Times New Roman" w:hAnsi="Times New Roman" w:cs="Times New Roman"/>
          <w:sz w:val="24"/>
          <w:szCs w:val="24"/>
        </w:rPr>
        <w:t xml:space="preserve">Справочник по диетологии. </w:t>
      </w:r>
      <w:r w:rsidR="00BD6B41" w:rsidRPr="00BD6B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6B41" w:rsidRPr="00BD6B41">
        <w:rPr>
          <w:rFonts w:ascii="Times New Roman" w:hAnsi="Times New Roman" w:cs="Times New Roman"/>
          <w:sz w:val="24"/>
          <w:szCs w:val="24"/>
        </w:rPr>
        <w:t>Тутельян</w:t>
      </w:r>
      <w:proofErr w:type="spell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В.А., Самсонов М.А..</w:t>
      </w:r>
      <w:r w:rsidR="00BD6B41" w:rsidRPr="00BD6B41">
        <w:rPr>
          <w:rFonts w:ascii="Times New Roman" w:hAnsi="Times New Roman" w:cs="Times New Roman"/>
          <w:sz w:val="24"/>
          <w:szCs w:val="24"/>
        </w:rPr>
        <w:tab/>
        <w:t>М.: Медицина 2002.-50с.</w:t>
      </w:r>
    </w:p>
    <w:p w:rsidR="00BD6B41" w:rsidRPr="00BD6B41" w:rsidRDefault="0034543D" w:rsidP="00BD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D6B41" w:rsidRPr="00BD6B41">
        <w:rPr>
          <w:rFonts w:ascii="Times New Roman" w:hAnsi="Times New Roman" w:cs="Times New Roman"/>
          <w:sz w:val="24"/>
          <w:szCs w:val="24"/>
        </w:rPr>
        <w:t xml:space="preserve">Нутритивная поддержка в структуре </w:t>
      </w:r>
      <w:proofErr w:type="spellStart"/>
      <w:r w:rsidR="00BD6B41" w:rsidRPr="00BD6B41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терапии у пациентов в критических состояниях</w:t>
      </w:r>
      <w:proofErr w:type="gramStart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учебное пособие [для студ., обучающихся по спец. "Лечебное дело" </w:t>
      </w:r>
      <w:r w:rsidR="00BD6B41" w:rsidRPr="00BD6B41">
        <w:rPr>
          <w:rFonts w:ascii="Times New Roman" w:hAnsi="Times New Roman" w:cs="Times New Roman"/>
          <w:sz w:val="24"/>
          <w:szCs w:val="24"/>
        </w:rPr>
        <w:tab/>
        <w:t xml:space="preserve">Р. </w:t>
      </w:r>
      <w:proofErr w:type="spellStart"/>
      <w:r w:rsidR="00BD6B41" w:rsidRPr="00BD6B41">
        <w:rPr>
          <w:rFonts w:ascii="Times New Roman" w:hAnsi="Times New Roman" w:cs="Times New Roman"/>
          <w:sz w:val="24"/>
          <w:szCs w:val="24"/>
        </w:rPr>
        <w:t>Х.Гизатуллин</w:t>
      </w:r>
      <w:proofErr w:type="spell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[и др.]. - Уфа</w:t>
      </w:r>
      <w:r w:rsidR="00BD6B41" w:rsidRPr="00BD6B41">
        <w:rPr>
          <w:rFonts w:ascii="Times New Roman" w:hAnsi="Times New Roman" w:cs="Times New Roman"/>
          <w:sz w:val="24"/>
          <w:szCs w:val="24"/>
        </w:rPr>
        <w:tab/>
        <w:t xml:space="preserve"> Изд-во ГБОУ ВПО БГМУ </w:t>
      </w:r>
      <w:proofErr w:type="spellStart"/>
      <w:r w:rsidR="00BD6B41" w:rsidRPr="00BD6B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России, 2012. - 62 с.</w:t>
      </w:r>
    </w:p>
    <w:p w:rsidR="0034543D" w:rsidRDefault="0034543D" w:rsidP="00BD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D6B41" w:rsidRPr="00BD6B41">
        <w:rPr>
          <w:rFonts w:ascii="Times New Roman" w:hAnsi="Times New Roman" w:cs="Times New Roman"/>
          <w:sz w:val="24"/>
          <w:szCs w:val="24"/>
        </w:rPr>
        <w:t>Трофологический статус</w:t>
      </w:r>
      <w:proofErr w:type="gramStart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критерии оценки и диагностики нарушений питания учебно-методическое пособие </w:t>
      </w:r>
      <w:r w:rsidR="00BD6B41" w:rsidRPr="00BD6B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6B41" w:rsidRPr="00BD6B41">
        <w:rPr>
          <w:rFonts w:ascii="Times New Roman" w:hAnsi="Times New Roman" w:cs="Times New Roman"/>
          <w:sz w:val="24"/>
          <w:szCs w:val="24"/>
        </w:rPr>
        <w:t>Луфт</w:t>
      </w:r>
      <w:proofErr w:type="spell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 В. М</w:t>
      </w:r>
      <w:r w:rsidR="00BD6B41" w:rsidRPr="00BD6B41">
        <w:rPr>
          <w:rFonts w:ascii="Times New Roman" w:hAnsi="Times New Roman" w:cs="Times New Roman"/>
          <w:sz w:val="24"/>
          <w:szCs w:val="24"/>
        </w:rPr>
        <w:tab/>
        <w:t xml:space="preserve">Санкт- Петербургский НИИ скорой помощи им. И. И. </w:t>
      </w:r>
      <w:proofErr w:type="spellStart"/>
      <w:r w:rsidR="00BD6B41" w:rsidRPr="00BD6B41">
        <w:rPr>
          <w:rFonts w:ascii="Times New Roman" w:hAnsi="Times New Roman" w:cs="Times New Roman"/>
          <w:sz w:val="24"/>
          <w:szCs w:val="24"/>
        </w:rPr>
        <w:t>Джанелидзе</w:t>
      </w:r>
      <w:proofErr w:type="spellEnd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0635" w:rsidRPr="00BD6B41" w:rsidRDefault="0034543D" w:rsidP="00BD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BD6B41" w:rsidRPr="00BD6B41">
        <w:rPr>
          <w:rFonts w:ascii="Times New Roman" w:hAnsi="Times New Roman" w:cs="Times New Roman"/>
          <w:sz w:val="24"/>
          <w:szCs w:val="24"/>
        </w:rPr>
        <w:t>Лаборатория клинического питания. - СПб</w:t>
      </w:r>
      <w:proofErr w:type="gramStart"/>
      <w:r w:rsidR="00BD6B41" w:rsidRPr="00BD6B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D6B41" w:rsidRPr="00BD6B41">
        <w:rPr>
          <w:rFonts w:ascii="Times New Roman" w:hAnsi="Times New Roman" w:cs="Times New Roman"/>
          <w:sz w:val="24"/>
          <w:szCs w:val="24"/>
        </w:rPr>
        <w:t>2010. - 77</w:t>
      </w:r>
    </w:p>
    <w:p w:rsidR="004F0635" w:rsidRDefault="004F0635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6B41" w:rsidRDefault="00BD6B41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6B41" w:rsidRDefault="00BD6B41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6B41" w:rsidRDefault="00BD6B41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6B41" w:rsidRPr="00941A5F" w:rsidRDefault="00BD6B41" w:rsidP="004F06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240A" w:rsidRDefault="00D4240A" w:rsidP="00D4240A">
      <w:pPr>
        <w:jc w:val="center"/>
        <w:rPr>
          <w:rFonts w:ascii="Times New Roman" w:hAnsi="Times New Roman" w:cs="Times New Roman"/>
          <w:b/>
          <w:bCs/>
        </w:rPr>
      </w:pPr>
      <w:r w:rsidRPr="00770FD2">
        <w:rPr>
          <w:rFonts w:ascii="Times New Roman" w:hAnsi="Times New Roman" w:cs="Times New Roman"/>
          <w:b/>
          <w:bCs/>
        </w:rPr>
        <w:t>Интернет-ресурсы</w:t>
      </w:r>
    </w:p>
    <w:p w:rsidR="00D912F7" w:rsidRPr="00770FD2" w:rsidRDefault="00D912F7" w:rsidP="00D912F7">
      <w:pPr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536"/>
      </w:tblGrid>
      <w:tr w:rsidR="00D912F7" w:rsidRPr="00AD0ACB" w:rsidTr="00924F1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</w:rPr>
              <w:t>Библиотека БГМУ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F3129B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tgtFrame="_blank" w:history="1">
              <w:r w:rsidR="00D912F7" w:rsidRPr="00770FD2">
                <w:rPr>
                  <w:rStyle w:val="afa"/>
                </w:rPr>
                <w:t>http://bgmy.ru/biblioteka_bgmu/</w:t>
              </w:r>
            </w:hyperlink>
          </w:p>
        </w:tc>
      </w:tr>
      <w:tr w:rsidR="00D912F7" w:rsidRPr="00AD0ACB" w:rsidTr="00924F16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Полнотекстовые базы данных</w:t>
            </w:r>
          </w:p>
        </w:tc>
      </w:tr>
      <w:tr w:rsidR="00D912F7" w:rsidRPr="00AD0ACB" w:rsidTr="00924F1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  <w:proofErr w:type="spellStart"/>
            <w:r w:rsidRPr="00770FD2">
              <w:rPr>
                <w:rFonts w:ascii="Times New Roman" w:hAnsi="Times New Roman" w:cs="Times New Roman"/>
                <w:sz w:val="20"/>
                <w:szCs w:val="20"/>
              </w:rPr>
              <w:t>Sage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F3129B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="00D912F7" w:rsidRPr="00770FD2">
                <w:rPr>
                  <w:rStyle w:val="afa"/>
                </w:rPr>
                <w:t>http://online.sagepub.com/</w:t>
              </w:r>
            </w:hyperlink>
          </w:p>
        </w:tc>
      </w:tr>
      <w:tr w:rsidR="00D912F7" w:rsidRPr="00216C00" w:rsidTr="00924F16">
        <w:trPr>
          <w:trHeight w:val="2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F3129B" w:rsidP="00924F16">
            <w:pPr>
              <w:spacing w:after="15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tgtFrame="_blank" w:history="1">
              <w:r w:rsidR="00D912F7" w:rsidRPr="00770FD2">
                <w:rPr>
                  <w:rStyle w:val="afa"/>
                  <w:lang w:val="en-US"/>
                </w:rPr>
                <w:t>http://www.journals.cambridge.org/archives</w:t>
              </w:r>
            </w:hyperlink>
          </w:p>
        </w:tc>
      </w:tr>
      <w:tr w:rsidR="00D912F7" w:rsidRPr="00AD0ACB" w:rsidTr="00924F16">
        <w:trPr>
          <w:trHeight w:val="73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FD2">
              <w:rPr>
                <w:rFonts w:ascii="Times New Roman" w:hAnsi="Times New Roman" w:cs="Times New Roman"/>
                <w:sz w:val="20"/>
                <w:szCs w:val="20"/>
              </w:rPr>
              <w:t>AnnualReviewsSciencesCollection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F3129B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2" w:history="1">
              <w:r w:rsidR="00D912F7" w:rsidRPr="00770FD2">
                <w:rPr>
                  <w:rStyle w:val="afa"/>
                </w:rPr>
                <w:t>http://arjournals.annualreviews.org/action/showJournals</w:t>
              </w:r>
            </w:hyperlink>
          </w:p>
        </w:tc>
      </w:tr>
      <w:tr w:rsidR="00D912F7" w:rsidRPr="00AD0ACB" w:rsidTr="00924F16">
        <w:trPr>
          <w:trHeight w:val="63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2F7" w:rsidRPr="00AD0ACB" w:rsidRDefault="00D912F7" w:rsidP="00924F16">
            <w:r w:rsidRPr="00AD0ACB">
              <w:t xml:space="preserve">Патентная база данных компании </w:t>
            </w:r>
            <w:proofErr w:type="spellStart"/>
            <w:r w:rsidRPr="00AD0ACB">
              <w:t>Questel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2F7" w:rsidRPr="00AD0ACB" w:rsidRDefault="00D912F7" w:rsidP="00924F16">
            <w:pPr>
              <w:jc w:val="center"/>
            </w:pPr>
            <w:r w:rsidRPr="00AD0ACB">
              <w:t>http://</w:t>
            </w:r>
            <w:hyperlink r:id="rId13" w:tgtFrame="blank" w:history="1">
              <w:r w:rsidRPr="00AD0ACB">
                <w:rPr>
                  <w:rStyle w:val="afa"/>
                </w:rPr>
                <w:t>www.orbit.com</w:t>
              </w:r>
            </w:hyperlink>
          </w:p>
        </w:tc>
      </w:tr>
      <w:tr w:rsidR="00D912F7" w:rsidRPr="00216C00" w:rsidTr="00924F16">
        <w:trPr>
          <w:trHeight w:val="67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 National Library of </w:t>
            </w:r>
            <w:proofErr w:type="spellStart"/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MedicineNational</w:t>
            </w:r>
            <w:proofErr w:type="spellEnd"/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Institutes of Health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http://www.ncbi.nlm.nih.gov/pubmed</w:t>
            </w:r>
          </w:p>
        </w:tc>
      </w:tr>
      <w:tr w:rsidR="00D912F7" w:rsidRPr="00AD0ACB" w:rsidTr="00924F16">
        <w:trPr>
          <w:trHeight w:val="67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</w:rPr>
              <w:t>Электронная медицинская библиотека. Консультант врача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http://www.rosmedlib.ru</w:t>
            </w:r>
          </w:p>
        </w:tc>
      </w:tr>
      <w:tr w:rsidR="00D912F7" w:rsidRPr="00AD0ACB" w:rsidTr="00924F16">
        <w:trPr>
          <w:trHeight w:val="67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</w:rPr>
              <w:t>Федеральная электронная медицинская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http://www.femb</w:t>
            </w:r>
          </w:p>
        </w:tc>
      </w:tr>
      <w:tr w:rsidR="00D912F7" w:rsidRPr="00AD0ACB" w:rsidTr="00924F16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Периодические издания </w:t>
            </w:r>
          </w:p>
        </w:tc>
      </w:tr>
      <w:tr w:rsidR="00D912F7" w:rsidRPr="00AD0ACB" w:rsidTr="00924F1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 Journals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</w:rPr>
              <w:t>http://www.sciencemag.org</w:t>
            </w:r>
          </w:p>
        </w:tc>
      </w:tr>
      <w:tr w:rsidR="00D912F7" w:rsidRPr="00AD0ACB" w:rsidTr="00924F1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New England Journal of Medicine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F7" w:rsidRPr="00770FD2" w:rsidRDefault="00D912F7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D2">
              <w:rPr>
                <w:rFonts w:ascii="Times New Roman" w:hAnsi="Times New Roman" w:cs="Times New Roman"/>
                <w:sz w:val="20"/>
                <w:szCs w:val="20"/>
              </w:rPr>
              <w:t>http://www.nejm.org</w:t>
            </w:r>
          </w:p>
        </w:tc>
      </w:tr>
    </w:tbl>
    <w:p w:rsidR="00D912F7" w:rsidRPr="00770FD2" w:rsidRDefault="00D912F7" w:rsidP="00D4240A">
      <w:pPr>
        <w:jc w:val="center"/>
        <w:rPr>
          <w:rFonts w:ascii="Times New Roman" w:hAnsi="Times New Roman" w:cs="Times New Roman"/>
          <w:b/>
          <w:bCs/>
        </w:rPr>
      </w:pPr>
    </w:p>
    <w:p w:rsidR="00D4240A" w:rsidRPr="00C60E5E" w:rsidRDefault="00D4240A" w:rsidP="00D4240A">
      <w:pPr>
        <w:pStyle w:val="2"/>
        <w:rPr>
          <w:rFonts w:ascii="Times New Roman" w:hAnsi="Times New Roman"/>
          <w:b w:val="0"/>
          <w:i w:val="0"/>
        </w:rPr>
      </w:pPr>
      <w:r w:rsidRPr="00005B73">
        <w:rPr>
          <w:rFonts w:ascii="Times New Roman" w:hAnsi="Times New Roman"/>
          <w:b w:val="0"/>
          <w:i w:val="0"/>
        </w:rPr>
        <w:t>1. Приказ Министерства здравоохранения РФ от 15 ноября 2012 г. № 920н «Об утверждении Порядка оказания медицинской помощи населению по профилю «диетология</w:t>
      </w:r>
      <w:r w:rsidRPr="00C60E5E">
        <w:rPr>
          <w:rFonts w:ascii="Times New Roman" w:hAnsi="Times New Roman"/>
          <w:i w:val="0"/>
        </w:rPr>
        <w:t>»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14" w:anchor="ixzz4KJ0Dq8AB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http://www.garant.ru/products/ipo/prime/doc/70265866/#ixzz4KJ0Dq8AB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2.</w:t>
      </w:r>
      <w:r w:rsidRPr="00C60E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E5E">
        <w:rPr>
          <w:rFonts w:ascii="Times New Roman" w:hAnsi="Times New Roman"/>
          <w:sz w:val="24"/>
          <w:szCs w:val="24"/>
        </w:rPr>
        <w:t>В соответствии со статьей 37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</w:t>
      </w:r>
      <w:proofErr w:type="gramEnd"/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15" w:anchor="ixzz4KJ0VWBap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http://www.garant.ru/products/ipo/prime/doc/70265866/#ixzz4KJ0VWBap</w:t>
        </w:r>
      </w:hyperlink>
    </w:p>
    <w:p w:rsidR="00D4240A" w:rsidRPr="00C60E5E" w:rsidRDefault="00D4240A" w:rsidP="00D4240A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3.</w:t>
      </w:r>
      <w:r w:rsidRPr="00C60E5E">
        <w:rPr>
          <w:rFonts w:ascii="Times New Roman" w:hAnsi="Times New Roman"/>
          <w:sz w:val="24"/>
          <w:szCs w:val="24"/>
        </w:rPr>
        <w:t xml:space="preserve"> Порядок оказания медицинской помощи населению по профилю «диетология»</w:t>
      </w:r>
      <w:r w:rsidRPr="00C60E5E">
        <w:rPr>
          <w:rFonts w:ascii="Times New Roman" w:hAnsi="Times New Roman"/>
          <w:sz w:val="24"/>
          <w:szCs w:val="24"/>
        </w:rPr>
        <w:br/>
        <w:t xml:space="preserve">(утв. </w:t>
      </w:r>
      <w:hyperlink r:id="rId16" w:anchor="0" w:history="1">
        <w:r w:rsidRPr="00C60E5E">
          <w:rPr>
            <w:rStyle w:val="afa"/>
            <w:rFonts w:ascii="Times New Roman" w:hAnsi="Times New Roman"/>
            <w:b w:val="0"/>
            <w:bCs w:val="0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Министерства здравоохранения РФ от 15 ноября 2012 г. № 920н)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17" w:anchor="ixzz4KJ0tWoS3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http://www.garant.ru/products/ipo/prime/doc/70265866/#ixzz4KJ0tWoS3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C60E5E">
        <w:rPr>
          <w:rFonts w:ascii="Times New Roman" w:hAnsi="Times New Roman"/>
          <w:sz w:val="24"/>
          <w:szCs w:val="24"/>
        </w:rPr>
        <w:t xml:space="preserve"> Приложение № 1 к </w:t>
      </w:r>
      <w:hyperlink r:id="rId18" w:anchor="1000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Порядку</w:t>
        </w:r>
      </w:hyperlink>
      <w:r w:rsidRPr="00C60E5E"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</w:t>
      </w:r>
      <w:r w:rsidRPr="00C60E5E">
        <w:rPr>
          <w:rFonts w:ascii="Times New Roman" w:hAnsi="Times New Roman"/>
          <w:sz w:val="24"/>
          <w:szCs w:val="24"/>
        </w:rPr>
        <w:br/>
        <w:t xml:space="preserve">«диетология», утв. </w:t>
      </w:r>
      <w:hyperlink r:id="rId19" w:anchor="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Министерства здравоохранения РФ</w:t>
      </w:r>
      <w:r w:rsidRPr="00C60E5E">
        <w:rPr>
          <w:rFonts w:ascii="Times New Roman" w:hAnsi="Times New Roman"/>
          <w:sz w:val="24"/>
          <w:szCs w:val="24"/>
        </w:rPr>
        <w:br/>
        <w:t>от 15 ноября 2012 г. № 920н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20" w:anchor="ixzz4KJ1AhlWS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http://www.garant.ru/products/ipo/prime/doc/70265866/#ixzz4KJ1AhlWS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5.</w:t>
      </w:r>
      <w:r w:rsidRPr="00C60E5E">
        <w:rPr>
          <w:rFonts w:ascii="Times New Roman" w:hAnsi="Times New Roman"/>
          <w:sz w:val="24"/>
          <w:szCs w:val="24"/>
        </w:rPr>
        <w:t xml:space="preserve"> Приложение № 3к </w:t>
      </w:r>
      <w:hyperlink r:id="rId21" w:anchor="1000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Порядку</w:t>
        </w:r>
      </w:hyperlink>
      <w:r w:rsidRPr="00C60E5E"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 «диетология», утв. </w:t>
      </w:r>
      <w:hyperlink r:id="rId22" w:anchor="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Министерства здравоохранения РФ от 15 ноября 2012 г. № 920н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23" w:anchor="ixzz4KJ1dbtoK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http://www.garant.ru/products/ipo/prime/doc/70265866/#ixzz4KJ1dbtoK</w:t>
        </w:r>
      </w:hyperlink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6.</w:t>
      </w:r>
      <w:r w:rsidRPr="00C60E5E">
        <w:rPr>
          <w:rFonts w:ascii="Times New Roman" w:hAnsi="Times New Roman"/>
          <w:sz w:val="24"/>
          <w:szCs w:val="24"/>
        </w:rPr>
        <w:t xml:space="preserve"> Приложение № 7 к </w:t>
      </w:r>
      <w:hyperlink r:id="rId24" w:anchor="1000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Порядку</w:t>
        </w:r>
      </w:hyperlink>
      <w:r w:rsidRPr="00C60E5E"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</w:t>
      </w:r>
      <w:r w:rsidRPr="00C60E5E">
        <w:rPr>
          <w:rFonts w:ascii="Times New Roman" w:hAnsi="Times New Roman"/>
          <w:sz w:val="24"/>
          <w:szCs w:val="24"/>
        </w:rPr>
        <w:br/>
        <w:t xml:space="preserve">«диетология», утв. </w:t>
      </w:r>
      <w:hyperlink r:id="rId25" w:anchor="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Министерства здравоохранения РФ от 15 ноября 2012 г. № 920н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26" w:anchor="ixzz4KJ2K1f6O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http://www.garant.ru/products/ipo/prime/doc/70265866/#ixzz4KJ2K1f6O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7.</w:t>
      </w:r>
      <w:r w:rsidRPr="00C60E5E">
        <w:rPr>
          <w:rFonts w:ascii="Times New Roman" w:hAnsi="Times New Roman"/>
          <w:sz w:val="24"/>
          <w:szCs w:val="24"/>
        </w:rPr>
        <w:t xml:space="preserve"> Приложение № 8к </w:t>
      </w:r>
      <w:hyperlink r:id="rId27" w:anchor="1000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Порядку</w:t>
        </w:r>
      </w:hyperlink>
      <w:r w:rsidRPr="00C60E5E"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 «диетология», утв. </w:t>
      </w:r>
      <w:hyperlink r:id="rId28" w:anchor="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 Министерства здравоохранения РФ от 15 ноября 2012 г. № 920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29" w:anchor="ixzz4KJ3BkvUW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http://www.garant.ru/products/ipo/prime/doc/70265866/#ixzz4KJ3BkvUW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8.</w:t>
      </w:r>
      <w:r w:rsidRPr="00C60E5E">
        <w:rPr>
          <w:rFonts w:ascii="Times New Roman" w:hAnsi="Times New Roman"/>
          <w:sz w:val="24"/>
          <w:szCs w:val="24"/>
        </w:rPr>
        <w:t xml:space="preserve"> Приложение № 9 к </w:t>
      </w:r>
      <w:hyperlink r:id="rId30" w:anchor="1000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Порядку</w:t>
        </w:r>
      </w:hyperlink>
      <w:r w:rsidRPr="00C60E5E">
        <w:rPr>
          <w:rFonts w:ascii="Times New Roman" w:hAnsi="Times New Roman"/>
          <w:sz w:val="24"/>
          <w:szCs w:val="24"/>
        </w:rPr>
        <w:t xml:space="preserve"> оказания медицинской</w:t>
      </w:r>
      <w:r w:rsidRPr="00C60E5E">
        <w:rPr>
          <w:rFonts w:ascii="Times New Roman" w:hAnsi="Times New Roman"/>
          <w:sz w:val="24"/>
          <w:szCs w:val="24"/>
        </w:rPr>
        <w:br/>
        <w:t xml:space="preserve">помощи населению по профилю «диетология», утв. </w:t>
      </w:r>
      <w:hyperlink r:id="rId31" w:anchor="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Министерства здравоохранения РФ</w:t>
      </w:r>
      <w:r w:rsidRPr="00C60E5E">
        <w:rPr>
          <w:rFonts w:ascii="Times New Roman" w:hAnsi="Times New Roman"/>
          <w:sz w:val="24"/>
          <w:szCs w:val="24"/>
        </w:rPr>
        <w:br/>
        <w:t>от 15 ноября 2012 г. № 920н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32" w:anchor="ixzz4KJ3opm2P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http://www.garant.ru/products/ipo/prime/doc/70265866/#ixzz4KJ3opm2P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9.</w:t>
      </w:r>
      <w:r w:rsidRPr="00C60E5E">
        <w:rPr>
          <w:rFonts w:ascii="Times New Roman" w:hAnsi="Times New Roman"/>
          <w:sz w:val="24"/>
          <w:szCs w:val="24"/>
        </w:rPr>
        <w:t xml:space="preserve"> Приложение № 10к </w:t>
      </w:r>
      <w:hyperlink r:id="rId33" w:anchor="1000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Порядку</w:t>
        </w:r>
      </w:hyperlink>
      <w:r w:rsidRPr="00C60E5E"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 «диетология», утв. </w:t>
      </w:r>
      <w:hyperlink r:id="rId34" w:anchor="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Министерства здравоохранения РФ</w:t>
      </w:r>
      <w:r w:rsidRPr="00C60E5E">
        <w:rPr>
          <w:rFonts w:ascii="Times New Roman" w:hAnsi="Times New Roman"/>
          <w:sz w:val="24"/>
          <w:szCs w:val="24"/>
        </w:rPr>
        <w:br/>
        <w:t>от 15 ноября 2012 г. № 920н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35" w:anchor="ixzz4KJ3z0Pya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http://www.garant.ru/products/ipo/prime/doc/70265866/#ixzz4KJ3z0Pya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10.</w:t>
      </w:r>
      <w:r w:rsidRPr="00C60E5E">
        <w:rPr>
          <w:rFonts w:ascii="Times New Roman" w:hAnsi="Times New Roman"/>
          <w:sz w:val="24"/>
          <w:szCs w:val="24"/>
        </w:rPr>
        <w:t xml:space="preserve"> Приложение № 11 к </w:t>
      </w:r>
      <w:hyperlink r:id="rId36" w:anchor="1000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Порядку</w:t>
        </w:r>
      </w:hyperlink>
      <w:r w:rsidRPr="00C60E5E"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 «диетология», утв. </w:t>
      </w:r>
      <w:hyperlink r:id="rId37" w:anchor="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Министерства здравоохранения РФ</w:t>
      </w:r>
      <w:r w:rsidRPr="00C60E5E">
        <w:rPr>
          <w:rFonts w:ascii="Times New Roman" w:hAnsi="Times New Roman"/>
          <w:sz w:val="24"/>
          <w:szCs w:val="24"/>
        </w:rPr>
        <w:br/>
        <w:t>от 15 ноября 2012 г. № 920н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>ГАРАНТ</w:t>
      </w:r>
      <w:proofErr w:type="gramStart"/>
      <w:r w:rsidRPr="00C60E5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60E5E">
        <w:rPr>
          <w:rFonts w:ascii="Times New Roman" w:hAnsi="Times New Roman"/>
          <w:color w:val="000000"/>
          <w:sz w:val="24"/>
          <w:szCs w:val="24"/>
        </w:rPr>
        <w:t xml:space="preserve">У: </w:t>
      </w:r>
      <w:hyperlink r:id="rId38" w:anchor="ixzz4KJ4DGWs8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http://www.garant.ru/products/ipo/prime/doc/70265866/#ixzz4KJ4DGWs8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11.</w:t>
      </w:r>
      <w:r w:rsidRPr="00C60E5E">
        <w:rPr>
          <w:rFonts w:ascii="Times New Roman" w:hAnsi="Times New Roman"/>
          <w:sz w:val="24"/>
          <w:szCs w:val="24"/>
        </w:rPr>
        <w:t xml:space="preserve"> Приказ Минздрава РФ от 5 августа 2003 г. N 330</w:t>
      </w:r>
      <w:r w:rsidRPr="00C60E5E">
        <w:rPr>
          <w:rFonts w:ascii="Times New Roman" w:hAnsi="Times New Roman"/>
          <w:sz w:val="24"/>
          <w:szCs w:val="24"/>
        </w:rPr>
        <w:br/>
        <w:t>"О мерах по совершенствованию лечебного питания в лечебно-профилактических учреждениях Российской Федерации"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 xml:space="preserve">Система ГАРАНТ: </w:t>
      </w:r>
      <w:hyperlink r:id="rId39" w:anchor="ixzz4KJ5vR6KT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http://base.garant.ru/12132439/#ixzz4KJ5vR6KT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lastRenderedPageBreak/>
        <w:t>12.</w:t>
      </w:r>
      <w:r w:rsidRPr="00C60E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E5E">
        <w:rPr>
          <w:rFonts w:ascii="Times New Roman" w:hAnsi="Times New Roman"/>
          <w:sz w:val="24"/>
          <w:szCs w:val="24"/>
        </w:rPr>
        <w:t xml:space="preserve">Положение об организации деятельности врача-диетолога (утв. </w:t>
      </w:r>
      <w:hyperlink r:id="rId4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Минздрава РФ от 5 августа 2003 г. N 330</w:t>
      </w:r>
      <w:proofErr w:type="gramEnd"/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 xml:space="preserve">Система ГАРАНТ: </w:t>
      </w:r>
      <w:hyperlink r:id="rId41" w:anchor="ixzz4KJ65pDRv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http://base.garant.ru/12132439/#ixzz4KJ65pDRv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13.</w:t>
      </w:r>
      <w:r w:rsidRPr="00C60E5E">
        <w:rPr>
          <w:rFonts w:ascii="Times New Roman" w:hAnsi="Times New Roman"/>
          <w:sz w:val="24"/>
          <w:szCs w:val="24"/>
        </w:rPr>
        <w:t xml:space="preserve"> Положение об организации деятельности медицинской сестры диетической</w:t>
      </w:r>
      <w:r w:rsidRPr="00C60E5E">
        <w:rPr>
          <w:rFonts w:ascii="Times New Roman" w:hAnsi="Times New Roman"/>
          <w:sz w:val="24"/>
          <w:szCs w:val="24"/>
        </w:rPr>
        <w:br/>
        <w:t xml:space="preserve">(утв. </w:t>
      </w:r>
      <w:hyperlink r:id="rId42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приказом</w:t>
        </w:r>
      </w:hyperlink>
      <w:r w:rsidRPr="00C60E5E">
        <w:rPr>
          <w:rFonts w:ascii="Times New Roman" w:hAnsi="Times New Roman"/>
          <w:sz w:val="24"/>
          <w:szCs w:val="24"/>
        </w:rPr>
        <w:t xml:space="preserve"> Минздрава РФ от 5 августа 2003 г. N 330)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 xml:space="preserve">Система ГАРАНТ: </w:t>
      </w:r>
      <w:hyperlink r:id="rId43" w:anchor="ixzz4KJ6LQixP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http://base.garant.ru/12132439/#ixzz4KJ6LQixP</w:t>
        </w:r>
      </w:hyperlink>
    </w:p>
    <w:p w:rsidR="00D4240A" w:rsidRPr="00C60E5E" w:rsidRDefault="00D4240A" w:rsidP="00D4240A">
      <w:pPr>
        <w:pStyle w:val="s3"/>
      </w:pPr>
      <w:r w:rsidRPr="00C60E5E">
        <w:rPr>
          <w:color w:val="000000"/>
        </w:rPr>
        <w:t>14.</w:t>
      </w:r>
      <w:r w:rsidRPr="00C60E5E">
        <w:t xml:space="preserve"> Положение о Совете по лечебному питанию лечебно-профилактических учреждений</w:t>
      </w:r>
      <w:r w:rsidRPr="00C60E5E">
        <w:br/>
        <w:t xml:space="preserve">(утв. </w:t>
      </w:r>
      <w:hyperlink r:id="rId44" w:history="1">
        <w:r w:rsidRPr="00C60E5E">
          <w:rPr>
            <w:rStyle w:val="afa"/>
          </w:rPr>
          <w:t>приказом</w:t>
        </w:r>
      </w:hyperlink>
      <w:r w:rsidRPr="00C60E5E">
        <w:t xml:space="preserve"> Минздрава РФ от 5 августа 2003 г. N 330)</w:t>
      </w:r>
    </w:p>
    <w:p w:rsidR="00D4240A" w:rsidRPr="00C60E5E" w:rsidRDefault="00D4240A" w:rsidP="00D4240A">
      <w:pPr>
        <w:pStyle w:val="4"/>
        <w:rPr>
          <w:bCs/>
          <w:sz w:val="24"/>
          <w:szCs w:val="24"/>
        </w:rPr>
      </w:pPr>
      <w:r w:rsidRPr="00C60E5E">
        <w:rPr>
          <w:sz w:val="24"/>
          <w:szCs w:val="24"/>
        </w:rPr>
        <w:t>С изменениями и дополнениями от:2006г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 xml:space="preserve">Система ГАРАНТ: </w:t>
      </w:r>
      <w:hyperlink r:id="rId45" w:anchor="ixzz4KJ6SKPH3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http://base.garant.ru/12132439/#ixzz4KJ6SKPH3</w:t>
        </w:r>
      </w:hyperlink>
    </w:p>
    <w:p w:rsidR="00D4240A" w:rsidRPr="00C60E5E" w:rsidRDefault="00D4240A" w:rsidP="00D4240A">
      <w:pPr>
        <w:pStyle w:val="s3"/>
      </w:pPr>
      <w:r w:rsidRPr="00C60E5E">
        <w:rPr>
          <w:color w:val="000000"/>
        </w:rPr>
        <w:t>15.</w:t>
      </w:r>
      <w:r w:rsidRPr="00C60E5E">
        <w:t xml:space="preserve"> Инструкция по организации лечебного питания в лечебно-профилактических учреждениях</w:t>
      </w:r>
      <w:r w:rsidRPr="00C60E5E">
        <w:br/>
        <w:t xml:space="preserve">(утв. </w:t>
      </w:r>
      <w:hyperlink r:id="rId46" w:history="1">
        <w:r w:rsidRPr="00C60E5E">
          <w:rPr>
            <w:rStyle w:val="afa"/>
          </w:rPr>
          <w:t>приказом</w:t>
        </w:r>
      </w:hyperlink>
      <w:r w:rsidRPr="00C60E5E">
        <w:t xml:space="preserve"> Минздрава РФ от 5 августа 2003 г. N 330)</w:t>
      </w:r>
    </w:p>
    <w:p w:rsidR="00D4240A" w:rsidRPr="00C60E5E" w:rsidRDefault="00D4240A" w:rsidP="00D4240A">
      <w:pPr>
        <w:pStyle w:val="4"/>
        <w:rPr>
          <w:bCs/>
          <w:sz w:val="24"/>
          <w:szCs w:val="24"/>
        </w:rPr>
      </w:pPr>
      <w:r w:rsidRPr="00C60E5E">
        <w:rPr>
          <w:sz w:val="24"/>
          <w:szCs w:val="24"/>
        </w:rPr>
        <w:t>С изменениями и дополнениями от:7 октября 2005 г., 10 января, 26 апреля 2006 г., 21 июня 2013 г.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 xml:space="preserve">Система ГАРАНТ: </w:t>
      </w:r>
      <w:hyperlink r:id="rId47" w:anchor="ixzz4KJ6kyuNI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http://base.garant.ru/12132439/#ixzz4KJ6kyuNI</w:t>
        </w:r>
      </w:hyperlink>
    </w:p>
    <w:p w:rsidR="00D4240A" w:rsidRPr="00C60E5E" w:rsidRDefault="00D4240A" w:rsidP="00D4240A">
      <w:pPr>
        <w:pStyle w:val="s3"/>
      </w:pPr>
      <w:r w:rsidRPr="00C60E5E">
        <w:rPr>
          <w:color w:val="000000"/>
        </w:rPr>
        <w:t>16.</w:t>
      </w:r>
      <w:r w:rsidRPr="00C60E5E">
        <w:t xml:space="preserve"> Инструкция по организации </w:t>
      </w:r>
      <w:proofErr w:type="spellStart"/>
      <w:r w:rsidRPr="00C60E5E">
        <w:t>энтерального</w:t>
      </w:r>
      <w:proofErr w:type="spellEnd"/>
      <w:r w:rsidRPr="00C60E5E">
        <w:t xml:space="preserve"> питания в лечебно-профилактических</w:t>
      </w:r>
      <w:r w:rsidRPr="00C60E5E">
        <w:br/>
        <w:t xml:space="preserve">учреждениях (утв. </w:t>
      </w:r>
      <w:hyperlink r:id="rId48" w:history="1">
        <w:r w:rsidRPr="00C60E5E">
          <w:rPr>
            <w:rStyle w:val="afa"/>
          </w:rPr>
          <w:t>приказом</w:t>
        </w:r>
      </w:hyperlink>
      <w:r w:rsidRPr="00C60E5E">
        <w:t xml:space="preserve"> Минздрава РФ от 5 августа 2003 г. N 330)</w:t>
      </w:r>
    </w:p>
    <w:p w:rsidR="00D4240A" w:rsidRPr="00C60E5E" w:rsidRDefault="00D4240A" w:rsidP="00D4240A">
      <w:pPr>
        <w:pStyle w:val="4"/>
        <w:rPr>
          <w:bCs/>
          <w:sz w:val="24"/>
          <w:szCs w:val="24"/>
        </w:rPr>
      </w:pPr>
      <w:r w:rsidRPr="00C60E5E">
        <w:rPr>
          <w:sz w:val="24"/>
          <w:szCs w:val="24"/>
        </w:rPr>
        <w:t xml:space="preserve">С изменениями и дополнениями </w:t>
      </w:r>
      <w:proofErr w:type="gramStart"/>
      <w:r w:rsidRPr="00C60E5E">
        <w:rPr>
          <w:sz w:val="24"/>
          <w:szCs w:val="24"/>
        </w:rPr>
        <w:t>от</w:t>
      </w:r>
      <w:proofErr w:type="gramEnd"/>
      <w:r w:rsidRPr="00C60E5E">
        <w:rPr>
          <w:sz w:val="24"/>
          <w:szCs w:val="24"/>
        </w:rPr>
        <w:t>:</w:t>
      </w:r>
    </w:p>
    <w:p w:rsidR="00D4240A" w:rsidRPr="00C60E5E" w:rsidRDefault="00D4240A" w:rsidP="00D4240A">
      <w:pPr>
        <w:pStyle w:val="s52"/>
      </w:pPr>
      <w:r w:rsidRPr="00C60E5E">
        <w:t>26 апреля 2006 г.</w:t>
      </w:r>
    </w:p>
    <w:p w:rsidR="00D4240A" w:rsidRPr="00C60E5E" w:rsidRDefault="00D4240A" w:rsidP="00D4240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 xml:space="preserve">Система ГАРАНТ: </w:t>
      </w:r>
      <w:hyperlink r:id="rId49" w:anchor="ixzz4KJ7OXU3J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http://base.garant.ru/12132439/#ixzz4KJ7OXU3J</w:t>
        </w:r>
      </w:hyperlink>
    </w:p>
    <w:p w:rsidR="00D4240A" w:rsidRPr="00C60E5E" w:rsidRDefault="00D4240A" w:rsidP="00D4240A">
      <w:pPr>
        <w:spacing w:line="240" w:lineRule="auto"/>
        <w:rPr>
          <w:rFonts w:ascii="Times New Roman" w:hAnsi="Times New Roman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t>17.</w:t>
      </w:r>
      <w:r w:rsidRPr="00C60E5E">
        <w:rPr>
          <w:rFonts w:ascii="Times New Roman" w:hAnsi="Times New Roman"/>
          <w:sz w:val="24"/>
          <w:szCs w:val="24"/>
        </w:rPr>
        <w:t xml:space="preserve"> </w:t>
      </w:r>
      <w:hyperlink r:id="rId50" w:history="1">
        <w:r w:rsidRPr="00C60E5E">
          <w:rPr>
            <w:rStyle w:val="afa"/>
            <w:rFonts w:ascii="Times New Roman" w:hAnsi="Times New Roman"/>
            <w:sz w:val="24"/>
            <w:szCs w:val="24"/>
          </w:rPr>
          <w:t>Методическое письмо</w:t>
        </w:r>
      </w:hyperlink>
      <w:r w:rsidRPr="00C60E5E">
        <w:rPr>
          <w:rFonts w:ascii="Times New Roman" w:hAnsi="Times New Roman"/>
          <w:sz w:val="24"/>
          <w:szCs w:val="24"/>
        </w:rPr>
        <w:t xml:space="preserve"> "Способ определения пищевого статуса больных и методы его коррекции специализированными продуктами лечебного питания в условиях стационарного и санаторно-курортного лечения", утвержденное Департаментом развития медицинской помощи и курортного дела Министерства здравоохранения и социального развития РФ 23 декабря 2004 г</w:t>
      </w:r>
    </w:p>
    <w:p w:rsidR="00D4240A" w:rsidRDefault="00D4240A" w:rsidP="00D4240A">
      <w:pPr>
        <w:shd w:val="clear" w:color="auto" w:fill="FFFFFF"/>
        <w:spacing w:line="240" w:lineRule="auto"/>
        <w:rPr>
          <w:rStyle w:val="afa"/>
          <w:rFonts w:ascii="Times New Roman" w:hAnsi="Times New Roman"/>
          <w:color w:val="003399"/>
          <w:sz w:val="24"/>
          <w:szCs w:val="24"/>
        </w:rPr>
      </w:pPr>
      <w:r w:rsidRPr="00C60E5E">
        <w:rPr>
          <w:rFonts w:ascii="Times New Roman" w:hAnsi="Times New Roman"/>
          <w:color w:val="000000"/>
          <w:sz w:val="24"/>
          <w:szCs w:val="24"/>
        </w:rPr>
        <w:br/>
        <w:t xml:space="preserve">Система ГАРАНТ: </w:t>
      </w:r>
      <w:hyperlink r:id="rId51" w:anchor="ixzz4KJ7tU0vT" w:history="1">
        <w:r w:rsidRPr="00C60E5E">
          <w:rPr>
            <w:rStyle w:val="afa"/>
            <w:rFonts w:ascii="Times New Roman" w:hAnsi="Times New Roman"/>
            <w:color w:val="003399"/>
            <w:sz w:val="24"/>
            <w:szCs w:val="24"/>
          </w:rPr>
          <w:t>http://base.garant.ru/12132439/#ixzz4KJ7tU0vT</w:t>
        </w:r>
      </w:hyperlink>
    </w:p>
    <w:p w:rsidR="00D4240A" w:rsidRPr="0027676B" w:rsidRDefault="00D4240A" w:rsidP="00D4240A">
      <w:pPr>
        <w:pStyle w:val="aff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676B">
        <w:rPr>
          <w:rFonts w:ascii="Times New Roman" w:hAnsi="Times New Roman" w:cs="Times New Roman"/>
          <w:b/>
          <w:sz w:val="24"/>
          <w:szCs w:val="24"/>
        </w:rPr>
        <w:t>12. Материально-технические базы, обеспечивающие организацию всех видов дисциплинарной подготовки</w:t>
      </w:r>
    </w:p>
    <w:p w:rsidR="00D4240A" w:rsidRPr="0027676B" w:rsidRDefault="00D4240A" w:rsidP="00D42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0A" w:rsidRPr="0027676B" w:rsidRDefault="00D4240A" w:rsidP="00D4240A">
      <w:pPr>
        <w:rPr>
          <w:rFonts w:ascii="Times New Roman" w:hAnsi="Times New Roman" w:cs="Times New Roman"/>
          <w:b/>
          <w:sz w:val="24"/>
          <w:szCs w:val="24"/>
        </w:rPr>
      </w:pPr>
      <w:r w:rsidRPr="0027676B">
        <w:rPr>
          <w:rFonts w:ascii="Times New Roman" w:hAnsi="Times New Roman" w:cs="Times New Roman"/>
          <w:b/>
          <w:sz w:val="24"/>
          <w:szCs w:val="24"/>
        </w:rPr>
        <w:t>12.1. Материально-техническое обеспечение</w:t>
      </w:r>
    </w:p>
    <w:p w:rsidR="00D4240A" w:rsidRPr="00AD0ACB" w:rsidRDefault="00D4240A" w:rsidP="00D4240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078"/>
        <w:gridCol w:w="3078"/>
      </w:tblGrid>
      <w:tr w:rsidR="00D4240A" w:rsidRPr="00AD0ACB" w:rsidTr="00690129">
        <w:trPr>
          <w:trHeight w:val="517"/>
        </w:trPr>
        <w:tc>
          <w:tcPr>
            <w:tcW w:w="712" w:type="dxa"/>
            <w:vMerge w:val="restart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5078" w:type="dxa"/>
            <w:vMerge w:val="restart"/>
          </w:tcPr>
          <w:p w:rsidR="00D4240A" w:rsidRPr="0027676B" w:rsidRDefault="00D4240A" w:rsidP="006901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технических средств обучения</w:t>
            </w:r>
          </w:p>
        </w:tc>
        <w:tc>
          <w:tcPr>
            <w:tcW w:w="3078" w:type="dxa"/>
            <w:vMerge w:val="restart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на кафедре </w:t>
            </w:r>
          </w:p>
        </w:tc>
      </w:tr>
      <w:tr w:rsidR="00D4240A" w:rsidRPr="00AD0ACB" w:rsidTr="00690129">
        <w:trPr>
          <w:trHeight w:val="509"/>
        </w:trPr>
        <w:tc>
          <w:tcPr>
            <w:tcW w:w="712" w:type="dxa"/>
            <w:vMerge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8" w:type="dxa"/>
            <w:vMerge/>
          </w:tcPr>
          <w:p w:rsidR="00D4240A" w:rsidRPr="0027676B" w:rsidRDefault="00D4240A" w:rsidP="006901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40A" w:rsidRPr="00AD0ACB" w:rsidTr="00690129">
        <w:trPr>
          <w:trHeight w:val="247"/>
        </w:trPr>
        <w:tc>
          <w:tcPr>
            <w:tcW w:w="712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78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мультимедиапроекторы</w:t>
            </w:r>
            <w:proofErr w:type="spellEnd"/>
          </w:p>
        </w:tc>
        <w:tc>
          <w:tcPr>
            <w:tcW w:w="3078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40A" w:rsidRPr="00AD0ACB" w:rsidTr="00690129">
        <w:trPr>
          <w:trHeight w:val="454"/>
        </w:trPr>
        <w:tc>
          <w:tcPr>
            <w:tcW w:w="712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8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</w:t>
            </w:r>
          </w:p>
        </w:tc>
        <w:tc>
          <w:tcPr>
            <w:tcW w:w="3078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4240A" w:rsidRPr="00AD0ACB" w:rsidTr="00690129">
        <w:trPr>
          <w:trHeight w:val="454"/>
        </w:trPr>
        <w:tc>
          <w:tcPr>
            <w:tcW w:w="712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8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доска</w:t>
            </w:r>
          </w:p>
        </w:tc>
        <w:tc>
          <w:tcPr>
            <w:tcW w:w="3078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40A" w:rsidRPr="00AD0ACB" w:rsidTr="00690129">
        <w:trPr>
          <w:trHeight w:val="454"/>
        </w:trPr>
        <w:tc>
          <w:tcPr>
            <w:tcW w:w="712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8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Манекены-тренажеры</w:t>
            </w:r>
          </w:p>
        </w:tc>
        <w:tc>
          <w:tcPr>
            <w:tcW w:w="3078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4240A" w:rsidRPr="00AD0ACB" w:rsidRDefault="00D4240A" w:rsidP="00D4240A">
      <w:pPr>
        <w:pStyle w:val="aff3"/>
        <w:ind w:left="0"/>
        <w:rPr>
          <w:b/>
          <w:i/>
        </w:rPr>
      </w:pPr>
    </w:p>
    <w:p w:rsidR="00D4240A" w:rsidRPr="00AD0ACB" w:rsidRDefault="00D4240A" w:rsidP="00D4240A">
      <w:pPr>
        <w:pStyle w:val="aff3"/>
        <w:ind w:left="0"/>
        <w:rPr>
          <w:b/>
          <w:i/>
        </w:rPr>
      </w:pPr>
    </w:p>
    <w:p w:rsidR="00D4240A" w:rsidRPr="0027676B" w:rsidRDefault="00D4240A" w:rsidP="00D424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676B">
        <w:rPr>
          <w:rFonts w:ascii="Times New Roman" w:hAnsi="Times New Roman" w:cs="Times New Roman"/>
          <w:b/>
          <w:sz w:val="24"/>
          <w:szCs w:val="24"/>
        </w:rPr>
        <w:t>12.2 Перечень тематических учебных комнат и лабораторий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27"/>
        <w:gridCol w:w="1985"/>
        <w:gridCol w:w="1275"/>
        <w:gridCol w:w="1560"/>
      </w:tblGrid>
      <w:tr w:rsidR="00D4240A" w:rsidRPr="00AD0ACB" w:rsidTr="00690129">
        <w:tc>
          <w:tcPr>
            <w:tcW w:w="498" w:type="dxa"/>
          </w:tcPr>
          <w:p w:rsidR="00D4240A" w:rsidRPr="00AD0ACB" w:rsidRDefault="00D4240A" w:rsidP="00690129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AD0ACB">
              <w:rPr>
                <w:b/>
                <w:bCs/>
                <w:lang w:eastAsia="en-US"/>
              </w:rPr>
              <w:t>п</w:t>
            </w:r>
            <w:proofErr w:type="gramEnd"/>
            <w:r w:rsidRPr="00AD0ACB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827" w:type="dxa"/>
          </w:tcPr>
          <w:p w:rsidR="00D4240A" w:rsidRPr="00AD0ACB" w:rsidRDefault="00D4240A" w:rsidP="00690129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Название лаборатории</w:t>
            </w:r>
          </w:p>
        </w:tc>
        <w:tc>
          <w:tcPr>
            <w:tcW w:w="1985" w:type="dxa"/>
          </w:tcPr>
          <w:p w:rsidR="00D4240A" w:rsidRPr="00AD0ACB" w:rsidRDefault="00D4240A" w:rsidP="00690129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Место расположения</w:t>
            </w:r>
          </w:p>
        </w:tc>
        <w:tc>
          <w:tcPr>
            <w:tcW w:w="1275" w:type="dxa"/>
          </w:tcPr>
          <w:p w:rsidR="00D4240A" w:rsidRPr="00AD0ACB" w:rsidRDefault="00D4240A" w:rsidP="00690129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 xml:space="preserve">Площадь </w:t>
            </w:r>
          </w:p>
        </w:tc>
        <w:tc>
          <w:tcPr>
            <w:tcW w:w="1560" w:type="dxa"/>
          </w:tcPr>
          <w:p w:rsidR="00D4240A" w:rsidRPr="00AD0ACB" w:rsidRDefault="00D4240A" w:rsidP="00690129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Кол-во посадочных мест</w:t>
            </w:r>
          </w:p>
        </w:tc>
      </w:tr>
      <w:tr w:rsidR="00D4240A" w:rsidRPr="00AD0ACB" w:rsidTr="00690129">
        <w:tc>
          <w:tcPr>
            <w:tcW w:w="498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D4240A" w:rsidRPr="0027676B" w:rsidRDefault="00D4240A" w:rsidP="00690129">
            <w:pPr>
              <w:pStyle w:val="5"/>
              <w:rPr>
                <w:b/>
                <w:bCs/>
                <w:sz w:val="20"/>
                <w:szCs w:val="20"/>
                <w:lang w:eastAsia="en-US"/>
              </w:rPr>
            </w:pPr>
            <w:r w:rsidRPr="0027676B">
              <w:rPr>
                <w:sz w:val="20"/>
                <w:szCs w:val="20"/>
                <w:lang w:eastAsia="en-US"/>
              </w:rPr>
              <w:t>Учебный</w:t>
            </w:r>
            <w:r w:rsidR="00690129">
              <w:rPr>
                <w:sz w:val="20"/>
                <w:szCs w:val="20"/>
                <w:lang w:eastAsia="en-US"/>
              </w:rPr>
              <w:t xml:space="preserve"> модуль «Болезни органов пищеварения</w:t>
            </w:r>
            <w:r w:rsidRPr="0027676B">
              <w:rPr>
                <w:sz w:val="20"/>
                <w:szCs w:val="20"/>
                <w:lang w:eastAsia="en-US"/>
              </w:rPr>
              <w:t xml:space="preserve"> у детей»</w:t>
            </w:r>
          </w:p>
        </w:tc>
        <w:tc>
          <w:tcPr>
            <w:tcW w:w="1985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РДКБ </w:t>
            </w:r>
          </w:p>
        </w:tc>
        <w:tc>
          <w:tcPr>
            <w:tcW w:w="1275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13,8м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D4240A" w:rsidRPr="00AD0ACB" w:rsidTr="00690129">
        <w:tc>
          <w:tcPr>
            <w:tcW w:w="498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4240A"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Учебный модуль «Болезни ЖКТ и почек»</w:t>
            </w:r>
          </w:p>
        </w:tc>
        <w:tc>
          <w:tcPr>
            <w:tcW w:w="1985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РДКБ</w:t>
            </w:r>
          </w:p>
        </w:tc>
        <w:tc>
          <w:tcPr>
            <w:tcW w:w="1275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D4240A" w:rsidRPr="00AD0ACB" w:rsidTr="00690129">
        <w:trPr>
          <w:trHeight w:val="561"/>
        </w:trPr>
        <w:tc>
          <w:tcPr>
            <w:tcW w:w="498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Учебный модуль «Диетология»</w:t>
            </w:r>
          </w:p>
        </w:tc>
        <w:tc>
          <w:tcPr>
            <w:tcW w:w="1985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Д/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275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м</w:t>
            </w:r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</w:tbl>
    <w:p w:rsidR="00D4240A" w:rsidRPr="00AD0ACB" w:rsidRDefault="00D4240A" w:rsidP="00D4240A">
      <w:pPr>
        <w:jc w:val="center"/>
        <w:rPr>
          <w:b/>
        </w:rPr>
      </w:pPr>
    </w:p>
    <w:p w:rsidR="00D4240A" w:rsidRPr="0027676B" w:rsidRDefault="00D4240A" w:rsidP="00D4240A">
      <w:pPr>
        <w:pStyle w:val="aff3"/>
        <w:numPr>
          <w:ilvl w:val="1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7676B">
        <w:rPr>
          <w:rFonts w:ascii="Times New Roman" w:hAnsi="Times New Roman" w:cs="Times New Roman"/>
          <w:b/>
          <w:sz w:val="24"/>
          <w:szCs w:val="24"/>
        </w:rPr>
        <w:t xml:space="preserve"> Учебные помещения</w:t>
      </w:r>
    </w:p>
    <w:p w:rsidR="00D4240A" w:rsidRPr="00AD0ACB" w:rsidRDefault="00D4240A" w:rsidP="00D4240A">
      <w:pPr>
        <w:jc w:val="center"/>
        <w:rPr>
          <w:b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386"/>
        <w:gridCol w:w="2977"/>
      </w:tblGrid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767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767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помещений 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Площадь в кв. м. </w:t>
            </w:r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Кабинет заведующего кафедрой (РДКБ)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18,9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комната проф. Дружининой Н.А. (ул. Ленина,39)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11,4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комната доц. Ширяевой Г.П.(РДКБ)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12,2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Конференц-зал в поликлинике №2 (ул. Ленина,39)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36,1м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Учебная комната доц. </w:t>
            </w:r>
            <w:proofErr w:type="spellStart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Шагаровой</w:t>
            </w:r>
            <w:proofErr w:type="spellEnd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С.В. (ул. Ленина,39)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10,8м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Учебная комната проф. Ахметовой Р.А.(РДКБ)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15кв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Лаборатория (РДКБ)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D4240A"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Малый и большой конференц-залы в ГБУЗ РДКБ 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271,3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D4240A"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Учебная комната доц. </w:t>
            </w:r>
            <w:proofErr w:type="spellStart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Ахметшина</w:t>
            </w:r>
            <w:proofErr w:type="spellEnd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Р.З.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22,0м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D4240A"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Учебная  комната доцента 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Байковой</w:t>
            </w:r>
            <w:proofErr w:type="gramEnd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13,8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D4240A"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Учебная комната доц.  </w:t>
            </w:r>
            <w:proofErr w:type="spellStart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Имаевой</w:t>
            </w:r>
            <w:proofErr w:type="spellEnd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Л.Р.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16,5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D4240A"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Учебная комната 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</w:t>
            </w:r>
            <w:proofErr w:type="gramEnd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Семавиной</w:t>
            </w:r>
            <w:proofErr w:type="spellEnd"/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Л.Ю.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32,6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Компьютерный класс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22,5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="00D4240A"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Тренажерный класс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12,3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690129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Пресс-центр (для дистанционного обучения)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56,0 м</w:t>
            </w:r>
            <w:proofErr w:type="gramStart"/>
            <w:r w:rsidRPr="0027676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4240A" w:rsidRPr="00AD0ACB" w:rsidTr="00690129">
        <w:tc>
          <w:tcPr>
            <w:tcW w:w="640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D4240A" w:rsidRPr="0027676B" w:rsidRDefault="00D4240A" w:rsidP="00690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67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</w:tcPr>
          <w:p w:rsidR="00D4240A" w:rsidRPr="0027676B" w:rsidRDefault="00D4240A" w:rsidP="006901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2767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577,1м</w:t>
            </w:r>
            <w:proofErr w:type="gramStart"/>
            <w:r w:rsidRPr="002767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D4240A" w:rsidRPr="00AD0ACB" w:rsidRDefault="00D4240A" w:rsidP="00D4240A">
      <w:pPr>
        <w:rPr>
          <w:b/>
        </w:rPr>
      </w:pPr>
    </w:p>
    <w:p w:rsidR="00D4240A" w:rsidRPr="0027676B" w:rsidRDefault="00D4240A" w:rsidP="00D4240A">
      <w:pPr>
        <w:jc w:val="both"/>
        <w:rPr>
          <w:rFonts w:ascii="Times New Roman" w:hAnsi="Times New Roman" w:cs="Times New Roman"/>
          <w:sz w:val="24"/>
          <w:szCs w:val="24"/>
        </w:rPr>
      </w:pPr>
      <w:r w:rsidRPr="0027676B">
        <w:rPr>
          <w:rFonts w:ascii="Times New Roman" w:hAnsi="Times New Roman" w:cs="Times New Roman"/>
          <w:sz w:val="24"/>
          <w:szCs w:val="24"/>
        </w:rPr>
        <w:t>Общая площадь помещений для преподавания составляет _____</w:t>
      </w:r>
      <w:r w:rsidRPr="0027676B">
        <w:rPr>
          <w:rFonts w:ascii="Times New Roman" w:hAnsi="Times New Roman" w:cs="Times New Roman"/>
          <w:sz w:val="24"/>
          <w:szCs w:val="24"/>
          <w:u w:val="single"/>
        </w:rPr>
        <w:t>577,1</w:t>
      </w:r>
      <w:r w:rsidRPr="0027676B">
        <w:rPr>
          <w:rFonts w:ascii="Times New Roman" w:hAnsi="Times New Roman" w:cs="Times New Roman"/>
          <w:sz w:val="24"/>
          <w:szCs w:val="24"/>
        </w:rPr>
        <w:t>_ кв. м.</w:t>
      </w:r>
    </w:p>
    <w:p w:rsidR="00D4240A" w:rsidRDefault="00D4240A" w:rsidP="00D4240A">
      <w:pPr>
        <w:jc w:val="both"/>
        <w:rPr>
          <w:rFonts w:ascii="Times New Roman" w:hAnsi="Times New Roman" w:cs="Times New Roman"/>
          <w:sz w:val="24"/>
          <w:szCs w:val="24"/>
        </w:rPr>
      </w:pPr>
      <w:r w:rsidRPr="0027676B">
        <w:rPr>
          <w:rFonts w:ascii="Times New Roman" w:hAnsi="Times New Roman" w:cs="Times New Roman"/>
          <w:sz w:val="24"/>
          <w:szCs w:val="24"/>
        </w:rPr>
        <w:t>На одного курсанта (при максимальной одновременной нагрузке в___</w:t>
      </w:r>
      <w:r w:rsidRPr="0027676B">
        <w:rPr>
          <w:rFonts w:ascii="Times New Roman" w:hAnsi="Times New Roman" w:cs="Times New Roman"/>
          <w:sz w:val="24"/>
          <w:szCs w:val="24"/>
          <w:u w:val="single"/>
        </w:rPr>
        <w:t>30____</w:t>
      </w:r>
      <w:r w:rsidRPr="0027676B">
        <w:rPr>
          <w:rFonts w:ascii="Times New Roman" w:hAnsi="Times New Roman" w:cs="Times New Roman"/>
          <w:sz w:val="24"/>
          <w:szCs w:val="24"/>
        </w:rPr>
        <w:t xml:space="preserve"> человек) составляет _____</w:t>
      </w:r>
      <w:r w:rsidRPr="0027676B">
        <w:rPr>
          <w:rFonts w:ascii="Times New Roman" w:hAnsi="Times New Roman" w:cs="Times New Roman"/>
          <w:sz w:val="24"/>
          <w:szCs w:val="24"/>
          <w:u w:val="single"/>
        </w:rPr>
        <w:t>19,2</w:t>
      </w:r>
      <w:r w:rsidRPr="0027676B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2767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676B">
        <w:rPr>
          <w:rFonts w:ascii="Times New Roman" w:hAnsi="Times New Roman" w:cs="Times New Roman"/>
          <w:sz w:val="24"/>
          <w:szCs w:val="24"/>
        </w:rPr>
        <w:t>.</w:t>
      </w:r>
    </w:p>
    <w:p w:rsidR="00937538" w:rsidRDefault="00937538" w:rsidP="00937538">
      <w:pPr>
        <w:pStyle w:val="aff3"/>
        <w:numPr>
          <w:ilvl w:val="0"/>
          <w:numId w:val="2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7676B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937538" w:rsidRPr="0027676B" w:rsidRDefault="00937538" w:rsidP="00937538">
      <w:pPr>
        <w:pStyle w:val="aff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343"/>
        <w:gridCol w:w="1650"/>
        <w:gridCol w:w="1385"/>
        <w:gridCol w:w="1667"/>
        <w:gridCol w:w="1551"/>
      </w:tblGrid>
      <w:tr w:rsidR="00937538" w:rsidRPr="00846258" w:rsidTr="00924F1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46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46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отчество,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937538" w:rsidRPr="00846258" w:rsidTr="00924F1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proofErr w:type="gramStart"/>
            <w:r w:rsidRPr="008462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4625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эндокринология, диетология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Дружинина Наталья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Д.м.н.</w:t>
            </w:r>
          </w:p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БГМУ, профессор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6258">
              <w:rPr>
                <w:rFonts w:ascii="Times New Roman" w:hAnsi="Times New Roman" w:cs="Times New Roman"/>
                <w:sz w:val="20"/>
                <w:szCs w:val="20"/>
              </w:rPr>
              <w:t>Председа-тель</w:t>
            </w:r>
            <w:proofErr w:type="spellEnd"/>
            <w:proofErr w:type="gramEnd"/>
            <w:r w:rsidRPr="00846258">
              <w:rPr>
                <w:rFonts w:ascii="Times New Roman" w:hAnsi="Times New Roman" w:cs="Times New Roman"/>
                <w:sz w:val="20"/>
                <w:szCs w:val="20"/>
              </w:rPr>
              <w:t xml:space="preserve"> НАДН по РБ</w:t>
            </w:r>
          </w:p>
        </w:tc>
      </w:tr>
      <w:tr w:rsidR="00937538" w:rsidRPr="00846258" w:rsidTr="00924F1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Р.М.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38" w:rsidRPr="00846258" w:rsidRDefault="00937538" w:rsidP="009375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ассистент</w:t>
            </w:r>
            <w:r w:rsidRPr="00846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937538" w:rsidRPr="00846258" w:rsidRDefault="00937538" w:rsidP="00924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375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РДКБ,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 пищеблоком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8" w:rsidRPr="00846258" w:rsidRDefault="00937538" w:rsidP="0092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58">
              <w:rPr>
                <w:rFonts w:ascii="Times New Roman" w:hAnsi="Times New Roman" w:cs="Times New Roman"/>
                <w:sz w:val="20"/>
                <w:szCs w:val="20"/>
              </w:rPr>
              <w:t xml:space="preserve">БГМУ, </w:t>
            </w:r>
            <w:r w:rsidRPr="00846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ассистент</w:t>
            </w:r>
          </w:p>
        </w:tc>
      </w:tr>
    </w:tbl>
    <w:p w:rsidR="00937538" w:rsidRPr="00846258" w:rsidRDefault="00937538" w:rsidP="00937538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538" w:rsidRDefault="00937538" w:rsidP="00D42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675" w:rsidRPr="000C197A" w:rsidRDefault="00483675" w:rsidP="00483675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B7B5D">
        <w:rPr>
          <w:rFonts w:ascii="Times New Roman" w:hAnsi="Times New Roman" w:cs="Times New Roman"/>
          <w:b/>
          <w:bCs/>
          <w:sz w:val="24"/>
          <w:szCs w:val="24"/>
        </w:rPr>
        <w:t>Основные сведения о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6E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Лечебное питание при хронических заболеваниях </w:t>
      </w:r>
      <w:r w:rsidRPr="009C293D">
        <w:rPr>
          <w:rFonts w:ascii="Times New Roman" w:hAnsi="Times New Roman" w:cs="Times New Roman"/>
          <w:sz w:val="24"/>
          <w:szCs w:val="24"/>
        </w:rPr>
        <w:t>»</w:t>
      </w:r>
    </w:p>
    <w:p w:rsidR="00483675" w:rsidRPr="007B7B5D" w:rsidRDefault="00483675" w:rsidP="00483675">
      <w:pPr>
        <w:pStyle w:val="14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83675" w:rsidRDefault="00483675" w:rsidP="0048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3FD">
        <w:rPr>
          <w:rFonts w:ascii="Times New Roman" w:hAnsi="Times New Roman" w:cs="Times New Roman"/>
          <w:sz w:val="26"/>
          <w:szCs w:val="26"/>
        </w:rPr>
        <w:t>Сведения о программе предназначены для размещения материалов на сайте И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F23FD">
        <w:rPr>
          <w:rFonts w:ascii="Times New Roman" w:hAnsi="Times New Roman" w:cs="Times New Roman"/>
          <w:sz w:val="26"/>
          <w:szCs w:val="26"/>
        </w:rPr>
        <w:t xml:space="preserve">ПО БГМУ и в других информационных источниках с целью информирования потенциальных </w:t>
      </w:r>
      <w:r w:rsidRPr="00CF23FD">
        <w:rPr>
          <w:rFonts w:ascii="Times New Roman" w:hAnsi="Times New Roman" w:cs="Times New Roman"/>
          <w:sz w:val="28"/>
          <w:szCs w:val="28"/>
        </w:rPr>
        <w:t>обучающихся</w:t>
      </w:r>
      <w:r w:rsidRPr="00CF23FD">
        <w:rPr>
          <w:rFonts w:ascii="Times New Roman" w:hAnsi="Times New Roman" w:cs="Times New Roman"/>
          <w:sz w:val="26"/>
          <w:szCs w:val="26"/>
        </w:rPr>
        <w:t xml:space="preserve"> и продвижения программы на рынке образовательных услуг.</w:t>
      </w:r>
    </w:p>
    <w:p w:rsidR="00483675" w:rsidRPr="00CF23FD" w:rsidRDefault="00483675" w:rsidP="00483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295"/>
        <w:gridCol w:w="5616"/>
      </w:tblGrid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Обозначенные поля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 для заполнения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F82A83" w:rsidRDefault="00483675" w:rsidP="00D01AA1">
            <w:pPr>
              <w:spacing w:after="0" w:line="240" w:lineRule="auto"/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264308" w:rsidRDefault="00483675" w:rsidP="00D01AA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«Лечебное питание при хронических заболеваниях</w:t>
            </w:r>
            <w:r w:rsidRPr="009C2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(в </w:t>
            </w:r>
            <w:proofErr w:type="spellStart"/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. аудиторных часов)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том числе 18 часов аудиторных занятий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обучения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с включением дистанционно обучающих технологий</w:t>
            </w:r>
            <w:r w:rsidRPr="001862BF">
              <w:rPr>
                <w:rFonts w:ascii="Times New Roman" w:hAnsi="Times New Roman"/>
                <w:sz w:val="24"/>
                <w:szCs w:val="24"/>
              </w:rPr>
              <w:t xml:space="preserve">  и стажировки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441D9A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9C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9C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"Лечебное дело", или </w:t>
            </w:r>
            <w:r w:rsidRPr="009C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профессиональная переподготовка по специальности "Педиатрия"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"Лечебное дело",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"Лечебное дело"</w:t>
            </w:r>
            <w:r w:rsidRPr="009C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proofErr w:type="gramEnd"/>
            <w:r w:rsidRPr="009C6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предъявления требований к стажу работы.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2A66A7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врач-диетолог,</w:t>
            </w:r>
            <w:r w:rsidRPr="009C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специальности: </w:t>
            </w:r>
            <w:r w:rsidRPr="009C293D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врач-терапевт </w:t>
            </w:r>
            <w:r w:rsidRPr="009C293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врач-терапевт участковый</w:t>
            </w:r>
            <w:r w:rsidRPr="009C293D">
              <w:rPr>
                <w:rFonts w:ascii="Times New Roman" w:hAnsi="Times New Roman" w:cs="Times New Roman"/>
                <w:sz w:val="24"/>
                <w:szCs w:val="24"/>
              </w:rPr>
              <w:t xml:space="preserve"> врач-пед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иатр городской (районный), врач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-гастроэнтеролог, врач-эндокринолог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                                  реализующее программу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педиатрии ИДПО ФГБОУ ВО БГМУ МЗ РФ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F82A83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(3472)29-08-00*3-76;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Pr="00F8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pediatrii</w:t>
            </w:r>
            <w:proofErr w:type="spellEnd"/>
            <w:r w:rsidRPr="00F8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ipo</w:t>
            </w:r>
            <w:proofErr w:type="spellEnd"/>
            <w:r w:rsidRPr="00F82A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Предполагаемый период начала обучения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ИДПО БГМУ (1 раз в квартал)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Н.А.Дружинина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numPr>
                <w:ilvl w:val="3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5D0A"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врача диетолога и доп. специальности: </w:t>
            </w:r>
            <w:r w:rsidRPr="00B75D0A">
              <w:rPr>
                <w:rFonts w:ascii="Times New Roman" w:hAnsi="Times New Roman" w:cs="Times New Roman"/>
                <w:sz w:val="24"/>
                <w:szCs w:val="24"/>
              </w:rPr>
              <w:t>врача-педиатра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врача-терапевта, врача-эндокринолога, врача-гастроэнтеролога </w:t>
            </w:r>
            <w:r w:rsidRPr="00B75D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углубление профессиональных компетенций, формирования клинического мышления,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индивидуальную </w:t>
            </w:r>
            <w:r w:rsidRPr="00B75D0A">
              <w:rPr>
                <w:rFonts w:ascii="Times New Roman" w:hAnsi="Times New Roman" w:cs="Times New Roman"/>
                <w:sz w:val="24"/>
                <w:szCs w:val="24"/>
              </w:rPr>
              <w:t>выработку новых практических навыков, повышение уровня готовности к самостоятельной врачебной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питания  пациентов с хроническими заболеваниями органов пищеварения, при ожирении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сахарным диабетом 2 типа , гипертонии и ишемической болезни сердца в различные возрастные периоды жизни пациентов</w:t>
            </w:r>
            <w:r w:rsidRPr="00B75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28F">
              <w:rPr>
                <w:rFonts w:ascii="Times New Roman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цикле включает курс слай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лекций с последующим тестированием  </w:t>
            </w:r>
            <w:r w:rsidRPr="00B622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профилактике алиментарно-зависимых болезней  детского, подросткового, зрелого  возраста пациентов  . Комплексному   лечению хронических болезней  </w:t>
            </w:r>
            <w:r w:rsidRPr="00B6228F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взрослых пациентов с использованием знаний по диетотерапии </w:t>
            </w:r>
            <w:r w:rsidRPr="00B6228F">
              <w:rPr>
                <w:rFonts w:ascii="Times New Roman" w:hAnsi="Times New Roman"/>
                <w:sz w:val="24"/>
                <w:szCs w:val="24"/>
              </w:rPr>
              <w:t>. На практических занятиях отраба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тываются способы диагностики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статуса пациентов с использованием клинических, лабораторных и инструментальных методов исследования, расчеты питания, составление меню с учетом выявленной патологии, подсчет калорийности блюд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инградиентов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рациона необходимых для терапии болезней.  </w:t>
            </w:r>
            <w:r w:rsidRPr="00A15100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стажировки используется база  эндокринологического и гастроэнтерологического отделений РДКБ,  где слушатели участвуют в обходах больных с разбором клинических случаев болезни. Пищеблок ДРКБ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где  разбираются карточки-раскладки лечебных блюд и технология приготовления лечебного питания</w:t>
            </w:r>
          </w:p>
        </w:tc>
      </w:tr>
      <w:tr w:rsidR="00483675" w:rsidRPr="003F1C8F" w:rsidTr="00D01AA1">
        <w:trPr>
          <w:trHeight w:val="30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E817CD" w:rsidRDefault="00483675" w:rsidP="00D01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469">
              <w:rPr>
                <w:rFonts w:ascii="Times New Roman" w:hAnsi="Times New Roman"/>
                <w:b/>
                <w:sz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13600E">
              <w:rPr>
                <w:rFonts w:ascii="Times New Roman" w:hAnsi="Times New Roman"/>
                <w:sz w:val="24"/>
              </w:rPr>
              <w:t xml:space="preserve">олучение </w:t>
            </w:r>
            <w:r>
              <w:rPr>
                <w:rFonts w:ascii="Times New Roman" w:hAnsi="Times New Roman"/>
                <w:sz w:val="24"/>
              </w:rPr>
              <w:t xml:space="preserve">врачами </w:t>
            </w:r>
            <w:proofErr w:type="gramStart"/>
            <w:r>
              <w:rPr>
                <w:rFonts w:ascii="Times New Roman" w:hAnsi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иетологами, </w:t>
            </w:r>
            <w:r w:rsidRPr="0013600E">
              <w:rPr>
                <w:rFonts w:ascii="Times New Roman" w:hAnsi="Times New Roman"/>
                <w:sz w:val="24"/>
              </w:rPr>
              <w:t>врачами-педиатрами</w:t>
            </w:r>
            <w:r>
              <w:rPr>
                <w:rFonts w:ascii="Times New Roman" w:hAnsi="Times New Roman"/>
                <w:sz w:val="24"/>
              </w:rPr>
              <w:t>, врачами-терапевтами, врачами –гастроэнтерологами, врачами -эндокринологами</w:t>
            </w:r>
            <w:r w:rsidRPr="0013600E">
              <w:rPr>
                <w:rFonts w:ascii="Times New Roman" w:hAnsi="Times New Roman"/>
                <w:sz w:val="24"/>
              </w:rPr>
              <w:t xml:space="preserve"> современ</w:t>
            </w:r>
            <w:r>
              <w:rPr>
                <w:rFonts w:ascii="Times New Roman" w:hAnsi="Times New Roman"/>
                <w:sz w:val="24"/>
              </w:rPr>
              <w:t>ных знаний по вопросам организации питания при различных хронических заболеваниях и в  возрастные периоды жизни  детей, подростков и взрослых пациентов.</w:t>
            </w:r>
          </w:p>
          <w:p w:rsidR="00483675" w:rsidRPr="00352469" w:rsidRDefault="00483675" w:rsidP="00D01A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5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3675" w:rsidRPr="0013600E" w:rsidRDefault="00483675" w:rsidP="00D01AA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современных знаний по этиологии</w:t>
            </w:r>
            <w:r w:rsidRPr="0013600E">
              <w:rPr>
                <w:rFonts w:ascii="Times New Roman" w:hAnsi="Times New Roman"/>
                <w:sz w:val="24"/>
              </w:rPr>
              <w:t>, патогенез</w:t>
            </w:r>
            <w:r>
              <w:rPr>
                <w:rFonts w:ascii="Times New Roman" w:hAnsi="Times New Roman"/>
                <w:sz w:val="24"/>
              </w:rPr>
              <w:t>у, диагностике, лечению и профилактике алиментарно-зависимых заболеваний, хронических заболеваний органов пищеварения, ожирении, сахарном диабете 1и 2 типа у</w:t>
            </w:r>
            <w:r w:rsidRPr="0013600E">
              <w:rPr>
                <w:rFonts w:ascii="Times New Roman" w:hAnsi="Times New Roman"/>
                <w:sz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</w:rPr>
              <w:t>, подростков и взрослых пациентов на основе национальной программы по питанию РФ</w:t>
            </w:r>
            <w:r w:rsidRPr="0013600E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и  нормативных документов по разделу диетология</w:t>
            </w:r>
          </w:p>
          <w:p w:rsidR="00483675" w:rsidRPr="0013600E" w:rsidRDefault="00483675" w:rsidP="00D01AA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00E">
              <w:rPr>
                <w:rFonts w:ascii="Times New Roman" w:hAnsi="Times New Roman"/>
                <w:sz w:val="24"/>
              </w:rPr>
              <w:t xml:space="preserve">Овладение </w:t>
            </w:r>
            <w:r>
              <w:rPr>
                <w:rFonts w:ascii="Times New Roman" w:hAnsi="Times New Roman"/>
                <w:sz w:val="24"/>
              </w:rPr>
              <w:t>современны</w:t>
            </w:r>
            <w:r w:rsidRPr="0013600E">
              <w:rPr>
                <w:rFonts w:ascii="Times New Roman" w:hAnsi="Times New Roman"/>
                <w:sz w:val="24"/>
              </w:rPr>
              <w:t>ми методами исследования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нутритивного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статуса</w:t>
            </w:r>
            <w:r w:rsidRPr="0013600E">
              <w:rPr>
                <w:rFonts w:ascii="Times New Roman" w:hAnsi="Times New Roman"/>
                <w:sz w:val="24"/>
              </w:rPr>
              <w:t>;</w:t>
            </w:r>
          </w:p>
          <w:p w:rsidR="00483675" w:rsidRPr="0013600E" w:rsidRDefault="00483675" w:rsidP="00D01AA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13600E">
              <w:rPr>
                <w:rFonts w:ascii="Times New Roman" w:hAnsi="Times New Roman"/>
                <w:sz w:val="24"/>
              </w:rPr>
              <w:t xml:space="preserve">овершенствование знаний и навыков по </w:t>
            </w:r>
            <w:r>
              <w:rPr>
                <w:rFonts w:ascii="Times New Roman" w:hAnsi="Times New Roman"/>
                <w:sz w:val="24"/>
              </w:rPr>
              <w:t>профилактике и диетотерапии  алиментарно-зависимых и хронических заболеваниях  у</w:t>
            </w:r>
            <w:r w:rsidRPr="0013600E">
              <w:rPr>
                <w:rFonts w:ascii="Times New Roman" w:hAnsi="Times New Roman"/>
                <w:sz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</w:rPr>
              <w:t>, подростков и взрослых пациентов</w:t>
            </w:r>
            <w:r w:rsidRPr="0013600E">
              <w:rPr>
                <w:rFonts w:ascii="Times New Roman" w:hAnsi="Times New Roman"/>
                <w:sz w:val="24"/>
              </w:rPr>
              <w:t>;</w:t>
            </w:r>
          </w:p>
          <w:p w:rsidR="00483675" w:rsidRPr="00A31E3B" w:rsidRDefault="00483675" w:rsidP="00D01AA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00E">
              <w:rPr>
                <w:rFonts w:ascii="Times New Roman" w:hAnsi="Times New Roman"/>
                <w:sz w:val="24"/>
              </w:rPr>
              <w:t>Знакомство с современным состоянием во</w:t>
            </w:r>
            <w:r>
              <w:rPr>
                <w:rFonts w:ascii="Times New Roman" w:hAnsi="Times New Roman"/>
                <w:sz w:val="24"/>
              </w:rPr>
              <w:t>просов диетотерапии при заболеваниях органов пищеварения,  патологии  эндокринной системы, при СД1и 2 типа, при ожирении и метаболическом синдроме у детей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подростков и взрослых пациентов.</w:t>
            </w:r>
          </w:p>
          <w:p w:rsidR="00483675" w:rsidRPr="00264308" w:rsidRDefault="00483675" w:rsidP="00D01AA1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600E">
              <w:rPr>
                <w:rFonts w:ascii="Times New Roman" w:hAnsi="Times New Roman"/>
                <w:sz w:val="24"/>
              </w:rPr>
              <w:t xml:space="preserve">Учитывая контингент слушателей, планируется включить в программу вопросы особенностей </w:t>
            </w:r>
            <w:r>
              <w:rPr>
                <w:rFonts w:ascii="Times New Roman" w:hAnsi="Times New Roman"/>
                <w:sz w:val="24"/>
              </w:rPr>
              <w:t>диетотерапии у пациентов с патологией органов пищеварения, при СД1и 2 типа, при метаболическом синдроме, при ожирении  у детей, подростков и взрослых пациентов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Уникальность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отличительные особенности</w:t>
            </w: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, преимущества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межведомственного взаимодействия, современных методов диагностики, лечения и профилактики,  при алиментарно-зависимых заболеваниях, при болезнях органов пищеварения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СД1и 2 типа, при ожирении и метаболическом синдроме   у детей, подростков .и взрослых пациентов Проведение очной части в виде стажировки на базе профильного отделения РДКБ.</w:t>
            </w:r>
          </w:p>
        </w:tc>
      </w:tr>
      <w:tr w:rsidR="00483675" w:rsidRPr="003F1C8F" w:rsidTr="00D01A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CF23F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5" w:rsidRPr="000A676D" w:rsidRDefault="00483675" w:rsidP="00D01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75" w:rsidRDefault="00483675" w:rsidP="004836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675" w:rsidRPr="007B7B5D" w:rsidRDefault="00483675" w:rsidP="00483675">
      <w:pPr>
        <w:pStyle w:val="14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83675" w:rsidRPr="00A07D3C" w:rsidRDefault="00483675" w:rsidP="00483675">
      <w:pPr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4F0635" w:rsidRPr="009F0DD0" w:rsidRDefault="004F0635" w:rsidP="00B16866">
      <w:pPr>
        <w:tabs>
          <w:tab w:val="left" w:pos="567"/>
        </w:tabs>
        <w:jc w:val="both"/>
        <w:rPr>
          <w:sz w:val="24"/>
          <w:szCs w:val="24"/>
        </w:rPr>
      </w:pPr>
    </w:p>
    <w:p w:rsidR="00B16866" w:rsidRPr="00B16866" w:rsidRDefault="00B16866" w:rsidP="004F0635">
      <w:pPr>
        <w:ind w:left="-851" w:firstLine="851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B16866" w:rsidRPr="009F0DD0" w:rsidRDefault="00B16866" w:rsidP="009F0DD0">
      <w:pPr>
        <w:pStyle w:val="af1"/>
        <w:spacing w:before="0" w:beforeAutospacing="0" w:after="0" w:afterAutospacing="0"/>
        <w:ind w:left="616" w:hanging="616"/>
        <w:jc w:val="both"/>
      </w:pPr>
    </w:p>
    <w:p w:rsidR="009F0DD0" w:rsidRPr="009F0DD0" w:rsidRDefault="009F0DD0" w:rsidP="009F0DD0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66E" w:rsidRPr="00150D96" w:rsidRDefault="00F0166E" w:rsidP="009F0DD0">
      <w:pPr>
        <w:shd w:val="clear" w:color="auto" w:fill="FFFFFF"/>
        <w:spacing w:before="10" w:line="360" w:lineRule="auto"/>
        <w:ind w:right="38"/>
        <w:jc w:val="both"/>
        <w:rPr>
          <w:sz w:val="24"/>
          <w:szCs w:val="24"/>
        </w:rPr>
        <w:sectPr w:rsidR="00F0166E" w:rsidRPr="00150D96" w:rsidSect="00B166CC">
          <w:footerReference w:type="default" r:id="rId52"/>
          <w:pgSz w:w="11909" w:h="16834" w:code="9"/>
          <w:pgMar w:top="568" w:right="852" w:bottom="1134" w:left="1701" w:header="720" w:footer="720" w:gutter="0"/>
          <w:cols w:space="720"/>
          <w:noEndnote/>
          <w:docGrid w:linePitch="299"/>
        </w:sectPr>
      </w:pPr>
    </w:p>
    <w:p w:rsidR="00660953" w:rsidRPr="0042102A" w:rsidRDefault="00660953" w:rsidP="0066095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ФЕДЕРАЛЬНОЕ ГОСУДАРСТВЕННОЕ БЮДЖЕТНОЕ ОБРАЗОВАТЕЛЬНОЕ УЧРЕЖДЕНИЕ</w:t>
      </w:r>
    </w:p>
    <w:p w:rsidR="00660953" w:rsidRPr="0042102A" w:rsidRDefault="00660953" w:rsidP="0066095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660953" w:rsidRPr="0042102A" w:rsidRDefault="00660953" w:rsidP="0066095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«БАШКИРСКИЙ ГОСУДАРСТВЕННЫЙ МЕДИЦИНСКИЙ УНИВЕРСИТЕТ»</w:t>
      </w:r>
    </w:p>
    <w:p w:rsidR="00660953" w:rsidRPr="0042102A" w:rsidRDefault="00660953" w:rsidP="0066095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660953" w:rsidRPr="0042102A" w:rsidRDefault="00660953" w:rsidP="006609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ИНСТИТУТ ДОПОЛНИТЕЛЬНОГО ПРОФЕССИОНАЛЬНОГО ОБРАЗОВАНИЯ</w:t>
      </w:r>
    </w:p>
    <w:p w:rsidR="00660953" w:rsidRPr="0042102A" w:rsidRDefault="00660953" w:rsidP="0066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2A">
        <w:rPr>
          <w:rFonts w:ascii="Times New Roman" w:hAnsi="Times New Roman" w:cs="Times New Roman"/>
          <w:b/>
          <w:sz w:val="24"/>
          <w:szCs w:val="24"/>
        </w:rPr>
        <w:t>Кафедра педиатрии ИДПО</w:t>
      </w:r>
    </w:p>
    <w:p w:rsidR="00660953" w:rsidRPr="0042102A" w:rsidRDefault="00660953" w:rsidP="0066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53" w:rsidRPr="0042102A" w:rsidRDefault="00D912F7" w:rsidP="0066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нутритивного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статуса пациента страдающего хроническим панкреатитом</w:t>
      </w:r>
    </w:p>
    <w:p w:rsidR="00660953" w:rsidRPr="0042102A" w:rsidRDefault="00660953" w:rsidP="00660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ВАР</w:t>
      </w: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1.ФИО_______________________________________</w:t>
      </w: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2. Место работы_____________________________________</w:t>
      </w: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3. Название работы_________________________________________</w:t>
      </w: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анализа: </w:t>
      </w: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F3">
        <w:rPr>
          <w:color w:val="000000"/>
          <w:sz w:val="28"/>
          <w:szCs w:val="28"/>
        </w:rPr>
        <w:t xml:space="preserve">1. </w:t>
      </w:r>
      <w:r w:rsidR="00D912F7">
        <w:rPr>
          <w:rFonts w:ascii="Times New Roman" w:hAnsi="Times New Roman" w:cs="Times New Roman"/>
          <w:color w:val="000000"/>
          <w:sz w:val="24"/>
          <w:szCs w:val="24"/>
        </w:rPr>
        <w:t>Оценить  характер питания пациента</w:t>
      </w: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_____________________.</w:t>
      </w:r>
    </w:p>
    <w:p w:rsidR="00660953" w:rsidRPr="0042102A" w:rsidRDefault="00660953" w:rsidP="00CA491F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Оценить физическое развитие</w:t>
      </w:r>
      <w:r w:rsidR="00D912F7">
        <w:rPr>
          <w:rFonts w:ascii="Times New Roman" w:hAnsi="Times New Roman" w:cs="Times New Roman"/>
          <w:color w:val="000000"/>
          <w:sz w:val="24"/>
          <w:szCs w:val="24"/>
        </w:rPr>
        <w:t xml:space="preserve">  и степень нарушения ИМТ</w:t>
      </w: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____________________.</w:t>
      </w:r>
    </w:p>
    <w:p w:rsidR="00660953" w:rsidRPr="0042102A" w:rsidRDefault="00D912F7" w:rsidP="00CA491F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Выявить и оценить симптомы гиповитаминоза</w:t>
      </w:r>
      <w:r w:rsidR="00660953"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_____________________.</w:t>
      </w:r>
    </w:p>
    <w:p w:rsidR="00660953" w:rsidRPr="0042102A" w:rsidRDefault="00660953" w:rsidP="00CA491F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Оценить состояние развития</w:t>
      </w:r>
      <w:r w:rsidR="0035462A">
        <w:rPr>
          <w:rFonts w:ascii="Times New Roman" w:hAnsi="Times New Roman" w:cs="Times New Roman"/>
          <w:color w:val="000000"/>
          <w:sz w:val="24"/>
          <w:szCs w:val="24"/>
        </w:rPr>
        <w:t xml:space="preserve"> мышечной системы,</w:t>
      </w: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п/к клетчатки методом </w:t>
      </w:r>
      <w:proofErr w:type="spellStart"/>
      <w:r w:rsidRPr="0042102A">
        <w:rPr>
          <w:rFonts w:ascii="Times New Roman" w:hAnsi="Times New Roman" w:cs="Times New Roman"/>
          <w:color w:val="000000"/>
          <w:sz w:val="24"/>
          <w:szCs w:val="24"/>
        </w:rPr>
        <w:t>калиперометрии</w:t>
      </w:r>
      <w:proofErr w:type="spellEnd"/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_______ ________________.</w:t>
      </w:r>
    </w:p>
    <w:p w:rsidR="00660953" w:rsidRPr="0042102A" w:rsidRDefault="00660953" w:rsidP="00CA491F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>Оценить состоя</w:t>
      </w:r>
      <w:r w:rsidR="00D912F7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proofErr w:type="spellStart"/>
      <w:r w:rsidR="00D912F7">
        <w:rPr>
          <w:rFonts w:ascii="Times New Roman" w:hAnsi="Times New Roman" w:cs="Times New Roman"/>
          <w:color w:val="000000"/>
          <w:sz w:val="24"/>
          <w:szCs w:val="24"/>
        </w:rPr>
        <w:t>нутритивного</w:t>
      </w:r>
      <w:proofErr w:type="spellEnd"/>
      <w:r w:rsidR="00D912F7">
        <w:rPr>
          <w:rFonts w:ascii="Times New Roman" w:hAnsi="Times New Roman" w:cs="Times New Roman"/>
          <w:color w:val="000000"/>
          <w:sz w:val="24"/>
          <w:szCs w:val="24"/>
        </w:rPr>
        <w:t xml:space="preserve"> статуса по </w:t>
      </w:r>
      <w:proofErr w:type="spellStart"/>
      <w:r w:rsidR="00D912F7">
        <w:rPr>
          <w:rFonts w:ascii="Times New Roman" w:hAnsi="Times New Roman" w:cs="Times New Roman"/>
          <w:color w:val="000000"/>
          <w:sz w:val="24"/>
          <w:szCs w:val="24"/>
        </w:rPr>
        <w:t>лабораторныи</w:t>
      </w:r>
      <w:proofErr w:type="spellEnd"/>
      <w:r w:rsidR="00D912F7">
        <w:rPr>
          <w:rFonts w:ascii="Times New Roman" w:hAnsi="Times New Roman" w:cs="Times New Roman"/>
          <w:color w:val="000000"/>
          <w:sz w:val="24"/>
          <w:szCs w:val="24"/>
        </w:rPr>
        <w:t xml:space="preserve"> и инструментальным критериям (</w:t>
      </w:r>
      <w:proofErr w:type="spellStart"/>
      <w:r w:rsidR="00D912F7">
        <w:rPr>
          <w:rFonts w:ascii="Times New Roman" w:hAnsi="Times New Roman" w:cs="Times New Roman"/>
          <w:color w:val="000000"/>
          <w:sz w:val="24"/>
          <w:szCs w:val="24"/>
        </w:rPr>
        <w:t>биоимпедансметрия</w:t>
      </w:r>
      <w:proofErr w:type="spellEnd"/>
      <w:r w:rsidR="00D912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______.</w:t>
      </w:r>
    </w:p>
    <w:p w:rsidR="00660953" w:rsidRPr="0042102A" w:rsidRDefault="00660953" w:rsidP="00CA491F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Оценить </w:t>
      </w:r>
      <w:r w:rsidR="00D912F7">
        <w:rPr>
          <w:rFonts w:ascii="Times New Roman" w:hAnsi="Times New Roman" w:cs="Times New Roman"/>
          <w:color w:val="000000"/>
          <w:sz w:val="24"/>
          <w:szCs w:val="24"/>
        </w:rPr>
        <w:t xml:space="preserve">психосоматические отклонения состояния пациента </w:t>
      </w: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____, </w:t>
      </w:r>
    </w:p>
    <w:p w:rsidR="00660953" w:rsidRPr="0042102A" w:rsidRDefault="00660953" w:rsidP="00CA491F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Рассчитать количество пищи </w:t>
      </w:r>
      <w:r w:rsidR="00D91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02A">
        <w:rPr>
          <w:rFonts w:ascii="Times New Roman" w:hAnsi="Times New Roman" w:cs="Times New Roman"/>
          <w:color w:val="000000"/>
          <w:sz w:val="24"/>
          <w:szCs w:val="24"/>
        </w:rPr>
        <w:t>калорийным и объемным спосо</w:t>
      </w:r>
      <w:r w:rsidR="00D912F7">
        <w:rPr>
          <w:rFonts w:ascii="Times New Roman" w:hAnsi="Times New Roman" w:cs="Times New Roman"/>
          <w:color w:val="000000"/>
          <w:sz w:val="24"/>
          <w:szCs w:val="24"/>
        </w:rPr>
        <w:t>бом и составить меню для пациента с хронически панкреатитом</w:t>
      </w:r>
      <w:r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___________.</w:t>
      </w:r>
    </w:p>
    <w:p w:rsidR="00660953" w:rsidRPr="0042102A" w:rsidRDefault="00D912F7" w:rsidP="00CA491F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Составить меню пациенту на 10 дней на период обострения болезни и в период ремиссии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E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35EBD">
        <w:rPr>
          <w:rFonts w:ascii="Times New Roman" w:hAnsi="Times New Roman" w:cs="Times New Roman"/>
          <w:color w:val="000000"/>
          <w:sz w:val="24"/>
          <w:szCs w:val="24"/>
        </w:rPr>
        <w:t xml:space="preserve"> дать рекомендации по ЗОЖ</w:t>
      </w:r>
      <w:r w:rsidR="00660953" w:rsidRPr="0042102A">
        <w:rPr>
          <w:rFonts w:ascii="Times New Roman" w:hAnsi="Times New Roman" w:cs="Times New Roman"/>
          <w:color w:val="000000"/>
          <w:sz w:val="24"/>
          <w:szCs w:val="24"/>
        </w:rPr>
        <w:t xml:space="preserve"> _________. </w:t>
      </w:r>
    </w:p>
    <w:p w:rsidR="00660953" w:rsidRPr="0042102A" w:rsidRDefault="00D35EBD" w:rsidP="00CA491F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Назначить физическую дозированную нагрузку и питьевой режим</w:t>
      </w:r>
      <w:r w:rsidR="00660953" w:rsidRPr="0042102A">
        <w:rPr>
          <w:rFonts w:ascii="Times New Roman" w:hAnsi="Times New Roman" w:cs="Times New Roman"/>
          <w:color w:val="000000"/>
          <w:sz w:val="24"/>
          <w:szCs w:val="24"/>
        </w:rPr>
        <w:t>___________.</w:t>
      </w:r>
    </w:p>
    <w:p w:rsidR="00660953" w:rsidRPr="0042102A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53" w:rsidRDefault="00660953" w:rsidP="006609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660953" w:rsidRPr="00A85738" w:rsidRDefault="00660953" w:rsidP="00660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73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85738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</w:p>
    <w:p w:rsidR="00660953" w:rsidRPr="00A85738" w:rsidRDefault="00660953" w:rsidP="006609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0953" w:rsidRPr="00A85738" w:rsidRDefault="00660953" w:rsidP="006609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953" w:rsidRPr="00A85738" w:rsidRDefault="00660953" w:rsidP="006609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953" w:rsidRPr="00A85738" w:rsidRDefault="00660953" w:rsidP="006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53" w:rsidRPr="00A85738" w:rsidRDefault="00660953" w:rsidP="006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53" w:rsidRPr="00A85738" w:rsidRDefault="00660953" w:rsidP="00660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5738">
        <w:rPr>
          <w:rFonts w:ascii="Times New Roman" w:hAnsi="Times New Roman" w:cs="Times New Roman"/>
          <w:sz w:val="24"/>
          <w:szCs w:val="24"/>
        </w:rPr>
        <w:t>Обучающийся</w:t>
      </w:r>
      <w:r w:rsidRPr="00A85738">
        <w:rPr>
          <w:rFonts w:ascii="Times New Roman" w:hAnsi="Times New Roman" w:cs="Times New Roman"/>
          <w:sz w:val="24"/>
          <w:szCs w:val="24"/>
        </w:rPr>
        <w:tab/>
      </w:r>
      <w:r w:rsidRPr="00A85738">
        <w:rPr>
          <w:rFonts w:ascii="Times New Roman" w:hAnsi="Times New Roman" w:cs="Times New Roman"/>
          <w:sz w:val="24"/>
          <w:szCs w:val="24"/>
          <w:u w:val="single"/>
        </w:rPr>
        <w:t xml:space="preserve">Ф.И.О.  </w:t>
      </w:r>
      <w:r w:rsidRPr="00A8573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</w:t>
      </w:r>
      <w:r w:rsidRPr="00A85738">
        <w:rPr>
          <w:rFonts w:ascii="Times New Roman" w:hAnsi="Times New Roman" w:cs="Times New Roman"/>
          <w:sz w:val="24"/>
          <w:szCs w:val="24"/>
        </w:rPr>
        <w:t xml:space="preserve">      Подпись </w:t>
      </w:r>
      <w:r w:rsidRPr="00A857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0953" w:rsidRPr="00A85738" w:rsidRDefault="00660953" w:rsidP="0066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53" w:rsidRDefault="00660953" w:rsidP="0066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953" w:rsidRDefault="00660953" w:rsidP="0066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953" w:rsidRDefault="00660953" w:rsidP="0066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953" w:rsidRDefault="00660953" w:rsidP="00660953">
      <w:pPr>
        <w:shd w:val="clear" w:color="auto" w:fill="FFFFFF"/>
        <w:jc w:val="center"/>
        <w:rPr>
          <w:b/>
          <w:bCs/>
          <w:i/>
          <w:iCs/>
        </w:rPr>
      </w:pPr>
    </w:p>
    <w:p w:rsidR="00660953" w:rsidRDefault="00660953" w:rsidP="00660953">
      <w:pPr>
        <w:shd w:val="clear" w:color="auto" w:fill="FFFFFF"/>
        <w:jc w:val="center"/>
        <w:rPr>
          <w:b/>
          <w:bCs/>
          <w:i/>
          <w:iCs/>
        </w:rPr>
      </w:pPr>
    </w:p>
    <w:p w:rsidR="00660953" w:rsidRDefault="00660953" w:rsidP="00660953">
      <w:pPr>
        <w:shd w:val="clear" w:color="auto" w:fill="FFFFFF"/>
        <w:jc w:val="center"/>
        <w:rPr>
          <w:b/>
          <w:bCs/>
          <w:i/>
          <w:iCs/>
        </w:rPr>
      </w:pPr>
    </w:p>
    <w:p w:rsidR="00A85738" w:rsidRDefault="00A85738" w:rsidP="00660953">
      <w:pPr>
        <w:shd w:val="clear" w:color="auto" w:fill="FFFFFF"/>
        <w:jc w:val="center"/>
        <w:rPr>
          <w:b/>
          <w:bCs/>
          <w:i/>
          <w:iCs/>
        </w:rPr>
      </w:pPr>
    </w:p>
    <w:p w:rsidR="00A85738" w:rsidRDefault="00A85738" w:rsidP="00660953">
      <w:pPr>
        <w:shd w:val="clear" w:color="auto" w:fill="FFFFFF"/>
        <w:jc w:val="center"/>
        <w:rPr>
          <w:b/>
          <w:bCs/>
          <w:i/>
          <w:iCs/>
        </w:rPr>
      </w:pPr>
    </w:p>
    <w:p w:rsidR="00660953" w:rsidRDefault="00660953" w:rsidP="00660953">
      <w:pPr>
        <w:shd w:val="clear" w:color="auto" w:fill="FFFFFF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БЛАНК ВАР (ФИО__________________________)</w:t>
      </w:r>
    </w:p>
    <w:p w:rsidR="00660953" w:rsidRPr="00DC6E45" w:rsidRDefault="00660953" w:rsidP="00660953">
      <w:pPr>
        <w:shd w:val="clear" w:color="auto" w:fill="FFFFFF"/>
      </w:pPr>
      <w:r>
        <w:rPr>
          <w:b/>
          <w:bCs/>
          <w:i/>
          <w:iCs/>
        </w:rPr>
        <w:lastRenderedPageBreak/>
        <w:t xml:space="preserve">                                              ЦИКЛ с  _____   по __________</w:t>
      </w:r>
    </w:p>
    <w:p w:rsidR="00660953" w:rsidRPr="00A227B4" w:rsidRDefault="00660953" w:rsidP="00660953">
      <w:pPr>
        <w:shd w:val="clear" w:color="auto" w:fill="FFFFFF"/>
        <w:rPr>
          <w:sz w:val="18"/>
          <w:szCs w:val="18"/>
        </w:rPr>
      </w:pPr>
      <w:r w:rsidRPr="00A227B4">
        <w:rPr>
          <w:sz w:val="18"/>
          <w:szCs w:val="18"/>
        </w:rPr>
        <w:t>Экспертная оценка по критериям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919"/>
        <w:gridCol w:w="1640"/>
        <w:gridCol w:w="1027"/>
      </w:tblGrid>
      <w:tr w:rsidR="00660953" w:rsidRPr="00A227B4" w:rsidTr="000C197A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 №</w:t>
            </w:r>
          </w:p>
        </w:tc>
        <w:tc>
          <w:tcPr>
            <w:tcW w:w="3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953" w:rsidRPr="00A227B4" w:rsidRDefault="00660953" w:rsidP="000C197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A227B4">
              <w:rPr>
                <w:b/>
                <w:sz w:val="18"/>
                <w:szCs w:val="18"/>
              </w:rPr>
              <w:t>Критерии для поликлиник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Проверяемый показатель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Оценка</w:t>
            </w:r>
          </w:p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1/0</w:t>
            </w: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53" w:rsidRPr="0042102A" w:rsidRDefault="0042102A" w:rsidP="000C1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  <w:r w:rsidR="00D3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ределить характер питания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42102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2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2A" w:rsidRPr="0042102A" w:rsidRDefault="0042102A" w:rsidP="0042102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Оценить физическое развитие  и его соответствие с </w:t>
            </w:r>
            <w:proofErr w:type="spellStart"/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возрастом</w:t>
            </w:r>
            <w:proofErr w:type="gramStart"/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3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="00D3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</w:t>
            </w:r>
            <w:proofErr w:type="spellEnd"/>
          </w:p>
          <w:p w:rsidR="00660953" w:rsidRPr="0042102A" w:rsidRDefault="00660953" w:rsidP="000C1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3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42102A" w:rsidRDefault="00D35EBD" w:rsidP="000C1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Оценить  динамику массы и роста за последний год наблюдения</w:t>
            </w:r>
            <w:r w:rsidR="0042102A"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2A" w:rsidRPr="0042102A" w:rsidRDefault="0042102A" w:rsidP="0042102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Оценить состояние развития</w:t>
            </w:r>
            <w:r w:rsidR="00354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мышечной системы,</w:t>
            </w:r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п/к клетчатки методом </w:t>
            </w:r>
            <w:proofErr w:type="spellStart"/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калиперометрии</w:t>
            </w:r>
            <w:proofErr w:type="spellEnd"/>
          </w:p>
          <w:p w:rsidR="00660953" w:rsidRPr="0042102A" w:rsidRDefault="00660953" w:rsidP="000C1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5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42102A" w:rsidRDefault="0042102A" w:rsidP="000C1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Оценить состояние кожи, волос, ногтей для определения симптомов гиповитаминоза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6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42102A" w:rsidRDefault="0042102A" w:rsidP="000C1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Оценить </w:t>
            </w:r>
            <w:r w:rsidR="00D3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состояние </w:t>
            </w:r>
            <w:proofErr w:type="spellStart"/>
            <w:r w:rsidR="00D3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Нутритивного</w:t>
            </w:r>
            <w:proofErr w:type="spellEnd"/>
            <w:r w:rsidR="00D3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статуса по лабораторным и инструментальным критериям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7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42102A" w:rsidRDefault="0042102A" w:rsidP="000C1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Рассчитать количество пищи калорийным и объемным спосо</w:t>
            </w:r>
            <w:r w:rsidR="00D3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бом и составить меню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8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42102A" w:rsidRDefault="0042102A" w:rsidP="00D35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Составить меню </w:t>
            </w:r>
            <w:r w:rsidR="00D35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на10 дней больному с хроническим панкреатитом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9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2A" w:rsidRPr="0035462A" w:rsidRDefault="00D35EBD" w:rsidP="0042102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Назначить дозированную физическую нагрузку и питьевой режим</w:t>
            </w:r>
            <w:r w:rsidR="0042102A" w:rsidRPr="00354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60953" w:rsidRPr="0035462A" w:rsidRDefault="00660953" w:rsidP="000C19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11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35462A" w:rsidRDefault="00660953" w:rsidP="000C197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462A">
              <w:rPr>
                <w:rFonts w:ascii="Times New Roman" w:hAnsi="Times New Roman" w:cs="Times New Roman"/>
                <w:iCs/>
                <w:sz w:val="20"/>
                <w:szCs w:val="20"/>
              </w:rPr>
              <w:t>Сформулированы выводы по ВАР (Заключение)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60953" w:rsidRPr="00A227B4" w:rsidTr="000C197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12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35462A" w:rsidRDefault="00660953" w:rsidP="000C197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462A">
              <w:rPr>
                <w:rFonts w:ascii="Times New Roman" w:hAnsi="Times New Roman" w:cs="Times New Roman"/>
                <w:iCs/>
                <w:sz w:val="20"/>
                <w:szCs w:val="20"/>
              </w:rPr>
              <w:t>Заключение обосновано ссылками на источники литературы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53" w:rsidRPr="00A227B4" w:rsidRDefault="00660953" w:rsidP="000C197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660953" w:rsidRPr="00A227B4" w:rsidRDefault="00660953" w:rsidP="00660953">
      <w:pPr>
        <w:shd w:val="clear" w:color="auto" w:fill="FFFFFF"/>
        <w:spacing w:after="0"/>
        <w:rPr>
          <w:sz w:val="18"/>
          <w:szCs w:val="18"/>
        </w:rPr>
      </w:pPr>
    </w:p>
    <w:p w:rsidR="00660953" w:rsidRPr="00A227B4" w:rsidRDefault="00660953" w:rsidP="00660953">
      <w:pPr>
        <w:spacing w:after="0"/>
        <w:jc w:val="center"/>
        <w:rPr>
          <w:sz w:val="18"/>
          <w:szCs w:val="18"/>
        </w:rPr>
      </w:pPr>
      <w:r w:rsidRPr="00A227B4">
        <w:rPr>
          <w:sz w:val="18"/>
          <w:szCs w:val="18"/>
          <w:shd w:val="clear" w:color="auto" w:fill="FFFFFF"/>
        </w:rPr>
        <w:t>Итоговая оценка работы</w:t>
      </w:r>
    </w:p>
    <w:tbl>
      <w:tblPr>
        <w:tblW w:w="4861" w:type="pct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709"/>
        <w:gridCol w:w="709"/>
        <w:gridCol w:w="707"/>
        <w:gridCol w:w="711"/>
        <w:gridCol w:w="1841"/>
        <w:gridCol w:w="1903"/>
      </w:tblGrid>
      <w:tr w:rsidR="00660953" w:rsidRPr="00A227B4" w:rsidTr="000C197A">
        <w:trPr>
          <w:trHeight w:val="984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  <w:shd w:val="clear" w:color="auto" w:fill="FFFFFF"/>
              </w:rPr>
              <w:t>1. Оценка</w:t>
            </w:r>
            <w:r w:rsidRPr="00A227B4">
              <w:rPr>
                <w:sz w:val="18"/>
                <w:szCs w:val="18"/>
              </w:rPr>
              <w:t xml:space="preserve"> методологических характеристик</w:t>
            </w:r>
            <w:r w:rsidRPr="00A227B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227B4">
              <w:rPr>
                <w:rFonts w:eastAsia="Calibri"/>
                <w:b/>
                <w:sz w:val="18"/>
                <w:szCs w:val="18"/>
              </w:rPr>
              <w:t xml:space="preserve">аттестационной </w:t>
            </w:r>
            <w:r w:rsidRPr="00A227B4">
              <w:rPr>
                <w:sz w:val="18"/>
                <w:szCs w:val="18"/>
                <w:shd w:val="clear" w:color="auto" w:fill="FFFFFF"/>
              </w:rPr>
              <w:t>работы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4–5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4–5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Хотя бы одна 3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Хотя бы одна 2</w:t>
            </w:r>
          </w:p>
        </w:tc>
      </w:tr>
      <w:tr w:rsidR="00660953" w:rsidRPr="00A227B4" w:rsidTr="000C197A">
        <w:trPr>
          <w:trHeight w:val="965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2. Оценка</w:t>
            </w:r>
            <w:r w:rsidRPr="00A227B4">
              <w:rPr>
                <w:b/>
                <w:bCs/>
                <w:i/>
                <w:iCs/>
                <w:sz w:val="18"/>
                <w:szCs w:val="18"/>
                <w:u w:val="single"/>
                <w:shd w:val="clear" w:color="auto" w:fill="FFFFFF"/>
              </w:rPr>
              <w:t xml:space="preserve"> результатов,</w:t>
            </w:r>
            <w:r w:rsidRPr="00A227B4">
              <w:rPr>
                <w:sz w:val="18"/>
                <w:szCs w:val="18"/>
              </w:rPr>
              <w:t xml:space="preserve"> по</w:t>
            </w:r>
            <w:r w:rsidRPr="00A227B4">
              <w:rPr>
                <w:sz w:val="18"/>
                <w:szCs w:val="18"/>
              </w:rPr>
              <w:softHyphen/>
              <w:t xml:space="preserve">лученных автором </w:t>
            </w:r>
            <w:r w:rsidRPr="00A227B4">
              <w:rPr>
                <w:rFonts w:eastAsia="Calibri"/>
                <w:b/>
                <w:sz w:val="18"/>
                <w:szCs w:val="18"/>
              </w:rPr>
              <w:t xml:space="preserve">аттестационной </w:t>
            </w:r>
            <w:r w:rsidRPr="00A227B4">
              <w:rPr>
                <w:sz w:val="18"/>
                <w:szCs w:val="18"/>
              </w:rPr>
              <w:t>работы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4–5</w:t>
            </w:r>
          </w:p>
        </w:tc>
        <w:tc>
          <w:tcPr>
            <w:tcW w:w="10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</w:tr>
      <w:tr w:rsidR="00660953" w:rsidRPr="00A227B4" w:rsidTr="000C197A">
        <w:trPr>
          <w:trHeight w:val="686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3. Оценка</w:t>
            </w:r>
            <w:r w:rsidRPr="00A227B4">
              <w:rPr>
                <w:b/>
                <w:bCs/>
                <w:i/>
                <w:iCs/>
                <w:sz w:val="18"/>
                <w:szCs w:val="18"/>
                <w:u w:val="single"/>
                <w:shd w:val="clear" w:color="auto" w:fill="FFFFFF"/>
              </w:rPr>
              <w:t xml:space="preserve"> оформления</w:t>
            </w:r>
            <w:r w:rsidRPr="00A227B4">
              <w:rPr>
                <w:sz w:val="18"/>
                <w:szCs w:val="18"/>
              </w:rPr>
              <w:t xml:space="preserve"> </w:t>
            </w:r>
            <w:r w:rsidRPr="00A227B4">
              <w:rPr>
                <w:rFonts w:eastAsia="Calibri"/>
                <w:b/>
                <w:sz w:val="18"/>
                <w:szCs w:val="18"/>
              </w:rPr>
              <w:t xml:space="preserve">аттестационной </w:t>
            </w:r>
            <w:r w:rsidRPr="00A227B4">
              <w:rPr>
                <w:sz w:val="18"/>
                <w:szCs w:val="18"/>
              </w:rPr>
              <w:t>работы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4–5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4–5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</w:tr>
      <w:tr w:rsidR="00660953" w:rsidRPr="00A227B4" w:rsidTr="000C197A">
        <w:trPr>
          <w:trHeight w:val="427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Итоговая оценка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Отлично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Хорошо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0953" w:rsidRPr="00A227B4" w:rsidRDefault="00660953" w:rsidP="000C197A">
            <w:pPr>
              <w:spacing w:after="0"/>
              <w:jc w:val="center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Неудовлетворительно</w:t>
            </w:r>
          </w:p>
        </w:tc>
      </w:tr>
    </w:tbl>
    <w:p w:rsidR="00660953" w:rsidRPr="00A227B4" w:rsidRDefault="00660953" w:rsidP="00660953">
      <w:pPr>
        <w:shd w:val="clear" w:color="auto" w:fill="FFFFFF"/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8"/>
        <w:gridCol w:w="2399"/>
        <w:gridCol w:w="1451"/>
        <w:gridCol w:w="3602"/>
      </w:tblGrid>
      <w:tr w:rsidR="00660953" w:rsidRPr="00A227B4" w:rsidTr="000C197A"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 xml:space="preserve">Итоговая оценка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дата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Преподаватель</w:t>
            </w:r>
          </w:p>
        </w:tc>
      </w:tr>
      <w:tr w:rsidR="00660953" w:rsidRPr="00A227B4" w:rsidTr="000C197A">
        <w:trPr>
          <w:cantSplit/>
          <w:trHeight w:val="29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Баллы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Отметка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</w:tr>
      <w:tr w:rsidR="00660953" w:rsidRPr="00A227B4" w:rsidTr="000C197A">
        <w:trPr>
          <w:cantSplit/>
          <w:trHeight w:val="1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Компетенция сформирована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</w:tr>
      <w:tr w:rsidR="00660953" w:rsidRPr="00A227B4" w:rsidTr="000C197A">
        <w:trPr>
          <w:cantSplit/>
          <w:trHeight w:val="42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0-3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  <w:r w:rsidRPr="00A227B4">
              <w:rPr>
                <w:sz w:val="18"/>
                <w:szCs w:val="18"/>
              </w:rPr>
              <w:t>Компетенция не сформирована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53" w:rsidRPr="00A227B4" w:rsidRDefault="00660953" w:rsidP="000C197A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660953" w:rsidRPr="00A227B4" w:rsidRDefault="00660953" w:rsidP="00660953">
      <w:pPr>
        <w:keepNext/>
        <w:spacing w:after="0"/>
        <w:jc w:val="center"/>
        <w:rPr>
          <w:rFonts w:eastAsia="Calibri"/>
          <w:b/>
          <w:sz w:val="18"/>
          <w:szCs w:val="18"/>
        </w:rPr>
      </w:pPr>
    </w:p>
    <w:p w:rsidR="00660953" w:rsidRDefault="00660953" w:rsidP="00660953">
      <w:pPr>
        <w:pStyle w:val="26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660953" w:rsidRDefault="00660953" w:rsidP="00660953">
      <w:pPr>
        <w:pStyle w:val="26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660953" w:rsidRDefault="00660953" w:rsidP="00660953">
      <w:pPr>
        <w:pStyle w:val="26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D179EA" w:rsidRPr="004F7A2F" w:rsidRDefault="00D179EA" w:rsidP="00B16866">
      <w:pPr>
        <w:tabs>
          <w:tab w:val="left" w:pos="1134"/>
          <w:tab w:val="left" w:pos="11907"/>
        </w:tabs>
        <w:ind w:right="-51"/>
        <w:jc w:val="both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D35EBD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D35EBD" w:rsidRDefault="00D35EBD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2F7" w:rsidRPr="00F72DCD" w:rsidRDefault="003A5B1F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D35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D912F7" w:rsidRPr="00F72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ВЫПИСКА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35EBD">
        <w:rPr>
          <w:rFonts w:ascii="Times New Roman" w:hAnsi="Times New Roman" w:cs="Times New Roman"/>
          <w:color w:val="000000"/>
          <w:sz w:val="28"/>
          <w:szCs w:val="28"/>
        </w:rPr>
        <w:t xml:space="preserve">    из протокола №      от     .      . 2017</w:t>
      </w:r>
      <w:r w:rsidRPr="00F72DC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CD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УМС  ИДПО </w:t>
      </w:r>
      <w:r w:rsidRPr="00F72DC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72D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72DCD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медицинский университет» Минздрава РФ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912F7" w:rsidRPr="00F72DCD" w:rsidRDefault="00D912F7" w:rsidP="00D912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D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Слушали:</w:t>
      </w:r>
      <w:r w:rsidRPr="00F72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2DC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</w:t>
      </w:r>
      <w:r w:rsidRPr="00F72DCD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 непрерывного образования врачей  «</w:t>
      </w:r>
      <w:r w:rsidR="00D35EBD"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 w:rsidR="00D35EBD">
        <w:rPr>
          <w:rFonts w:ascii="Times New Roman" w:hAnsi="Times New Roman" w:cs="Times New Roman"/>
          <w:sz w:val="28"/>
          <w:szCs w:val="28"/>
        </w:rPr>
        <w:t>»  по специальности «диетология</w:t>
      </w:r>
      <w:r w:rsidRPr="00F72DCD">
        <w:rPr>
          <w:rFonts w:ascii="Times New Roman" w:hAnsi="Times New Roman" w:cs="Times New Roman"/>
          <w:sz w:val="28"/>
          <w:szCs w:val="28"/>
        </w:rPr>
        <w:t xml:space="preserve">» (36 часов), подготовленной сотрудниками кафедры педиатрии ИДПО зав. кафедрой </w:t>
      </w:r>
      <w:proofErr w:type="spellStart"/>
      <w:r w:rsidRPr="00F72DCD">
        <w:rPr>
          <w:rFonts w:ascii="Times New Roman" w:hAnsi="Times New Roman" w:cs="Times New Roman"/>
          <w:sz w:val="28"/>
          <w:szCs w:val="28"/>
        </w:rPr>
        <w:t>Ахметшиным</w:t>
      </w:r>
      <w:proofErr w:type="spellEnd"/>
      <w:r w:rsidRPr="00F72DCD">
        <w:rPr>
          <w:rFonts w:ascii="Times New Roman" w:hAnsi="Times New Roman" w:cs="Times New Roman"/>
          <w:sz w:val="28"/>
          <w:szCs w:val="28"/>
        </w:rPr>
        <w:t xml:space="preserve"> Р.З.,  </w:t>
      </w:r>
      <w:proofErr w:type="spellStart"/>
      <w:proofErr w:type="gramStart"/>
      <w:r w:rsidRPr="00F72DC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F72DCD">
        <w:rPr>
          <w:rFonts w:ascii="Times New Roman" w:hAnsi="Times New Roman" w:cs="Times New Roman"/>
          <w:sz w:val="28"/>
          <w:szCs w:val="28"/>
        </w:rPr>
        <w:t>,  д.м.н. Дружининой Н.А.</w:t>
      </w:r>
      <w:r w:rsidR="00D35EBD">
        <w:rPr>
          <w:rFonts w:ascii="Times New Roman" w:hAnsi="Times New Roman" w:cs="Times New Roman"/>
          <w:sz w:val="28"/>
          <w:szCs w:val="28"/>
        </w:rPr>
        <w:t xml:space="preserve">, асс, </w:t>
      </w:r>
      <w:proofErr w:type="spellStart"/>
      <w:r w:rsidR="00D35EBD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="00D35EBD">
        <w:rPr>
          <w:rFonts w:ascii="Times New Roman" w:hAnsi="Times New Roman" w:cs="Times New Roman"/>
          <w:sz w:val="28"/>
          <w:szCs w:val="28"/>
        </w:rPr>
        <w:t xml:space="preserve"> Р.М. ассистентом</w:t>
      </w:r>
      <w:r w:rsidRPr="00F72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Постановили:</w:t>
      </w:r>
    </w:p>
    <w:p w:rsidR="00D912F7" w:rsidRPr="00F72DCD" w:rsidRDefault="00D912F7" w:rsidP="00D912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DCD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и передать </w:t>
      </w:r>
      <w:r w:rsidRPr="00F72DCD">
        <w:rPr>
          <w:rFonts w:ascii="Times New Roman" w:hAnsi="Times New Roman" w:cs="Times New Roman"/>
          <w:sz w:val="28"/>
          <w:szCs w:val="28"/>
        </w:rPr>
        <w:t>дополнительную профессиональную программу повышения квалификации непрерывного образования врачей  «</w:t>
      </w:r>
      <w:r w:rsidR="00D35EBD"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 w:rsidR="00D35EBD">
        <w:rPr>
          <w:rFonts w:ascii="Times New Roman" w:hAnsi="Times New Roman" w:cs="Times New Roman"/>
          <w:sz w:val="28"/>
          <w:szCs w:val="28"/>
        </w:rPr>
        <w:t>»  по специальности «Диетология</w:t>
      </w:r>
      <w:r w:rsidRPr="00F72DCD">
        <w:rPr>
          <w:rFonts w:ascii="Times New Roman" w:hAnsi="Times New Roman" w:cs="Times New Roman"/>
          <w:sz w:val="28"/>
          <w:szCs w:val="28"/>
        </w:rPr>
        <w:t xml:space="preserve">» (36 часов), подготовленную сотрудниками кафедры педиатрии ИДПО  зав. кафедрой </w:t>
      </w:r>
      <w:proofErr w:type="spellStart"/>
      <w:r w:rsidRPr="00F72DCD">
        <w:rPr>
          <w:rFonts w:ascii="Times New Roman" w:hAnsi="Times New Roman" w:cs="Times New Roman"/>
          <w:sz w:val="28"/>
          <w:szCs w:val="28"/>
        </w:rPr>
        <w:t>Ахметшиным</w:t>
      </w:r>
      <w:proofErr w:type="spellEnd"/>
      <w:r w:rsidRPr="00F72DCD">
        <w:rPr>
          <w:rFonts w:ascii="Times New Roman" w:hAnsi="Times New Roman" w:cs="Times New Roman"/>
          <w:sz w:val="28"/>
          <w:szCs w:val="28"/>
        </w:rPr>
        <w:t xml:space="preserve"> Р.З., </w:t>
      </w:r>
      <w:proofErr w:type="spellStart"/>
      <w:proofErr w:type="gramStart"/>
      <w:r w:rsidRPr="00F72DCD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F72DCD">
        <w:rPr>
          <w:rFonts w:ascii="Times New Roman" w:hAnsi="Times New Roman" w:cs="Times New Roman"/>
          <w:sz w:val="28"/>
          <w:szCs w:val="28"/>
        </w:rPr>
        <w:t>,  д.м.н. Дружининой Н.А.,</w:t>
      </w:r>
      <w:r w:rsidR="00D35EBD">
        <w:rPr>
          <w:rFonts w:ascii="Times New Roman" w:hAnsi="Times New Roman" w:cs="Times New Roman"/>
          <w:sz w:val="28"/>
          <w:szCs w:val="28"/>
        </w:rPr>
        <w:t xml:space="preserve"> асс, </w:t>
      </w:r>
      <w:proofErr w:type="spellStart"/>
      <w:r w:rsidR="00D35EBD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="00D35EBD">
        <w:rPr>
          <w:rFonts w:ascii="Times New Roman" w:hAnsi="Times New Roman" w:cs="Times New Roman"/>
          <w:sz w:val="28"/>
          <w:szCs w:val="28"/>
        </w:rPr>
        <w:t xml:space="preserve"> Р.М</w:t>
      </w:r>
      <w:r w:rsidRPr="00F7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F7" w:rsidRPr="00F72DCD" w:rsidRDefault="00D912F7" w:rsidP="00D912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DCD">
        <w:rPr>
          <w:rFonts w:ascii="Times New Roman" w:hAnsi="Times New Roman" w:cs="Times New Roman"/>
          <w:color w:val="000000"/>
          <w:sz w:val="28"/>
          <w:szCs w:val="28"/>
        </w:rPr>
        <w:t>на утверждение Ученого совета ИДПО.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CD">
        <w:rPr>
          <w:rFonts w:ascii="Times New Roman" w:hAnsi="Times New Roman" w:cs="Times New Roman"/>
          <w:color w:val="000000"/>
          <w:sz w:val="28"/>
          <w:szCs w:val="28"/>
        </w:rPr>
        <w:t>Председатель УМС ИДПО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D">
        <w:rPr>
          <w:rFonts w:ascii="Times New Roman" w:hAnsi="Times New Roman" w:cs="Times New Roman"/>
          <w:color w:val="000000"/>
          <w:sz w:val="28"/>
          <w:szCs w:val="28"/>
        </w:rPr>
        <w:t>д.м.н., профессор                                                                 Викторов В.В.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CD">
        <w:rPr>
          <w:rFonts w:ascii="Times New Roman" w:hAnsi="Times New Roman" w:cs="Times New Roman"/>
          <w:color w:val="000000"/>
          <w:sz w:val="28"/>
          <w:szCs w:val="28"/>
        </w:rPr>
        <w:t>Секретарь  УМС  ИДПО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CD">
        <w:rPr>
          <w:rFonts w:ascii="Times New Roman" w:hAnsi="Times New Roman" w:cs="Times New Roman"/>
          <w:color w:val="000000"/>
          <w:sz w:val="28"/>
          <w:szCs w:val="28"/>
        </w:rPr>
        <w:t>к.ф.н., доцент                                                                      Федотова А.А.</w:t>
      </w:r>
    </w:p>
    <w:p w:rsidR="00D912F7" w:rsidRPr="00F72DCD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D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ВЫПИСКА</w:t>
      </w: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58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D35EBD">
        <w:rPr>
          <w:rFonts w:ascii="Times New Roman" w:hAnsi="Times New Roman" w:cs="Times New Roman"/>
          <w:color w:val="000000"/>
          <w:sz w:val="28"/>
          <w:szCs w:val="28"/>
        </w:rPr>
        <w:t>протокола №     от «   »           2017</w:t>
      </w:r>
      <w:r w:rsidRPr="0084625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58">
        <w:rPr>
          <w:rFonts w:ascii="Times New Roman" w:hAnsi="Times New Roman" w:cs="Times New Roman"/>
          <w:color w:val="000000"/>
          <w:sz w:val="28"/>
          <w:szCs w:val="28"/>
        </w:rPr>
        <w:t>Заседания   кафедры   педиатрии  ИДПО  Ф</w:t>
      </w:r>
      <w:r w:rsidRPr="00846258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8462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6258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медицинский университет» Минздрава РФ</w:t>
      </w: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BD" w:rsidRPr="00F72DCD" w:rsidRDefault="00D912F7" w:rsidP="00D35EBD">
      <w:pPr>
        <w:jc w:val="both"/>
        <w:rPr>
          <w:rFonts w:ascii="Times New Roman" w:hAnsi="Times New Roman" w:cs="Times New Roman"/>
          <w:sz w:val="28"/>
          <w:szCs w:val="28"/>
        </w:rPr>
      </w:pPr>
      <w:r w:rsidRPr="008462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Слушали:</w:t>
      </w:r>
      <w:r w:rsidRPr="0084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6258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</w:t>
      </w:r>
      <w:r w:rsidRPr="00846258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 непрерывного образования врачей  «</w:t>
      </w:r>
      <w:r w:rsidR="00D35EBD"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 w:rsidR="00D35EBD">
        <w:rPr>
          <w:rFonts w:ascii="Times New Roman" w:hAnsi="Times New Roman" w:cs="Times New Roman"/>
          <w:sz w:val="28"/>
          <w:szCs w:val="28"/>
        </w:rPr>
        <w:t>»  по специальности «диетология</w:t>
      </w:r>
      <w:r w:rsidRPr="00846258">
        <w:rPr>
          <w:rFonts w:ascii="Times New Roman" w:hAnsi="Times New Roman" w:cs="Times New Roman"/>
          <w:sz w:val="28"/>
          <w:szCs w:val="28"/>
        </w:rPr>
        <w:t xml:space="preserve">» (36 часов), подготовленной сотрудниками кафедры педиатрии ИДПО зав. кафедрой </w:t>
      </w:r>
      <w:proofErr w:type="spellStart"/>
      <w:r w:rsidRPr="00846258">
        <w:rPr>
          <w:rFonts w:ascii="Times New Roman" w:hAnsi="Times New Roman" w:cs="Times New Roman"/>
          <w:sz w:val="28"/>
          <w:szCs w:val="28"/>
        </w:rPr>
        <w:t>Ахметшиным</w:t>
      </w:r>
      <w:proofErr w:type="spellEnd"/>
      <w:r w:rsidRPr="00846258">
        <w:rPr>
          <w:rFonts w:ascii="Times New Roman" w:hAnsi="Times New Roman" w:cs="Times New Roman"/>
          <w:sz w:val="28"/>
          <w:szCs w:val="28"/>
        </w:rPr>
        <w:t xml:space="preserve"> Р.З., </w:t>
      </w:r>
      <w:proofErr w:type="spellStart"/>
      <w:proofErr w:type="gramStart"/>
      <w:r w:rsidRPr="0084625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846258">
        <w:rPr>
          <w:rFonts w:ascii="Times New Roman" w:hAnsi="Times New Roman" w:cs="Times New Roman"/>
          <w:sz w:val="28"/>
          <w:szCs w:val="28"/>
        </w:rPr>
        <w:t xml:space="preserve">,  д.м.н. Дружининой Н.А., асс, </w:t>
      </w:r>
      <w:proofErr w:type="spellStart"/>
      <w:r w:rsidR="00D35EBD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="00D35EBD">
        <w:rPr>
          <w:rFonts w:ascii="Times New Roman" w:hAnsi="Times New Roman" w:cs="Times New Roman"/>
          <w:sz w:val="28"/>
          <w:szCs w:val="28"/>
        </w:rPr>
        <w:t xml:space="preserve"> Р.М</w:t>
      </w:r>
      <w:r w:rsidR="00D35EBD" w:rsidRPr="00F7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F7" w:rsidRPr="00846258" w:rsidRDefault="00D912F7" w:rsidP="00D91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Постановили:</w:t>
      </w:r>
    </w:p>
    <w:p w:rsidR="00D912F7" w:rsidRPr="00846258" w:rsidRDefault="00D912F7" w:rsidP="00D912F7">
      <w:pPr>
        <w:jc w:val="both"/>
        <w:rPr>
          <w:rFonts w:ascii="Times New Roman" w:hAnsi="Times New Roman" w:cs="Times New Roman"/>
          <w:sz w:val="28"/>
          <w:szCs w:val="28"/>
        </w:rPr>
      </w:pPr>
      <w:r w:rsidRPr="00846258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и передать </w:t>
      </w:r>
      <w:r w:rsidRPr="00846258">
        <w:rPr>
          <w:rFonts w:ascii="Times New Roman" w:hAnsi="Times New Roman" w:cs="Times New Roman"/>
          <w:sz w:val="28"/>
          <w:szCs w:val="28"/>
        </w:rPr>
        <w:t>дополнительную профессиональную программу повышения квалификации непрерывного образования врачей  «</w:t>
      </w:r>
      <w:r w:rsidR="00D35EBD"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 w:rsidR="00AC45A2">
        <w:rPr>
          <w:rFonts w:ascii="Times New Roman" w:hAnsi="Times New Roman" w:cs="Times New Roman"/>
          <w:sz w:val="28"/>
          <w:szCs w:val="28"/>
        </w:rPr>
        <w:t>»  по специальности «диетология</w:t>
      </w:r>
      <w:r w:rsidRPr="00846258">
        <w:rPr>
          <w:rFonts w:ascii="Times New Roman" w:hAnsi="Times New Roman" w:cs="Times New Roman"/>
          <w:sz w:val="28"/>
          <w:szCs w:val="28"/>
        </w:rPr>
        <w:t xml:space="preserve">» (36 часов), подготовленную сотрудниками кафедры педиатрии ИДПО  зав. кафедрой </w:t>
      </w:r>
      <w:proofErr w:type="spellStart"/>
      <w:r w:rsidRPr="00846258">
        <w:rPr>
          <w:rFonts w:ascii="Times New Roman" w:hAnsi="Times New Roman" w:cs="Times New Roman"/>
          <w:sz w:val="28"/>
          <w:szCs w:val="28"/>
        </w:rPr>
        <w:t>Ахметшиным</w:t>
      </w:r>
      <w:proofErr w:type="spellEnd"/>
      <w:r w:rsidRPr="00846258">
        <w:rPr>
          <w:rFonts w:ascii="Times New Roman" w:hAnsi="Times New Roman" w:cs="Times New Roman"/>
          <w:sz w:val="28"/>
          <w:szCs w:val="28"/>
        </w:rPr>
        <w:t xml:space="preserve"> Р.З.,  доцентом,  д.м.н. Ширяевой Г.П., </w:t>
      </w:r>
      <w:proofErr w:type="spellStart"/>
      <w:proofErr w:type="gramStart"/>
      <w:r w:rsidRPr="00846258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846258">
        <w:rPr>
          <w:rFonts w:ascii="Times New Roman" w:hAnsi="Times New Roman" w:cs="Times New Roman"/>
          <w:sz w:val="28"/>
          <w:szCs w:val="28"/>
        </w:rPr>
        <w:t xml:space="preserve">,  д.м.н. Дружининой Н.А., асс, </w:t>
      </w:r>
      <w:proofErr w:type="spellStart"/>
      <w:r w:rsidR="00D35EBD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="00D35EBD">
        <w:rPr>
          <w:rFonts w:ascii="Times New Roman" w:hAnsi="Times New Roman" w:cs="Times New Roman"/>
          <w:sz w:val="28"/>
          <w:szCs w:val="28"/>
        </w:rPr>
        <w:t xml:space="preserve"> Р.М</w:t>
      </w:r>
      <w:r w:rsidR="00D35EBD" w:rsidRPr="00F72DCD">
        <w:rPr>
          <w:rFonts w:ascii="Times New Roman" w:hAnsi="Times New Roman" w:cs="Times New Roman"/>
          <w:sz w:val="28"/>
          <w:szCs w:val="28"/>
        </w:rPr>
        <w:t xml:space="preserve"> </w:t>
      </w:r>
      <w:r w:rsidRPr="00846258">
        <w:rPr>
          <w:rFonts w:ascii="Times New Roman" w:hAnsi="Times New Roman" w:cs="Times New Roman"/>
          <w:sz w:val="28"/>
          <w:szCs w:val="28"/>
        </w:rPr>
        <w:t xml:space="preserve">. </w:t>
      </w:r>
      <w:r w:rsidRPr="00846258">
        <w:rPr>
          <w:rFonts w:ascii="Times New Roman" w:hAnsi="Times New Roman" w:cs="Times New Roman"/>
          <w:color w:val="000000"/>
          <w:sz w:val="28"/>
          <w:szCs w:val="28"/>
        </w:rPr>
        <w:t>на рассмотрение в УМС ИДПО.</w:t>
      </w: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2F7" w:rsidRDefault="00D912F7" w:rsidP="00D91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афедрой</w:t>
      </w:r>
      <w:proofErr w:type="spellEnd"/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58">
        <w:rPr>
          <w:rFonts w:ascii="Times New Roman" w:hAnsi="Times New Roman" w:cs="Times New Roman"/>
          <w:color w:val="000000"/>
          <w:sz w:val="28"/>
          <w:szCs w:val="28"/>
        </w:rPr>
        <w:t>Педиатрии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258">
        <w:rPr>
          <w:rFonts w:ascii="Times New Roman" w:hAnsi="Times New Roman" w:cs="Times New Roman"/>
          <w:color w:val="000000"/>
          <w:sz w:val="28"/>
          <w:szCs w:val="28"/>
        </w:rPr>
        <w:t xml:space="preserve">ИДПО                                                                  </w:t>
      </w:r>
      <w:proofErr w:type="spellStart"/>
      <w:r w:rsidRPr="00846258">
        <w:rPr>
          <w:rFonts w:ascii="Times New Roman" w:hAnsi="Times New Roman" w:cs="Times New Roman"/>
          <w:color w:val="000000"/>
          <w:sz w:val="28"/>
          <w:szCs w:val="28"/>
        </w:rPr>
        <w:t>Ахметшин</w:t>
      </w:r>
      <w:proofErr w:type="spellEnd"/>
      <w:r w:rsidRPr="00846258">
        <w:rPr>
          <w:rFonts w:ascii="Times New Roman" w:hAnsi="Times New Roman" w:cs="Times New Roman"/>
          <w:color w:val="000000"/>
          <w:sz w:val="28"/>
          <w:szCs w:val="28"/>
        </w:rPr>
        <w:t xml:space="preserve"> Р.З.</w:t>
      </w: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846258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58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</w:t>
      </w:r>
      <w:r w:rsidR="00AC45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 w:rsidR="00AC45A2">
        <w:rPr>
          <w:rFonts w:ascii="Times New Roman" w:hAnsi="Times New Roman" w:cs="Times New Roman"/>
          <w:color w:val="000000"/>
          <w:sz w:val="28"/>
          <w:szCs w:val="28"/>
        </w:rPr>
        <w:t>Шайхутдинова</w:t>
      </w:r>
      <w:proofErr w:type="spellEnd"/>
      <w:r w:rsidR="00AC45A2">
        <w:rPr>
          <w:rFonts w:ascii="Times New Roman" w:hAnsi="Times New Roman" w:cs="Times New Roman"/>
          <w:color w:val="000000"/>
          <w:sz w:val="28"/>
          <w:szCs w:val="28"/>
        </w:rPr>
        <w:t xml:space="preserve"> Ю</w:t>
      </w:r>
      <w:r w:rsidRPr="008462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45A2"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D912F7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AC45A2" w:rsidRDefault="00AC45A2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</w:t>
      </w:r>
      <w:r w:rsidRPr="00770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ВЫПИСКА</w:t>
      </w:r>
    </w:p>
    <w:p w:rsidR="00D912F7" w:rsidRPr="00770FD2" w:rsidRDefault="00AC45A2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протокола №      от    .    . 2017</w:t>
      </w:r>
      <w:r w:rsidR="00D912F7" w:rsidRPr="00770FD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Ученого совета  ИДПО </w:t>
      </w:r>
    </w:p>
    <w:p w:rsidR="00D912F7" w:rsidRPr="00770FD2" w:rsidRDefault="00D912F7" w:rsidP="00AC45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D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770F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0FD2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медицинский университет» Минздрава РФ</w:t>
      </w: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912F7" w:rsidRPr="00770FD2" w:rsidRDefault="00D912F7" w:rsidP="00D912F7">
      <w:pPr>
        <w:jc w:val="both"/>
        <w:rPr>
          <w:rFonts w:ascii="Times New Roman" w:hAnsi="Times New Roman" w:cs="Times New Roman"/>
          <w:sz w:val="28"/>
          <w:szCs w:val="28"/>
        </w:rPr>
      </w:pPr>
      <w:r w:rsidRPr="00770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Слушали:</w:t>
      </w:r>
      <w:r w:rsidRPr="00770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0FD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</w:t>
      </w:r>
      <w:r w:rsidRPr="00770FD2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 непрерывного образования врачей  «</w:t>
      </w:r>
      <w:r w:rsidR="00D35EBD"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 w:rsidR="00AC45A2">
        <w:rPr>
          <w:rFonts w:ascii="Times New Roman" w:hAnsi="Times New Roman" w:cs="Times New Roman"/>
          <w:sz w:val="28"/>
          <w:szCs w:val="28"/>
        </w:rPr>
        <w:t>»  по специальности «диетология</w:t>
      </w:r>
      <w:r w:rsidRPr="00770FD2">
        <w:rPr>
          <w:rFonts w:ascii="Times New Roman" w:hAnsi="Times New Roman" w:cs="Times New Roman"/>
          <w:sz w:val="28"/>
          <w:szCs w:val="28"/>
        </w:rPr>
        <w:t xml:space="preserve">» (36 часов), подготовленной сотрудниками кафедры педиатрии ИДПО зав. кафедрой </w:t>
      </w:r>
      <w:proofErr w:type="spellStart"/>
      <w:r w:rsidRPr="00770FD2">
        <w:rPr>
          <w:rFonts w:ascii="Times New Roman" w:hAnsi="Times New Roman" w:cs="Times New Roman"/>
          <w:sz w:val="28"/>
          <w:szCs w:val="28"/>
        </w:rPr>
        <w:t>Ахметшиным</w:t>
      </w:r>
      <w:proofErr w:type="spellEnd"/>
      <w:r w:rsidRPr="00770FD2">
        <w:rPr>
          <w:rFonts w:ascii="Times New Roman" w:hAnsi="Times New Roman" w:cs="Times New Roman"/>
          <w:sz w:val="28"/>
          <w:szCs w:val="28"/>
        </w:rPr>
        <w:t xml:space="preserve"> Р.З.,  </w:t>
      </w:r>
      <w:proofErr w:type="spellStart"/>
      <w:proofErr w:type="gramStart"/>
      <w:r w:rsidRPr="00770FD2">
        <w:rPr>
          <w:rFonts w:ascii="Times New Roman" w:hAnsi="Times New Roman" w:cs="Times New Roman"/>
          <w:sz w:val="28"/>
          <w:szCs w:val="28"/>
        </w:rPr>
        <w:t>пр</w:t>
      </w:r>
      <w:r w:rsidR="00AC45A2">
        <w:rPr>
          <w:rFonts w:ascii="Times New Roman" w:hAnsi="Times New Roman" w:cs="Times New Roman"/>
          <w:sz w:val="28"/>
          <w:szCs w:val="28"/>
        </w:rPr>
        <w:t>оф</w:t>
      </w:r>
      <w:proofErr w:type="spellEnd"/>
      <w:proofErr w:type="gramEnd"/>
      <w:r w:rsidR="00AC45A2">
        <w:rPr>
          <w:rFonts w:ascii="Times New Roman" w:hAnsi="Times New Roman" w:cs="Times New Roman"/>
          <w:sz w:val="28"/>
          <w:szCs w:val="28"/>
        </w:rPr>
        <w:t xml:space="preserve">,  д.м.н. Дружининой Н.А., </w:t>
      </w:r>
      <w:r w:rsidRPr="00770FD2">
        <w:rPr>
          <w:rFonts w:ascii="Times New Roman" w:hAnsi="Times New Roman" w:cs="Times New Roman"/>
          <w:sz w:val="28"/>
          <w:szCs w:val="28"/>
        </w:rPr>
        <w:t xml:space="preserve"> </w:t>
      </w:r>
      <w:r w:rsidR="00AC45A2" w:rsidRPr="00846258">
        <w:rPr>
          <w:rFonts w:ascii="Times New Roman" w:hAnsi="Times New Roman" w:cs="Times New Roman"/>
          <w:sz w:val="28"/>
          <w:szCs w:val="28"/>
        </w:rPr>
        <w:t xml:space="preserve">асс, </w:t>
      </w:r>
      <w:proofErr w:type="spellStart"/>
      <w:r w:rsidR="00AC45A2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="00AC45A2">
        <w:rPr>
          <w:rFonts w:ascii="Times New Roman" w:hAnsi="Times New Roman" w:cs="Times New Roman"/>
          <w:sz w:val="28"/>
          <w:szCs w:val="28"/>
        </w:rPr>
        <w:t xml:space="preserve"> Р.М</w:t>
      </w: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Постановили:</w:t>
      </w:r>
    </w:p>
    <w:p w:rsidR="00D912F7" w:rsidRPr="00770FD2" w:rsidRDefault="00D912F7" w:rsidP="00D912F7">
      <w:pPr>
        <w:jc w:val="both"/>
        <w:rPr>
          <w:rFonts w:ascii="Times New Roman" w:hAnsi="Times New Roman" w:cs="Times New Roman"/>
          <w:sz w:val="28"/>
          <w:szCs w:val="28"/>
        </w:rPr>
      </w:pPr>
      <w:r w:rsidRPr="00770FD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70FD2">
        <w:rPr>
          <w:rFonts w:ascii="Times New Roman" w:hAnsi="Times New Roman" w:cs="Times New Roman"/>
          <w:sz w:val="28"/>
          <w:szCs w:val="28"/>
        </w:rPr>
        <w:t>дополнительную профессиональную программу повышения квалификации непрерывного образования врачей  «</w:t>
      </w:r>
      <w:r w:rsidR="00AC45A2">
        <w:rPr>
          <w:rFonts w:ascii="Times New Roman" w:hAnsi="Times New Roman" w:cs="Times New Roman"/>
          <w:sz w:val="24"/>
          <w:szCs w:val="24"/>
        </w:rPr>
        <w:t>Лечебное питание при хронических заболеваниях</w:t>
      </w:r>
      <w:r w:rsidRPr="00770FD2">
        <w:rPr>
          <w:rFonts w:ascii="Times New Roman" w:hAnsi="Times New Roman" w:cs="Times New Roman"/>
          <w:sz w:val="28"/>
          <w:szCs w:val="28"/>
        </w:rPr>
        <w:t xml:space="preserve">»  по специальности </w:t>
      </w:r>
      <w:r w:rsidR="00AC45A2">
        <w:rPr>
          <w:rFonts w:ascii="Times New Roman" w:hAnsi="Times New Roman" w:cs="Times New Roman"/>
          <w:sz w:val="28"/>
          <w:szCs w:val="28"/>
        </w:rPr>
        <w:t>«диетология</w:t>
      </w:r>
      <w:r w:rsidRPr="00770FD2">
        <w:rPr>
          <w:rFonts w:ascii="Times New Roman" w:hAnsi="Times New Roman" w:cs="Times New Roman"/>
          <w:sz w:val="28"/>
          <w:szCs w:val="28"/>
        </w:rPr>
        <w:t>» (36 часов).</w:t>
      </w: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F7" w:rsidRPr="00770FD2" w:rsidRDefault="00D912F7" w:rsidP="00D912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FD2">
        <w:rPr>
          <w:rFonts w:ascii="Times New Roman" w:hAnsi="Times New Roman" w:cs="Times New Roman"/>
          <w:color w:val="000000"/>
          <w:sz w:val="28"/>
          <w:szCs w:val="28"/>
        </w:rPr>
        <w:t>Председатель                                                                          Викторов В.В.</w:t>
      </w:r>
    </w:p>
    <w:p w:rsidR="00D912F7" w:rsidRDefault="00D912F7" w:rsidP="00D912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FD2">
        <w:rPr>
          <w:rFonts w:ascii="Times New Roman" w:hAnsi="Times New Roman" w:cs="Times New Roman"/>
          <w:color w:val="000000"/>
          <w:sz w:val="28"/>
          <w:szCs w:val="28"/>
        </w:rPr>
        <w:t>Секретарь                                                                                Ширяева</w:t>
      </w:r>
    </w:p>
    <w:p w:rsidR="00227C68" w:rsidRPr="004F7A2F" w:rsidRDefault="00227C68">
      <w:pPr>
        <w:tabs>
          <w:tab w:val="left" w:pos="1134"/>
          <w:tab w:val="left" w:pos="11907"/>
        </w:tabs>
        <w:ind w:right="-51"/>
        <w:jc w:val="both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sectPr w:rsidR="00227C68" w:rsidRPr="004F7A2F" w:rsidSect="00E30C81">
      <w:footerReference w:type="default" r:id="rId5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9B" w:rsidRDefault="00F3129B" w:rsidP="00D179EA">
      <w:pPr>
        <w:spacing w:after="0" w:line="240" w:lineRule="auto"/>
      </w:pPr>
      <w:r>
        <w:separator/>
      </w:r>
    </w:p>
  </w:endnote>
  <w:endnote w:type="continuationSeparator" w:id="0">
    <w:p w:rsidR="00F3129B" w:rsidRDefault="00F3129B" w:rsidP="00D1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757238"/>
      <w:docPartObj>
        <w:docPartGallery w:val="Page Numbers (Bottom of Page)"/>
        <w:docPartUnique/>
      </w:docPartObj>
    </w:sdtPr>
    <w:sdtEndPr/>
    <w:sdtContent>
      <w:p w:rsidR="00924F16" w:rsidRDefault="00924F16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00">
          <w:rPr>
            <w:noProof/>
          </w:rPr>
          <w:t>1</w:t>
        </w:r>
        <w:r>
          <w:fldChar w:fldCharType="end"/>
        </w:r>
      </w:p>
    </w:sdtContent>
  </w:sdt>
  <w:p w:rsidR="00924F16" w:rsidRDefault="00924F1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3131"/>
      <w:docPartObj>
        <w:docPartGallery w:val="Page Numbers (Bottom of Page)"/>
        <w:docPartUnique/>
      </w:docPartObj>
    </w:sdtPr>
    <w:sdtEndPr/>
    <w:sdtContent>
      <w:p w:rsidR="00924F16" w:rsidRDefault="00924F16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0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24F16" w:rsidRDefault="00924F1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9B" w:rsidRDefault="00F3129B" w:rsidP="00D179EA">
      <w:pPr>
        <w:spacing w:after="0" w:line="240" w:lineRule="auto"/>
      </w:pPr>
      <w:r>
        <w:separator/>
      </w:r>
    </w:p>
  </w:footnote>
  <w:footnote w:type="continuationSeparator" w:id="0">
    <w:p w:rsidR="00F3129B" w:rsidRDefault="00F3129B" w:rsidP="00D1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572C6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bCs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singleLevel"/>
    <w:tmpl w:val="0000000F"/>
    <w:name w:val="WW8Num1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17"/>
    <w:lvl w:ilvl="0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ymbol"/>
      </w:rPr>
    </w:lvl>
  </w:abstractNum>
  <w:abstractNum w:abstractNumId="6">
    <w:nsid w:val="00000011"/>
    <w:multiLevelType w:val="singleLevel"/>
    <w:tmpl w:val="00000011"/>
    <w:name w:val="WW8Num18"/>
    <w:lvl w:ilvl="0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</w:abstractNum>
  <w:abstractNum w:abstractNumId="7">
    <w:nsid w:val="102F16A1"/>
    <w:multiLevelType w:val="hybridMultilevel"/>
    <w:tmpl w:val="A2E82C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3C7ABC"/>
    <w:multiLevelType w:val="hybridMultilevel"/>
    <w:tmpl w:val="433265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D1155"/>
    <w:multiLevelType w:val="hybridMultilevel"/>
    <w:tmpl w:val="7DC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F22A8"/>
    <w:multiLevelType w:val="hybridMultilevel"/>
    <w:tmpl w:val="A03214D4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A2281"/>
    <w:multiLevelType w:val="hybridMultilevel"/>
    <w:tmpl w:val="C5004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D70EC"/>
    <w:multiLevelType w:val="hybridMultilevel"/>
    <w:tmpl w:val="7898C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52113A"/>
    <w:multiLevelType w:val="multilevel"/>
    <w:tmpl w:val="31E456F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95A1D7F"/>
    <w:multiLevelType w:val="singleLevel"/>
    <w:tmpl w:val="FA6CA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304205A6"/>
    <w:multiLevelType w:val="hybridMultilevel"/>
    <w:tmpl w:val="1742C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B1DBA"/>
    <w:multiLevelType w:val="hybridMultilevel"/>
    <w:tmpl w:val="602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73DD"/>
    <w:multiLevelType w:val="singleLevel"/>
    <w:tmpl w:val="D1728696"/>
    <w:lvl w:ilvl="0">
      <w:start w:val="1"/>
      <w:numFmt w:val="bullet"/>
      <w:pStyle w:val="a0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42FC6F22"/>
    <w:multiLevelType w:val="hybridMultilevel"/>
    <w:tmpl w:val="29FAC6F6"/>
    <w:lvl w:ilvl="0" w:tplc="651430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47831"/>
    <w:multiLevelType w:val="hybridMultilevel"/>
    <w:tmpl w:val="110EB0A0"/>
    <w:lvl w:ilvl="0" w:tplc="0B483606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2">
    <w:nsid w:val="5646049D"/>
    <w:multiLevelType w:val="hybridMultilevel"/>
    <w:tmpl w:val="141A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23C60"/>
    <w:multiLevelType w:val="hybridMultilevel"/>
    <w:tmpl w:val="E410E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FD311E"/>
    <w:multiLevelType w:val="hybridMultilevel"/>
    <w:tmpl w:val="D882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E3CCD"/>
    <w:multiLevelType w:val="hybridMultilevel"/>
    <w:tmpl w:val="7B2CE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46F30"/>
    <w:multiLevelType w:val="multilevel"/>
    <w:tmpl w:val="7BBE9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48C64D7"/>
    <w:multiLevelType w:val="hybridMultilevel"/>
    <w:tmpl w:val="A6B0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905A4"/>
    <w:multiLevelType w:val="hybridMultilevel"/>
    <w:tmpl w:val="01F2E036"/>
    <w:lvl w:ilvl="0" w:tplc="F6B29EB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0441A"/>
    <w:multiLevelType w:val="hybridMultilevel"/>
    <w:tmpl w:val="ADBC818C"/>
    <w:lvl w:ilvl="0" w:tplc="79985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470F0"/>
    <w:multiLevelType w:val="hybridMultilevel"/>
    <w:tmpl w:val="F884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29"/>
  </w:num>
  <w:num w:numId="10">
    <w:abstractNumId w:val="26"/>
  </w:num>
  <w:num w:numId="11">
    <w:abstractNumId w:val="9"/>
  </w:num>
  <w:num w:numId="12">
    <w:abstractNumId w:val="8"/>
  </w:num>
  <w:num w:numId="13">
    <w:abstractNumId w:val="23"/>
  </w:num>
  <w:num w:numId="14">
    <w:abstractNumId w:val="12"/>
  </w:num>
  <w:num w:numId="15">
    <w:abstractNumId w:val="19"/>
  </w:num>
  <w:num w:numId="16">
    <w:abstractNumId w:val="24"/>
  </w:num>
  <w:num w:numId="17">
    <w:abstractNumId w:val="7"/>
  </w:num>
  <w:num w:numId="18">
    <w:abstractNumId w:val="22"/>
  </w:num>
  <w:num w:numId="19">
    <w:abstractNumId w:val="28"/>
  </w:num>
  <w:num w:numId="20">
    <w:abstractNumId w:val="10"/>
  </w:num>
  <w:num w:numId="21">
    <w:abstractNumId w:val="17"/>
  </w:num>
  <w:num w:numId="22">
    <w:abstractNumId w:val="13"/>
  </w:num>
  <w:num w:numId="23">
    <w:abstractNumId w:val="15"/>
  </w:num>
  <w:num w:numId="24">
    <w:abstractNumId w:val="25"/>
  </w:num>
  <w:num w:numId="2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7"/>
    <w:rsid w:val="00006922"/>
    <w:rsid w:val="00014BE0"/>
    <w:rsid w:val="00021B87"/>
    <w:rsid w:val="000225BF"/>
    <w:rsid w:val="00022E1E"/>
    <w:rsid w:val="000336BB"/>
    <w:rsid w:val="000377BA"/>
    <w:rsid w:val="0004020A"/>
    <w:rsid w:val="00056A98"/>
    <w:rsid w:val="00062B4F"/>
    <w:rsid w:val="00076B41"/>
    <w:rsid w:val="00091D2B"/>
    <w:rsid w:val="000A5022"/>
    <w:rsid w:val="000A7ECC"/>
    <w:rsid w:val="000B0A8C"/>
    <w:rsid w:val="000C197A"/>
    <w:rsid w:val="000C1C15"/>
    <w:rsid w:val="000D1F4D"/>
    <w:rsid w:val="000D6C95"/>
    <w:rsid w:val="000E10DB"/>
    <w:rsid w:val="000E30D5"/>
    <w:rsid w:val="000E448D"/>
    <w:rsid w:val="000F551B"/>
    <w:rsid w:val="00104E57"/>
    <w:rsid w:val="00113F63"/>
    <w:rsid w:val="001217CD"/>
    <w:rsid w:val="00123668"/>
    <w:rsid w:val="00127715"/>
    <w:rsid w:val="00156E80"/>
    <w:rsid w:val="00157B72"/>
    <w:rsid w:val="00170427"/>
    <w:rsid w:val="00175207"/>
    <w:rsid w:val="001764FF"/>
    <w:rsid w:val="00185E3A"/>
    <w:rsid w:val="001866DD"/>
    <w:rsid w:val="0019458A"/>
    <w:rsid w:val="001A2AAC"/>
    <w:rsid w:val="001A5496"/>
    <w:rsid w:val="001A6C6B"/>
    <w:rsid w:val="001A6C7F"/>
    <w:rsid w:val="001B3FAE"/>
    <w:rsid w:val="001B650A"/>
    <w:rsid w:val="001C6BF9"/>
    <w:rsid w:val="001D40C4"/>
    <w:rsid w:val="001E18C7"/>
    <w:rsid w:val="001E18EF"/>
    <w:rsid w:val="001E4619"/>
    <w:rsid w:val="001F5CF7"/>
    <w:rsid w:val="001F6A36"/>
    <w:rsid w:val="00214D72"/>
    <w:rsid w:val="00216C00"/>
    <w:rsid w:val="0022705D"/>
    <w:rsid w:val="00227273"/>
    <w:rsid w:val="00227C68"/>
    <w:rsid w:val="00235E4C"/>
    <w:rsid w:val="0023642B"/>
    <w:rsid w:val="00244713"/>
    <w:rsid w:val="002511E8"/>
    <w:rsid w:val="0025184C"/>
    <w:rsid w:val="00257ED0"/>
    <w:rsid w:val="00264308"/>
    <w:rsid w:val="00283F42"/>
    <w:rsid w:val="002B0389"/>
    <w:rsid w:val="002D651B"/>
    <w:rsid w:val="002D73C8"/>
    <w:rsid w:val="002F0424"/>
    <w:rsid w:val="002F42C2"/>
    <w:rsid w:val="002F51E5"/>
    <w:rsid w:val="002F79E5"/>
    <w:rsid w:val="00304CAA"/>
    <w:rsid w:val="003160D8"/>
    <w:rsid w:val="00331E77"/>
    <w:rsid w:val="003350AF"/>
    <w:rsid w:val="00341403"/>
    <w:rsid w:val="0034181A"/>
    <w:rsid w:val="0034543D"/>
    <w:rsid w:val="00346656"/>
    <w:rsid w:val="00347EFA"/>
    <w:rsid w:val="0035462A"/>
    <w:rsid w:val="00360A08"/>
    <w:rsid w:val="00363C56"/>
    <w:rsid w:val="00364C98"/>
    <w:rsid w:val="00364F7A"/>
    <w:rsid w:val="00367C99"/>
    <w:rsid w:val="003777F9"/>
    <w:rsid w:val="003810CA"/>
    <w:rsid w:val="003A36C3"/>
    <w:rsid w:val="003A5B1F"/>
    <w:rsid w:val="003C1F9E"/>
    <w:rsid w:val="003C416A"/>
    <w:rsid w:val="003D4506"/>
    <w:rsid w:val="00415A79"/>
    <w:rsid w:val="00420552"/>
    <w:rsid w:val="0042102A"/>
    <w:rsid w:val="00435580"/>
    <w:rsid w:val="0043694A"/>
    <w:rsid w:val="0044050F"/>
    <w:rsid w:val="0045296F"/>
    <w:rsid w:val="004647DC"/>
    <w:rsid w:val="00471267"/>
    <w:rsid w:val="00473E68"/>
    <w:rsid w:val="00475C7F"/>
    <w:rsid w:val="0048110D"/>
    <w:rsid w:val="00483675"/>
    <w:rsid w:val="00492EBD"/>
    <w:rsid w:val="00492F04"/>
    <w:rsid w:val="00497698"/>
    <w:rsid w:val="004A63FE"/>
    <w:rsid w:val="004D15F3"/>
    <w:rsid w:val="004D4E8A"/>
    <w:rsid w:val="004D7CA9"/>
    <w:rsid w:val="004E1981"/>
    <w:rsid w:val="004F0635"/>
    <w:rsid w:val="004F7A2F"/>
    <w:rsid w:val="00506093"/>
    <w:rsid w:val="005062E6"/>
    <w:rsid w:val="00512114"/>
    <w:rsid w:val="0051262C"/>
    <w:rsid w:val="00521E71"/>
    <w:rsid w:val="00541DD9"/>
    <w:rsid w:val="00551269"/>
    <w:rsid w:val="005537D0"/>
    <w:rsid w:val="00565978"/>
    <w:rsid w:val="0057239B"/>
    <w:rsid w:val="00575AB7"/>
    <w:rsid w:val="00575AB9"/>
    <w:rsid w:val="005828CD"/>
    <w:rsid w:val="00584A76"/>
    <w:rsid w:val="00584BB1"/>
    <w:rsid w:val="00584DBE"/>
    <w:rsid w:val="00591386"/>
    <w:rsid w:val="00591671"/>
    <w:rsid w:val="00593ECC"/>
    <w:rsid w:val="005948E9"/>
    <w:rsid w:val="005A0F66"/>
    <w:rsid w:val="005A657C"/>
    <w:rsid w:val="005A7572"/>
    <w:rsid w:val="005B0FAC"/>
    <w:rsid w:val="005B326A"/>
    <w:rsid w:val="005B40A5"/>
    <w:rsid w:val="005B7D92"/>
    <w:rsid w:val="005C455A"/>
    <w:rsid w:val="005D2A71"/>
    <w:rsid w:val="005E4F87"/>
    <w:rsid w:val="005F63C5"/>
    <w:rsid w:val="00600674"/>
    <w:rsid w:val="006016C2"/>
    <w:rsid w:val="0060469A"/>
    <w:rsid w:val="00605172"/>
    <w:rsid w:val="00607B9B"/>
    <w:rsid w:val="00613786"/>
    <w:rsid w:val="00614BAB"/>
    <w:rsid w:val="00614EED"/>
    <w:rsid w:val="00626DB3"/>
    <w:rsid w:val="0063098D"/>
    <w:rsid w:val="00646995"/>
    <w:rsid w:val="00655C96"/>
    <w:rsid w:val="00660953"/>
    <w:rsid w:val="006616D9"/>
    <w:rsid w:val="00667C14"/>
    <w:rsid w:val="00690129"/>
    <w:rsid w:val="00697BAE"/>
    <w:rsid w:val="006A3C22"/>
    <w:rsid w:val="006A4CC7"/>
    <w:rsid w:val="006A6859"/>
    <w:rsid w:val="006B0A7B"/>
    <w:rsid w:val="006C284E"/>
    <w:rsid w:val="006C35D7"/>
    <w:rsid w:val="006C5FA0"/>
    <w:rsid w:val="006D088F"/>
    <w:rsid w:val="006D4E6F"/>
    <w:rsid w:val="006D5D8B"/>
    <w:rsid w:val="006D6A5E"/>
    <w:rsid w:val="006D6ACC"/>
    <w:rsid w:val="006E2CE3"/>
    <w:rsid w:val="006F329D"/>
    <w:rsid w:val="006F5623"/>
    <w:rsid w:val="0070165F"/>
    <w:rsid w:val="00701AE9"/>
    <w:rsid w:val="007075A4"/>
    <w:rsid w:val="00723683"/>
    <w:rsid w:val="007356E2"/>
    <w:rsid w:val="00740D8E"/>
    <w:rsid w:val="00742E39"/>
    <w:rsid w:val="0074786E"/>
    <w:rsid w:val="00750EF1"/>
    <w:rsid w:val="007715B1"/>
    <w:rsid w:val="007739AC"/>
    <w:rsid w:val="00795D9D"/>
    <w:rsid w:val="00797A79"/>
    <w:rsid w:val="007A3B65"/>
    <w:rsid w:val="007C2810"/>
    <w:rsid w:val="007C527E"/>
    <w:rsid w:val="007C5923"/>
    <w:rsid w:val="007C61E3"/>
    <w:rsid w:val="007D29F7"/>
    <w:rsid w:val="007E00CD"/>
    <w:rsid w:val="007E4FC4"/>
    <w:rsid w:val="007E604F"/>
    <w:rsid w:val="007F19F8"/>
    <w:rsid w:val="007F2753"/>
    <w:rsid w:val="007F7848"/>
    <w:rsid w:val="00800CE8"/>
    <w:rsid w:val="008038E7"/>
    <w:rsid w:val="00803BD4"/>
    <w:rsid w:val="008072B2"/>
    <w:rsid w:val="00810D23"/>
    <w:rsid w:val="00811527"/>
    <w:rsid w:val="00812FE3"/>
    <w:rsid w:val="00822902"/>
    <w:rsid w:val="0083092D"/>
    <w:rsid w:val="00831B72"/>
    <w:rsid w:val="0083466A"/>
    <w:rsid w:val="008360D4"/>
    <w:rsid w:val="00836329"/>
    <w:rsid w:val="0084075D"/>
    <w:rsid w:val="008444BB"/>
    <w:rsid w:val="00845743"/>
    <w:rsid w:val="0084612F"/>
    <w:rsid w:val="0085688B"/>
    <w:rsid w:val="008576A3"/>
    <w:rsid w:val="00860304"/>
    <w:rsid w:val="00863AC0"/>
    <w:rsid w:val="00881BAE"/>
    <w:rsid w:val="0088416E"/>
    <w:rsid w:val="008848A4"/>
    <w:rsid w:val="0088709D"/>
    <w:rsid w:val="00887F23"/>
    <w:rsid w:val="00892B7D"/>
    <w:rsid w:val="008A0E43"/>
    <w:rsid w:val="008C358C"/>
    <w:rsid w:val="008C6AB0"/>
    <w:rsid w:val="008D174A"/>
    <w:rsid w:val="00900DA6"/>
    <w:rsid w:val="009160A0"/>
    <w:rsid w:val="00924F16"/>
    <w:rsid w:val="00937538"/>
    <w:rsid w:val="0094538C"/>
    <w:rsid w:val="00952EA8"/>
    <w:rsid w:val="00954ABB"/>
    <w:rsid w:val="00964B74"/>
    <w:rsid w:val="00987A1B"/>
    <w:rsid w:val="00987BFC"/>
    <w:rsid w:val="00995642"/>
    <w:rsid w:val="009A2162"/>
    <w:rsid w:val="009B333C"/>
    <w:rsid w:val="009C0018"/>
    <w:rsid w:val="009D1C24"/>
    <w:rsid w:val="009F0DD0"/>
    <w:rsid w:val="009F4DFA"/>
    <w:rsid w:val="009F5A17"/>
    <w:rsid w:val="00A0084B"/>
    <w:rsid w:val="00A01698"/>
    <w:rsid w:val="00A07D3C"/>
    <w:rsid w:val="00A11308"/>
    <w:rsid w:val="00A12A4D"/>
    <w:rsid w:val="00A147CD"/>
    <w:rsid w:val="00A1591C"/>
    <w:rsid w:val="00A26E14"/>
    <w:rsid w:val="00A41F1A"/>
    <w:rsid w:val="00A72381"/>
    <w:rsid w:val="00A73240"/>
    <w:rsid w:val="00A82177"/>
    <w:rsid w:val="00A834A3"/>
    <w:rsid w:val="00A85738"/>
    <w:rsid w:val="00A90D86"/>
    <w:rsid w:val="00AA1026"/>
    <w:rsid w:val="00AA1141"/>
    <w:rsid w:val="00AA5F63"/>
    <w:rsid w:val="00AB691A"/>
    <w:rsid w:val="00AC45A2"/>
    <w:rsid w:val="00AD27C4"/>
    <w:rsid w:val="00AE2925"/>
    <w:rsid w:val="00AE3355"/>
    <w:rsid w:val="00B00807"/>
    <w:rsid w:val="00B04D3E"/>
    <w:rsid w:val="00B11D96"/>
    <w:rsid w:val="00B166CC"/>
    <w:rsid w:val="00B16866"/>
    <w:rsid w:val="00B21D00"/>
    <w:rsid w:val="00B31A17"/>
    <w:rsid w:val="00B47CBE"/>
    <w:rsid w:val="00B56707"/>
    <w:rsid w:val="00B6346A"/>
    <w:rsid w:val="00B65733"/>
    <w:rsid w:val="00B701B8"/>
    <w:rsid w:val="00B73CF4"/>
    <w:rsid w:val="00B77DA1"/>
    <w:rsid w:val="00B8700E"/>
    <w:rsid w:val="00B964A0"/>
    <w:rsid w:val="00BA78CA"/>
    <w:rsid w:val="00BB5A8F"/>
    <w:rsid w:val="00BD5BFE"/>
    <w:rsid w:val="00BD6B41"/>
    <w:rsid w:val="00BE060A"/>
    <w:rsid w:val="00BE3299"/>
    <w:rsid w:val="00BF3FE5"/>
    <w:rsid w:val="00C02F11"/>
    <w:rsid w:val="00C0607D"/>
    <w:rsid w:val="00C11D1F"/>
    <w:rsid w:val="00C15D77"/>
    <w:rsid w:val="00C4301A"/>
    <w:rsid w:val="00C54ED1"/>
    <w:rsid w:val="00C572FB"/>
    <w:rsid w:val="00C60D71"/>
    <w:rsid w:val="00C623D8"/>
    <w:rsid w:val="00C66E07"/>
    <w:rsid w:val="00C70919"/>
    <w:rsid w:val="00C8289A"/>
    <w:rsid w:val="00C861CB"/>
    <w:rsid w:val="00C9183C"/>
    <w:rsid w:val="00C96437"/>
    <w:rsid w:val="00C96987"/>
    <w:rsid w:val="00C96B31"/>
    <w:rsid w:val="00CA491F"/>
    <w:rsid w:val="00CB0279"/>
    <w:rsid w:val="00CD29AC"/>
    <w:rsid w:val="00CD2B1B"/>
    <w:rsid w:val="00CF728D"/>
    <w:rsid w:val="00D01AA1"/>
    <w:rsid w:val="00D179EA"/>
    <w:rsid w:val="00D314C1"/>
    <w:rsid w:val="00D35EBD"/>
    <w:rsid w:val="00D4240A"/>
    <w:rsid w:val="00D42970"/>
    <w:rsid w:val="00D44C5E"/>
    <w:rsid w:val="00D46FC4"/>
    <w:rsid w:val="00D47C1D"/>
    <w:rsid w:val="00D53154"/>
    <w:rsid w:val="00D554E8"/>
    <w:rsid w:val="00D556EE"/>
    <w:rsid w:val="00D611D8"/>
    <w:rsid w:val="00D61938"/>
    <w:rsid w:val="00D6424D"/>
    <w:rsid w:val="00D71E62"/>
    <w:rsid w:val="00D71F72"/>
    <w:rsid w:val="00D912F7"/>
    <w:rsid w:val="00D953BF"/>
    <w:rsid w:val="00D97A3C"/>
    <w:rsid w:val="00DA70B2"/>
    <w:rsid w:val="00DB09CE"/>
    <w:rsid w:val="00DB14AE"/>
    <w:rsid w:val="00DB7CA3"/>
    <w:rsid w:val="00DC696B"/>
    <w:rsid w:val="00DD1AF9"/>
    <w:rsid w:val="00DD41F1"/>
    <w:rsid w:val="00DD58D3"/>
    <w:rsid w:val="00DD675C"/>
    <w:rsid w:val="00DF040E"/>
    <w:rsid w:val="00DF3DC3"/>
    <w:rsid w:val="00E06F5A"/>
    <w:rsid w:val="00E11E84"/>
    <w:rsid w:val="00E1347E"/>
    <w:rsid w:val="00E262B2"/>
    <w:rsid w:val="00E3088C"/>
    <w:rsid w:val="00E30C81"/>
    <w:rsid w:val="00E31B08"/>
    <w:rsid w:val="00E36B96"/>
    <w:rsid w:val="00E36FDF"/>
    <w:rsid w:val="00E428EC"/>
    <w:rsid w:val="00E445AF"/>
    <w:rsid w:val="00E511CD"/>
    <w:rsid w:val="00E5171E"/>
    <w:rsid w:val="00E53282"/>
    <w:rsid w:val="00E545B2"/>
    <w:rsid w:val="00E634A2"/>
    <w:rsid w:val="00E674CF"/>
    <w:rsid w:val="00E76AB7"/>
    <w:rsid w:val="00E76DBC"/>
    <w:rsid w:val="00E835F3"/>
    <w:rsid w:val="00EA3A83"/>
    <w:rsid w:val="00EA6A75"/>
    <w:rsid w:val="00EC3344"/>
    <w:rsid w:val="00EC6470"/>
    <w:rsid w:val="00EE03C2"/>
    <w:rsid w:val="00F0166E"/>
    <w:rsid w:val="00F022FA"/>
    <w:rsid w:val="00F04019"/>
    <w:rsid w:val="00F0490D"/>
    <w:rsid w:val="00F1037E"/>
    <w:rsid w:val="00F11D9C"/>
    <w:rsid w:val="00F3129B"/>
    <w:rsid w:val="00F430F0"/>
    <w:rsid w:val="00F468A7"/>
    <w:rsid w:val="00F54C0C"/>
    <w:rsid w:val="00F60A94"/>
    <w:rsid w:val="00F63B70"/>
    <w:rsid w:val="00F66F0F"/>
    <w:rsid w:val="00F673C9"/>
    <w:rsid w:val="00F72D0A"/>
    <w:rsid w:val="00F749D8"/>
    <w:rsid w:val="00F9114E"/>
    <w:rsid w:val="00F935A4"/>
    <w:rsid w:val="00F94179"/>
    <w:rsid w:val="00FA500F"/>
    <w:rsid w:val="00FB33B1"/>
    <w:rsid w:val="00FB5126"/>
    <w:rsid w:val="00FB641E"/>
    <w:rsid w:val="00FC09AF"/>
    <w:rsid w:val="00FC3652"/>
    <w:rsid w:val="00FD0A5C"/>
    <w:rsid w:val="00FD19B8"/>
    <w:rsid w:val="00FF3772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Address" w:uiPriority="0"/>
    <w:lsdException w:name="HTML Preformatted" w:uiPriority="0"/>
    <w:lsdException w:name="Table Web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E2925"/>
    <w:rPr>
      <w:rFonts w:eastAsiaTheme="minorEastAsia"/>
      <w:lang w:eastAsia="ru-RU"/>
    </w:rPr>
  </w:style>
  <w:style w:type="paragraph" w:styleId="1">
    <w:name w:val="heading 1"/>
    <w:aliases w:val=" Знак10 Знак"/>
    <w:basedOn w:val="a1"/>
    <w:next w:val="a1"/>
    <w:link w:val="10"/>
    <w:qFormat/>
    <w:rsid w:val="00E545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1"/>
    <w:next w:val="a1"/>
    <w:link w:val="20"/>
    <w:qFormat/>
    <w:rsid w:val="00E545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3">
    <w:name w:val="heading 3"/>
    <w:aliases w:val=" Знак8 Знак"/>
    <w:basedOn w:val="a1"/>
    <w:next w:val="a1"/>
    <w:link w:val="30"/>
    <w:uiPriority w:val="9"/>
    <w:qFormat/>
    <w:rsid w:val="006D6A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styleId="4">
    <w:name w:val="heading 4"/>
    <w:aliases w:val=" Знак7 Знак"/>
    <w:basedOn w:val="a1"/>
    <w:next w:val="a1"/>
    <w:link w:val="40"/>
    <w:qFormat/>
    <w:rsid w:val="006D6A5E"/>
    <w:pPr>
      <w:keepNext/>
      <w:snapToGrid w:val="0"/>
      <w:spacing w:after="0" w:line="360" w:lineRule="auto"/>
      <w:outlineLvl w:val="3"/>
    </w:pPr>
    <w:rPr>
      <w:rFonts w:ascii="Arial Narrow" w:eastAsia="Times New Roman" w:hAnsi="Arial Narrow" w:cs="Times New Roman"/>
      <w:sz w:val="26"/>
      <w:szCs w:val="20"/>
    </w:rPr>
  </w:style>
  <w:style w:type="paragraph" w:styleId="5">
    <w:name w:val="heading 5"/>
    <w:aliases w:val=" Знак6 Знак"/>
    <w:basedOn w:val="a1"/>
    <w:next w:val="a1"/>
    <w:link w:val="50"/>
    <w:qFormat/>
    <w:rsid w:val="006D6A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aliases w:val=" Знак5 Знак"/>
    <w:basedOn w:val="a1"/>
    <w:next w:val="a1"/>
    <w:link w:val="60"/>
    <w:qFormat/>
    <w:rsid w:val="006D6A5E"/>
    <w:pPr>
      <w:keepNext/>
      <w:snapToGrid w:val="0"/>
      <w:spacing w:after="0" w:line="360" w:lineRule="auto"/>
      <w:jc w:val="both"/>
      <w:outlineLvl w:val="5"/>
    </w:pPr>
    <w:rPr>
      <w:rFonts w:ascii="Arial Narrow" w:eastAsia="Times New Roman" w:hAnsi="Arial Narrow" w:cs="Times New Roman"/>
      <w:sz w:val="26"/>
      <w:szCs w:val="20"/>
    </w:rPr>
  </w:style>
  <w:style w:type="paragraph" w:styleId="7">
    <w:name w:val="heading 7"/>
    <w:aliases w:val=" Знак4 Знак"/>
    <w:basedOn w:val="a1"/>
    <w:next w:val="a1"/>
    <w:link w:val="70"/>
    <w:qFormat/>
    <w:rsid w:val="006D6A5E"/>
    <w:pPr>
      <w:keepNext/>
      <w:spacing w:after="0" w:line="36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aliases w:val=" Знак3 Знак"/>
    <w:basedOn w:val="a1"/>
    <w:next w:val="a1"/>
    <w:link w:val="80"/>
    <w:qFormat/>
    <w:rsid w:val="006D6A5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4"/>
      <w:szCs w:val="28"/>
      <w:u w:val="single"/>
    </w:rPr>
  </w:style>
  <w:style w:type="paragraph" w:styleId="9">
    <w:name w:val="heading 9"/>
    <w:aliases w:val=" Знак2 Знак"/>
    <w:basedOn w:val="a1"/>
    <w:next w:val="a1"/>
    <w:link w:val="90"/>
    <w:qFormat/>
    <w:rsid w:val="006D6A5E"/>
    <w:pPr>
      <w:keepNext/>
      <w:spacing w:after="0" w:line="36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basedOn w:val="a2"/>
    <w:link w:val="1"/>
    <w:rsid w:val="00E545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9 Знак Знак"/>
    <w:basedOn w:val="a2"/>
    <w:link w:val="2"/>
    <w:rsid w:val="00E545B2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aliases w:val=" Знак8 Знак Знак"/>
    <w:basedOn w:val="a2"/>
    <w:link w:val="3"/>
    <w:uiPriority w:val="9"/>
    <w:rsid w:val="006D6A5E"/>
    <w:rPr>
      <w:rFonts w:ascii="Arial" w:eastAsia="Times New Roman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aliases w:val=" Знак7 Знак Знак"/>
    <w:basedOn w:val="a2"/>
    <w:link w:val="4"/>
    <w:rsid w:val="006D6A5E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50">
    <w:name w:val="Заголовок 5 Знак"/>
    <w:aliases w:val=" Знак6 Знак Знак"/>
    <w:basedOn w:val="a2"/>
    <w:link w:val="5"/>
    <w:rsid w:val="006D6A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 Знак5 Знак Знак"/>
    <w:basedOn w:val="a2"/>
    <w:link w:val="6"/>
    <w:rsid w:val="006D6A5E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70">
    <w:name w:val="Заголовок 7 Знак"/>
    <w:aliases w:val=" Знак4 Знак Знак"/>
    <w:basedOn w:val="a2"/>
    <w:link w:val="7"/>
    <w:rsid w:val="006D6A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aliases w:val=" Знак3 Знак Знак"/>
    <w:basedOn w:val="a2"/>
    <w:link w:val="8"/>
    <w:rsid w:val="006D6A5E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customStyle="1" w:styleId="90">
    <w:name w:val="Заголовок 9 Знак"/>
    <w:aliases w:val=" Знак2 Знак Знак"/>
    <w:basedOn w:val="a2"/>
    <w:link w:val="9"/>
    <w:rsid w:val="006D6A5E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paragraph" w:styleId="a5">
    <w:name w:val="No Spacing"/>
    <w:link w:val="a6"/>
    <w:uiPriority w:val="1"/>
    <w:qFormat/>
    <w:rsid w:val="00D179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aliases w:val="Знак, Знак"/>
    <w:basedOn w:val="a1"/>
    <w:link w:val="a8"/>
    <w:rsid w:val="00D1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 Знак, Знак Знак"/>
    <w:basedOn w:val="a2"/>
    <w:link w:val="a7"/>
    <w:rsid w:val="00D17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179EA"/>
    <w:rPr>
      <w:vertAlign w:val="superscript"/>
    </w:rPr>
  </w:style>
  <w:style w:type="paragraph" w:styleId="aa">
    <w:name w:val="Body Text"/>
    <w:basedOn w:val="a1"/>
    <w:link w:val="ab"/>
    <w:rsid w:val="00E308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b">
    <w:name w:val="Основной текст Знак"/>
    <w:basedOn w:val="a2"/>
    <w:link w:val="aa"/>
    <w:rsid w:val="00E3088C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c">
    <w:name w:val="Emphasis"/>
    <w:qFormat/>
    <w:rsid w:val="00E3088C"/>
    <w:rPr>
      <w:i/>
      <w:iCs/>
    </w:rPr>
  </w:style>
  <w:style w:type="paragraph" w:styleId="ad">
    <w:name w:val="header"/>
    <w:basedOn w:val="a1"/>
    <w:link w:val="ae"/>
    <w:rsid w:val="0049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2"/>
    <w:link w:val="ad"/>
    <w:qFormat/>
    <w:rsid w:val="004976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aliases w:val=" Знак1 Знак"/>
    <w:basedOn w:val="a1"/>
    <w:link w:val="af0"/>
    <w:qFormat/>
    <w:rsid w:val="00156E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aliases w:val=" Знак1 Знак Знак"/>
    <w:basedOn w:val="a2"/>
    <w:link w:val="af"/>
    <w:qFormat/>
    <w:rsid w:val="00156E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Normal (Web)"/>
    <w:basedOn w:val="a1"/>
    <w:qFormat/>
    <w:rsid w:val="0015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1"/>
    <w:rsid w:val="00E545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2">
    <w:name w:val="Strong"/>
    <w:qFormat/>
    <w:rsid w:val="00E545B2"/>
    <w:rPr>
      <w:b/>
      <w:bCs/>
    </w:rPr>
  </w:style>
  <w:style w:type="paragraph" w:customStyle="1" w:styleId="Default">
    <w:name w:val="Default"/>
    <w:rsid w:val="00E54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rsid w:val="00E54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qFormat/>
    <w:rsid w:val="00E54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rsid w:val="00E545B2"/>
  </w:style>
  <w:style w:type="character" w:customStyle="1" w:styleId="af6">
    <w:name w:val="Схема документа Знак"/>
    <w:basedOn w:val="a2"/>
    <w:link w:val="af7"/>
    <w:rsid w:val="00E545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1"/>
    <w:link w:val="af6"/>
    <w:rsid w:val="00E545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1">
    <w:name w:val="Body Text Indent 2"/>
    <w:basedOn w:val="a1"/>
    <w:link w:val="22"/>
    <w:rsid w:val="00E545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E5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E545B2"/>
    <w:pPr>
      <w:widowControl w:val="0"/>
      <w:autoSpaceDE w:val="0"/>
      <w:autoSpaceDN w:val="0"/>
      <w:adjustRightInd w:val="0"/>
      <w:spacing w:after="0" w:line="50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E545B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3">
    <w:name w:val="Font Style43"/>
    <w:uiPriority w:val="99"/>
    <w:rsid w:val="00E545B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8">
    <w:name w:val="Body Text Indent"/>
    <w:basedOn w:val="a1"/>
    <w:link w:val="af9"/>
    <w:rsid w:val="00E545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E545B2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locked/>
    <w:rsid w:val="00E545B2"/>
    <w:rPr>
      <w:b/>
      <w:bCs/>
      <w:sz w:val="24"/>
      <w:szCs w:val="24"/>
      <w:lang w:val="ru-RU" w:eastAsia="ru-RU" w:bidi="ar-SA"/>
    </w:rPr>
  </w:style>
  <w:style w:type="character" w:customStyle="1" w:styleId="bold">
    <w:name w:val="bold"/>
    <w:rsid w:val="00E545B2"/>
    <w:rPr>
      <w:b/>
      <w:bCs/>
    </w:rPr>
  </w:style>
  <w:style w:type="character" w:styleId="afa">
    <w:name w:val="Hyperlink"/>
    <w:rsid w:val="00E545B2"/>
    <w:rPr>
      <w:color w:val="0000FF"/>
      <w:u w:val="single"/>
    </w:rPr>
  </w:style>
  <w:style w:type="character" w:styleId="afb">
    <w:name w:val="FollowedHyperlink"/>
    <w:basedOn w:val="a2"/>
    <w:rsid w:val="00E545B2"/>
    <w:rPr>
      <w:color w:val="800080"/>
      <w:u w:val="single"/>
    </w:rPr>
  </w:style>
  <w:style w:type="character" w:customStyle="1" w:styleId="afc">
    <w:name w:val="Основной текст_"/>
    <w:basedOn w:val="a2"/>
    <w:link w:val="12"/>
    <w:locked/>
    <w:rsid w:val="00E545B2"/>
    <w:rPr>
      <w:shd w:val="clear" w:color="auto" w:fill="FFFFFF"/>
    </w:rPr>
  </w:style>
  <w:style w:type="paragraph" w:customStyle="1" w:styleId="12">
    <w:name w:val="Основной текст1"/>
    <w:basedOn w:val="a1"/>
    <w:link w:val="afc"/>
    <w:uiPriority w:val="99"/>
    <w:rsid w:val="00E545B2"/>
    <w:pPr>
      <w:widowControl w:val="0"/>
      <w:shd w:val="clear" w:color="auto" w:fill="FFFFFF"/>
      <w:spacing w:after="240" w:line="240" w:lineRule="exact"/>
    </w:pPr>
    <w:rPr>
      <w:rFonts w:eastAsiaTheme="minorHAnsi"/>
      <w:lang w:eastAsia="en-US"/>
    </w:rPr>
  </w:style>
  <w:style w:type="character" w:customStyle="1" w:styleId="31">
    <w:name w:val="Основной текст (3)_"/>
    <w:basedOn w:val="a2"/>
    <w:link w:val="32"/>
    <w:locked/>
    <w:rsid w:val="00E545B2"/>
    <w:rPr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E545B2"/>
    <w:pPr>
      <w:widowControl w:val="0"/>
      <w:shd w:val="clear" w:color="auto" w:fill="FFFFFF"/>
      <w:spacing w:after="240" w:line="552" w:lineRule="exact"/>
      <w:jc w:val="both"/>
    </w:pPr>
    <w:rPr>
      <w:rFonts w:eastAsiaTheme="minorHAnsi"/>
      <w:lang w:eastAsia="en-US"/>
    </w:rPr>
  </w:style>
  <w:style w:type="paragraph" w:styleId="afd">
    <w:name w:val="Subtitle"/>
    <w:basedOn w:val="a1"/>
    <w:link w:val="afe"/>
    <w:qFormat/>
    <w:rsid w:val="006D6A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Подзаголовок Знак"/>
    <w:basedOn w:val="a2"/>
    <w:link w:val="afd"/>
    <w:rsid w:val="006D6A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6D6A5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24">
    <w:name w:val="Основной текст 2 Знак"/>
    <w:basedOn w:val="a2"/>
    <w:link w:val="23"/>
    <w:rsid w:val="006D6A5E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33">
    <w:name w:val="Body Text 3"/>
    <w:basedOn w:val="a1"/>
    <w:link w:val="34"/>
    <w:rsid w:val="006D6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2"/>
    <w:link w:val="33"/>
    <w:rsid w:val="006D6A5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5">
    <w:name w:val="Body Text Indent 3"/>
    <w:basedOn w:val="a1"/>
    <w:link w:val="36"/>
    <w:rsid w:val="006D6A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6">
    <w:name w:val="Основной текст с отступом 3 Знак"/>
    <w:basedOn w:val="a2"/>
    <w:link w:val="35"/>
    <w:rsid w:val="006D6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">
    <w:name w:val="Block Text"/>
    <w:basedOn w:val="a1"/>
    <w:rsid w:val="006D6A5E"/>
    <w:pPr>
      <w:spacing w:after="0" w:line="240" w:lineRule="auto"/>
      <w:ind w:left="1230" w:right="1701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rmal">
    <w:name w:val="ConsPlusNormal"/>
    <w:rsid w:val="006D6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alloon Text"/>
    <w:basedOn w:val="a1"/>
    <w:link w:val="aff1"/>
    <w:unhideWhenUsed/>
    <w:rsid w:val="0070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2"/>
    <w:link w:val="aff0"/>
    <w:rsid w:val="007075A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2"/>
    <w:rsid w:val="00367C99"/>
  </w:style>
  <w:style w:type="paragraph" w:customStyle="1" w:styleId="aff2">
    <w:name w:val="Базовый"/>
    <w:rsid w:val="00367C9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ff3">
    <w:name w:val="List Paragraph"/>
    <w:basedOn w:val="a1"/>
    <w:qFormat/>
    <w:rsid w:val="001C6BF9"/>
    <w:pPr>
      <w:ind w:left="720"/>
      <w:contextualSpacing/>
    </w:pPr>
  </w:style>
  <w:style w:type="paragraph" w:customStyle="1" w:styleId="13">
    <w:name w:val="Без интервала1"/>
    <w:uiPriority w:val="99"/>
    <w:qFormat/>
    <w:rsid w:val="00D642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4">
    <w:name w:val="Абзац списка1"/>
    <w:basedOn w:val="a1"/>
    <w:uiPriority w:val="99"/>
    <w:rsid w:val="00D6424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5">
    <w:name w:val="Без интервала2"/>
    <w:rsid w:val="004647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AE3355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7356E2"/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66095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WW8Num1z0">
    <w:name w:val="WW8Num1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701AE9"/>
  </w:style>
  <w:style w:type="character" w:customStyle="1" w:styleId="WW8Num1z2">
    <w:name w:val="WW8Num1z2"/>
    <w:rsid w:val="00701AE9"/>
  </w:style>
  <w:style w:type="character" w:customStyle="1" w:styleId="WW8Num1z3">
    <w:name w:val="WW8Num1z3"/>
    <w:rsid w:val="00701AE9"/>
  </w:style>
  <w:style w:type="character" w:customStyle="1" w:styleId="WW8Num1z4">
    <w:name w:val="WW8Num1z4"/>
    <w:rsid w:val="00701AE9"/>
  </w:style>
  <w:style w:type="character" w:customStyle="1" w:styleId="WW8Num1z5">
    <w:name w:val="WW8Num1z5"/>
    <w:rsid w:val="00701AE9"/>
  </w:style>
  <w:style w:type="character" w:customStyle="1" w:styleId="WW8Num1z6">
    <w:name w:val="WW8Num1z6"/>
    <w:rsid w:val="00701AE9"/>
  </w:style>
  <w:style w:type="character" w:customStyle="1" w:styleId="WW8Num1z7">
    <w:name w:val="WW8Num1z7"/>
    <w:rsid w:val="00701AE9"/>
  </w:style>
  <w:style w:type="character" w:customStyle="1" w:styleId="WW8Num1z8">
    <w:name w:val="WW8Num1z8"/>
    <w:rsid w:val="00701AE9"/>
  </w:style>
  <w:style w:type="character" w:customStyle="1" w:styleId="WW8Num2z0">
    <w:name w:val="WW8Num2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701AE9"/>
  </w:style>
  <w:style w:type="character" w:customStyle="1" w:styleId="WW8Num2z2">
    <w:name w:val="WW8Num2z2"/>
    <w:rsid w:val="00701AE9"/>
  </w:style>
  <w:style w:type="character" w:customStyle="1" w:styleId="WW8Num2z3">
    <w:name w:val="WW8Num2z3"/>
    <w:rsid w:val="00701AE9"/>
  </w:style>
  <w:style w:type="character" w:customStyle="1" w:styleId="WW8Num2z4">
    <w:name w:val="WW8Num2z4"/>
    <w:rsid w:val="00701AE9"/>
  </w:style>
  <w:style w:type="character" w:customStyle="1" w:styleId="WW8Num2z5">
    <w:name w:val="WW8Num2z5"/>
    <w:rsid w:val="00701AE9"/>
  </w:style>
  <w:style w:type="character" w:customStyle="1" w:styleId="WW8Num2z6">
    <w:name w:val="WW8Num2z6"/>
    <w:rsid w:val="00701AE9"/>
  </w:style>
  <w:style w:type="character" w:customStyle="1" w:styleId="WW8Num2z7">
    <w:name w:val="WW8Num2z7"/>
    <w:rsid w:val="00701AE9"/>
  </w:style>
  <w:style w:type="character" w:customStyle="1" w:styleId="WW8Num2z8">
    <w:name w:val="WW8Num2z8"/>
    <w:rsid w:val="00701AE9"/>
  </w:style>
  <w:style w:type="character" w:customStyle="1" w:styleId="WW8Num3z0">
    <w:name w:val="WW8Num3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1">
    <w:name w:val="WW8Num3z1"/>
    <w:rsid w:val="00701AE9"/>
  </w:style>
  <w:style w:type="character" w:customStyle="1" w:styleId="WW8Num3z2">
    <w:name w:val="WW8Num3z2"/>
    <w:rsid w:val="00701AE9"/>
  </w:style>
  <w:style w:type="character" w:customStyle="1" w:styleId="WW8Num3z3">
    <w:name w:val="WW8Num3z3"/>
    <w:rsid w:val="00701AE9"/>
  </w:style>
  <w:style w:type="character" w:customStyle="1" w:styleId="WW8Num3z4">
    <w:name w:val="WW8Num3z4"/>
    <w:rsid w:val="00701AE9"/>
  </w:style>
  <w:style w:type="character" w:customStyle="1" w:styleId="WW8Num3z5">
    <w:name w:val="WW8Num3z5"/>
    <w:rsid w:val="00701AE9"/>
  </w:style>
  <w:style w:type="character" w:customStyle="1" w:styleId="WW8Num3z6">
    <w:name w:val="WW8Num3z6"/>
    <w:rsid w:val="00701AE9"/>
  </w:style>
  <w:style w:type="character" w:customStyle="1" w:styleId="WW8Num3z7">
    <w:name w:val="WW8Num3z7"/>
    <w:rsid w:val="00701AE9"/>
  </w:style>
  <w:style w:type="character" w:customStyle="1" w:styleId="WW8Num3z8">
    <w:name w:val="WW8Num3z8"/>
    <w:rsid w:val="00701AE9"/>
  </w:style>
  <w:style w:type="character" w:customStyle="1" w:styleId="WW8Num4z0">
    <w:name w:val="WW8Num4z0"/>
    <w:rsid w:val="00701AE9"/>
    <w:rPr>
      <w:rFonts w:hint="default"/>
      <w:i w:val="0"/>
    </w:rPr>
  </w:style>
  <w:style w:type="character" w:customStyle="1" w:styleId="WW8Num4z1">
    <w:name w:val="WW8Num4z1"/>
    <w:rsid w:val="00701AE9"/>
  </w:style>
  <w:style w:type="character" w:customStyle="1" w:styleId="WW8Num4z2">
    <w:name w:val="WW8Num4z2"/>
    <w:rsid w:val="00701AE9"/>
  </w:style>
  <w:style w:type="character" w:customStyle="1" w:styleId="WW8Num4z3">
    <w:name w:val="WW8Num4z3"/>
    <w:rsid w:val="00701AE9"/>
  </w:style>
  <w:style w:type="character" w:customStyle="1" w:styleId="WW8Num4z4">
    <w:name w:val="WW8Num4z4"/>
    <w:rsid w:val="00701AE9"/>
  </w:style>
  <w:style w:type="character" w:customStyle="1" w:styleId="WW8Num4z5">
    <w:name w:val="WW8Num4z5"/>
    <w:rsid w:val="00701AE9"/>
  </w:style>
  <w:style w:type="character" w:customStyle="1" w:styleId="WW8Num4z6">
    <w:name w:val="WW8Num4z6"/>
    <w:rsid w:val="00701AE9"/>
  </w:style>
  <w:style w:type="character" w:customStyle="1" w:styleId="WW8Num4z7">
    <w:name w:val="WW8Num4z7"/>
    <w:rsid w:val="00701AE9"/>
  </w:style>
  <w:style w:type="character" w:customStyle="1" w:styleId="WW8Num4z8">
    <w:name w:val="WW8Num4z8"/>
    <w:rsid w:val="00701AE9"/>
  </w:style>
  <w:style w:type="character" w:customStyle="1" w:styleId="WW8Num5z0">
    <w:name w:val="WW8Num5z0"/>
    <w:rsid w:val="00701AE9"/>
  </w:style>
  <w:style w:type="character" w:customStyle="1" w:styleId="WW8Num5z1">
    <w:name w:val="WW8Num5z1"/>
    <w:rsid w:val="00701AE9"/>
  </w:style>
  <w:style w:type="character" w:customStyle="1" w:styleId="WW8Num5z2">
    <w:name w:val="WW8Num5z2"/>
    <w:rsid w:val="00701AE9"/>
  </w:style>
  <w:style w:type="character" w:customStyle="1" w:styleId="WW8Num5z3">
    <w:name w:val="WW8Num5z3"/>
    <w:rsid w:val="00701AE9"/>
  </w:style>
  <w:style w:type="character" w:customStyle="1" w:styleId="WW8Num5z4">
    <w:name w:val="WW8Num5z4"/>
    <w:rsid w:val="00701AE9"/>
  </w:style>
  <w:style w:type="character" w:customStyle="1" w:styleId="WW8Num5z5">
    <w:name w:val="WW8Num5z5"/>
    <w:rsid w:val="00701AE9"/>
  </w:style>
  <w:style w:type="character" w:customStyle="1" w:styleId="WW8Num5z6">
    <w:name w:val="WW8Num5z6"/>
    <w:rsid w:val="00701AE9"/>
  </w:style>
  <w:style w:type="character" w:customStyle="1" w:styleId="WW8Num5z7">
    <w:name w:val="WW8Num5z7"/>
    <w:rsid w:val="00701AE9"/>
  </w:style>
  <w:style w:type="character" w:customStyle="1" w:styleId="WW8Num5z8">
    <w:name w:val="WW8Num5z8"/>
    <w:rsid w:val="00701AE9"/>
  </w:style>
  <w:style w:type="character" w:customStyle="1" w:styleId="WW8Num6z0">
    <w:name w:val="WW8Num6z0"/>
    <w:rsid w:val="00701AE9"/>
    <w:rPr>
      <w:rFonts w:ascii="Symbol" w:hAnsi="Symbol" w:cs="Symbol" w:hint="default"/>
    </w:rPr>
  </w:style>
  <w:style w:type="character" w:customStyle="1" w:styleId="WW8Num6z1">
    <w:name w:val="WW8Num6z1"/>
    <w:rsid w:val="00701AE9"/>
  </w:style>
  <w:style w:type="character" w:customStyle="1" w:styleId="WW8Num6z2">
    <w:name w:val="WW8Num6z2"/>
    <w:rsid w:val="00701AE9"/>
  </w:style>
  <w:style w:type="character" w:customStyle="1" w:styleId="WW8Num6z3">
    <w:name w:val="WW8Num6z3"/>
    <w:rsid w:val="00701AE9"/>
  </w:style>
  <w:style w:type="character" w:customStyle="1" w:styleId="WW8Num6z4">
    <w:name w:val="WW8Num6z4"/>
    <w:rsid w:val="00701AE9"/>
  </w:style>
  <w:style w:type="character" w:customStyle="1" w:styleId="WW8Num6z5">
    <w:name w:val="WW8Num6z5"/>
    <w:rsid w:val="00701AE9"/>
  </w:style>
  <w:style w:type="character" w:customStyle="1" w:styleId="WW8Num6z6">
    <w:name w:val="WW8Num6z6"/>
    <w:rsid w:val="00701AE9"/>
  </w:style>
  <w:style w:type="character" w:customStyle="1" w:styleId="WW8Num6z7">
    <w:name w:val="WW8Num6z7"/>
    <w:rsid w:val="00701AE9"/>
  </w:style>
  <w:style w:type="character" w:customStyle="1" w:styleId="WW8Num6z8">
    <w:name w:val="WW8Num6z8"/>
    <w:rsid w:val="00701AE9"/>
  </w:style>
  <w:style w:type="character" w:customStyle="1" w:styleId="WW8Num7z0">
    <w:name w:val="WW8Num7z0"/>
    <w:rsid w:val="00701AE9"/>
  </w:style>
  <w:style w:type="character" w:customStyle="1" w:styleId="WW8Num7z1">
    <w:name w:val="WW8Num7z1"/>
    <w:rsid w:val="00701AE9"/>
  </w:style>
  <w:style w:type="character" w:customStyle="1" w:styleId="WW8Num7z2">
    <w:name w:val="WW8Num7z2"/>
    <w:rsid w:val="00701AE9"/>
  </w:style>
  <w:style w:type="character" w:customStyle="1" w:styleId="WW8Num7z3">
    <w:name w:val="WW8Num7z3"/>
    <w:rsid w:val="00701AE9"/>
  </w:style>
  <w:style w:type="character" w:customStyle="1" w:styleId="WW8Num7z4">
    <w:name w:val="WW8Num7z4"/>
    <w:rsid w:val="00701AE9"/>
  </w:style>
  <w:style w:type="character" w:customStyle="1" w:styleId="WW8Num7z5">
    <w:name w:val="WW8Num7z5"/>
    <w:rsid w:val="00701AE9"/>
  </w:style>
  <w:style w:type="character" w:customStyle="1" w:styleId="WW8Num7z6">
    <w:name w:val="WW8Num7z6"/>
    <w:rsid w:val="00701AE9"/>
  </w:style>
  <w:style w:type="character" w:customStyle="1" w:styleId="WW8Num7z7">
    <w:name w:val="WW8Num7z7"/>
    <w:rsid w:val="00701AE9"/>
  </w:style>
  <w:style w:type="character" w:customStyle="1" w:styleId="WW8Num7z8">
    <w:name w:val="WW8Num7z8"/>
    <w:rsid w:val="00701AE9"/>
  </w:style>
  <w:style w:type="character" w:customStyle="1" w:styleId="WW8Num8z0">
    <w:name w:val="WW8Num8z0"/>
    <w:rsid w:val="00701AE9"/>
    <w:rPr>
      <w:rFonts w:ascii="Symbol" w:eastAsia="Times New Roman" w:hAnsi="Symbol" w:cs="Symbol" w:hint="default"/>
      <w:sz w:val="24"/>
      <w:szCs w:val="24"/>
      <w:lang w:eastAsia="ru-RU"/>
    </w:rPr>
  </w:style>
  <w:style w:type="character" w:customStyle="1" w:styleId="WW8Num8z1">
    <w:name w:val="WW8Num8z1"/>
    <w:rsid w:val="00701AE9"/>
    <w:rPr>
      <w:rFonts w:ascii="Courier New" w:hAnsi="Courier New" w:cs="Courier New" w:hint="default"/>
    </w:rPr>
  </w:style>
  <w:style w:type="character" w:customStyle="1" w:styleId="WW8Num8z2">
    <w:name w:val="WW8Num8z2"/>
    <w:rsid w:val="00701AE9"/>
    <w:rPr>
      <w:rFonts w:ascii="Wingdings" w:hAnsi="Wingdings" w:cs="Wingdings" w:hint="default"/>
    </w:rPr>
  </w:style>
  <w:style w:type="character" w:customStyle="1" w:styleId="WW8Num9z0">
    <w:name w:val="WW8Num9z0"/>
    <w:rsid w:val="00701AE9"/>
    <w:rPr>
      <w:color w:val="auto"/>
    </w:rPr>
  </w:style>
  <w:style w:type="character" w:customStyle="1" w:styleId="WW8Num9z1">
    <w:name w:val="WW8Num9z1"/>
    <w:rsid w:val="00701AE9"/>
  </w:style>
  <w:style w:type="character" w:customStyle="1" w:styleId="WW8Num9z2">
    <w:name w:val="WW8Num9z2"/>
    <w:rsid w:val="00701AE9"/>
  </w:style>
  <w:style w:type="character" w:customStyle="1" w:styleId="WW8Num9z3">
    <w:name w:val="WW8Num9z3"/>
    <w:rsid w:val="00701AE9"/>
  </w:style>
  <w:style w:type="character" w:customStyle="1" w:styleId="WW8Num9z4">
    <w:name w:val="WW8Num9z4"/>
    <w:rsid w:val="00701AE9"/>
  </w:style>
  <w:style w:type="character" w:customStyle="1" w:styleId="WW8Num9z5">
    <w:name w:val="WW8Num9z5"/>
    <w:rsid w:val="00701AE9"/>
  </w:style>
  <w:style w:type="character" w:customStyle="1" w:styleId="WW8Num9z6">
    <w:name w:val="WW8Num9z6"/>
    <w:rsid w:val="00701AE9"/>
  </w:style>
  <w:style w:type="character" w:customStyle="1" w:styleId="WW8Num9z7">
    <w:name w:val="WW8Num9z7"/>
    <w:rsid w:val="00701AE9"/>
  </w:style>
  <w:style w:type="character" w:customStyle="1" w:styleId="WW8Num9z8">
    <w:name w:val="WW8Num9z8"/>
    <w:rsid w:val="00701AE9"/>
  </w:style>
  <w:style w:type="character" w:customStyle="1" w:styleId="WW8Num10z0">
    <w:name w:val="WW8Num10z0"/>
    <w:rsid w:val="00701AE9"/>
    <w:rPr>
      <w:rFonts w:ascii="Times New Roman" w:eastAsia="Calibri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2">
    <w:name w:val="WW8Num10z2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3">
    <w:name w:val="WW8Num10z3"/>
    <w:rsid w:val="00701AE9"/>
  </w:style>
  <w:style w:type="character" w:customStyle="1" w:styleId="WW8Num10z4">
    <w:name w:val="WW8Num10z4"/>
    <w:rsid w:val="00701AE9"/>
  </w:style>
  <w:style w:type="character" w:customStyle="1" w:styleId="WW8Num10z5">
    <w:name w:val="WW8Num10z5"/>
    <w:rsid w:val="00701AE9"/>
  </w:style>
  <w:style w:type="character" w:customStyle="1" w:styleId="WW8Num10z6">
    <w:name w:val="WW8Num10z6"/>
    <w:rsid w:val="00701AE9"/>
  </w:style>
  <w:style w:type="character" w:customStyle="1" w:styleId="WW8Num10z7">
    <w:name w:val="WW8Num10z7"/>
    <w:rsid w:val="00701AE9"/>
  </w:style>
  <w:style w:type="character" w:customStyle="1" w:styleId="WW8Num10z8">
    <w:name w:val="WW8Num10z8"/>
    <w:rsid w:val="00701AE9"/>
  </w:style>
  <w:style w:type="character" w:customStyle="1" w:styleId="WW8Num11z0">
    <w:name w:val="WW8Num11z0"/>
    <w:rsid w:val="00701AE9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701AE9"/>
  </w:style>
  <w:style w:type="character" w:customStyle="1" w:styleId="WW8Num11z2">
    <w:name w:val="WW8Num11z2"/>
    <w:rsid w:val="00701AE9"/>
  </w:style>
  <w:style w:type="character" w:customStyle="1" w:styleId="WW8Num11z3">
    <w:name w:val="WW8Num11z3"/>
    <w:rsid w:val="00701AE9"/>
  </w:style>
  <w:style w:type="character" w:customStyle="1" w:styleId="WW8Num11z4">
    <w:name w:val="WW8Num11z4"/>
    <w:rsid w:val="00701AE9"/>
  </w:style>
  <w:style w:type="character" w:customStyle="1" w:styleId="WW8Num11z5">
    <w:name w:val="WW8Num11z5"/>
    <w:rsid w:val="00701AE9"/>
  </w:style>
  <w:style w:type="character" w:customStyle="1" w:styleId="WW8Num11z6">
    <w:name w:val="WW8Num11z6"/>
    <w:rsid w:val="00701AE9"/>
  </w:style>
  <w:style w:type="character" w:customStyle="1" w:styleId="WW8Num11z7">
    <w:name w:val="WW8Num11z7"/>
    <w:rsid w:val="00701AE9"/>
  </w:style>
  <w:style w:type="character" w:customStyle="1" w:styleId="WW8Num11z8">
    <w:name w:val="WW8Num11z8"/>
    <w:rsid w:val="00701AE9"/>
  </w:style>
  <w:style w:type="character" w:customStyle="1" w:styleId="WW8Num12z0">
    <w:name w:val="WW8Num12z0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2">
    <w:name w:val="WW8Num12z2"/>
    <w:rsid w:val="00701AE9"/>
  </w:style>
  <w:style w:type="character" w:customStyle="1" w:styleId="WW8Num12z3">
    <w:name w:val="WW8Num12z3"/>
    <w:rsid w:val="00701AE9"/>
  </w:style>
  <w:style w:type="character" w:customStyle="1" w:styleId="WW8Num12z4">
    <w:name w:val="WW8Num12z4"/>
    <w:rsid w:val="00701AE9"/>
  </w:style>
  <w:style w:type="character" w:customStyle="1" w:styleId="WW8Num12z5">
    <w:name w:val="WW8Num12z5"/>
    <w:rsid w:val="00701AE9"/>
  </w:style>
  <w:style w:type="character" w:customStyle="1" w:styleId="WW8Num12z6">
    <w:name w:val="WW8Num12z6"/>
    <w:rsid w:val="00701AE9"/>
  </w:style>
  <w:style w:type="character" w:customStyle="1" w:styleId="WW8Num12z7">
    <w:name w:val="WW8Num12z7"/>
    <w:rsid w:val="00701AE9"/>
  </w:style>
  <w:style w:type="character" w:customStyle="1" w:styleId="WW8Num12z8">
    <w:name w:val="WW8Num12z8"/>
    <w:rsid w:val="00701AE9"/>
  </w:style>
  <w:style w:type="character" w:customStyle="1" w:styleId="WW8Num13z0">
    <w:name w:val="WW8Num13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3z1">
    <w:name w:val="WW8Num13z1"/>
    <w:rsid w:val="00701AE9"/>
  </w:style>
  <w:style w:type="character" w:customStyle="1" w:styleId="WW8Num13z2">
    <w:name w:val="WW8Num13z2"/>
    <w:rsid w:val="00701AE9"/>
  </w:style>
  <w:style w:type="character" w:customStyle="1" w:styleId="WW8Num13z3">
    <w:name w:val="WW8Num13z3"/>
    <w:rsid w:val="00701AE9"/>
  </w:style>
  <w:style w:type="character" w:customStyle="1" w:styleId="WW8Num13z4">
    <w:name w:val="WW8Num13z4"/>
    <w:rsid w:val="00701AE9"/>
  </w:style>
  <w:style w:type="character" w:customStyle="1" w:styleId="WW8Num13z5">
    <w:name w:val="WW8Num13z5"/>
    <w:rsid w:val="00701AE9"/>
  </w:style>
  <w:style w:type="character" w:customStyle="1" w:styleId="WW8Num13z6">
    <w:name w:val="WW8Num13z6"/>
    <w:rsid w:val="00701AE9"/>
  </w:style>
  <w:style w:type="character" w:customStyle="1" w:styleId="WW8Num13z7">
    <w:name w:val="WW8Num13z7"/>
    <w:rsid w:val="00701AE9"/>
  </w:style>
  <w:style w:type="character" w:customStyle="1" w:styleId="WW8Num13z8">
    <w:name w:val="WW8Num13z8"/>
    <w:rsid w:val="00701AE9"/>
  </w:style>
  <w:style w:type="character" w:customStyle="1" w:styleId="WW8Num14z0">
    <w:name w:val="WW8Num14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701AE9"/>
  </w:style>
  <w:style w:type="character" w:customStyle="1" w:styleId="WW8Num14z2">
    <w:name w:val="WW8Num14z2"/>
    <w:rsid w:val="00701AE9"/>
  </w:style>
  <w:style w:type="character" w:customStyle="1" w:styleId="WW8Num14z3">
    <w:name w:val="WW8Num14z3"/>
    <w:rsid w:val="00701AE9"/>
  </w:style>
  <w:style w:type="character" w:customStyle="1" w:styleId="WW8Num14z4">
    <w:name w:val="WW8Num14z4"/>
    <w:rsid w:val="00701AE9"/>
  </w:style>
  <w:style w:type="character" w:customStyle="1" w:styleId="WW8Num14z5">
    <w:name w:val="WW8Num14z5"/>
    <w:rsid w:val="00701AE9"/>
  </w:style>
  <w:style w:type="character" w:customStyle="1" w:styleId="WW8Num14z6">
    <w:name w:val="WW8Num14z6"/>
    <w:rsid w:val="00701AE9"/>
  </w:style>
  <w:style w:type="character" w:customStyle="1" w:styleId="WW8Num14z7">
    <w:name w:val="WW8Num14z7"/>
    <w:rsid w:val="00701AE9"/>
  </w:style>
  <w:style w:type="character" w:customStyle="1" w:styleId="WW8Num14z8">
    <w:name w:val="WW8Num14z8"/>
    <w:rsid w:val="00701AE9"/>
  </w:style>
  <w:style w:type="character" w:customStyle="1" w:styleId="WW8Num15z0">
    <w:name w:val="WW8Num15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701AE9"/>
  </w:style>
  <w:style w:type="character" w:customStyle="1" w:styleId="WW8Num15z2">
    <w:name w:val="WW8Num15z2"/>
    <w:rsid w:val="00701AE9"/>
  </w:style>
  <w:style w:type="character" w:customStyle="1" w:styleId="WW8Num15z3">
    <w:name w:val="WW8Num15z3"/>
    <w:rsid w:val="00701AE9"/>
  </w:style>
  <w:style w:type="character" w:customStyle="1" w:styleId="WW8Num15z4">
    <w:name w:val="WW8Num15z4"/>
    <w:rsid w:val="00701AE9"/>
  </w:style>
  <w:style w:type="character" w:customStyle="1" w:styleId="WW8Num15z5">
    <w:name w:val="WW8Num15z5"/>
    <w:rsid w:val="00701AE9"/>
  </w:style>
  <w:style w:type="character" w:customStyle="1" w:styleId="WW8Num15z6">
    <w:name w:val="WW8Num15z6"/>
    <w:rsid w:val="00701AE9"/>
  </w:style>
  <w:style w:type="character" w:customStyle="1" w:styleId="WW8Num15z7">
    <w:name w:val="WW8Num15z7"/>
    <w:rsid w:val="00701AE9"/>
  </w:style>
  <w:style w:type="character" w:customStyle="1" w:styleId="WW8Num15z8">
    <w:name w:val="WW8Num15z8"/>
    <w:rsid w:val="00701AE9"/>
  </w:style>
  <w:style w:type="character" w:customStyle="1" w:styleId="15">
    <w:name w:val="Основной шрифт абзаца1"/>
    <w:rsid w:val="00701AE9"/>
  </w:style>
  <w:style w:type="character" w:customStyle="1" w:styleId="apple-converted-space">
    <w:name w:val="apple-converted-space"/>
    <w:basedOn w:val="15"/>
    <w:qFormat/>
    <w:rsid w:val="00701AE9"/>
  </w:style>
  <w:style w:type="character" w:customStyle="1" w:styleId="27">
    <w:name w:val="Основной текст (2)_"/>
    <w:rsid w:val="00701A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7">
    <w:name w:val="Заголовок №3_"/>
    <w:rsid w:val="00701A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rsid w:val="00701A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12pt">
    <w:name w:val="Основной текст (2) + 12 pt;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9pt0pt">
    <w:name w:val="Основной текст (2) + 9 pt;Полужирный;Интервал 0 pt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212pt0">
    <w:name w:val="Основной текст (2) + 12 pt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41">
    <w:name w:val="Основной текст (4)_"/>
    <w:rsid w:val="00701A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5pt">
    <w:name w:val="Основной текст (2) + 6;5 pt;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ru-RU" w:bidi="ru-RU"/>
    </w:rPr>
  </w:style>
  <w:style w:type="character" w:customStyle="1" w:styleId="aff4">
    <w:name w:val="Другое_"/>
    <w:rsid w:val="00701A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pt">
    <w:name w:val="Основной текст (2) + 4 pt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ru-RU" w:bidi="ru-RU"/>
    </w:rPr>
  </w:style>
  <w:style w:type="character" w:customStyle="1" w:styleId="42">
    <w:name w:val="Основной текст (4) + 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16">
    <w:name w:val="Заголовок №1_"/>
    <w:rsid w:val="00701AE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5">
    <w:name w:val="Подпись к таблице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417pt0pt">
    <w:name w:val="Основной текст (4) + 17 pt;Интервал 0 pt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34"/>
      <w:szCs w:val="34"/>
      <w:u w:val="none"/>
      <w:vertAlign w:val="baseline"/>
      <w:lang w:val="ru-RU" w:bidi="ru-RU"/>
    </w:rPr>
  </w:style>
  <w:style w:type="character" w:customStyle="1" w:styleId="2Georgia13pt">
    <w:name w:val="Основной текст (2) + Georgia;13 pt;Полужирный"/>
    <w:rsid w:val="00701AE9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115pt">
    <w:name w:val="Основной текст (2) + 11;5 pt;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2Georgia7pt">
    <w:name w:val="Основной текст (2) + Georgia;7 pt"/>
    <w:rsid w:val="00701AE9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u-RU" w:bidi="ru-RU"/>
    </w:rPr>
  </w:style>
  <w:style w:type="character" w:customStyle="1" w:styleId="38">
    <w:name w:val="Подпись к таблице (3)_"/>
    <w:rsid w:val="00701A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Подпись к таблице (2)_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a">
    <w:name w:val="Подпись к таблице (2)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HTML">
    <w:name w:val="Стандартный HTML Знак"/>
    <w:rsid w:val="00701AE9"/>
    <w:rPr>
      <w:rFonts w:ascii="Courier New" w:eastAsia="Times New Roman" w:hAnsi="Courier New" w:cs="Courier New"/>
    </w:rPr>
  </w:style>
  <w:style w:type="character" w:customStyle="1" w:styleId="210">
    <w:name w:val="Основной текст с отступом 2 Знак1"/>
    <w:basedOn w:val="a2"/>
    <w:uiPriority w:val="99"/>
    <w:semiHidden/>
    <w:rsid w:val="00701AE9"/>
  </w:style>
  <w:style w:type="character" w:customStyle="1" w:styleId="TitleChar">
    <w:name w:val="Title Char"/>
    <w:rsid w:val="00701AE9"/>
    <w:rPr>
      <w:b/>
      <w:bCs/>
      <w:sz w:val="24"/>
      <w:szCs w:val="24"/>
      <w:lang w:val="ru-RU" w:bidi="ar-SA"/>
    </w:rPr>
  </w:style>
  <w:style w:type="character" w:customStyle="1" w:styleId="aff6">
    <w:name w:val="Символ сноски"/>
    <w:rsid w:val="00701AE9"/>
    <w:rPr>
      <w:vertAlign w:val="superscript"/>
    </w:rPr>
  </w:style>
  <w:style w:type="paragraph" w:customStyle="1" w:styleId="17">
    <w:name w:val="Заголовок1"/>
    <w:basedOn w:val="a1"/>
    <w:next w:val="aa"/>
    <w:qFormat/>
    <w:rsid w:val="00701A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18">
    <w:name w:val="Основной текст Знак1"/>
    <w:basedOn w:val="a2"/>
    <w:rsid w:val="00701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7">
    <w:name w:val="List"/>
    <w:basedOn w:val="aa"/>
    <w:rsid w:val="00701AE9"/>
    <w:pPr>
      <w:suppressAutoHyphens/>
    </w:pPr>
    <w:rPr>
      <w:rFonts w:cs="Arial"/>
      <w:sz w:val="24"/>
      <w:szCs w:val="24"/>
      <w:lang w:eastAsia="zh-CN"/>
    </w:rPr>
  </w:style>
  <w:style w:type="paragraph" w:styleId="aff8">
    <w:name w:val="caption"/>
    <w:basedOn w:val="a1"/>
    <w:qFormat/>
    <w:rsid w:val="00701AE9"/>
    <w:pPr>
      <w:suppressLineNumbers/>
      <w:suppressAutoHyphens/>
      <w:spacing w:before="120" w:after="120" w:line="25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19">
    <w:name w:val="Указатель1"/>
    <w:basedOn w:val="a1"/>
    <w:rsid w:val="00701AE9"/>
    <w:pPr>
      <w:suppressLineNumbers/>
      <w:suppressAutoHyphens/>
      <w:spacing w:after="160" w:line="256" w:lineRule="auto"/>
    </w:pPr>
    <w:rPr>
      <w:rFonts w:ascii="Calibri" w:eastAsia="Calibri" w:hAnsi="Calibri" w:cs="Arial"/>
      <w:lang w:eastAsia="zh-CN"/>
    </w:rPr>
  </w:style>
  <w:style w:type="paragraph" w:customStyle="1" w:styleId="2b">
    <w:name w:val="Основной текст (2)"/>
    <w:basedOn w:val="a1"/>
    <w:rsid w:val="00701AE9"/>
    <w:pPr>
      <w:widowControl w:val="0"/>
      <w:shd w:val="clear" w:color="auto" w:fill="FFFFFF"/>
      <w:suppressAutoHyphens/>
      <w:spacing w:after="5100" w:line="317" w:lineRule="exact"/>
      <w:ind w:hanging="58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9">
    <w:name w:val="Заголовок №3"/>
    <w:basedOn w:val="a1"/>
    <w:rsid w:val="00701AE9"/>
    <w:pPr>
      <w:widowControl w:val="0"/>
      <w:shd w:val="clear" w:color="auto" w:fill="FFFFFF"/>
      <w:suppressAutoHyphens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43">
    <w:name w:val="Основной текст (4)"/>
    <w:basedOn w:val="a1"/>
    <w:rsid w:val="00701AE9"/>
    <w:pPr>
      <w:widowControl w:val="0"/>
      <w:shd w:val="clear" w:color="auto" w:fill="FFFFFF"/>
      <w:suppressAutoHyphens/>
      <w:spacing w:after="0" w:line="269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9">
    <w:name w:val="Другое"/>
    <w:basedOn w:val="a1"/>
    <w:rsid w:val="00701AE9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Заголовок №1"/>
    <w:basedOn w:val="a1"/>
    <w:rsid w:val="00701AE9"/>
    <w:pPr>
      <w:widowControl w:val="0"/>
      <w:shd w:val="clear" w:color="auto" w:fill="FFFFFF"/>
      <w:suppressAutoHyphens/>
      <w:spacing w:after="0" w:line="269" w:lineRule="exac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3a">
    <w:name w:val="Подпись к таблице (3)"/>
    <w:basedOn w:val="a1"/>
    <w:rsid w:val="00701AE9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b">
    <w:name w:val="Текст выноски Знак1"/>
    <w:basedOn w:val="a2"/>
    <w:rsid w:val="00701AE9"/>
    <w:rPr>
      <w:rFonts w:ascii="Tahoma" w:eastAsia="Calibri" w:hAnsi="Tahoma" w:cs="Tahoma"/>
      <w:sz w:val="16"/>
      <w:szCs w:val="16"/>
      <w:lang w:eastAsia="zh-CN"/>
    </w:rPr>
  </w:style>
  <w:style w:type="character" w:customStyle="1" w:styleId="2c">
    <w:name w:val="Текст сноски Знак2"/>
    <w:aliases w:val="Знак Знак2, Знак Знак1"/>
    <w:basedOn w:val="a2"/>
    <w:rsid w:val="00701A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Нижний колонтитул Знак1"/>
    <w:basedOn w:val="a2"/>
    <w:uiPriority w:val="99"/>
    <w:rsid w:val="00701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1"/>
    <w:rsid w:val="00701A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zh-CN"/>
    </w:rPr>
  </w:style>
  <w:style w:type="paragraph" w:styleId="HTML0">
    <w:name w:val="HTML Preformatted"/>
    <w:basedOn w:val="a1"/>
    <w:link w:val="HTML1"/>
    <w:rsid w:val="00701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2"/>
    <w:link w:val="HTML0"/>
    <w:rsid w:val="00701AE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rsid w:val="00701A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1"/>
    <w:rsid w:val="00701A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Цитата1"/>
    <w:basedOn w:val="a1"/>
    <w:rsid w:val="00701AE9"/>
    <w:pPr>
      <w:suppressAutoHyphens/>
      <w:autoSpaceDE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Основной текст с отступом Знак1"/>
    <w:basedOn w:val="a2"/>
    <w:rsid w:val="00701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1AE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1f">
    <w:name w:val="Схема документа1"/>
    <w:basedOn w:val="a1"/>
    <w:rsid w:val="00701A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Верхний колонтитул Знак1"/>
    <w:basedOn w:val="a2"/>
    <w:uiPriority w:val="99"/>
    <w:rsid w:val="00701AE9"/>
    <w:rPr>
      <w:rFonts w:ascii="Calibri" w:eastAsia="Calibri" w:hAnsi="Calibri" w:cs="Times New Roman"/>
      <w:lang w:eastAsia="zh-CN"/>
    </w:rPr>
  </w:style>
  <w:style w:type="paragraph" w:customStyle="1" w:styleId="affa">
    <w:name w:val="Содержимое таблицы"/>
    <w:basedOn w:val="a1"/>
    <w:rsid w:val="00701AE9"/>
    <w:pPr>
      <w:suppressLineNumbers/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customStyle="1" w:styleId="affb">
    <w:name w:val="Заголовок таблицы"/>
    <w:basedOn w:val="affa"/>
    <w:rsid w:val="00701AE9"/>
    <w:pPr>
      <w:jc w:val="center"/>
    </w:pPr>
    <w:rPr>
      <w:b/>
      <w:bCs/>
    </w:rPr>
  </w:style>
  <w:style w:type="paragraph" w:customStyle="1" w:styleId="71">
    <w:name w:val="Основной текст7"/>
    <w:basedOn w:val="a1"/>
    <w:uiPriority w:val="99"/>
    <w:rsid w:val="00701AE9"/>
    <w:pPr>
      <w:widowControl w:val="0"/>
      <w:shd w:val="clear" w:color="auto" w:fill="FFFFFF"/>
      <w:spacing w:after="5160" w:line="322" w:lineRule="exact"/>
      <w:ind w:hanging="54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pt">
    <w:name w:val="Основной текст + 10 pt"/>
    <w:rsid w:val="00701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701A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WW8Num16z0">
    <w:name w:val="WW8Num16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St24z0">
    <w:name w:val="WW8NumSt24z0"/>
    <w:rsid w:val="00701AE9"/>
    <w:rPr>
      <w:rFonts w:ascii="Times New Roman" w:hAnsi="Times New Roman" w:cs="Times New Roman" w:hint="default"/>
      <w:sz w:val="24"/>
      <w:szCs w:val="24"/>
    </w:rPr>
  </w:style>
  <w:style w:type="character" w:customStyle="1" w:styleId="WW8NumSt25z0">
    <w:name w:val="WW8NumSt25z0"/>
    <w:rsid w:val="00701AE9"/>
    <w:rPr>
      <w:rFonts w:ascii="Times New Roman" w:hAnsi="Times New Roman" w:cs="Times New Roman" w:hint="default"/>
      <w:sz w:val="24"/>
      <w:szCs w:val="24"/>
    </w:rPr>
  </w:style>
  <w:style w:type="character" w:customStyle="1" w:styleId="FontStyle64">
    <w:name w:val="Font Style64"/>
    <w:rsid w:val="00701AE9"/>
    <w:rPr>
      <w:rFonts w:ascii="Times New Roman" w:hAnsi="Times New Roman" w:cs="Times New Roman"/>
      <w:sz w:val="26"/>
      <w:szCs w:val="26"/>
    </w:rPr>
  </w:style>
  <w:style w:type="character" w:customStyle="1" w:styleId="affc">
    <w:name w:val="Основной текст + Полужирный"/>
    <w:rsid w:val="00701AE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MalgunGothic">
    <w:name w:val="Основной текст + Malgun Gothic"/>
    <w:rsid w:val="00701AE9"/>
    <w:rPr>
      <w:rFonts w:ascii="Malgun Gothic" w:eastAsia="Malgun Gothic" w:hAnsi="Malgun Gothic" w:cs="Malgun Gothic"/>
      <w:b/>
      <w:bCs/>
      <w:sz w:val="20"/>
      <w:szCs w:val="20"/>
      <w:shd w:val="clear" w:color="auto" w:fill="FFFFFF"/>
    </w:rPr>
  </w:style>
  <w:style w:type="character" w:customStyle="1" w:styleId="FontStyle61">
    <w:name w:val="Font Style61"/>
    <w:rsid w:val="00701AE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701AE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3">
    <w:name w:val="Font Style63"/>
    <w:rsid w:val="00701A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rsid w:val="00701AE9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212">
    <w:name w:val="Основной текст 21"/>
    <w:basedOn w:val="a1"/>
    <w:rsid w:val="00701AE9"/>
    <w:pPr>
      <w:suppressAutoHyphens/>
      <w:overflowPunct w:val="0"/>
      <w:autoSpaceDE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30">
    <w:name w:val="Style30"/>
    <w:basedOn w:val="a1"/>
    <w:uiPriority w:val="99"/>
    <w:rsid w:val="0070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1"/>
    <w:rsid w:val="0070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3">
    <w:name w:val="Основной текст (2)1"/>
    <w:basedOn w:val="a1"/>
    <w:rsid w:val="00701AE9"/>
    <w:pPr>
      <w:widowControl w:val="0"/>
      <w:shd w:val="clear" w:color="auto" w:fill="FFFFFF"/>
      <w:suppressAutoHyphens/>
      <w:spacing w:before="300" w:after="0" w:line="274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zh-CN"/>
    </w:rPr>
  </w:style>
  <w:style w:type="paragraph" w:customStyle="1" w:styleId="Style10">
    <w:name w:val="Style10"/>
    <w:basedOn w:val="a1"/>
    <w:rsid w:val="00701AE9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1"/>
    <w:uiPriority w:val="99"/>
    <w:rsid w:val="00701AE9"/>
    <w:pPr>
      <w:widowControl w:val="0"/>
      <w:suppressAutoHyphens/>
      <w:autoSpaceDE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1"/>
    <w:rsid w:val="00701AE9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1"/>
    <w:rsid w:val="00701AE9"/>
    <w:pPr>
      <w:widowControl w:val="0"/>
      <w:suppressAutoHyphens/>
      <w:autoSpaceDE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1"/>
    <w:uiPriority w:val="99"/>
    <w:rsid w:val="00701AE9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1"/>
    <w:uiPriority w:val="99"/>
    <w:rsid w:val="00701AE9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1"/>
    <w:rsid w:val="00701AE9"/>
    <w:pPr>
      <w:widowControl w:val="0"/>
      <w:suppressAutoHyphens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1"/>
    <w:rsid w:val="00701AE9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4">
    <w:name w:val="Style34"/>
    <w:basedOn w:val="a1"/>
    <w:rsid w:val="00701AE9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2">
    <w:name w:val="Style42"/>
    <w:basedOn w:val="a1"/>
    <w:rsid w:val="00701AE9"/>
    <w:pPr>
      <w:widowControl w:val="0"/>
      <w:suppressAutoHyphens/>
      <w:autoSpaceDE w:val="0"/>
      <w:spacing w:after="0" w:line="322" w:lineRule="exact"/>
      <w:ind w:hanging="23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3">
    <w:name w:val="Style53"/>
    <w:basedOn w:val="a1"/>
    <w:rsid w:val="00701AE9"/>
    <w:pPr>
      <w:widowControl w:val="0"/>
      <w:suppressAutoHyphens/>
      <w:autoSpaceDE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1"/>
    <w:rsid w:val="00701AE9"/>
    <w:pPr>
      <w:widowControl w:val="0"/>
      <w:suppressAutoHyphens/>
      <w:autoSpaceDE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1"/>
    <w:rsid w:val="00701AE9"/>
    <w:pPr>
      <w:widowControl w:val="0"/>
      <w:suppressAutoHyphens/>
      <w:autoSpaceDE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6">
    <w:name w:val="Style36"/>
    <w:basedOn w:val="a1"/>
    <w:rsid w:val="00701AE9"/>
    <w:pPr>
      <w:widowControl w:val="0"/>
      <w:suppressAutoHyphens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2">
    <w:name w:val="ListLabel 2"/>
    <w:qFormat/>
    <w:rsid w:val="00701AE9"/>
    <w:rPr>
      <w:rFonts w:ascii="Times New Roman" w:hAnsi="Times New Roman"/>
      <w:b/>
      <w:sz w:val="20"/>
    </w:rPr>
  </w:style>
  <w:style w:type="character" w:customStyle="1" w:styleId="-">
    <w:name w:val="Интернет-ссылка"/>
    <w:rsid w:val="00701AE9"/>
    <w:rPr>
      <w:color w:val="000080"/>
      <w:u w:val="single"/>
    </w:rPr>
  </w:style>
  <w:style w:type="character" w:customStyle="1" w:styleId="1f1">
    <w:name w:val="Название Знак1"/>
    <w:aliases w:val=" Знак1 Знак Знак1"/>
    <w:basedOn w:val="a2"/>
    <w:rsid w:val="00701AE9"/>
    <w:rPr>
      <w:rFonts w:ascii="Calibri" w:eastAsia="Times New Roman" w:hAnsi="Calibri" w:cs="Times New Roman"/>
      <w:i/>
      <w:iCs/>
      <w:sz w:val="24"/>
      <w:szCs w:val="24"/>
    </w:rPr>
  </w:style>
  <w:style w:type="paragraph" w:styleId="1f2">
    <w:name w:val="index 1"/>
    <w:basedOn w:val="a1"/>
    <w:next w:val="a1"/>
    <w:autoRedefine/>
    <w:uiPriority w:val="99"/>
    <w:semiHidden/>
    <w:unhideWhenUsed/>
    <w:rsid w:val="00701AE9"/>
    <w:pPr>
      <w:suppressAutoHyphens/>
      <w:spacing w:after="160" w:line="256" w:lineRule="auto"/>
      <w:ind w:left="220" w:hanging="220"/>
    </w:pPr>
    <w:rPr>
      <w:rFonts w:ascii="Calibri" w:eastAsia="Calibri" w:hAnsi="Calibri" w:cs="Times New Roman"/>
      <w:lang w:eastAsia="zh-CN"/>
    </w:rPr>
  </w:style>
  <w:style w:type="paragraph" w:styleId="affd">
    <w:name w:val="index heading"/>
    <w:basedOn w:val="a1"/>
    <w:qFormat/>
    <w:rsid w:val="00701AE9"/>
    <w:pPr>
      <w:suppressLineNumbers/>
      <w:suppressAutoHyphens/>
    </w:pPr>
    <w:rPr>
      <w:rFonts w:ascii="Calibri" w:eastAsia="Times New Roman" w:hAnsi="Calibri" w:cs="Arial"/>
    </w:rPr>
  </w:style>
  <w:style w:type="paragraph" w:customStyle="1" w:styleId="affe">
    <w:name w:val="Заглавие"/>
    <w:basedOn w:val="a1"/>
    <w:qFormat/>
    <w:rsid w:val="00701A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ff">
    <w:name w:val="Table Grid"/>
    <w:basedOn w:val="a3"/>
    <w:uiPriority w:val="39"/>
    <w:rsid w:val="00701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Нормальный (таблица)"/>
    <w:basedOn w:val="a1"/>
    <w:next w:val="a1"/>
    <w:rsid w:val="00701A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1">
    <w:name w:val="Прижатый влево"/>
    <w:basedOn w:val="a1"/>
    <w:next w:val="a1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afff2">
    <w:name w:val="Гипертекстовая ссылка"/>
    <w:rsid w:val="00701AE9"/>
    <w:rPr>
      <w:rFonts w:ascii="Times New Roman" w:hAnsi="Times New Roman" w:cs="Times New Roman"/>
      <w:color w:val="000000"/>
    </w:rPr>
  </w:style>
  <w:style w:type="character" w:customStyle="1" w:styleId="value2">
    <w:name w:val="value2"/>
    <w:rsid w:val="00701AE9"/>
    <w:rPr>
      <w:rFonts w:cs="Times New Roman"/>
    </w:rPr>
  </w:style>
  <w:style w:type="character" w:customStyle="1" w:styleId="afff3">
    <w:name w:val="Колонтитул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4">
    <w:name w:val="Текст концевой сноски Знак"/>
    <w:link w:val="afff5"/>
    <w:uiPriority w:val="99"/>
    <w:rsid w:val="00701AE9"/>
    <w:rPr>
      <w:b/>
      <w:iCs/>
    </w:rPr>
  </w:style>
  <w:style w:type="paragraph" w:styleId="afff5">
    <w:name w:val="endnote text"/>
    <w:basedOn w:val="a1"/>
    <w:link w:val="afff4"/>
    <w:uiPriority w:val="99"/>
    <w:rsid w:val="00701AE9"/>
    <w:pPr>
      <w:spacing w:after="0" w:line="240" w:lineRule="auto"/>
    </w:pPr>
    <w:rPr>
      <w:rFonts w:eastAsiaTheme="minorHAnsi"/>
      <w:b/>
      <w:iCs/>
      <w:lang w:eastAsia="en-US"/>
    </w:rPr>
  </w:style>
  <w:style w:type="character" w:customStyle="1" w:styleId="1f3">
    <w:name w:val="Текст концевой сноски Знак1"/>
    <w:basedOn w:val="a2"/>
    <w:uiPriority w:val="99"/>
    <w:semiHidden/>
    <w:rsid w:val="00701AE9"/>
    <w:rPr>
      <w:rFonts w:eastAsiaTheme="minorEastAsia"/>
      <w:sz w:val="20"/>
      <w:szCs w:val="20"/>
      <w:lang w:eastAsia="ru-RU"/>
    </w:rPr>
  </w:style>
  <w:style w:type="paragraph" w:styleId="afff6">
    <w:name w:val="Plain Text"/>
    <w:basedOn w:val="aff2"/>
    <w:link w:val="afff7"/>
    <w:rsid w:val="00701AE9"/>
    <w:pPr>
      <w:suppressAutoHyphens w:val="0"/>
      <w:spacing w:after="0" w:line="100" w:lineRule="atLeast"/>
    </w:pPr>
    <w:rPr>
      <w:rFonts w:ascii="Courier New" w:eastAsia="Times New Roman" w:hAnsi="Courier New"/>
      <w:color w:val="auto"/>
      <w:sz w:val="20"/>
      <w:szCs w:val="20"/>
      <w:lang w:eastAsia="en-US"/>
    </w:rPr>
  </w:style>
  <w:style w:type="character" w:customStyle="1" w:styleId="afff7">
    <w:name w:val="Текст Знак"/>
    <w:basedOn w:val="a2"/>
    <w:link w:val="afff6"/>
    <w:rsid w:val="00701AE9"/>
    <w:rPr>
      <w:rFonts w:ascii="Courier New" w:eastAsia="Times New Roman" w:hAnsi="Courier New" w:cs="Times New Roman"/>
      <w:sz w:val="20"/>
      <w:szCs w:val="20"/>
    </w:rPr>
  </w:style>
  <w:style w:type="character" w:customStyle="1" w:styleId="312">
    <w:name w:val="Основной текст с отступом 3 Знак1"/>
    <w:basedOn w:val="a2"/>
    <w:uiPriority w:val="99"/>
    <w:rsid w:val="00701AE9"/>
    <w:rPr>
      <w:rFonts w:ascii="Times New Roman" w:eastAsia="Times New Roman" w:hAnsi="Times New Roman" w:cs="Times New Roman"/>
      <w:b/>
      <w:iCs/>
      <w:sz w:val="16"/>
      <w:szCs w:val="16"/>
    </w:rPr>
  </w:style>
  <w:style w:type="paragraph" w:customStyle="1" w:styleId="a">
    <w:name w:val="список с точками"/>
    <w:basedOn w:val="a1"/>
    <w:rsid w:val="00701AE9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">
    <w:name w:val=".  11/12"/>
    <w:basedOn w:val="a1"/>
    <w:rsid w:val="00701AE9"/>
    <w:pPr>
      <w:widowControl w:val="0"/>
      <w:suppressAutoHyphens/>
    </w:pPr>
    <w:rPr>
      <w:rFonts w:ascii="Calibri" w:eastAsia="Calibri" w:hAnsi="Calibri" w:cs="font73"/>
      <w:kern w:val="1"/>
      <w:lang w:eastAsia="zh-CN"/>
    </w:rPr>
  </w:style>
  <w:style w:type="paragraph" w:customStyle="1" w:styleId="FR1">
    <w:name w:val="FR1"/>
    <w:rsid w:val="00701AE9"/>
    <w:pPr>
      <w:autoSpaceDE w:val="0"/>
      <w:autoSpaceDN w:val="0"/>
      <w:adjustRightInd w:val="0"/>
      <w:spacing w:before="220" w:after="0" w:line="240" w:lineRule="auto"/>
      <w:ind w:left="96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HTML2">
    <w:name w:val="HTML Address"/>
    <w:basedOn w:val="a1"/>
    <w:link w:val="HTML3"/>
    <w:unhideWhenUsed/>
    <w:rsid w:val="00701AE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3">
    <w:name w:val="Адрес HTML Знак"/>
    <w:basedOn w:val="a2"/>
    <w:link w:val="HTML2"/>
    <w:rsid w:val="00701A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5pt">
    <w:name w:val="Основной текст + 6;5 pt"/>
    <w:rsid w:val="00701AE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styleId="afff8">
    <w:name w:val="endnote reference"/>
    <w:uiPriority w:val="99"/>
    <w:semiHidden/>
    <w:rsid w:val="00701AE9"/>
    <w:rPr>
      <w:vertAlign w:val="superscript"/>
    </w:rPr>
  </w:style>
  <w:style w:type="paragraph" w:customStyle="1" w:styleId="2d">
    <w:name w:val="Цитата 2 Знак Знак"/>
    <w:basedOn w:val="a1"/>
    <w:next w:val="a1"/>
    <w:link w:val="2e"/>
    <w:qFormat/>
    <w:rsid w:val="00701AE9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4"/>
    </w:rPr>
  </w:style>
  <w:style w:type="character" w:customStyle="1" w:styleId="2e">
    <w:name w:val="Цитата 2 Знак Знак Знак"/>
    <w:link w:val="2d"/>
    <w:rsid w:val="00701AE9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ff9">
    <w:name w:val="Выделенная цитата Знак Знак"/>
    <w:basedOn w:val="a1"/>
    <w:next w:val="a1"/>
    <w:link w:val="afffa"/>
    <w:qFormat/>
    <w:rsid w:val="00701AE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6"/>
    </w:rPr>
  </w:style>
  <w:style w:type="character" w:customStyle="1" w:styleId="afffa">
    <w:name w:val="Выделенная цитата Знак Знак Знак"/>
    <w:link w:val="afff9"/>
    <w:rsid w:val="00701AE9"/>
    <w:rPr>
      <w:rFonts w:ascii="Times New Roman" w:eastAsia="Times New Roman" w:hAnsi="Times New Roman" w:cs="Times New Roman"/>
      <w:b/>
      <w:i/>
      <w:sz w:val="26"/>
      <w:lang w:eastAsia="ru-RU"/>
    </w:rPr>
  </w:style>
  <w:style w:type="paragraph" w:customStyle="1" w:styleId="consplustitle0">
    <w:name w:val="consplustitle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Quote"/>
    <w:basedOn w:val="a1"/>
    <w:next w:val="a1"/>
    <w:link w:val="2f0"/>
    <w:qFormat/>
    <w:rsid w:val="00701AE9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4"/>
    </w:rPr>
  </w:style>
  <w:style w:type="character" w:customStyle="1" w:styleId="2f0">
    <w:name w:val="Цитата 2 Знак"/>
    <w:basedOn w:val="a2"/>
    <w:link w:val="2f"/>
    <w:rsid w:val="00701AE9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ffb">
    <w:name w:val="Intense Quote"/>
    <w:basedOn w:val="a1"/>
    <w:next w:val="a1"/>
    <w:link w:val="afffc"/>
    <w:qFormat/>
    <w:rsid w:val="00701AE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6"/>
    </w:rPr>
  </w:style>
  <w:style w:type="character" w:customStyle="1" w:styleId="afffc">
    <w:name w:val="Выделенная цитата Знак"/>
    <w:basedOn w:val="a2"/>
    <w:link w:val="afffb"/>
    <w:rsid w:val="00701AE9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textbold">
    <w:name w:val="textbold"/>
    <w:basedOn w:val="a2"/>
    <w:rsid w:val="00701AE9"/>
  </w:style>
  <w:style w:type="character" w:customStyle="1" w:styleId="120">
    <w:name w:val="Знак Знак12"/>
    <w:basedOn w:val="a2"/>
    <w:rsid w:val="00701AE9"/>
  </w:style>
  <w:style w:type="character" w:customStyle="1" w:styleId="51">
    <w:name w:val="Знак Знак5"/>
    <w:basedOn w:val="a2"/>
    <w:rsid w:val="00701AE9"/>
  </w:style>
  <w:style w:type="character" w:customStyle="1" w:styleId="3b">
    <w:name w:val="Знак Знак3"/>
    <w:basedOn w:val="a2"/>
    <w:rsid w:val="00701AE9"/>
  </w:style>
  <w:style w:type="numbering" w:customStyle="1" w:styleId="1f4">
    <w:name w:val="Нет списка1"/>
    <w:next w:val="a4"/>
    <w:semiHidden/>
    <w:unhideWhenUsed/>
    <w:rsid w:val="00701AE9"/>
  </w:style>
  <w:style w:type="paragraph" w:customStyle="1" w:styleId="3c">
    <w:name w:val="Основной текст3"/>
    <w:basedOn w:val="a1"/>
    <w:rsid w:val="00701AE9"/>
    <w:pPr>
      <w:widowControl w:val="0"/>
      <w:shd w:val="clear" w:color="auto" w:fill="FFFFFF"/>
      <w:spacing w:after="60" w:line="307" w:lineRule="exact"/>
      <w:jc w:val="center"/>
    </w:pPr>
    <w:rPr>
      <w:sz w:val="27"/>
      <w:szCs w:val="27"/>
    </w:rPr>
  </w:style>
  <w:style w:type="table" w:customStyle="1" w:styleId="1f5">
    <w:name w:val="Сетка таблицы1"/>
    <w:basedOn w:val="a3"/>
    <w:next w:val="afff"/>
    <w:rsid w:val="00701A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Вопрос"/>
    <w:basedOn w:val="a1"/>
    <w:rsid w:val="00701AE9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0">
    <w:name w:val="Ответ_верный"/>
    <w:basedOn w:val="a1"/>
    <w:rsid w:val="00701AE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бычный + 11 пт"/>
    <w:aliases w:val="уплотненный на  0,15"/>
    <w:basedOn w:val="a1"/>
    <w:rsid w:val="00701AE9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locked/>
    <w:rsid w:val="00701AE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1"/>
    <w:link w:val="111"/>
    <w:rsid w:val="00701AE9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eastAsiaTheme="minorHAnsi"/>
      <w:sz w:val="24"/>
      <w:szCs w:val="24"/>
      <w:lang w:eastAsia="en-US"/>
    </w:rPr>
  </w:style>
  <w:style w:type="paragraph" w:customStyle="1" w:styleId="1f6">
    <w:name w:val="Обычный1"/>
    <w:rsid w:val="00701AE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f7">
    <w:name w:val="Схема документа Знак1"/>
    <w:basedOn w:val="a2"/>
    <w:uiPriority w:val="99"/>
    <w:semiHidden/>
    <w:rsid w:val="00701AE9"/>
    <w:rPr>
      <w:rFonts w:ascii="Tahoma" w:hAnsi="Tahoma" w:cs="Tahoma"/>
      <w:sz w:val="16"/>
      <w:szCs w:val="16"/>
    </w:rPr>
  </w:style>
  <w:style w:type="paragraph" w:customStyle="1" w:styleId="afffe">
    <w:name w:val="макет"/>
    <w:basedOn w:val="a1"/>
    <w:rsid w:val="00701AE9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w-headline">
    <w:name w:val="mw-headline"/>
    <w:rsid w:val="00701AE9"/>
  </w:style>
  <w:style w:type="character" w:customStyle="1" w:styleId="72">
    <w:name w:val="Знак Знак7"/>
    <w:semiHidden/>
    <w:rsid w:val="00701AE9"/>
  </w:style>
  <w:style w:type="paragraph" w:customStyle="1" w:styleId="TOCHeading1">
    <w:name w:val="TOC Heading1"/>
    <w:basedOn w:val="1"/>
    <w:next w:val="a1"/>
    <w:uiPriority w:val="99"/>
    <w:rsid w:val="00701A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rsid w:val="00701AE9"/>
  </w:style>
  <w:style w:type="paragraph" w:customStyle="1" w:styleId="2f1">
    <w:name w:val="Заголовок оглавления2"/>
    <w:basedOn w:val="1"/>
    <w:next w:val="a1"/>
    <w:rsid w:val="00701A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ff">
    <w:name w:val="Стиль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d">
    <w:name w:val="Заголовок оглавления3"/>
    <w:basedOn w:val="1"/>
    <w:next w:val="a1"/>
    <w:rsid w:val="00701A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f8">
    <w:name w:val="Обычный (веб)1"/>
    <w:basedOn w:val="a1"/>
    <w:rsid w:val="00701AE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главление (2) + Не полужирный"/>
    <w:rsid w:val="00701AE9"/>
    <w:rPr>
      <w:rFonts w:ascii="Times New Roman" w:hAnsi="Times New Roman" w:cs="Times New Roman"/>
      <w:b/>
      <w:bCs/>
      <w:spacing w:val="0"/>
      <w:sz w:val="24"/>
      <w:szCs w:val="24"/>
      <w:lang w:val="ru-RU" w:bidi="ar-SA"/>
    </w:rPr>
  </w:style>
  <w:style w:type="character" w:customStyle="1" w:styleId="1f9">
    <w:name w:val="Оглавление 1 Знак"/>
    <w:link w:val="1fa"/>
    <w:locked/>
    <w:rsid w:val="00701AE9"/>
    <w:rPr>
      <w:b/>
      <w:bCs/>
      <w:sz w:val="24"/>
      <w:szCs w:val="24"/>
    </w:rPr>
  </w:style>
  <w:style w:type="paragraph" w:styleId="1fa">
    <w:name w:val="toc 1"/>
    <w:basedOn w:val="a1"/>
    <w:next w:val="a1"/>
    <w:link w:val="1f9"/>
    <w:autoRedefine/>
    <w:rsid w:val="00701AE9"/>
    <w:pPr>
      <w:tabs>
        <w:tab w:val="right" w:leader="dot" w:pos="6083"/>
        <w:tab w:val="right" w:leader="dot" w:pos="6351"/>
      </w:tabs>
      <w:spacing w:after="0" w:line="240" w:lineRule="auto"/>
      <w:jc w:val="both"/>
    </w:pPr>
    <w:rPr>
      <w:rFonts w:eastAsiaTheme="minorHAnsi"/>
      <w:b/>
      <w:bCs/>
      <w:sz w:val="24"/>
      <w:szCs w:val="24"/>
      <w:lang w:eastAsia="en-US"/>
    </w:rPr>
  </w:style>
  <w:style w:type="character" w:customStyle="1" w:styleId="2f3">
    <w:name w:val="Оглавление 2 Знак"/>
    <w:link w:val="2f4"/>
    <w:locked/>
    <w:rsid w:val="00701AE9"/>
    <w:rPr>
      <w:sz w:val="24"/>
      <w:szCs w:val="24"/>
    </w:rPr>
  </w:style>
  <w:style w:type="paragraph" w:styleId="2f4">
    <w:name w:val="toc 2"/>
    <w:basedOn w:val="a1"/>
    <w:next w:val="a1"/>
    <w:link w:val="2f3"/>
    <w:autoRedefine/>
    <w:rsid w:val="00701AE9"/>
    <w:pPr>
      <w:tabs>
        <w:tab w:val="right" w:leader="dot" w:pos="6370"/>
      </w:tabs>
      <w:spacing w:after="0" w:line="240" w:lineRule="auto"/>
      <w:jc w:val="both"/>
    </w:pPr>
    <w:rPr>
      <w:rFonts w:eastAsiaTheme="minorHAnsi"/>
      <w:sz w:val="24"/>
      <w:szCs w:val="24"/>
      <w:lang w:eastAsia="en-US"/>
    </w:rPr>
  </w:style>
  <w:style w:type="character" w:styleId="affff0">
    <w:name w:val="annotation reference"/>
    <w:uiPriority w:val="99"/>
    <w:unhideWhenUsed/>
    <w:rsid w:val="00701AE9"/>
    <w:rPr>
      <w:sz w:val="16"/>
      <w:szCs w:val="16"/>
    </w:rPr>
  </w:style>
  <w:style w:type="paragraph" w:styleId="affff1">
    <w:name w:val="annotation text"/>
    <w:basedOn w:val="a1"/>
    <w:link w:val="affff2"/>
    <w:unhideWhenUsed/>
    <w:rsid w:val="00701AE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701AE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uiPriority w:val="99"/>
    <w:unhideWhenUsed/>
    <w:rsid w:val="00701AE9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rsid w:val="00701AE9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affff5">
    <w:name w:val="Колонтитул_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Tahoma85pt">
    <w:name w:val="Основной текст (3) + Tahoma;8;5 pt;Полужирный"/>
    <w:rsid w:val="00701AE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15pt">
    <w:name w:val="Основной текст (3) + 11;5 pt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f5">
    <w:name w:val="Основной текст2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wmi-callto">
    <w:name w:val="wmi-callto"/>
    <w:rsid w:val="00701AE9"/>
  </w:style>
  <w:style w:type="paragraph" w:customStyle="1" w:styleId="ConsPlusTitlePage">
    <w:name w:val="ConsPlusTitlePage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f6">
    <w:name w:val="Нет списка2"/>
    <w:next w:val="a4"/>
    <w:semiHidden/>
    <w:rsid w:val="00701AE9"/>
  </w:style>
  <w:style w:type="table" w:customStyle="1" w:styleId="2f7">
    <w:name w:val="Сетка таблицы2"/>
    <w:basedOn w:val="a3"/>
    <w:next w:val="afff"/>
    <w:rsid w:val="007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e">
    <w:name w:val="Нет списка3"/>
    <w:next w:val="a4"/>
    <w:uiPriority w:val="99"/>
    <w:semiHidden/>
    <w:unhideWhenUsed/>
    <w:rsid w:val="00701AE9"/>
  </w:style>
  <w:style w:type="character" w:customStyle="1" w:styleId="blk">
    <w:name w:val="blk"/>
    <w:rsid w:val="00701AE9"/>
  </w:style>
  <w:style w:type="character" w:customStyle="1" w:styleId="ep">
    <w:name w:val="ep"/>
    <w:rsid w:val="00701AE9"/>
  </w:style>
  <w:style w:type="paragraph" w:customStyle="1" w:styleId="affff6">
    <w:name w:val="Раздел_стандарт"/>
    <w:basedOn w:val="1"/>
    <w:rsid w:val="00701AE9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eastAsia="MS Mincho" w:cs="Times New Roman"/>
      <w:bCs w:val="0"/>
      <w:caps/>
      <w:kern w:val="0"/>
      <w:sz w:val="28"/>
      <w:szCs w:val="24"/>
    </w:rPr>
  </w:style>
  <w:style w:type="numbering" w:customStyle="1" w:styleId="44">
    <w:name w:val="Нет списка4"/>
    <w:next w:val="a4"/>
    <w:semiHidden/>
    <w:rsid w:val="00701AE9"/>
  </w:style>
  <w:style w:type="paragraph" w:customStyle="1" w:styleId="affff7">
    <w:name w:val="Для таблиц"/>
    <w:basedOn w:val="a1"/>
    <w:rsid w:val="0070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01AE9"/>
    <w:rPr>
      <w:rFonts w:ascii="Times New Roman" w:hAnsi="Times New Roman" w:cs="Times New Roman"/>
      <w:spacing w:val="10"/>
      <w:sz w:val="20"/>
      <w:szCs w:val="20"/>
    </w:rPr>
  </w:style>
  <w:style w:type="paragraph" w:customStyle="1" w:styleId="FR2">
    <w:name w:val="FR2"/>
    <w:uiPriority w:val="99"/>
    <w:rsid w:val="00701AE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701AE9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9">
    <w:name w:val="List Bullet 2"/>
    <w:basedOn w:val="a1"/>
    <w:rsid w:val="00701AE9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8"/>
    </w:rPr>
  </w:style>
  <w:style w:type="paragraph" w:customStyle="1" w:styleId="0">
    <w:name w:val="Нумерованный 0"/>
    <w:basedOn w:val="a1"/>
    <w:rsid w:val="00701AE9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paragraph" w:customStyle="1" w:styleId="main">
    <w:name w:val="main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f">
    <w:name w:val="Сетка таблицы3"/>
    <w:basedOn w:val="a3"/>
    <w:next w:val="afff"/>
    <w:rsid w:val="007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Liter">
    <w:name w:val="Text Liter"/>
    <w:basedOn w:val="a1"/>
    <w:rsid w:val="00701AE9"/>
    <w:pPr>
      <w:autoSpaceDE w:val="0"/>
      <w:autoSpaceDN w:val="0"/>
      <w:adjustRightInd w:val="0"/>
      <w:spacing w:after="0" w:line="288" w:lineRule="auto"/>
      <w:ind w:left="340" w:hanging="340"/>
      <w:jc w:val="both"/>
      <w:textAlignment w:val="center"/>
    </w:pPr>
    <w:rPr>
      <w:rFonts w:ascii="OctavaC" w:eastAsia="Times New Roman" w:hAnsi="OctavaC" w:cs="OctavaC"/>
      <w:color w:val="000000"/>
      <w:sz w:val="18"/>
      <w:szCs w:val="18"/>
    </w:rPr>
  </w:style>
  <w:style w:type="paragraph" w:customStyle="1" w:styleId="p1">
    <w:name w:val="p1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2">
    <w:name w:val="Нет списка5"/>
    <w:next w:val="a4"/>
    <w:uiPriority w:val="99"/>
    <w:semiHidden/>
    <w:unhideWhenUsed/>
    <w:rsid w:val="00701AE9"/>
  </w:style>
  <w:style w:type="character" w:customStyle="1" w:styleId="313">
    <w:name w:val="Основной текст 3 Знак1"/>
    <w:uiPriority w:val="99"/>
    <w:semiHidden/>
    <w:rsid w:val="00701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8">
    <w:name w:val="Нормальный"/>
    <w:rsid w:val="00701A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9">
    <w:name w:val="Основной текст139"/>
    <w:basedOn w:val="a1"/>
    <w:rsid w:val="00701AE9"/>
    <w:pPr>
      <w:shd w:val="clear" w:color="auto" w:fill="FFFFFF"/>
      <w:spacing w:after="300" w:line="374" w:lineRule="exact"/>
      <w:ind w:hanging="560"/>
      <w:jc w:val="center"/>
    </w:pPr>
    <w:rPr>
      <w:rFonts w:ascii="Calibri" w:eastAsia="Calibri" w:hAnsi="Calibri" w:cs="Times New Roman"/>
      <w:sz w:val="27"/>
      <w:szCs w:val="27"/>
    </w:rPr>
  </w:style>
  <w:style w:type="character" w:customStyle="1" w:styleId="124">
    <w:name w:val="Основной текст124"/>
    <w:rsid w:val="00701AE9"/>
    <w:rPr>
      <w:sz w:val="27"/>
      <w:szCs w:val="27"/>
      <w:shd w:val="clear" w:color="auto" w:fill="FFFFFF"/>
    </w:rPr>
  </w:style>
  <w:style w:type="character" w:customStyle="1" w:styleId="119">
    <w:name w:val="Основной текст119"/>
    <w:rsid w:val="00701AE9"/>
    <w:rPr>
      <w:sz w:val="27"/>
      <w:szCs w:val="27"/>
      <w:shd w:val="clear" w:color="auto" w:fill="FFFFFF"/>
    </w:rPr>
  </w:style>
  <w:style w:type="character" w:customStyle="1" w:styleId="123">
    <w:name w:val="Основной текст123"/>
    <w:rsid w:val="00701AE9"/>
    <w:rPr>
      <w:sz w:val="27"/>
      <w:szCs w:val="27"/>
      <w:shd w:val="clear" w:color="auto" w:fill="FFFFFF"/>
    </w:rPr>
  </w:style>
  <w:style w:type="character" w:customStyle="1" w:styleId="125">
    <w:name w:val="Основной текст125"/>
    <w:rsid w:val="00701AE9"/>
    <w:rPr>
      <w:sz w:val="27"/>
      <w:szCs w:val="27"/>
      <w:shd w:val="clear" w:color="auto" w:fill="FFFFFF"/>
    </w:rPr>
  </w:style>
  <w:style w:type="character" w:customStyle="1" w:styleId="126">
    <w:name w:val="Основной текст126"/>
    <w:rsid w:val="00701AE9"/>
    <w:rPr>
      <w:sz w:val="27"/>
      <w:szCs w:val="27"/>
      <w:shd w:val="clear" w:color="auto" w:fill="FFFFFF"/>
    </w:rPr>
  </w:style>
  <w:style w:type="character" w:customStyle="1" w:styleId="127">
    <w:name w:val="Основной текст127"/>
    <w:rsid w:val="00701AE9"/>
    <w:rPr>
      <w:sz w:val="27"/>
      <w:szCs w:val="27"/>
      <w:shd w:val="clear" w:color="auto" w:fill="FFFFFF"/>
    </w:rPr>
  </w:style>
  <w:style w:type="character" w:customStyle="1" w:styleId="128">
    <w:name w:val="Основной текст128"/>
    <w:rsid w:val="00701AE9"/>
    <w:rPr>
      <w:sz w:val="27"/>
      <w:szCs w:val="27"/>
      <w:shd w:val="clear" w:color="auto" w:fill="FFFFFF"/>
    </w:rPr>
  </w:style>
  <w:style w:type="character" w:customStyle="1" w:styleId="129">
    <w:name w:val="Основной текст129"/>
    <w:rsid w:val="00701AE9"/>
    <w:rPr>
      <w:sz w:val="27"/>
      <w:szCs w:val="27"/>
      <w:shd w:val="clear" w:color="auto" w:fill="FFFFFF"/>
    </w:rPr>
  </w:style>
  <w:style w:type="character" w:customStyle="1" w:styleId="130">
    <w:name w:val="Основной текст130"/>
    <w:rsid w:val="00701AE9"/>
    <w:rPr>
      <w:sz w:val="27"/>
      <w:szCs w:val="27"/>
      <w:shd w:val="clear" w:color="auto" w:fill="FFFFFF"/>
    </w:rPr>
  </w:style>
  <w:style w:type="character" w:customStyle="1" w:styleId="131">
    <w:name w:val="Основной текст131"/>
    <w:rsid w:val="00701AE9"/>
    <w:rPr>
      <w:sz w:val="27"/>
      <w:szCs w:val="27"/>
      <w:shd w:val="clear" w:color="auto" w:fill="FFFFFF"/>
    </w:rPr>
  </w:style>
  <w:style w:type="character" w:customStyle="1" w:styleId="132">
    <w:name w:val="Основной текст132"/>
    <w:rsid w:val="00701AE9"/>
    <w:rPr>
      <w:sz w:val="27"/>
      <w:szCs w:val="27"/>
      <w:shd w:val="clear" w:color="auto" w:fill="FFFFFF"/>
    </w:rPr>
  </w:style>
  <w:style w:type="character" w:customStyle="1" w:styleId="133">
    <w:name w:val="Основной текст133"/>
    <w:rsid w:val="00701AE9"/>
    <w:rPr>
      <w:sz w:val="27"/>
      <w:szCs w:val="27"/>
      <w:shd w:val="clear" w:color="auto" w:fill="FFFFFF"/>
    </w:rPr>
  </w:style>
  <w:style w:type="paragraph" w:customStyle="1" w:styleId="Style3">
    <w:name w:val="Style3"/>
    <w:basedOn w:val="a1"/>
    <w:uiPriority w:val="99"/>
    <w:rsid w:val="00701AE9"/>
    <w:pPr>
      <w:widowControl w:val="0"/>
      <w:autoSpaceDE w:val="0"/>
      <w:autoSpaceDN w:val="0"/>
      <w:adjustRightInd w:val="0"/>
      <w:spacing w:after="0" w:line="323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701AE9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uiPriority w:val="99"/>
    <w:rsid w:val="00701A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701A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83" w:lineRule="exact"/>
      <w:ind w:hanging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701AE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1">
    <w:name w:val="Нет списка6"/>
    <w:next w:val="a4"/>
    <w:semiHidden/>
    <w:rsid w:val="00701AE9"/>
  </w:style>
  <w:style w:type="paragraph" w:customStyle="1" w:styleId="3f0">
    <w:name w:val="Стиль3"/>
    <w:basedOn w:val="a1"/>
    <w:rsid w:val="00701AE9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9">
    <w:name w:val="Краткий обратный адрес"/>
    <w:basedOn w:val="a1"/>
    <w:rsid w:val="00701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5">
    <w:name w:val="Сетка таблицы4"/>
    <w:basedOn w:val="a3"/>
    <w:next w:val="afff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a">
    <w:name w:val="List 2"/>
    <w:basedOn w:val="a1"/>
    <w:rsid w:val="00701A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isc">
    <w:name w:val="bk_misc"/>
    <w:basedOn w:val="a1"/>
    <w:rsid w:val="00701AE9"/>
    <w:pPr>
      <w:spacing w:before="75"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">
    <w:name w:val="Стиль2"/>
    <w:basedOn w:val="a1"/>
    <w:rsid w:val="00701AE9"/>
    <w:pPr>
      <w:tabs>
        <w:tab w:val="left" w:pos="708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таблица"/>
    <w:rsid w:val="00701AE9"/>
    <w:pPr>
      <w:tabs>
        <w:tab w:val="left" w:pos="708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b">
    <w:name w:val="Выделение в тексте п/ж"/>
    <w:rsid w:val="00701AE9"/>
    <w:rPr>
      <w:rFonts w:ascii="Times New Roman" w:hAnsi="Times New Roman" w:hint="default"/>
      <w:b/>
      <w:bCs w:val="0"/>
      <w:i/>
      <w:iCs w:val="0"/>
      <w:sz w:val="24"/>
    </w:rPr>
  </w:style>
  <w:style w:type="character" w:customStyle="1" w:styleId="name">
    <w:name w:val="name"/>
    <w:rsid w:val="00701AE9"/>
  </w:style>
  <w:style w:type="character" w:customStyle="1" w:styleId="slug-vol">
    <w:name w:val="slug-vol"/>
    <w:rsid w:val="00701AE9"/>
  </w:style>
  <w:style w:type="character" w:customStyle="1" w:styleId="slug-issue">
    <w:name w:val="slug-issue"/>
    <w:rsid w:val="00701AE9"/>
  </w:style>
  <w:style w:type="character" w:customStyle="1" w:styleId="HeaderChar">
    <w:name w:val="Header Char"/>
    <w:locked/>
    <w:rsid w:val="00701AE9"/>
    <w:rPr>
      <w:sz w:val="24"/>
      <w:szCs w:val="24"/>
    </w:rPr>
  </w:style>
  <w:style w:type="character" w:customStyle="1" w:styleId="FooterChar">
    <w:name w:val="Footer Char"/>
    <w:locked/>
    <w:rsid w:val="00701AE9"/>
    <w:rPr>
      <w:sz w:val="24"/>
      <w:szCs w:val="24"/>
    </w:rPr>
  </w:style>
  <w:style w:type="paragraph" w:customStyle="1" w:styleId="f">
    <w:name w:val="f"/>
    <w:basedOn w:val="a1"/>
    <w:rsid w:val="00701AE9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ocked/>
    <w:rsid w:val="00701AE9"/>
    <w:rPr>
      <w:rFonts w:ascii="Times New Roman" w:hAnsi="Times New Roman"/>
      <w:sz w:val="24"/>
      <w:lang w:eastAsia="ru-RU"/>
    </w:rPr>
  </w:style>
  <w:style w:type="table" w:styleId="-1">
    <w:name w:val="Table Web 1"/>
    <w:basedOn w:val="a3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0">
    <w:name w:val="Font Style30"/>
    <w:uiPriority w:val="99"/>
    <w:rsid w:val="00701AE9"/>
    <w:rPr>
      <w:rFonts w:ascii="Times New Roman" w:hAnsi="Times New Roman" w:cs="Times New Roman"/>
      <w:sz w:val="22"/>
      <w:szCs w:val="22"/>
    </w:rPr>
  </w:style>
  <w:style w:type="paragraph" w:customStyle="1" w:styleId="txt">
    <w:name w:val="txt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3"/>
    <w:next w:val="afff"/>
    <w:uiPriority w:val="59"/>
    <w:rsid w:val="00701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4"/>
    <w:semiHidden/>
    <w:rsid w:val="00701AE9"/>
  </w:style>
  <w:style w:type="table" w:customStyle="1" w:styleId="53">
    <w:name w:val="Сетка таблицы5"/>
    <w:basedOn w:val="a3"/>
    <w:next w:val="afff"/>
    <w:uiPriority w:val="59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4"/>
    <w:semiHidden/>
    <w:rsid w:val="00701AE9"/>
  </w:style>
  <w:style w:type="table" w:customStyle="1" w:styleId="62">
    <w:name w:val="Сетка таблицы6"/>
    <w:basedOn w:val="a3"/>
    <w:next w:val="afff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fff"/>
    <w:uiPriority w:val="59"/>
    <w:rsid w:val="00701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uiPriority w:val="99"/>
    <w:semiHidden/>
    <w:unhideWhenUsed/>
    <w:rsid w:val="00701AE9"/>
  </w:style>
  <w:style w:type="numbering" w:customStyle="1" w:styleId="113">
    <w:name w:val="Нет списка11"/>
    <w:next w:val="a4"/>
    <w:uiPriority w:val="99"/>
    <w:semiHidden/>
    <w:unhideWhenUsed/>
    <w:rsid w:val="00701AE9"/>
  </w:style>
  <w:style w:type="table" w:customStyle="1" w:styleId="-11">
    <w:name w:val="Веб-таблица 11"/>
    <w:basedOn w:val="a3"/>
    <w:next w:val="-1"/>
    <w:semiHidden/>
    <w:unhideWhenUsed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">
    <w:name w:val="Сетка таблицы7"/>
    <w:basedOn w:val="a3"/>
    <w:next w:val="afff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701AE9"/>
  </w:style>
  <w:style w:type="numbering" w:customStyle="1" w:styleId="122">
    <w:name w:val="Нет списка12"/>
    <w:next w:val="a4"/>
    <w:uiPriority w:val="99"/>
    <w:semiHidden/>
    <w:unhideWhenUsed/>
    <w:rsid w:val="00701AE9"/>
  </w:style>
  <w:style w:type="table" w:customStyle="1" w:styleId="83">
    <w:name w:val="Сетка таблицы8"/>
    <w:basedOn w:val="a3"/>
    <w:next w:val="afff"/>
    <w:uiPriority w:val="59"/>
    <w:rsid w:val="00701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basedOn w:val="a2"/>
    <w:uiPriority w:val="99"/>
    <w:rsid w:val="00701A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basedOn w:val="a2"/>
    <w:uiPriority w:val="99"/>
    <w:rsid w:val="00701AE9"/>
    <w:rPr>
      <w:rFonts w:ascii="Times New Roman" w:hAnsi="Times New Roman" w:cs="Times New Roman"/>
      <w:sz w:val="22"/>
      <w:szCs w:val="22"/>
    </w:rPr>
  </w:style>
  <w:style w:type="paragraph" w:customStyle="1" w:styleId="Style69">
    <w:name w:val="Style69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</w:rPr>
  </w:style>
  <w:style w:type="paragraph" w:customStyle="1" w:styleId="320">
    <w:name w:val="Основной текст 32"/>
    <w:basedOn w:val="a1"/>
    <w:rsid w:val="00701A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6">
    <w:name w:val="Заголовок оглавления4"/>
    <w:basedOn w:val="1"/>
    <w:next w:val="a1"/>
    <w:rsid w:val="00701A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3f1">
    <w:name w:val="Абзац списка3"/>
    <w:basedOn w:val="a1"/>
    <w:rsid w:val="00701A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8">
    <w:name w:val="Style68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1">
    <w:name w:val="Style71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2">
    <w:name w:val="Style72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77">
    <w:name w:val="Style77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79">
    <w:name w:val="Style79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8">
    <w:name w:val="Style78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4" w:lineRule="exact"/>
      <w:ind w:firstLine="526"/>
    </w:pPr>
    <w:rPr>
      <w:rFonts w:ascii="Arial" w:eastAsia="Times New Roman" w:hAnsi="Arial" w:cs="Arial"/>
      <w:sz w:val="24"/>
      <w:szCs w:val="24"/>
    </w:rPr>
  </w:style>
  <w:style w:type="paragraph" w:customStyle="1" w:styleId="Style81">
    <w:name w:val="Style81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8" w:lineRule="exact"/>
      <w:ind w:firstLine="67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3">
    <w:name w:val="Style83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Arial" w:eastAsia="Times New Roman" w:hAnsi="Arial" w:cs="Arial"/>
      <w:sz w:val="24"/>
      <w:szCs w:val="24"/>
    </w:rPr>
  </w:style>
  <w:style w:type="paragraph" w:customStyle="1" w:styleId="Style84">
    <w:name w:val="Style84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38" w:lineRule="exact"/>
      <w:ind w:firstLine="18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0">
    <w:name w:val="Style90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23" w:lineRule="exact"/>
      <w:ind w:firstLine="11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1">
    <w:name w:val="Style91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4" w:lineRule="exact"/>
      <w:ind w:firstLine="5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0">
    <w:name w:val="Font Style130"/>
    <w:uiPriority w:val="99"/>
    <w:rsid w:val="00701A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5">
    <w:name w:val="Style85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9">
    <w:name w:val="Style89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1">
    <w:name w:val="s1"/>
    <w:basedOn w:val="a2"/>
    <w:rsid w:val="004F0635"/>
  </w:style>
  <w:style w:type="paragraph" w:customStyle="1" w:styleId="p5">
    <w:name w:val="p5"/>
    <w:basedOn w:val="a1"/>
    <w:rsid w:val="004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2"/>
    <w:rsid w:val="004F0635"/>
  </w:style>
  <w:style w:type="paragraph" w:customStyle="1" w:styleId="p6">
    <w:name w:val="p6"/>
    <w:basedOn w:val="a1"/>
    <w:rsid w:val="004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rsid w:val="004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1037E"/>
    <w:rPr>
      <w:rFonts w:ascii="Times New Roman" w:hAnsi="Times New Roman" w:cs="Times New Roman"/>
      <w:sz w:val="16"/>
      <w:szCs w:val="16"/>
    </w:rPr>
  </w:style>
  <w:style w:type="paragraph" w:customStyle="1" w:styleId="s3">
    <w:name w:val="s_3"/>
    <w:basedOn w:val="a1"/>
    <w:rsid w:val="00D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1"/>
    <w:rsid w:val="00D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Address" w:uiPriority="0"/>
    <w:lsdException w:name="HTML Preformatted" w:uiPriority="0"/>
    <w:lsdException w:name="Table Web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E2925"/>
    <w:rPr>
      <w:rFonts w:eastAsiaTheme="minorEastAsia"/>
      <w:lang w:eastAsia="ru-RU"/>
    </w:rPr>
  </w:style>
  <w:style w:type="paragraph" w:styleId="1">
    <w:name w:val="heading 1"/>
    <w:aliases w:val=" Знак10 Знак"/>
    <w:basedOn w:val="a1"/>
    <w:next w:val="a1"/>
    <w:link w:val="10"/>
    <w:qFormat/>
    <w:rsid w:val="00E545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1"/>
    <w:next w:val="a1"/>
    <w:link w:val="20"/>
    <w:qFormat/>
    <w:rsid w:val="00E545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paragraph" w:styleId="3">
    <w:name w:val="heading 3"/>
    <w:aliases w:val=" Знак8 Знак"/>
    <w:basedOn w:val="a1"/>
    <w:next w:val="a1"/>
    <w:link w:val="30"/>
    <w:uiPriority w:val="9"/>
    <w:qFormat/>
    <w:rsid w:val="006D6A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styleId="4">
    <w:name w:val="heading 4"/>
    <w:aliases w:val=" Знак7 Знак"/>
    <w:basedOn w:val="a1"/>
    <w:next w:val="a1"/>
    <w:link w:val="40"/>
    <w:qFormat/>
    <w:rsid w:val="006D6A5E"/>
    <w:pPr>
      <w:keepNext/>
      <w:snapToGrid w:val="0"/>
      <w:spacing w:after="0" w:line="360" w:lineRule="auto"/>
      <w:outlineLvl w:val="3"/>
    </w:pPr>
    <w:rPr>
      <w:rFonts w:ascii="Arial Narrow" w:eastAsia="Times New Roman" w:hAnsi="Arial Narrow" w:cs="Times New Roman"/>
      <w:sz w:val="26"/>
      <w:szCs w:val="20"/>
    </w:rPr>
  </w:style>
  <w:style w:type="paragraph" w:styleId="5">
    <w:name w:val="heading 5"/>
    <w:aliases w:val=" Знак6 Знак"/>
    <w:basedOn w:val="a1"/>
    <w:next w:val="a1"/>
    <w:link w:val="50"/>
    <w:qFormat/>
    <w:rsid w:val="006D6A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aliases w:val=" Знак5 Знак"/>
    <w:basedOn w:val="a1"/>
    <w:next w:val="a1"/>
    <w:link w:val="60"/>
    <w:qFormat/>
    <w:rsid w:val="006D6A5E"/>
    <w:pPr>
      <w:keepNext/>
      <w:snapToGrid w:val="0"/>
      <w:spacing w:after="0" w:line="360" w:lineRule="auto"/>
      <w:jc w:val="both"/>
      <w:outlineLvl w:val="5"/>
    </w:pPr>
    <w:rPr>
      <w:rFonts w:ascii="Arial Narrow" w:eastAsia="Times New Roman" w:hAnsi="Arial Narrow" w:cs="Times New Roman"/>
      <w:sz w:val="26"/>
      <w:szCs w:val="20"/>
    </w:rPr>
  </w:style>
  <w:style w:type="paragraph" w:styleId="7">
    <w:name w:val="heading 7"/>
    <w:aliases w:val=" Знак4 Знак"/>
    <w:basedOn w:val="a1"/>
    <w:next w:val="a1"/>
    <w:link w:val="70"/>
    <w:qFormat/>
    <w:rsid w:val="006D6A5E"/>
    <w:pPr>
      <w:keepNext/>
      <w:spacing w:after="0" w:line="36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aliases w:val=" Знак3 Знак"/>
    <w:basedOn w:val="a1"/>
    <w:next w:val="a1"/>
    <w:link w:val="80"/>
    <w:qFormat/>
    <w:rsid w:val="006D6A5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4"/>
      <w:szCs w:val="28"/>
      <w:u w:val="single"/>
    </w:rPr>
  </w:style>
  <w:style w:type="paragraph" w:styleId="9">
    <w:name w:val="heading 9"/>
    <w:aliases w:val=" Знак2 Знак"/>
    <w:basedOn w:val="a1"/>
    <w:next w:val="a1"/>
    <w:link w:val="90"/>
    <w:qFormat/>
    <w:rsid w:val="006D6A5E"/>
    <w:pPr>
      <w:keepNext/>
      <w:spacing w:after="0" w:line="36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basedOn w:val="a2"/>
    <w:link w:val="1"/>
    <w:rsid w:val="00E545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9 Знак Знак"/>
    <w:basedOn w:val="a2"/>
    <w:link w:val="2"/>
    <w:rsid w:val="00E545B2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aliases w:val=" Знак8 Знак Знак"/>
    <w:basedOn w:val="a2"/>
    <w:link w:val="3"/>
    <w:uiPriority w:val="9"/>
    <w:rsid w:val="006D6A5E"/>
    <w:rPr>
      <w:rFonts w:ascii="Arial" w:eastAsia="Times New Roman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aliases w:val=" Знак7 Знак Знак"/>
    <w:basedOn w:val="a2"/>
    <w:link w:val="4"/>
    <w:rsid w:val="006D6A5E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50">
    <w:name w:val="Заголовок 5 Знак"/>
    <w:aliases w:val=" Знак6 Знак Знак"/>
    <w:basedOn w:val="a2"/>
    <w:link w:val="5"/>
    <w:rsid w:val="006D6A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 Знак5 Знак Знак"/>
    <w:basedOn w:val="a2"/>
    <w:link w:val="6"/>
    <w:rsid w:val="006D6A5E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70">
    <w:name w:val="Заголовок 7 Знак"/>
    <w:aliases w:val=" Знак4 Знак Знак"/>
    <w:basedOn w:val="a2"/>
    <w:link w:val="7"/>
    <w:rsid w:val="006D6A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aliases w:val=" Знак3 Знак Знак"/>
    <w:basedOn w:val="a2"/>
    <w:link w:val="8"/>
    <w:rsid w:val="006D6A5E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character" w:customStyle="1" w:styleId="90">
    <w:name w:val="Заголовок 9 Знак"/>
    <w:aliases w:val=" Знак2 Знак Знак"/>
    <w:basedOn w:val="a2"/>
    <w:link w:val="9"/>
    <w:rsid w:val="006D6A5E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paragraph" w:styleId="a5">
    <w:name w:val="No Spacing"/>
    <w:link w:val="a6"/>
    <w:uiPriority w:val="1"/>
    <w:qFormat/>
    <w:rsid w:val="00D179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aliases w:val="Знак, Знак"/>
    <w:basedOn w:val="a1"/>
    <w:link w:val="a8"/>
    <w:rsid w:val="00D1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 Знак, Знак Знак"/>
    <w:basedOn w:val="a2"/>
    <w:link w:val="a7"/>
    <w:rsid w:val="00D17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179EA"/>
    <w:rPr>
      <w:vertAlign w:val="superscript"/>
    </w:rPr>
  </w:style>
  <w:style w:type="paragraph" w:styleId="aa">
    <w:name w:val="Body Text"/>
    <w:basedOn w:val="a1"/>
    <w:link w:val="ab"/>
    <w:rsid w:val="00E308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b">
    <w:name w:val="Основной текст Знак"/>
    <w:basedOn w:val="a2"/>
    <w:link w:val="aa"/>
    <w:rsid w:val="00E3088C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c">
    <w:name w:val="Emphasis"/>
    <w:qFormat/>
    <w:rsid w:val="00E3088C"/>
    <w:rPr>
      <w:i/>
      <w:iCs/>
    </w:rPr>
  </w:style>
  <w:style w:type="paragraph" w:styleId="ad">
    <w:name w:val="header"/>
    <w:basedOn w:val="a1"/>
    <w:link w:val="ae"/>
    <w:rsid w:val="0049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2"/>
    <w:link w:val="ad"/>
    <w:qFormat/>
    <w:rsid w:val="004976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aliases w:val=" Знак1 Знак"/>
    <w:basedOn w:val="a1"/>
    <w:link w:val="af0"/>
    <w:qFormat/>
    <w:rsid w:val="00156E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aliases w:val=" Знак1 Знак Знак"/>
    <w:basedOn w:val="a2"/>
    <w:link w:val="af"/>
    <w:qFormat/>
    <w:rsid w:val="00156E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Normal (Web)"/>
    <w:basedOn w:val="a1"/>
    <w:qFormat/>
    <w:rsid w:val="0015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1"/>
    <w:rsid w:val="00E545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2">
    <w:name w:val="Strong"/>
    <w:qFormat/>
    <w:rsid w:val="00E545B2"/>
    <w:rPr>
      <w:b/>
      <w:bCs/>
    </w:rPr>
  </w:style>
  <w:style w:type="paragraph" w:customStyle="1" w:styleId="Default">
    <w:name w:val="Default"/>
    <w:rsid w:val="00E54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rsid w:val="00E54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qFormat/>
    <w:rsid w:val="00E54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rsid w:val="00E545B2"/>
  </w:style>
  <w:style w:type="character" w:customStyle="1" w:styleId="af6">
    <w:name w:val="Схема документа Знак"/>
    <w:basedOn w:val="a2"/>
    <w:link w:val="af7"/>
    <w:rsid w:val="00E545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1"/>
    <w:link w:val="af6"/>
    <w:rsid w:val="00E545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1">
    <w:name w:val="Body Text Indent 2"/>
    <w:basedOn w:val="a1"/>
    <w:link w:val="22"/>
    <w:rsid w:val="00E545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E5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E545B2"/>
    <w:pPr>
      <w:widowControl w:val="0"/>
      <w:autoSpaceDE w:val="0"/>
      <w:autoSpaceDN w:val="0"/>
      <w:adjustRightInd w:val="0"/>
      <w:spacing w:after="0" w:line="50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E545B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3">
    <w:name w:val="Font Style43"/>
    <w:uiPriority w:val="99"/>
    <w:rsid w:val="00E545B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8">
    <w:name w:val="Body Text Indent"/>
    <w:basedOn w:val="a1"/>
    <w:link w:val="af9"/>
    <w:rsid w:val="00E545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E545B2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locked/>
    <w:rsid w:val="00E545B2"/>
    <w:rPr>
      <w:b/>
      <w:bCs/>
      <w:sz w:val="24"/>
      <w:szCs w:val="24"/>
      <w:lang w:val="ru-RU" w:eastAsia="ru-RU" w:bidi="ar-SA"/>
    </w:rPr>
  </w:style>
  <w:style w:type="character" w:customStyle="1" w:styleId="bold">
    <w:name w:val="bold"/>
    <w:rsid w:val="00E545B2"/>
    <w:rPr>
      <w:b/>
      <w:bCs/>
    </w:rPr>
  </w:style>
  <w:style w:type="character" w:styleId="afa">
    <w:name w:val="Hyperlink"/>
    <w:rsid w:val="00E545B2"/>
    <w:rPr>
      <w:color w:val="0000FF"/>
      <w:u w:val="single"/>
    </w:rPr>
  </w:style>
  <w:style w:type="character" w:styleId="afb">
    <w:name w:val="FollowedHyperlink"/>
    <w:basedOn w:val="a2"/>
    <w:rsid w:val="00E545B2"/>
    <w:rPr>
      <w:color w:val="800080"/>
      <w:u w:val="single"/>
    </w:rPr>
  </w:style>
  <w:style w:type="character" w:customStyle="1" w:styleId="afc">
    <w:name w:val="Основной текст_"/>
    <w:basedOn w:val="a2"/>
    <w:link w:val="12"/>
    <w:locked/>
    <w:rsid w:val="00E545B2"/>
    <w:rPr>
      <w:shd w:val="clear" w:color="auto" w:fill="FFFFFF"/>
    </w:rPr>
  </w:style>
  <w:style w:type="paragraph" w:customStyle="1" w:styleId="12">
    <w:name w:val="Основной текст1"/>
    <w:basedOn w:val="a1"/>
    <w:link w:val="afc"/>
    <w:uiPriority w:val="99"/>
    <w:rsid w:val="00E545B2"/>
    <w:pPr>
      <w:widowControl w:val="0"/>
      <w:shd w:val="clear" w:color="auto" w:fill="FFFFFF"/>
      <w:spacing w:after="240" w:line="240" w:lineRule="exact"/>
    </w:pPr>
    <w:rPr>
      <w:rFonts w:eastAsiaTheme="minorHAnsi"/>
      <w:lang w:eastAsia="en-US"/>
    </w:rPr>
  </w:style>
  <w:style w:type="character" w:customStyle="1" w:styleId="31">
    <w:name w:val="Основной текст (3)_"/>
    <w:basedOn w:val="a2"/>
    <w:link w:val="32"/>
    <w:locked/>
    <w:rsid w:val="00E545B2"/>
    <w:rPr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E545B2"/>
    <w:pPr>
      <w:widowControl w:val="0"/>
      <w:shd w:val="clear" w:color="auto" w:fill="FFFFFF"/>
      <w:spacing w:after="240" w:line="552" w:lineRule="exact"/>
      <w:jc w:val="both"/>
    </w:pPr>
    <w:rPr>
      <w:rFonts w:eastAsiaTheme="minorHAnsi"/>
      <w:lang w:eastAsia="en-US"/>
    </w:rPr>
  </w:style>
  <w:style w:type="paragraph" w:styleId="afd">
    <w:name w:val="Subtitle"/>
    <w:basedOn w:val="a1"/>
    <w:link w:val="afe"/>
    <w:qFormat/>
    <w:rsid w:val="006D6A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Подзаголовок Знак"/>
    <w:basedOn w:val="a2"/>
    <w:link w:val="afd"/>
    <w:rsid w:val="006D6A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rsid w:val="006D6A5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24">
    <w:name w:val="Основной текст 2 Знак"/>
    <w:basedOn w:val="a2"/>
    <w:link w:val="23"/>
    <w:rsid w:val="006D6A5E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33">
    <w:name w:val="Body Text 3"/>
    <w:basedOn w:val="a1"/>
    <w:link w:val="34"/>
    <w:rsid w:val="006D6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2"/>
    <w:link w:val="33"/>
    <w:rsid w:val="006D6A5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5">
    <w:name w:val="Body Text Indent 3"/>
    <w:basedOn w:val="a1"/>
    <w:link w:val="36"/>
    <w:rsid w:val="006D6A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6">
    <w:name w:val="Основной текст с отступом 3 Знак"/>
    <w:basedOn w:val="a2"/>
    <w:link w:val="35"/>
    <w:rsid w:val="006D6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">
    <w:name w:val="Block Text"/>
    <w:basedOn w:val="a1"/>
    <w:rsid w:val="006D6A5E"/>
    <w:pPr>
      <w:spacing w:after="0" w:line="240" w:lineRule="auto"/>
      <w:ind w:left="1230" w:right="1701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rmal">
    <w:name w:val="ConsPlusNormal"/>
    <w:rsid w:val="006D6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alloon Text"/>
    <w:basedOn w:val="a1"/>
    <w:link w:val="aff1"/>
    <w:unhideWhenUsed/>
    <w:rsid w:val="0070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2"/>
    <w:link w:val="aff0"/>
    <w:rsid w:val="007075A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2"/>
    <w:rsid w:val="00367C99"/>
  </w:style>
  <w:style w:type="paragraph" w:customStyle="1" w:styleId="aff2">
    <w:name w:val="Базовый"/>
    <w:rsid w:val="00367C9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ff3">
    <w:name w:val="List Paragraph"/>
    <w:basedOn w:val="a1"/>
    <w:qFormat/>
    <w:rsid w:val="001C6BF9"/>
    <w:pPr>
      <w:ind w:left="720"/>
      <w:contextualSpacing/>
    </w:pPr>
  </w:style>
  <w:style w:type="paragraph" w:customStyle="1" w:styleId="13">
    <w:name w:val="Без интервала1"/>
    <w:uiPriority w:val="99"/>
    <w:qFormat/>
    <w:rsid w:val="00D642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4">
    <w:name w:val="Абзац списка1"/>
    <w:basedOn w:val="a1"/>
    <w:uiPriority w:val="99"/>
    <w:rsid w:val="00D6424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5">
    <w:name w:val="Без интервала2"/>
    <w:rsid w:val="004647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AE3355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7356E2"/>
    <w:rPr>
      <w:rFonts w:ascii="Calibri" w:eastAsia="Calibri" w:hAnsi="Calibri" w:cs="Times New Roman"/>
    </w:rPr>
  </w:style>
  <w:style w:type="paragraph" w:customStyle="1" w:styleId="26">
    <w:name w:val="Абзац списка2"/>
    <w:basedOn w:val="a1"/>
    <w:rsid w:val="0066095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WW8Num1z0">
    <w:name w:val="WW8Num1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701AE9"/>
  </w:style>
  <w:style w:type="character" w:customStyle="1" w:styleId="WW8Num1z2">
    <w:name w:val="WW8Num1z2"/>
    <w:rsid w:val="00701AE9"/>
  </w:style>
  <w:style w:type="character" w:customStyle="1" w:styleId="WW8Num1z3">
    <w:name w:val="WW8Num1z3"/>
    <w:rsid w:val="00701AE9"/>
  </w:style>
  <w:style w:type="character" w:customStyle="1" w:styleId="WW8Num1z4">
    <w:name w:val="WW8Num1z4"/>
    <w:rsid w:val="00701AE9"/>
  </w:style>
  <w:style w:type="character" w:customStyle="1" w:styleId="WW8Num1z5">
    <w:name w:val="WW8Num1z5"/>
    <w:rsid w:val="00701AE9"/>
  </w:style>
  <w:style w:type="character" w:customStyle="1" w:styleId="WW8Num1z6">
    <w:name w:val="WW8Num1z6"/>
    <w:rsid w:val="00701AE9"/>
  </w:style>
  <w:style w:type="character" w:customStyle="1" w:styleId="WW8Num1z7">
    <w:name w:val="WW8Num1z7"/>
    <w:rsid w:val="00701AE9"/>
  </w:style>
  <w:style w:type="character" w:customStyle="1" w:styleId="WW8Num1z8">
    <w:name w:val="WW8Num1z8"/>
    <w:rsid w:val="00701AE9"/>
  </w:style>
  <w:style w:type="character" w:customStyle="1" w:styleId="WW8Num2z0">
    <w:name w:val="WW8Num2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701AE9"/>
  </w:style>
  <w:style w:type="character" w:customStyle="1" w:styleId="WW8Num2z2">
    <w:name w:val="WW8Num2z2"/>
    <w:rsid w:val="00701AE9"/>
  </w:style>
  <w:style w:type="character" w:customStyle="1" w:styleId="WW8Num2z3">
    <w:name w:val="WW8Num2z3"/>
    <w:rsid w:val="00701AE9"/>
  </w:style>
  <w:style w:type="character" w:customStyle="1" w:styleId="WW8Num2z4">
    <w:name w:val="WW8Num2z4"/>
    <w:rsid w:val="00701AE9"/>
  </w:style>
  <w:style w:type="character" w:customStyle="1" w:styleId="WW8Num2z5">
    <w:name w:val="WW8Num2z5"/>
    <w:rsid w:val="00701AE9"/>
  </w:style>
  <w:style w:type="character" w:customStyle="1" w:styleId="WW8Num2z6">
    <w:name w:val="WW8Num2z6"/>
    <w:rsid w:val="00701AE9"/>
  </w:style>
  <w:style w:type="character" w:customStyle="1" w:styleId="WW8Num2z7">
    <w:name w:val="WW8Num2z7"/>
    <w:rsid w:val="00701AE9"/>
  </w:style>
  <w:style w:type="character" w:customStyle="1" w:styleId="WW8Num2z8">
    <w:name w:val="WW8Num2z8"/>
    <w:rsid w:val="00701AE9"/>
  </w:style>
  <w:style w:type="character" w:customStyle="1" w:styleId="WW8Num3z0">
    <w:name w:val="WW8Num3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1">
    <w:name w:val="WW8Num3z1"/>
    <w:rsid w:val="00701AE9"/>
  </w:style>
  <w:style w:type="character" w:customStyle="1" w:styleId="WW8Num3z2">
    <w:name w:val="WW8Num3z2"/>
    <w:rsid w:val="00701AE9"/>
  </w:style>
  <w:style w:type="character" w:customStyle="1" w:styleId="WW8Num3z3">
    <w:name w:val="WW8Num3z3"/>
    <w:rsid w:val="00701AE9"/>
  </w:style>
  <w:style w:type="character" w:customStyle="1" w:styleId="WW8Num3z4">
    <w:name w:val="WW8Num3z4"/>
    <w:rsid w:val="00701AE9"/>
  </w:style>
  <w:style w:type="character" w:customStyle="1" w:styleId="WW8Num3z5">
    <w:name w:val="WW8Num3z5"/>
    <w:rsid w:val="00701AE9"/>
  </w:style>
  <w:style w:type="character" w:customStyle="1" w:styleId="WW8Num3z6">
    <w:name w:val="WW8Num3z6"/>
    <w:rsid w:val="00701AE9"/>
  </w:style>
  <w:style w:type="character" w:customStyle="1" w:styleId="WW8Num3z7">
    <w:name w:val="WW8Num3z7"/>
    <w:rsid w:val="00701AE9"/>
  </w:style>
  <w:style w:type="character" w:customStyle="1" w:styleId="WW8Num3z8">
    <w:name w:val="WW8Num3z8"/>
    <w:rsid w:val="00701AE9"/>
  </w:style>
  <w:style w:type="character" w:customStyle="1" w:styleId="WW8Num4z0">
    <w:name w:val="WW8Num4z0"/>
    <w:rsid w:val="00701AE9"/>
    <w:rPr>
      <w:rFonts w:hint="default"/>
      <w:i w:val="0"/>
    </w:rPr>
  </w:style>
  <w:style w:type="character" w:customStyle="1" w:styleId="WW8Num4z1">
    <w:name w:val="WW8Num4z1"/>
    <w:rsid w:val="00701AE9"/>
  </w:style>
  <w:style w:type="character" w:customStyle="1" w:styleId="WW8Num4z2">
    <w:name w:val="WW8Num4z2"/>
    <w:rsid w:val="00701AE9"/>
  </w:style>
  <w:style w:type="character" w:customStyle="1" w:styleId="WW8Num4z3">
    <w:name w:val="WW8Num4z3"/>
    <w:rsid w:val="00701AE9"/>
  </w:style>
  <w:style w:type="character" w:customStyle="1" w:styleId="WW8Num4z4">
    <w:name w:val="WW8Num4z4"/>
    <w:rsid w:val="00701AE9"/>
  </w:style>
  <w:style w:type="character" w:customStyle="1" w:styleId="WW8Num4z5">
    <w:name w:val="WW8Num4z5"/>
    <w:rsid w:val="00701AE9"/>
  </w:style>
  <w:style w:type="character" w:customStyle="1" w:styleId="WW8Num4z6">
    <w:name w:val="WW8Num4z6"/>
    <w:rsid w:val="00701AE9"/>
  </w:style>
  <w:style w:type="character" w:customStyle="1" w:styleId="WW8Num4z7">
    <w:name w:val="WW8Num4z7"/>
    <w:rsid w:val="00701AE9"/>
  </w:style>
  <w:style w:type="character" w:customStyle="1" w:styleId="WW8Num4z8">
    <w:name w:val="WW8Num4z8"/>
    <w:rsid w:val="00701AE9"/>
  </w:style>
  <w:style w:type="character" w:customStyle="1" w:styleId="WW8Num5z0">
    <w:name w:val="WW8Num5z0"/>
    <w:rsid w:val="00701AE9"/>
  </w:style>
  <w:style w:type="character" w:customStyle="1" w:styleId="WW8Num5z1">
    <w:name w:val="WW8Num5z1"/>
    <w:rsid w:val="00701AE9"/>
  </w:style>
  <w:style w:type="character" w:customStyle="1" w:styleId="WW8Num5z2">
    <w:name w:val="WW8Num5z2"/>
    <w:rsid w:val="00701AE9"/>
  </w:style>
  <w:style w:type="character" w:customStyle="1" w:styleId="WW8Num5z3">
    <w:name w:val="WW8Num5z3"/>
    <w:rsid w:val="00701AE9"/>
  </w:style>
  <w:style w:type="character" w:customStyle="1" w:styleId="WW8Num5z4">
    <w:name w:val="WW8Num5z4"/>
    <w:rsid w:val="00701AE9"/>
  </w:style>
  <w:style w:type="character" w:customStyle="1" w:styleId="WW8Num5z5">
    <w:name w:val="WW8Num5z5"/>
    <w:rsid w:val="00701AE9"/>
  </w:style>
  <w:style w:type="character" w:customStyle="1" w:styleId="WW8Num5z6">
    <w:name w:val="WW8Num5z6"/>
    <w:rsid w:val="00701AE9"/>
  </w:style>
  <w:style w:type="character" w:customStyle="1" w:styleId="WW8Num5z7">
    <w:name w:val="WW8Num5z7"/>
    <w:rsid w:val="00701AE9"/>
  </w:style>
  <w:style w:type="character" w:customStyle="1" w:styleId="WW8Num5z8">
    <w:name w:val="WW8Num5z8"/>
    <w:rsid w:val="00701AE9"/>
  </w:style>
  <w:style w:type="character" w:customStyle="1" w:styleId="WW8Num6z0">
    <w:name w:val="WW8Num6z0"/>
    <w:rsid w:val="00701AE9"/>
    <w:rPr>
      <w:rFonts w:ascii="Symbol" w:hAnsi="Symbol" w:cs="Symbol" w:hint="default"/>
    </w:rPr>
  </w:style>
  <w:style w:type="character" w:customStyle="1" w:styleId="WW8Num6z1">
    <w:name w:val="WW8Num6z1"/>
    <w:rsid w:val="00701AE9"/>
  </w:style>
  <w:style w:type="character" w:customStyle="1" w:styleId="WW8Num6z2">
    <w:name w:val="WW8Num6z2"/>
    <w:rsid w:val="00701AE9"/>
  </w:style>
  <w:style w:type="character" w:customStyle="1" w:styleId="WW8Num6z3">
    <w:name w:val="WW8Num6z3"/>
    <w:rsid w:val="00701AE9"/>
  </w:style>
  <w:style w:type="character" w:customStyle="1" w:styleId="WW8Num6z4">
    <w:name w:val="WW8Num6z4"/>
    <w:rsid w:val="00701AE9"/>
  </w:style>
  <w:style w:type="character" w:customStyle="1" w:styleId="WW8Num6z5">
    <w:name w:val="WW8Num6z5"/>
    <w:rsid w:val="00701AE9"/>
  </w:style>
  <w:style w:type="character" w:customStyle="1" w:styleId="WW8Num6z6">
    <w:name w:val="WW8Num6z6"/>
    <w:rsid w:val="00701AE9"/>
  </w:style>
  <w:style w:type="character" w:customStyle="1" w:styleId="WW8Num6z7">
    <w:name w:val="WW8Num6z7"/>
    <w:rsid w:val="00701AE9"/>
  </w:style>
  <w:style w:type="character" w:customStyle="1" w:styleId="WW8Num6z8">
    <w:name w:val="WW8Num6z8"/>
    <w:rsid w:val="00701AE9"/>
  </w:style>
  <w:style w:type="character" w:customStyle="1" w:styleId="WW8Num7z0">
    <w:name w:val="WW8Num7z0"/>
    <w:rsid w:val="00701AE9"/>
  </w:style>
  <w:style w:type="character" w:customStyle="1" w:styleId="WW8Num7z1">
    <w:name w:val="WW8Num7z1"/>
    <w:rsid w:val="00701AE9"/>
  </w:style>
  <w:style w:type="character" w:customStyle="1" w:styleId="WW8Num7z2">
    <w:name w:val="WW8Num7z2"/>
    <w:rsid w:val="00701AE9"/>
  </w:style>
  <w:style w:type="character" w:customStyle="1" w:styleId="WW8Num7z3">
    <w:name w:val="WW8Num7z3"/>
    <w:rsid w:val="00701AE9"/>
  </w:style>
  <w:style w:type="character" w:customStyle="1" w:styleId="WW8Num7z4">
    <w:name w:val="WW8Num7z4"/>
    <w:rsid w:val="00701AE9"/>
  </w:style>
  <w:style w:type="character" w:customStyle="1" w:styleId="WW8Num7z5">
    <w:name w:val="WW8Num7z5"/>
    <w:rsid w:val="00701AE9"/>
  </w:style>
  <w:style w:type="character" w:customStyle="1" w:styleId="WW8Num7z6">
    <w:name w:val="WW8Num7z6"/>
    <w:rsid w:val="00701AE9"/>
  </w:style>
  <w:style w:type="character" w:customStyle="1" w:styleId="WW8Num7z7">
    <w:name w:val="WW8Num7z7"/>
    <w:rsid w:val="00701AE9"/>
  </w:style>
  <w:style w:type="character" w:customStyle="1" w:styleId="WW8Num7z8">
    <w:name w:val="WW8Num7z8"/>
    <w:rsid w:val="00701AE9"/>
  </w:style>
  <w:style w:type="character" w:customStyle="1" w:styleId="WW8Num8z0">
    <w:name w:val="WW8Num8z0"/>
    <w:rsid w:val="00701AE9"/>
    <w:rPr>
      <w:rFonts w:ascii="Symbol" w:eastAsia="Times New Roman" w:hAnsi="Symbol" w:cs="Symbol" w:hint="default"/>
      <w:sz w:val="24"/>
      <w:szCs w:val="24"/>
      <w:lang w:eastAsia="ru-RU"/>
    </w:rPr>
  </w:style>
  <w:style w:type="character" w:customStyle="1" w:styleId="WW8Num8z1">
    <w:name w:val="WW8Num8z1"/>
    <w:rsid w:val="00701AE9"/>
    <w:rPr>
      <w:rFonts w:ascii="Courier New" w:hAnsi="Courier New" w:cs="Courier New" w:hint="default"/>
    </w:rPr>
  </w:style>
  <w:style w:type="character" w:customStyle="1" w:styleId="WW8Num8z2">
    <w:name w:val="WW8Num8z2"/>
    <w:rsid w:val="00701AE9"/>
    <w:rPr>
      <w:rFonts w:ascii="Wingdings" w:hAnsi="Wingdings" w:cs="Wingdings" w:hint="default"/>
    </w:rPr>
  </w:style>
  <w:style w:type="character" w:customStyle="1" w:styleId="WW8Num9z0">
    <w:name w:val="WW8Num9z0"/>
    <w:rsid w:val="00701AE9"/>
    <w:rPr>
      <w:color w:val="auto"/>
    </w:rPr>
  </w:style>
  <w:style w:type="character" w:customStyle="1" w:styleId="WW8Num9z1">
    <w:name w:val="WW8Num9z1"/>
    <w:rsid w:val="00701AE9"/>
  </w:style>
  <w:style w:type="character" w:customStyle="1" w:styleId="WW8Num9z2">
    <w:name w:val="WW8Num9z2"/>
    <w:rsid w:val="00701AE9"/>
  </w:style>
  <w:style w:type="character" w:customStyle="1" w:styleId="WW8Num9z3">
    <w:name w:val="WW8Num9z3"/>
    <w:rsid w:val="00701AE9"/>
  </w:style>
  <w:style w:type="character" w:customStyle="1" w:styleId="WW8Num9z4">
    <w:name w:val="WW8Num9z4"/>
    <w:rsid w:val="00701AE9"/>
  </w:style>
  <w:style w:type="character" w:customStyle="1" w:styleId="WW8Num9z5">
    <w:name w:val="WW8Num9z5"/>
    <w:rsid w:val="00701AE9"/>
  </w:style>
  <w:style w:type="character" w:customStyle="1" w:styleId="WW8Num9z6">
    <w:name w:val="WW8Num9z6"/>
    <w:rsid w:val="00701AE9"/>
  </w:style>
  <w:style w:type="character" w:customStyle="1" w:styleId="WW8Num9z7">
    <w:name w:val="WW8Num9z7"/>
    <w:rsid w:val="00701AE9"/>
  </w:style>
  <w:style w:type="character" w:customStyle="1" w:styleId="WW8Num9z8">
    <w:name w:val="WW8Num9z8"/>
    <w:rsid w:val="00701AE9"/>
  </w:style>
  <w:style w:type="character" w:customStyle="1" w:styleId="WW8Num10z0">
    <w:name w:val="WW8Num10z0"/>
    <w:rsid w:val="00701AE9"/>
    <w:rPr>
      <w:rFonts w:ascii="Times New Roman" w:eastAsia="Calibri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2">
    <w:name w:val="WW8Num10z2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3">
    <w:name w:val="WW8Num10z3"/>
    <w:rsid w:val="00701AE9"/>
  </w:style>
  <w:style w:type="character" w:customStyle="1" w:styleId="WW8Num10z4">
    <w:name w:val="WW8Num10z4"/>
    <w:rsid w:val="00701AE9"/>
  </w:style>
  <w:style w:type="character" w:customStyle="1" w:styleId="WW8Num10z5">
    <w:name w:val="WW8Num10z5"/>
    <w:rsid w:val="00701AE9"/>
  </w:style>
  <w:style w:type="character" w:customStyle="1" w:styleId="WW8Num10z6">
    <w:name w:val="WW8Num10z6"/>
    <w:rsid w:val="00701AE9"/>
  </w:style>
  <w:style w:type="character" w:customStyle="1" w:styleId="WW8Num10z7">
    <w:name w:val="WW8Num10z7"/>
    <w:rsid w:val="00701AE9"/>
  </w:style>
  <w:style w:type="character" w:customStyle="1" w:styleId="WW8Num10z8">
    <w:name w:val="WW8Num10z8"/>
    <w:rsid w:val="00701AE9"/>
  </w:style>
  <w:style w:type="character" w:customStyle="1" w:styleId="WW8Num11z0">
    <w:name w:val="WW8Num11z0"/>
    <w:rsid w:val="00701AE9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701AE9"/>
  </w:style>
  <w:style w:type="character" w:customStyle="1" w:styleId="WW8Num11z2">
    <w:name w:val="WW8Num11z2"/>
    <w:rsid w:val="00701AE9"/>
  </w:style>
  <w:style w:type="character" w:customStyle="1" w:styleId="WW8Num11z3">
    <w:name w:val="WW8Num11z3"/>
    <w:rsid w:val="00701AE9"/>
  </w:style>
  <w:style w:type="character" w:customStyle="1" w:styleId="WW8Num11z4">
    <w:name w:val="WW8Num11z4"/>
    <w:rsid w:val="00701AE9"/>
  </w:style>
  <w:style w:type="character" w:customStyle="1" w:styleId="WW8Num11z5">
    <w:name w:val="WW8Num11z5"/>
    <w:rsid w:val="00701AE9"/>
  </w:style>
  <w:style w:type="character" w:customStyle="1" w:styleId="WW8Num11z6">
    <w:name w:val="WW8Num11z6"/>
    <w:rsid w:val="00701AE9"/>
  </w:style>
  <w:style w:type="character" w:customStyle="1" w:styleId="WW8Num11z7">
    <w:name w:val="WW8Num11z7"/>
    <w:rsid w:val="00701AE9"/>
  </w:style>
  <w:style w:type="character" w:customStyle="1" w:styleId="WW8Num11z8">
    <w:name w:val="WW8Num11z8"/>
    <w:rsid w:val="00701AE9"/>
  </w:style>
  <w:style w:type="character" w:customStyle="1" w:styleId="WW8Num12z0">
    <w:name w:val="WW8Num12z0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2">
    <w:name w:val="WW8Num12z2"/>
    <w:rsid w:val="00701AE9"/>
  </w:style>
  <w:style w:type="character" w:customStyle="1" w:styleId="WW8Num12z3">
    <w:name w:val="WW8Num12z3"/>
    <w:rsid w:val="00701AE9"/>
  </w:style>
  <w:style w:type="character" w:customStyle="1" w:styleId="WW8Num12z4">
    <w:name w:val="WW8Num12z4"/>
    <w:rsid w:val="00701AE9"/>
  </w:style>
  <w:style w:type="character" w:customStyle="1" w:styleId="WW8Num12z5">
    <w:name w:val="WW8Num12z5"/>
    <w:rsid w:val="00701AE9"/>
  </w:style>
  <w:style w:type="character" w:customStyle="1" w:styleId="WW8Num12z6">
    <w:name w:val="WW8Num12z6"/>
    <w:rsid w:val="00701AE9"/>
  </w:style>
  <w:style w:type="character" w:customStyle="1" w:styleId="WW8Num12z7">
    <w:name w:val="WW8Num12z7"/>
    <w:rsid w:val="00701AE9"/>
  </w:style>
  <w:style w:type="character" w:customStyle="1" w:styleId="WW8Num12z8">
    <w:name w:val="WW8Num12z8"/>
    <w:rsid w:val="00701AE9"/>
  </w:style>
  <w:style w:type="character" w:customStyle="1" w:styleId="WW8Num13z0">
    <w:name w:val="WW8Num13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3z1">
    <w:name w:val="WW8Num13z1"/>
    <w:rsid w:val="00701AE9"/>
  </w:style>
  <w:style w:type="character" w:customStyle="1" w:styleId="WW8Num13z2">
    <w:name w:val="WW8Num13z2"/>
    <w:rsid w:val="00701AE9"/>
  </w:style>
  <w:style w:type="character" w:customStyle="1" w:styleId="WW8Num13z3">
    <w:name w:val="WW8Num13z3"/>
    <w:rsid w:val="00701AE9"/>
  </w:style>
  <w:style w:type="character" w:customStyle="1" w:styleId="WW8Num13z4">
    <w:name w:val="WW8Num13z4"/>
    <w:rsid w:val="00701AE9"/>
  </w:style>
  <w:style w:type="character" w:customStyle="1" w:styleId="WW8Num13z5">
    <w:name w:val="WW8Num13z5"/>
    <w:rsid w:val="00701AE9"/>
  </w:style>
  <w:style w:type="character" w:customStyle="1" w:styleId="WW8Num13z6">
    <w:name w:val="WW8Num13z6"/>
    <w:rsid w:val="00701AE9"/>
  </w:style>
  <w:style w:type="character" w:customStyle="1" w:styleId="WW8Num13z7">
    <w:name w:val="WW8Num13z7"/>
    <w:rsid w:val="00701AE9"/>
  </w:style>
  <w:style w:type="character" w:customStyle="1" w:styleId="WW8Num13z8">
    <w:name w:val="WW8Num13z8"/>
    <w:rsid w:val="00701AE9"/>
  </w:style>
  <w:style w:type="character" w:customStyle="1" w:styleId="WW8Num14z0">
    <w:name w:val="WW8Num14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701AE9"/>
  </w:style>
  <w:style w:type="character" w:customStyle="1" w:styleId="WW8Num14z2">
    <w:name w:val="WW8Num14z2"/>
    <w:rsid w:val="00701AE9"/>
  </w:style>
  <w:style w:type="character" w:customStyle="1" w:styleId="WW8Num14z3">
    <w:name w:val="WW8Num14z3"/>
    <w:rsid w:val="00701AE9"/>
  </w:style>
  <w:style w:type="character" w:customStyle="1" w:styleId="WW8Num14z4">
    <w:name w:val="WW8Num14z4"/>
    <w:rsid w:val="00701AE9"/>
  </w:style>
  <w:style w:type="character" w:customStyle="1" w:styleId="WW8Num14z5">
    <w:name w:val="WW8Num14z5"/>
    <w:rsid w:val="00701AE9"/>
  </w:style>
  <w:style w:type="character" w:customStyle="1" w:styleId="WW8Num14z6">
    <w:name w:val="WW8Num14z6"/>
    <w:rsid w:val="00701AE9"/>
  </w:style>
  <w:style w:type="character" w:customStyle="1" w:styleId="WW8Num14z7">
    <w:name w:val="WW8Num14z7"/>
    <w:rsid w:val="00701AE9"/>
  </w:style>
  <w:style w:type="character" w:customStyle="1" w:styleId="WW8Num14z8">
    <w:name w:val="WW8Num14z8"/>
    <w:rsid w:val="00701AE9"/>
  </w:style>
  <w:style w:type="character" w:customStyle="1" w:styleId="WW8Num15z0">
    <w:name w:val="WW8Num15z0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701AE9"/>
  </w:style>
  <w:style w:type="character" w:customStyle="1" w:styleId="WW8Num15z2">
    <w:name w:val="WW8Num15z2"/>
    <w:rsid w:val="00701AE9"/>
  </w:style>
  <w:style w:type="character" w:customStyle="1" w:styleId="WW8Num15z3">
    <w:name w:val="WW8Num15z3"/>
    <w:rsid w:val="00701AE9"/>
  </w:style>
  <w:style w:type="character" w:customStyle="1" w:styleId="WW8Num15z4">
    <w:name w:val="WW8Num15z4"/>
    <w:rsid w:val="00701AE9"/>
  </w:style>
  <w:style w:type="character" w:customStyle="1" w:styleId="WW8Num15z5">
    <w:name w:val="WW8Num15z5"/>
    <w:rsid w:val="00701AE9"/>
  </w:style>
  <w:style w:type="character" w:customStyle="1" w:styleId="WW8Num15z6">
    <w:name w:val="WW8Num15z6"/>
    <w:rsid w:val="00701AE9"/>
  </w:style>
  <w:style w:type="character" w:customStyle="1" w:styleId="WW8Num15z7">
    <w:name w:val="WW8Num15z7"/>
    <w:rsid w:val="00701AE9"/>
  </w:style>
  <w:style w:type="character" w:customStyle="1" w:styleId="WW8Num15z8">
    <w:name w:val="WW8Num15z8"/>
    <w:rsid w:val="00701AE9"/>
  </w:style>
  <w:style w:type="character" w:customStyle="1" w:styleId="15">
    <w:name w:val="Основной шрифт абзаца1"/>
    <w:rsid w:val="00701AE9"/>
  </w:style>
  <w:style w:type="character" w:customStyle="1" w:styleId="apple-converted-space">
    <w:name w:val="apple-converted-space"/>
    <w:basedOn w:val="15"/>
    <w:qFormat/>
    <w:rsid w:val="00701AE9"/>
  </w:style>
  <w:style w:type="character" w:customStyle="1" w:styleId="27">
    <w:name w:val="Основной текст (2)_"/>
    <w:rsid w:val="00701A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7">
    <w:name w:val="Заголовок №3_"/>
    <w:rsid w:val="00701A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rsid w:val="00701A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12pt">
    <w:name w:val="Основной текст (2) + 12 pt;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9pt0pt">
    <w:name w:val="Основной текст (2) + 9 pt;Полужирный;Интервал 0 pt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  <w:lang w:val="ru-RU" w:bidi="ru-RU"/>
    </w:rPr>
  </w:style>
  <w:style w:type="character" w:customStyle="1" w:styleId="212pt0">
    <w:name w:val="Основной текст (2) + 12 pt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41">
    <w:name w:val="Основной текст (4)_"/>
    <w:rsid w:val="00701A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5pt">
    <w:name w:val="Основной текст (2) + 6;5 pt;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ru-RU" w:bidi="ru-RU"/>
    </w:rPr>
  </w:style>
  <w:style w:type="character" w:customStyle="1" w:styleId="aff4">
    <w:name w:val="Другое_"/>
    <w:rsid w:val="00701A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pt">
    <w:name w:val="Основной текст (2) + 4 pt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ru-RU" w:bidi="ru-RU"/>
    </w:rPr>
  </w:style>
  <w:style w:type="character" w:customStyle="1" w:styleId="42">
    <w:name w:val="Основной текст (4) + 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16">
    <w:name w:val="Заголовок №1_"/>
    <w:rsid w:val="00701AE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5">
    <w:name w:val="Подпись к таблице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417pt0pt">
    <w:name w:val="Основной текст (4) + 17 pt;Интервал 0 pt"/>
    <w:rsid w:val="00701A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34"/>
      <w:szCs w:val="34"/>
      <w:u w:val="none"/>
      <w:vertAlign w:val="baseline"/>
      <w:lang w:val="ru-RU" w:bidi="ru-RU"/>
    </w:rPr>
  </w:style>
  <w:style w:type="character" w:customStyle="1" w:styleId="2Georgia13pt">
    <w:name w:val="Основной текст (2) + Georgia;13 pt;Полужирный"/>
    <w:rsid w:val="00701AE9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115pt">
    <w:name w:val="Основной текст (2) + 11;5 pt;Полужирный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2Georgia7pt">
    <w:name w:val="Основной текст (2) + Georgia;7 pt"/>
    <w:rsid w:val="00701AE9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u-RU" w:bidi="ru-RU"/>
    </w:rPr>
  </w:style>
  <w:style w:type="character" w:customStyle="1" w:styleId="38">
    <w:name w:val="Подпись к таблице (3)_"/>
    <w:rsid w:val="00701A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Подпись к таблице (2)_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a">
    <w:name w:val="Подпись к таблице (2)"/>
    <w:rsid w:val="00701A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HTML">
    <w:name w:val="Стандартный HTML Знак"/>
    <w:rsid w:val="00701AE9"/>
    <w:rPr>
      <w:rFonts w:ascii="Courier New" w:eastAsia="Times New Roman" w:hAnsi="Courier New" w:cs="Courier New"/>
    </w:rPr>
  </w:style>
  <w:style w:type="character" w:customStyle="1" w:styleId="210">
    <w:name w:val="Основной текст с отступом 2 Знак1"/>
    <w:basedOn w:val="a2"/>
    <w:uiPriority w:val="99"/>
    <w:semiHidden/>
    <w:rsid w:val="00701AE9"/>
  </w:style>
  <w:style w:type="character" w:customStyle="1" w:styleId="TitleChar">
    <w:name w:val="Title Char"/>
    <w:rsid w:val="00701AE9"/>
    <w:rPr>
      <w:b/>
      <w:bCs/>
      <w:sz w:val="24"/>
      <w:szCs w:val="24"/>
      <w:lang w:val="ru-RU" w:bidi="ar-SA"/>
    </w:rPr>
  </w:style>
  <w:style w:type="character" w:customStyle="1" w:styleId="aff6">
    <w:name w:val="Символ сноски"/>
    <w:rsid w:val="00701AE9"/>
    <w:rPr>
      <w:vertAlign w:val="superscript"/>
    </w:rPr>
  </w:style>
  <w:style w:type="paragraph" w:customStyle="1" w:styleId="17">
    <w:name w:val="Заголовок1"/>
    <w:basedOn w:val="a1"/>
    <w:next w:val="aa"/>
    <w:qFormat/>
    <w:rsid w:val="00701A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18">
    <w:name w:val="Основной текст Знак1"/>
    <w:basedOn w:val="a2"/>
    <w:rsid w:val="00701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7">
    <w:name w:val="List"/>
    <w:basedOn w:val="aa"/>
    <w:rsid w:val="00701AE9"/>
    <w:pPr>
      <w:suppressAutoHyphens/>
    </w:pPr>
    <w:rPr>
      <w:rFonts w:cs="Arial"/>
      <w:sz w:val="24"/>
      <w:szCs w:val="24"/>
      <w:lang w:eastAsia="zh-CN"/>
    </w:rPr>
  </w:style>
  <w:style w:type="paragraph" w:styleId="aff8">
    <w:name w:val="caption"/>
    <w:basedOn w:val="a1"/>
    <w:qFormat/>
    <w:rsid w:val="00701AE9"/>
    <w:pPr>
      <w:suppressLineNumbers/>
      <w:suppressAutoHyphens/>
      <w:spacing w:before="120" w:after="120" w:line="25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19">
    <w:name w:val="Указатель1"/>
    <w:basedOn w:val="a1"/>
    <w:rsid w:val="00701AE9"/>
    <w:pPr>
      <w:suppressLineNumbers/>
      <w:suppressAutoHyphens/>
      <w:spacing w:after="160" w:line="256" w:lineRule="auto"/>
    </w:pPr>
    <w:rPr>
      <w:rFonts w:ascii="Calibri" w:eastAsia="Calibri" w:hAnsi="Calibri" w:cs="Arial"/>
      <w:lang w:eastAsia="zh-CN"/>
    </w:rPr>
  </w:style>
  <w:style w:type="paragraph" w:customStyle="1" w:styleId="2b">
    <w:name w:val="Основной текст (2)"/>
    <w:basedOn w:val="a1"/>
    <w:rsid w:val="00701AE9"/>
    <w:pPr>
      <w:widowControl w:val="0"/>
      <w:shd w:val="clear" w:color="auto" w:fill="FFFFFF"/>
      <w:suppressAutoHyphens/>
      <w:spacing w:after="5100" w:line="317" w:lineRule="exact"/>
      <w:ind w:hanging="58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9">
    <w:name w:val="Заголовок №3"/>
    <w:basedOn w:val="a1"/>
    <w:rsid w:val="00701AE9"/>
    <w:pPr>
      <w:widowControl w:val="0"/>
      <w:shd w:val="clear" w:color="auto" w:fill="FFFFFF"/>
      <w:suppressAutoHyphens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43">
    <w:name w:val="Основной текст (4)"/>
    <w:basedOn w:val="a1"/>
    <w:rsid w:val="00701AE9"/>
    <w:pPr>
      <w:widowControl w:val="0"/>
      <w:shd w:val="clear" w:color="auto" w:fill="FFFFFF"/>
      <w:suppressAutoHyphens/>
      <w:spacing w:after="0" w:line="269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9">
    <w:name w:val="Другое"/>
    <w:basedOn w:val="a1"/>
    <w:rsid w:val="00701AE9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Заголовок №1"/>
    <w:basedOn w:val="a1"/>
    <w:rsid w:val="00701AE9"/>
    <w:pPr>
      <w:widowControl w:val="0"/>
      <w:shd w:val="clear" w:color="auto" w:fill="FFFFFF"/>
      <w:suppressAutoHyphens/>
      <w:spacing w:after="0" w:line="269" w:lineRule="exac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3a">
    <w:name w:val="Подпись к таблице (3)"/>
    <w:basedOn w:val="a1"/>
    <w:rsid w:val="00701AE9"/>
    <w:pPr>
      <w:widowControl w:val="0"/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b">
    <w:name w:val="Текст выноски Знак1"/>
    <w:basedOn w:val="a2"/>
    <w:rsid w:val="00701AE9"/>
    <w:rPr>
      <w:rFonts w:ascii="Tahoma" w:eastAsia="Calibri" w:hAnsi="Tahoma" w:cs="Tahoma"/>
      <w:sz w:val="16"/>
      <w:szCs w:val="16"/>
      <w:lang w:eastAsia="zh-CN"/>
    </w:rPr>
  </w:style>
  <w:style w:type="character" w:customStyle="1" w:styleId="2c">
    <w:name w:val="Текст сноски Знак2"/>
    <w:aliases w:val="Знак Знак2, Знак Знак1"/>
    <w:basedOn w:val="a2"/>
    <w:rsid w:val="00701A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Нижний колонтитул Знак1"/>
    <w:basedOn w:val="a2"/>
    <w:uiPriority w:val="99"/>
    <w:rsid w:val="00701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1"/>
    <w:rsid w:val="00701A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zh-CN"/>
    </w:rPr>
  </w:style>
  <w:style w:type="paragraph" w:styleId="HTML0">
    <w:name w:val="HTML Preformatted"/>
    <w:basedOn w:val="a1"/>
    <w:link w:val="HTML1"/>
    <w:rsid w:val="00701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2"/>
    <w:link w:val="HTML0"/>
    <w:rsid w:val="00701AE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rsid w:val="00701A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1"/>
    <w:rsid w:val="00701A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Цитата1"/>
    <w:basedOn w:val="a1"/>
    <w:rsid w:val="00701AE9"/>
    <w:pPr>
      <w:suppressAutoHyphens/>
      <w:autoSpaceDE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Основной текст с отступом Знак1"/>
    <w:basedOn w:val="a2"/>
    <w:rsid w:val="00701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1AE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1f">
    <w:name w:val="Схема документа1"/>
    <w:basedOn w:val="a1"/>
    <w:rsid w:val="00701AE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Верхний колонтитул Знак1"/>
    <w:basedOn w:val="a2"/>
    <w:uiPriority w:val="99"/>
    <w:rsid w:val="00701AE9"/>
    <w:rPr>
      <w:rFonts w:ascii="Calibri" w:eastAsia="Calibri" w:hAnsi="Calibri" w:cs="Times New Roman"/>
      <w:lang w:eastAsia="zh-CN"/>
    </w:rPr>
  </w:style>
  <w:style w:type="paragraph" w:customStyle="1" w:styleId="affa">
    <w:name w:val="Содержимое таблицы"/>
    <w:basedOn w:val="a1"/>
    <w:rsid w:val="00701AE9"/>
    <w:pPr>
      <w:suppressLineNumbers/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customStyle="1" w:styleId="affb">
    <w:name w:val="Заголовок таблицы"/>
    <w:basedOn w:val="affa"/>
    <w:rsid w:val="00701AE9"/>
    <w:pPr>
      <w:jc w:val="center"/>
    </w:pPr>
    <w:rPr>
      <w:b/>
      <w:bCs/>
    </w:rPr>
  </w:style>
  <w:style w:type="paragraph" w:customStyle="1" w:styleId="71">
    <w:name w:val="Основной текст7"/>
    <w:basedOn w:val="a1"/>
    <w:uiPriority w:val="99"/>
    <w:rsid w:val="00701AE9"/>
    <w:pPr>
      <w:widowControl w:val="0"/>
      <w:shd w:val="clear" w:color="auto" w:fill="FFFFFF"/>
      <w:spacing w:after="5160" w:line="322" w:lineRule="exact"/>
      <w:ind w:hanging="54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pt">
    <w:name w:val="Основной текст + 10 pt"/>
    <w:rsid w:val="00701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701A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WW8Num16z0">
    <w:name w:val="WW8Num16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2z0">
    <w:name w:val="WW8Num22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rsid w:val="00701AE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St24z0">
    <w:name w:val="WW8NumSt24z0"/>
    <w:rsid w:val="00701AE9"/>
    <w:rPr>
      <w:rFonts w:ascii="Times New Roman" w:hAnsi="Times New Roman" w:cs="Times New Roman" w:hint="default"/>
      <w:sz w:val="24"/>
      <w:szCs w:val="24"/>
    </w:rPr>
  </w:style>
  <w:style w:type="character" w:customStyle="1" w:styleId="WW8NumSt25z0">
    <w:name w:val="WW8NumSt25z0"/>
    <w:rsid w:val="00701AE9"/>
    <w:rPr>
      <w:rFonts w:ascii="Times New Roman" w:hAnsi="Times New Roman" w:cs="Times New Roman" w:hint="default"/>
      <w:sz w:val="24"/>
      <w:szCs w:val="24"/>
    </w:rPr>
  </w:style>
  <w:style w:type="character" w:customStyle="1" w:styleId="FontStyle64">
    <w:name w:val="Font Style64"/>
    <w:rsid w:val="00701AE9"/>
    <w:rPr>
      <w:rFonts w:ascii="Times New Roman" w:hAnsi="Times New Roman" w:cs="Times New Roman"/>
      <w:sz w:val="26"/>
      <w:szCs w:val="26"/>
    </w:rPr>
  </w:style>
  <w:style w:type="character" w:customStyle="1" w:styleId="affc">
    <w:name w:val="Основной текст + Полужирный"/>
    <w:rsid w:val="00701AE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MalgunGothic">
    <w:name w:val="Основной текст + Malgun Gothic"/>
    <w:rsid w:val="00701AE9"/>
    <w:rPr>
      <w:rFonts w:ascii="Malgun Gothic" w:eastAsia="Malgun Gothic" w:hAnsi="Malgun Gothic" w:cs="Malgun Gothic"/>
      <w:b/>
      <w:bCs/>
      <w:sz w:val="20"/>
      <w:szCs w:val="20"/>
      <w:shd w:val="clear" w:color="auto" w:fill="FFFFFF"/>
    </w:rPr>
  </w:style>
  <w:style w:type="character" w:customStyle="1" w:styleId="FontStyle61">
    <w:name w:val="Font Style61"/>
    <w:rsid w:val="00701AE9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701AE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3">
    <w:name w:val="Font Style63"/>
    <w:rsid w:val="00701A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rsid w:val="00701AE9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212">
    <w:name w:val="Основной текст 21"/>
    <w:basedOn w:val="a1"/>
    <w:rsid w:val="00701AE9"/>
    <w:pPr>
      <w:suppressAutoHyphens/>
      <w:overflowPunct w:val="0"/>
      <w:autoSpaceDE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30">
    <w:name w:val="Style30"/>
    <w:basedOn w:val="a1"/>
    <w:uiPriority w:val="99"/>
    <w:rsid w:val="0070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1"/>
    <w:rsid w:val="00701A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3">
    <w:name w:val="Основной текст (2)1"/>
    <w:basedOn w:val="a1"/>
    <w:rsid w:val="00701AE9"/>
    <w:pPr>
      <w:widowControl w:val="0"/>
      <w:shd w:val="clear" w:color="auto" w:fill="FFFFFF"/>
      <w:suppressAutoHyphens/>
      <w:spacing w:before="300" w:after="0" w:line="274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zh-CN"/>
    </w:rPr>
  </w:style>
  <w:style w:type="paragraph" w:customStyle="1" w:styleId="Style10">
    <w:name w:val="Style10"/>
    <w:basedOn w:val="a1"/>
    <w:rsid w:val="00701AE9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1"/>
    <w:uiPriority w:val="99"/>
    <w:rsid w:val="00701AE9"/>
    <w:pPr>
      <w:widowControl w:val="0"/>
      <w:suppressAutoHyphens/>
      <w:autoSpaceDE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1"/>
    <w:rsid w:val="00701AE9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1"/>
    <w:rsid w:val="00701AE9"/>
    <w:pPr>
      <w:widowControl w:val="0"/>
      <w:suppressAutoHyphens/>
      <w:autoSpaceDE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1"/>
    <w:uiPriority w:val="99"/>
    <w:rsid w:val="00701AE9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1"/>
    <w:uiPriority w:val="99"/>
    <w:rsid w:val="00701AE9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1"/>
    <w:rsid w:val="00701AE9"/>
    <w:pPr>
      <w:widowControl w:val="0"/>
      <w:suppressAutoHyphens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1"/>
    <w:rsid w:val="00701AE9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4">
    <w:name w:val="Style34"/>
    <w:basedOn w:val="a1"/>
    <w:rsid w:val="00701AE9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2">
    <w:name w:val="Style42"/>
    <w:basedOn w:val="a1"/>
    <w:rsid w:val="00701AE9"/>
    <w:pPr>
      <w:widowControl w:val="0"/>
      <w:suppressAutoHyphens/>
      <w:autoSpaceDE w:val="0"/>
      <w:spacing w:after="0" w:line="322" w:lineRule="exact"/>
      <w:ind w:hanging="23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3">
    <w:name w:val="Style53"/>
    <w:basedOn w:val="a1"/>
    <w:rsid w:val="00701AE9"/>
    <w:pPr>
      <w:widowControl w:val="0"/>
      <w:suppressAutoHyphens/>
      <w:autoSpaceDE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1"/>
    <w:rsid w:val="00701AE9"/>
    <w:pPr>
      <w:widowControl w:val="0"/>
      <w:suppressAutoHyphens/>
      <w:autoSpaceDE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1"/>
    <w:rsid w:val="00701AE9"/>
    <w:pPr>
      <w:widowControl w:val="0"/>
      <w:suppressAutoHyphens/>
      <w:autoSpaceDE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6">
    <w:name w:val="Style36"/>
    <w:basedOn w:val="a1"/>
    <w:rsid w:val="00701AE9"/>
    <w:pPr>
      <w:widowControl w:val="0"/>
      <w:suppressAutoHyphens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2">
    <w:name w:val="ListLabel 2"/>
    <w:qFormat/>
    <w:rsid w:val="00701AE9"/>
    <w:rPr>
      <w:rFonts w:ascii="Times New Roman" w:hAnsi="Times New Roman"/>
      <w:b/>
      <w:sz w:val="20"/>
    </w:rPr>
  </w:style>
  <w:style w:type="character" w:customStyle="1" w:styleId="-">
    <w:name w:val="Интернет-ссылка"/>
    <w:rsid w:val="00701AE9"/>
    <w:rPr>
      <w:color w:val="000080"/>
      <w:u w:val="single"/>
    </w:rPr>
  </w:style>
  <w:style w:type="character" w:customStyle="1" w:styleId="1f1">
    <w:name w:val="Название Знак1"/>
    <w:aliases w:val=" Знак1 Знак Знак1"/>
    <w:basedOn w:val="a2"/>
    <w:rsid w:val="00701AE9"/>
    <w:rPr>
      <w:rFonts w:ascii="Calibri" w:eastAsia="Times New Roman" w:hAnsi="Calibri" w:cs="Times New Roman"/>
      <w:i/>
      <w:iCs/>
      <w:sz w:val="24"/>
      <w:szCs w:val="24"/>
    </w:rPr>
  </w:style>
  <w:style w:type="paragraph" w:styleId="1f2">
    <w:name w:val="index 1"/>
    <w:basedOn w:val="a1"/>
    <w:next w:val="a1"/>
    <w:autoRedefine/>
    <w:uiPriority w:val="99"/>
    <w:semiHidden/>
    <w:unhideWhenUsed/>
    <w:rsid w:val="00701AE9"/>
    <w:pPr>
      <w:suppressAutoHyphens/>
      <w:spacing w:after="160" w:line="256" w:lineRule="auto"/>
      <w:ind w:left="220" w:hanging="220"/>
    </w:pPr>
    <w:rPr>
      <w:rFonts w:ascii="Calibri" w:eastAsia="Calibri" w:hAnsi="Calibri" w:cs="Times New Roman"/>
      <w:lang w:eastAsia="zh-CN"/>
    </w:rPr>
  </w:style>
  <w:style w:type="paragraph" w:styleId="affd">
    <w:name w:val="index heading"/>
    <w:basedOn w:val="a1"/>
    <w:qFormat/>
    <w:rsid w:val="00701AE9"/>
    <w:pPr>
      <w:suppressLineNumbers/>
      <w:suppressAutoHyphens/>
    </w:pPr>
    <w:rPr>
      <w:rFonts w:ascii="Calibri" w:eastAsia="Times New Roman" w:hAnsi="Calibri" w:cs="Arial"/>
    </w:rPr>
  </w:style>
  <w:style w:type="paragraph" w:customStyle="1" w:styleId="affe">
    <w:name w:val="Заглавие"/>
    <w:basedOn w:val="a1"/>
    <w:qFormat/>
    <w:rsid w:val="00701A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ff">
    <w:name w:val="Table Grid"/>
    <w:basedOn w:val="a3"/>
    <w:uiPriority w:val="39"/>
    <w:rsid w:val="00701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Нормальный (таблица)"/>
    <w:basedOn w:val="a1"/>
    <w:next w:val="a1"/>
    <w:rsid w:val="00701A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1">
    <w:name w:val="Прижатый влево"/>
    <w:basedOn w:val="a1"/>
    <w:next w:val="a1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character" w:customStyle="1" w:styleId="afff2">
    <w:name w:val="Гипертекстовая ссылка"/>
    <w:rsid w:val="00701AE9"/>
    <w:rPr>
      <w:rFonts w:ascii="Times New Roman" w:hAnsi="Times New Roman" w:cs="Times New Roman"/>
      <w:color w:val="000000"/>
    </w:rPr>
  </w:style>
  <w:style w:type="character" w:customStyle="1" w:styleId="value2">
    <w:name w:val="value2"/>
    <w:rsid w:val="00701AE9"/>
    <w:rPr>
      <w:rFonts w:cs="Times New Roman"/>
    </w:rPr>
  </w:style>
  <w:style w:type="character" w:customStyle="1" w:styleId="afff3">
    <w:name w:val="Колонтитул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4">
    <w:name w:val="Текст концевой сноски Знак"/>
    <w:link w:val="afff5"/>
    <w:uiPriority w:val="99"/>
    <w:rsid w:val="00701AE9"/>
    <w:rPr>
      <w:b/>
      <w:iCs/>
    </w:rPr>
  </w:style>
  <w:style w:type="paragraph" w:styleId="afff5">
    <w:name w:val="endnote text"/>
    <w:basedOn w:val="a1"/>
    <w:link w:val="afff4"/>
    <w:uiPriority w:val="99"/>
    <w:rsid w:val="00701AE9"/>
    <w:pPr>
      <w:spacing w:after="0" w:line="240" w:lineRule="auto"/>
    </w:pPr>
    <w:rPr>
      <w:rFonts w:eastAsiaTheme="minorHAnsi"/>
      <w:b/>
      <w:iCs/>
      <w:lang w:eastAsia="en-US"/>
    </w:rPr>
  </w:style>
  <w:style w:type="character" w:customStyle="1" w:styleId="1f3">
    <w:name w:val="Текст концевой сноски Знак1"/>
    <w:basedOn w:val="a2"/>
    <w:uiPriority w:val="99"/>
    <w:semiHidden/>
    <w:rsid w:val="00701AE9"/>
    <w:rPr>
      <w:rFonts w:eastAsiaTheme="minorEastAsia"/>
      <w:sz w:val="20"/>
      <w:szCs w:val="20"/>
      <w:lang w:eastAsia="ru-RU"/>
    </w:rPr>
  </w:style>
  <w:style w:type="paragraph" w:styleId="afff6">
    <w:name w:val="Plain Text"/>
    <w:basedOn w:val="aff2"/>
    <w:link w:val="afff7"/>
    <w:rsid w:val="00701AE9"/>
    <w:pPr>
      <w:suppressAutoHyphens w:val="0"/>
      <w:spacing w:after="0" w:line="100" w:lineRule="atLeast"/>
    </w:pPr>
    <w:rPr>
      <w:rFonts w:ascii="Courier New" w:eastAsia="Times New Roman" w:hAnsi="Courier New"/>
      <w:color w:val="auto"/>
      <w:sz w:val="20"/>
      <w:szCs w:val="20"/>
      <w:lang w:eastAsia="en-US"/>
    </w:rPr>
  </w:style>
  <w:style w:type="character" w:customStyle="1" w:styleId="afff7">
    <w:name w:val="Текст Знак"/>
    <w:basedOn w:val="a2"/>
    <w:link w:val="afff6"/>
    <w:rsid w:val="00701AE9"/>
    <w:rPr>
      <w:rFonts w:ascii="Courier New" w:eastAsia="Times New Roman" w:hAnsi="Courier New" w:cs="Times New Roman"/>
      <w:sz w:val="20"/>
      <w:szCs w:val="20"/>
    </w:rPr>
  </w:style>
  <w:style w:type="character" w:customStyle="1" w:styleId="312">
    <w:name w:val="Основной текст с отступом 3 Знак1"/>
    <w:basedOn w:val="a2"/>
    <w:uiPriority w:val="99"/>
    <w:rsid w:val="00701AE9"/>
    <w:rPr>
      <w:rFonts w:ascii="Times New Roman" w:eastAsia="Times New Roman" w:hAnsi="Times New Roman" w:cs="Times New Roman"/>
      <w:b/>
      <w:iCs/>
      <w:sz w:val="16"/>
      <w:szCs w:val="16"/>
    </w:rPr>
  </w:style>
  <w:style w:type="paragraph" w:customStyle="1" w:styleId="a">
    <w:name w:val="список с точками"/>
    <w:basedOn w:val="a1"/>
    <w:rsid w:val="00701AE9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">
    <w:name w:val=".  11/12"/>
    <w:basedOn w:val="a1"/>
    <w:rsid w:val="00701AE9"/>
    <w:pPr>
      <w:widowControl w:val="0"/>
      <w:suppressAutoHyphens/>
    </w:pPr>
    <w:rPr>
      <w:rFonts w:ascii="Calibri" w:eastAsia="Calibri" w:hAnsi="Calibri" w:cs="font73"/>
      <w:kern w:val="1"/>
      <w:lang w:eastAsia="zh-CN"/>
    </w:rPr>
  </w:style>
  <w:style w:type="paragraph" w:customStyle="1" w:styleId="FR1">
    <w:name w:val="FR1"/>
    <w:rsid w:val="00701AE9"/>
    <w:pPr>
      <w:autoSpaceDE w:val="0"/>
      <w:autoSpaceDN w:val="0"/>
      <w:adjustRightInd w:val="0"/>
      <w:spacing w:before="220" w:after="0" w:line="240" w:lineRule="auto"/>
      <w:ind w:left="96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HTML2">
    <w:name w:val="HTML Address"/>
    <w:basedOn w:val="a1"/>
    <w:link w:val="HTML3"/>
    <w:unhideWhenUsed/>
    <w:rsid w:val="00701AE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3">
    <w:name w:val="Адрес HTML Знак"/>
    <w:basedOn w:val="a2"/>
    <w:link w:val="HTML2"/>
    <w:rsid w:val="00701A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5pt">
    <w:name w:val="Основной текст + 6;5 pt"/>
    <w:rsid w:val="00701AE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styleId="afff8">
    <w:name w:val="endnote reference"/>
    <w:uiPriority w:val="99"/>
    <w:semiHidden/>
    <w:rsid w:val="00701AE9"/>
    <w:rPr>
      <w:vertAlign w:val="superscript"/>
    </w:rPr>
  </w:style>
  <w:style w:type="paragraph" w:customStyle="1" w:styleId="2d">
    <w:name w:val="Цитата 2 Знак Знак"/>
    <w:basedOn w:val="a1"/>
    <w:next w:val="a1"/>
    <w:link w:val="2e"/>
    <w:qFormat/>
    <w:rsid w:val="00701AE9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4"/>
    </w:rPr>
  </w:style>
  <w:style w:type="character" w:customStyle="1" w:styleId="2e">
    <w:name w:val="Цитата 2 Знак Знак Знак"/>
    <w:link w:val="2d"/>
    <w:rsid w:val="00701AE9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ff9">
    <w:name w:val="Выделенная цитата Знак Знак"/>
    <w:basedOn w:val="a1"/>
    <w:next w:val="a1"/>
    <w:link w:val="afffa"/>
    <w:qFormat/>
    <w:rsid w:val="00701AE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6"/>
    </w:rPr>
  </w:style>
  <w:style w:type="character" w:customStyle="1" w:styleId="afffa">
    <w:name w:val="Выделенная цитата Знак Знак Знак"/>
    <w:link w:val="afff9"/>
    <w:rsid w:val="00701AE9"/>
    <w:rPr>
      <w:rFonts w:ascii="Times New Roman" w:eastAsia="Times New Roman" w:hAnsi="Times New Roman" w:cs="Times New Roman"/>
      <w:b/>
      <w:i/>
      <w:sz w:val="26"/>
      <w:lang w:eastAsia="ru-RU"/>
    </w:rPr>
  </w:style>
  <w:style w:type="paragraph" w:customStyle="1" w:styleId="consplustitle0">
    <w:name w:val="consplustitle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Quote"/>
    <w:basedOn w:val="a1"/>
    <w:next w:val="a1"/>
    <w:link w:val="2f0"/>
    <w:qFormat/>
    <w:rsid w:val="00701AE9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4"/>
    </w:rPr>
  </w:style>
  <w:style w:type="character" w:customStyle="1" w:styleId="2f0">
    <w:name w:val="Цитата 2 Знак"/>
    <w:basedOn w:val="a2"/>
    <w:link w:val="2f"/>
    <w:rsid w:val="00701AE9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ffb">
    <w:name w:val="Intense Quote"/>
    <w:basedOn w:val="a1"/>
    <w:next w:val="a1"/>
    <w:link w:val="afffc"/>
    <w:qFormat/>
    <w:rsid w:val="00701AE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6"/>
    </w:rPr>
  </w:style>
  <w:style w:type="character" w:customStyle="1" w:styleId="afffc">
    <w:name w:val="Выделенная цитата Знак"/>
    <w:basedOn w:val="a2"/>
    <w:link w:val="afffb"/>
    <w:rsid w:val="00701AE9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textbold">
    <w:name w:val="textbold"/>
    <w:basedOn w:val="a2"/>
    <w:rsid w:val="00701AE9"/>
  </w:style>
  <w:style w:type="character" w:customStyle="1" w:styleId="120">
    <w:name w:val="Знак Знак12"/>
    <w:basedOn w:val="a2"/>
    <w:rsid w:val="00701AE9"/>
  </w:style>
  <w:style w:type="character" w:customStyle="1" w:styleId="51">
    <w:name w:val="Знак Знак5"/>
    <w:basedOn w:val="a2"/>
    <w:rsid w:val="00701AE9"/>
  </w:style>
  <w:style w:type="character" w:customStyle="1" w:styleId="3b">
    <w:name w:val="Знак Знак3"/>
    <w:basedOn w:val="a2"/>
    <w:rsid w:val="00701AE9"/>
  </w:style>
  <w:style w:type="numbering" w:customStyle="1" w:styleId="1f4">
    <w:name w:val="Нет списка1"/>
    <w:next w:val="a4"/>
    <w:semiHidden/>
    <w:unhideWhenUsed/>
    <w:rsid w:val="00701AE9"/>
  </w:style>
  <w:style w:type="paragraph" w:customStyle="1" w:styleId="3c">
    <w:name w:val="Основной текст3"/>
    <w:basedOn w:val="a1"/>
    <w:rsid w:val="00701AE9"/>
    <w:pPr>
      <w:widowControl w:val="0"/>
      <w:shd w:val="clear" w:color="auto" w:fill="FFFFFF"/>
      <w:spacing w:after="60" w:line="307" w:lineRule="exact"/>
      <w:jc w:val="center"/>
    </w:pPr>
    <w:rPr>
      <w:sz w:val="27"/>
      <w:szCs w:val="27"/>
    </w:rPr>
  </w:style>
  <w:style w:type="table" w:customStyle="1" w:styleId="1f5">
    <w:name w:val="Сетка таблицы1"/>
    <w:basedOn w:val="a3"/>
    <w:next w:val="afff"/>
    <w:rsid w:val="00701A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Вопрос"/>
    <w:basedOn w:val="a1"/>
    <w:rsid w:val="00701AE9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0">
    <w:name w:val="Ответ_верный"/>
    <w:basedOn w:val="a1"/>
    <w:rsid w:val="00701AE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бычный + 11 пт"/>
    <w:aliases w:val="уплотненный на  0,15"/>
    <w:basedOn w:val="a1"/>
    <w:rsid w:val="00701AE9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locked/>
    <w:rsid w:val="00701AE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1"/>
    <w:link w:val="111"/>
    <w:rsid w:val="00701AE9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eastAsiaTheme="minorHAnsi"/>
      <w:sz w:val="24"/>
      <w:szCs w:val="24"/>
      <w:lang w:eastAsia="en-US"/>
    </w:rPr>
  </w:style>
  <w:style w:type="paragraph" w:customStyle="1" w:styleId="1f6">
    <w:name w:val="Обычный1"/>
    <w:rsid w:val="00701AE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f7">
    <w:name w:val="Схема документа Знак1"/>
    <w:basedOn w:val="a2"/>
    <w:uiPriority w:val="99"/>
    <w:semiHidden/>
    <w:rsid w:val="00701AE9"/>
    <w:rPr>
      <w:rFonts w:ascii="Tahoma" w:hAnsi="Tahoma" w:cs="Tahoma"/>
      <w:sz w:val="16"/>
      <w:szCs w:val="16"/>
    </w:rPr>
  </w:style>
  <w:style w:type="paragraph" w:customStyle="1" w:styleId="afffe">
    <w:name w:val="макет"/>
    <w:basedOn w:val="a1"/>
    <w:rsid w:val="00701AE9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w-headline">
    <w:name w:val="mw-headline"/>
    <w:rsid w:val="00701AE9"/>
  </w:style>
  <w:style w:type="character" w:customStyle="1" w:styleId="72">
    <w:name w:val="Знак Знак7"/>
    <w:semiHidden/>
    <w:rsid w:val="00701AE9"/>
  </w:style>
  <w:style w:type="paragraph" w:customStyle="1" w:styleId="TOCHeading1">
    <w:name w:val="TOC Heading1"/>
    <w:basedOn w:val="1"/>
    <w:next w:val="a1"/>
    <w:uiPriority w:val="99"/>
    <w:rsid w:val="00701A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rsid w:val="00701AE9"/>
  </w:style>
  <w:style w:type="paragraph" w:customStyle="1" w:styleId="2f1">
    <w:name w:val="Заголовок оглавления2"/>
    <w:basedOn w:val="1"/>
    <w:next w:val="a1"/>
    <w:rsid w:val="00701A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ff">
    <w:name w:val="Стиль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d">
    <w:name w:val="Заголовок оглавления3"/>
    <w:basedOn w:val="1"/>
    <w:next w:val="a1"/>
    <w:rsid w:val="00701A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f8">
    <w:name w:val="Обычный (веб)1"/>
    <w:basedOn w:val="a1"/>
    <w:rsid w:val="00701AE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главление (2) + Не полужирный"/>
    <w:rsid w:val="00701AE9"/>
    <w:rPr>
      <w:rFonts w:ascii="Times New Roman" w:hAnsi="Times New Roman" w:cs="Times New Roman"/>
      <w:b/>
      <w:bCs/>
      <w:spacing w:val="0"/>
      <w:sz w:val="24"/>
      <w:szCs w:val="24"/>
      <w:lang w:val="ru-RU" w:bidi="ar-SA"/>
    </w:rPr>
  </w:style>
  <w:style w:type="character" w:customStyle="1" w:styleId="1f9">
    <w:name w:val="Оглавление 1 Знак"/>
    <w:link w:val="1fa"/>
    <w:locked/>
    <w:rsid w:val="00701AE9"/>
    <w:rPr>
      <w:b/>
      <w:bCs/>
      <w:sz w:val="24"/>
      <w:szCs w:val="24"/>
    </w:rPr>
  </w:style>
  <w:style w:type="paragraph" w:styleId="1fa">
    <w:name w:val="toc 1"/>
    <w:basedOn w:val="a1"/>
    <w:next w:val="a1"/>
    <w:link w:val="1f9"/>
    <w:autoRedefine/>
    <w:rsid w:val="00701AE9"/>
    <w:pPr>
      <w:tabs>
        <w:tab w:val="right" w:leader="dot" w:pos="6083"/>
        <w:tab w:val="right" w:leader="dot" w:pos="6351"/>
      </w:tabs>
      <w:spacing w:after="0" w:line="240" w:lineRule="auto"/>
      <w:jc w:val="both"/>
    </w:pPr>
    <w:rPr>
      <w:rFonts w:eastAsiaTheme="minorHAnsi"/>
      <w:b/>
      <w:bCs/>
      <w:sz w:val="24"/>
      <w:szCs w:val="24"/>
      <w:lang w:eastAsia="en-US"/>
    </w:rPr>
  </w:style>
  <w:style w:type="character" w:customStyle="1" w:styleId="2f3">
    <w:name w:val="Оглавление 2 Знак"/>
    <w:link w:val="2f4"/>
    <w:locked/>
    <w:rsid w:val="00701AE9"/>
    <w:rPr>
      <w:sz w:val="24"/>
      <w:szCs w:val="24"/>
    </w:rPr>
  </w:style>
  <w:style w:type="paragraph" w:styleId="2f4">
    <w:name w:val="toc 2"/>
    <w:basedOn w:val="a1"/>
    <w:next w:val="a1"/>
    <w:link w:val="2f3"/>
    <w:autoRedefine/>
    <w:rsid w:val="00701AE9"/>
    <w:pPr>
      <w:tabs>
        <w:tab w:val="right" w:leader="dot" w:pos="6370"/>
      </w:tabs>
      <w:spacing w:after="0" w:line="240" w:lineRule="auto"/>
      <w:jc w:val="both"/>
    </w:pPr>
    <w:rPr>
      <w:rFonts w:eastAsiaTheme="minorHAnsi"/>
      <w:sz w:val="24"/>
      <w:szCs w:val="24"/>
      <w:lang w:eastAsia="en-US"/>
    </w:rPr>
  </w:style>
  <w:style w:type="character" w:styleId="affff0">
    <w:name w:val="annotation reference"/>
    <w:uiPriority w:val="99"/>
    <w:unhideWhenUsed/>
    <w:rsid w:val="00701AE9"/>
    <w:rPr>
      <w:sz w:val="16"/>
      <w:szCs w:val="16"/>
    </w:rPr>
  </w:style>
  <w:style w:type="paragraph" w:styleId="affff1">
    <w:name w:val="annotation text"/>
    <w:basedOn w:val="a1"/>
    <w:link w:val="affff2"/>
    <w:unhideWhenUsed/>
    <w:rsid w:val="00701AE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701AE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uiPriority w:val="99"/>
    <w:unhideWhenUsed/>
    <w:rsid w:val="00701AE9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rsid w:val="00701AE9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affff5">
    <w:name w:val="Колонтитул_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Tahoma85pt">
    <w:name w:val="Основной текст (3) + Tahoma;8;5 pt;Полужирный"/>
    <w:rsid w:val="00701AE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15pt">
    <w:name w:val="Основной текст (3) + 11;5 pt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f5">
    <w:name w:val="Основной текст2"/>
    <w:rsid w:val="00701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wmi-callto">
    <w:name w:val="wmi-callto"/>
    <w:rsid w:val="00701AE9"/>
  </w:style>
  <w:style w:type="paragraph" w:customStyle="1" w:styleId="ConsPlusTitlePage">
    <w:name w:val="ConsPlusTitlePage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f6">
    <w:name w:val="Нет списка2"/>
    <w:next w:val="a4"/>
    <w:semiHidden/>
    <w:rsid w:val="00701AE9"/>
  </w:style>
  <w:style w:type="table" w:customStyle="1" w:styleId="2f7">
    <w:name w:val="Сетка таблицы2"/>
    <w:basedOn w:val="a3"/>
    <w:next w:val="afff"/>
    <w:rsid w:val="007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e">
    <w:name w:val="Нет списка3"/>
    <w:next w:val="a4"/>
    <w:uiPriority w:val="99"/>
    <w:semiHidden/>
    <w:unhideWhenUsed/>
    <w:rsid w:val="00701AE9"/>
  </w:style>
  <w:style w:type="character" w:customStyle="1" w:styleId="blk">
    <w:name w:val="blk"/>
    <w:rsid w:val="00701AE9"/>
  </w:style>
  <w:style w:type="character" w:customStyle="1" w:styleId="ep">
    <w:name w:val="ep"/>
    <w:rsid w:val="00701AE9"/>
  </w:style>
  <w:style w:type="paragraph" w:customStyle="1" w:styleId="affff6">
    <w:name w:val="Раздел_стандарт"/>
    <w:basedOn w:val="1"/>
    <w:rsid w:val="00701AE9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eastAsia="MS Mincho" w:cs="Times New Roman"/>
      <w:bCs w:val="0"/>
      <w:caps/>
      <w:kern w:val="0"/>
      <w:sz w:val="28"/>
      <w:szCs w:val="24"/>
    </w:rPr>
  </w:style>
  <w:style w:type="numbering" w:customStyle="1" w:styleId="44">
    <w:name w:val="Нет списка4"/>
    <w:next w:val="a4"/>
    <w:semiHidden/>
    <w:rsid w:val="00701AE9"/>
  </w:style>
  <w:style w:type="paragraph" w:customStyle="1" w:styleId="affff7">
    <w:name w:val="Для таблиц"/>
    <w:basedOn w:val="a1"/>
    <w:rsid w:val="0070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01AE9"/>
    <w:rPr>
      <w:rFonts w:ascii="Times New Roman" w:hAnsi="Times New Roman" w:cs="Times New Roman"/>
      <w:spacing w:val="10"/>
      <w:sz w:val="20"/>
      <w:szCs w:val="20"/>
    </w:rPr>
  </w:style>
  <w:style w:type="paragraph" w:customStyle="1" w:styleId="FR2">
    <w:name w:val="FR2"/>
    <w:uiPriority w:val="99"/>
    <w:rsid w:val="00701AE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701AE9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9">
    <w:name w:val="List Bullet 2"/>
    <w:basedOn w:val="a1"/>
    <w:rsid w:val="00701AE9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8"/>
    </w:rPr>
  </w:style>
  <w:style w:type="paragraph" w:customStyle="1" w:styleId="0">
    <w:name w:val="Нумерованный 0"/>
    <w:basedOn w:val="a1"/>
    <w:rsid w:val="00701AE9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paragraph" w:customStyle="1" w:styleId="main">
    <w:name w:val="main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f">
    <w:name w:val="Сетка таблицы3"/>
    <w:basedOn w:val="a3"/>
    <w:next w:val="afff"/>
    <w:rsid w:val="0070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Liter">
    <w:name w:val="Text Liter"/>
    <w:basedOn w:val="a1"/>
    <w:rsid w:val="00701AE9"/>
    <w:pPr>
      <w:autoSpaceDE w:val="0"/>
      <w:autoSpaceDN w:val="0"/>
      <w:adjustRightInd w:val="0"/>
      <w:spacing w:after="0" w:line="288" w:lineRule="auto"/>
      <w:ind w:left="340" w:hanging="340"/>
      <w:jc w:val="both"/>
      <w:textAlignment w:val="center"/>
    </w:pPr>
    <w:rPr>
      <w:rFonts w:ascii="OctavaC" w:eastAsia="Times New Roman" w:hAnsi="OctavaC" w:cs="OctavaC"/>
      <w:color w:val="000000"/>
      <w:sz w:val="18"/>
      <w:szCs w:val="18"/>
    </w:rPr>
  </w:style>
  <w:style w:type="paragraph" w:customStyle="1" w:styleId="p1">
    <w:name w:val="p1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2">
    <w:name w:val="Нет списка5"/>
    <w:next w:val="a4"/>
    <w:uiPriority w:val="99"/>
    <w:semiHidden/>
    <w:unhideWhenUsed/>
    <w:rsid w:val="00701AE9"/>
  </w:style>
  <w:style w:type="character" w:customStyle="1" w:styleId="313">
    <w:name w:val="Основной текст 3 Знак1"/>
    <w:uiPriority w:val="99"/>
    <w:semiHidden/>
    <w:rsid w:val="00701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8">
    <w:name w:val="Нормальный"/>
    <w:rsid w:val="00701A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9">
    <w:name w:val="Основной текст139"/>
    <w:basedOn w:val="a1"/>
    <w:rsid w:val="00701AE9"/>
    <w:pPr>
      <w:shd w:val="clear" w:color="auto" w:fill="FFFFFF"/>
      <w:spacing w:after="300" w:line="374" w:lineRule="exact"/>
      <w:ind w:hanging="560"/>
      <w:jc w:val="center"/>
    </w:pPr>
    <w:rPr>
      <w:rFonts w:ascii="Calibri" w:eastAsia="Calibri" w:hAnsi="Calibri" w:cs="Times New Roman"/>
      <w:sz w:val="27"/>
      <w:szCs w:val="27"/>
    </w:rPr>
  </w:style>
  <w:style w:type="character" w:customStyle="1" w:styleId="124">
    <w:name w:val="Основной текст124"/>
    <w:rsid w:val="00701AE9"/>
    <w:rPr>
      <w:sz w:val="27"/>
      <w:szCs w:val="27"/>
      <w:shd w:val="clear" w:color="auto" w:fill="FFFFFF"/>
    </w:rPr>
  </w:style>
  <w:style w:type="character" w:customStyle="1" w:styleId="119">
    <w:name w:val="Основной текст119"/>
    <w:rsid w:val="00701AE9"/>
    <w:rPr>
      <w:sz w:val="27"/>
      <w:szCs w:val="27"/>
      <w:shd w:val="clear" w:color="auto" w:fill="FFFFFF"/>
    </w:rPr>
  </w:style>
  <w:style w:type="character" w:customStyle="1" w:styleId="123">
    <w:name w:val="Основной текст123"/>
    <w:rsid w:val="00701AE9"/>
    <w:rPr>
      <w:sz w:val="27"/>
      <w:szCs w:val="27"/>
      <w:shd w:val="clear" w:color="auto" w:fill="FFFFFF"/>
    </w:rPr>
  </w:style>
  <w:style w:type="character" w:customStyle="1" w:styleId="125">
    <w:name w:val="Основной текст125"/>
    <w:rsid w:val="00701AE9"/>
    <w:rPr>
      <w:sz w:val="27"/>
      <w:szCs w:val="27"/>
      <w:shd w:val="clear" w:color="auto" w:fill="FFFFFF"/>
    </w:rPr>
  </w:style>
  <w:style w:type="character" w:customStyle="1" w:styleId="126">
    <w:name w:val="Основной текст126"/>
    <w:rsid w:val="00701AE9"/>
    <w:rPr>
      <w:sz w:val="27"/>
      <w:szCs w:val="27"/>
      <w:shd w:val="clear" w:color="auto" w:fill="FFFFFF"/>
    </w:rPr>
  </w:style>
  <w:style w:type="character" w:customStyle="1" w:styleId="127">
    <w:name w:val="Основной текст127"/>
    <w:rsid w:val="00701AE9"/>
    <w:rPr>
      <w:sz w:val="27"/>
      <w:szCs w:val="27"/>
      <w:shd w:val="clear" w:color="auto" w:fill="FFFFFF"/>
    </w:rPr>
  </w:style>
  <w:style w:type="character" w:customStyle="1" w:styleId="128">
    <w:name w:val="Основной текст128"/>
    <w:rsid w:val="00701AE9"/>
    <w:rPr>
      <w:sz w:val="27"/>
      <w:szCs w:val="27"/>
      <w:shd w:val="clear" w:color="auto" w:fill="FFFFFF"/>
    </w:rPr>
  </w:style>
  <w:style w:type="character" w:customStyle="1" w:styleId="129">
    <w:name w:val="Основной текст129"/>
    <w:rsid w:val="00701AE9"/>
    <w:rPr>
      <w:sz w:val="27"/>
      <w:szCs w:val="27"/>
      <w:shd w:val="clear" w:color="auto" w:fill="FFFFFF"/>
    </w:rPr>
  </w:style>
  <w:style w:type="character" w:customStyle="1" w:styleId="130">
    <w:name w:val="Основной текст130"/>
    <w:rsid w:val="00701AE9"/>
    <w:rPr>
      <w:sz w:val="27"/>
      <w:szCs w:val="27"/>
      <w:shd w:val="clear" w:color="auto" w:fill="FFFFFF"/>
    </w:rPr>
  </w:style>
  <w:style w:type="character" w:customStyle="1" w:styleId="131">
    <w:name w:val="Основной текст131"/>
    <w:rsid w:val="00701AE9"/>
    <w:rPr>
      <w:sz w:val="27"/>
      <w:szCs w:val="27"/>
      <w:shd w:val="clear" w:color="auto" w:fill="FFFFFF"/>
    </w:rPr>
  </w:style>
  <w:style w:type="character" w:customStyle="1" w:styleId="132">
    <w:name w:val="Основной текст132"/>
    <w:rsid w:val="00701AE9"/>
    <w:rPr>
      <w:sz w:val="27"/>
      <w:szCs w:val="27"/>
      <w:shd w:val="clear" w:color="auto" w:fill="FFFFFF"/>
    </w:rPr>
  </w:style>
  <w:style w:type="character" w:customStyle="1" w:styleId="133">
    <w:name w:val="Основной текст133"/>
    <w:rsid w:val="00701AE9"/>
    <w:rPr>
      <w:sz w:val="27"/>
      <w:szCs w:val="27"/>
      <w:shd w:val="clear" w:color="auto" w:fill="FFFFFF"/>
    </w:rPr>
  </w:style>
  <w:style w:type="paragraph" w:customStyle="1" w:styleId="Style3">
    <w:name w:val="Style3"/>
    <w:basedOn w:val="a1"/>
    <w:uiPriority w:val="99"/>
    <w:rsid w:val="00701AE9"/>
    <w:pPr>
      <w:widowControl w:val="0"/>
      <w:autoSpaceDE w:val="0"/>
      <w:autoSpaceDN w:val="0"/>
      <w:adjustRightInd w:val="0"/>
      <w:spacing w:after="0" w:line="323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701AE9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uiPriority w:val="99"/>
    <w:rsid w:val="00701A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701A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83" w:lineRule="exact"/>
      <w:ind w:hanging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701AE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1">
    <w:name w:val="Нет списка6"/>
    <w:next w:val="a4"/>
    <w:semiHidden/>
    <w:rsid w:val="00701AE9"/>
  </w:style>
  <w:style w:type="paragraph" w:customStyle="1" w:styleId="3f0">
    <w:name w:val="Стиль3"/>
    <w:basedOn w:val="a1"/>
    <w:rsid w:val="00701AE9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9">
    <w:name w:val="Краткий обратный адрес"/>
    <w:basedOn w:val="a1"/>
    <w:rsid w:val="00701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5">
    <w:name w:val="Сетка таблицы4"/>
    <w:basedOn w:val="a3"/>
    <w:next w:val="afff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a">
    <w:name w:val="List 2"/>
    <w:basedOn w:val="a1"/>
    <w:rsid w:val="00701A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isc">
    <w:name w:val="bk_misc"/>
    <w:basedOn w:val="a1"/>
    <w:rsid w:val="00701AE9"/>
    <w:pPr>
      <w:spacing w:before="75"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">
    <w:name w:val="Стиль2"/>
    <w:basedOn w:val="a1"/>
    <w:rsid w:val="00701AE9"/>
    <w:pPr>
      <w:tabs>
        <w:tab w:val="left" w:pos="708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таблица"/>
    <w:rsid w:val="00701AE9"/>
    <w:pPr>
      <w:tabs>
        <w:tab w:val="left" w:pos="708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b">
    <w:name w:val="Выделение в тексте п/ж"/>
    <w:rsid w:val="00701AE9"/>
    <w:rPr>
      <w:rFonts w:ascii="Times New Roman" w:hAnsi="Times New Roman" w:hint="default"/>
      <w:b/>
      <w:bCs w:val="0"/>
      <w:i/>
      <w:iCs w:val="0"/>
      <w:sz w:val="24"/>
    </w:rPr>
  </w:style>
  <w:style w:type="character" w:customStyle="1" w:styleId="name">
    <w:name w:val="name"/>
    <w:rsid w:val="00701AE9"/>
  </w:style>
  <w:style w:type="character" w:customStyle="1" w:styleId="slug-vol">
    <w:name w:val="slug-vol"/>
    <w:rsid w:val="00701AE9"/>
  </w:style>
  <w:style w:type="character" w:customStyle="1" w:styleId="slug-issue">
    <w:name w:val="slug-issue"/>
    <w:rsid w:val="00701AE9"/>
  </w:style>
  <w:style w:type="character" w:customStyle="1" w:styleId="HeaderChar">
    <w:name w:val="Header Char"/>
    <w:locked/>
    <w:rsid w:val="00701AE9"/>
    <w:rPr>
      <w:sz w:val="24"/>
      <w:szCs w:val="24"/>
    </w:rPr>
  </w:style>
  <w:style w:type="character" w:customStyle="1" w:styleId="FooterChar">
    <w:name w:val="Footer Char"/>
    <w:locked/>
    <w:rsid w:val="00701AE9"/>
    <w:rPr>
      <w:sz w:val="24"/>
      <w:szCs w:val="24"/>
    </w:rPr>
  </w:style>
  <w:style w:type="paragraph" w:customStyle="1" w:styleId="f">
    <w:name w:val="f"/>
    <w:basedOn w:val="a1"/>
    <w:rsid w:val="00701AE9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locked/>
    <w:rsid w:val="00701AE9"/>
    <w:rPr>
      <w:rFonts w:ascii="Times New Roman" w:hAnsi="Times New Roman"/>
      <w:sz w:val="24"/>
      <w:lang w:eastAsia="ru-RU"/>
    </w:rPr>
  </w:style>
  <w:style w:type="table" w:styleId="-1">
    <w:name w:val="Table Web 1"/>
    <w:basedOn w:val="a3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0">
    <w:name w:val="Font Style30"/>
    <w:uiPriority w:val="99"/>
    <w:rsid w:val="00701AE9"/>
    <w:rPr>
      <w:rFonts w:ascii="Times New Roman" w:hAnsi="Times New Roman" w:cs="Times New Roman"/>
      <w:sz w:val="22"/>
      <w:szCs w:val="22"/>
    </w:rPr>
  </w:style>
  <w:style w:type="paragraph" w:customStyle="1" w:styleId="txt">
    <w:name w:val="txt"/>
    <w:basedOn w:val="a1"/>
    <w:rsid w:val="0070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3"/>
    <w:next w:val="afff"/>
    <w:uiPriority w:val="59"/>
    <w:rsid w:val="00701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4"/>
    <w:semiHidden/>
    <w:rsid w:val="00701AE9"/>
  </w:style>
  <w:style w:type="table" w:customStyle="1" w:styleId="53">
    <w:name w:val="Сетка таблицы5"/>
    <w:basedOn w:val="a3"/>
    <w:next w:val="afff"/>
    <w:uiPriority w:val="59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4"/>
    <w:semiHidden/>
    <w:rsid w:val="00701AE9"/>
  </w:style>
  <w:style w:type="table" w:customStyle="1" w:styleId="62">
    <w:name w:val="Сетка таблицы6"/>
    <w:basedOn w:val="a3"/>
    <w:next w:val="afff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fff"/>
    <w:uiPriority w:val="59"/>
    <w:rsid w:val="00701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uiPriority w:val="99"/>
    <w:semiHidden/>
    <w:unhideWhenUsed/>
    <w:rsid w:val="00701AE9"/>
  </w:style>
  <w:style w:type="numbering" w:customStyle="1" w:styleId="113">
    <w:name w:val="Нет списка11"/>
    <w:next w:val="a4"/>
    <w:uiPriority w:val="99"/>
    <w:semiHidden/>
    <w:unhideWhenUsed/>
    <w:rsid w:val="00701AE9"/>
  </w:style>
  <w:style w:type="table" w:customStyle="1" w:styleId="-11">
    <w:name w:val="Веб-таблица 11"/>
    <w:basedOn w:val="a3"/>
    <w:next w:val="-1"/>
    <w:semiHidden/>
    <w:unhideWhenUsed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">
    <w:name w:val="Сетка таблицы7"/>
    <w:basedOn w:val="a3"/>
    <w:next w:val="afff"/>
    <w:rsid w:val="00701AE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701AE9"/>
  </w:style>
  <w:style w:type="numbering" w:customStyle="1" w:styleId="122">
    <w:name w:val="Нет списка12"/>
    <w:next w:val="a4"/>
    <w:uiPriority w:val="99"/>
    <w:semiHidden/>
    <w:unhideWhenUsed/>
    <w:rsid w:val="00701AE9"/>
  </w:style>
  <w:style w:type="table" w:customStyle="1" w:styleId="83">
    <w:name w:val="Сетка таблицы8"/>
    <w:basedOn w:val="a3"/>
    <w:next w:val="afff"/>
    <w:uiPriority w:val="59"/>
    <w:rsid w:val="00701A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basedOn w:val="a2"/>
    <w:uiPriority w:val="99"/>
    <w:rsid w:val="00701A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basedOn w:val="a2"/>
    <w:uiPriority w:val="99"/>
    <w:rsid w:val="00701AE9"/>
    <w:rPr>
      <w:rFonts w:ascii="Times New Roman" w:hAnsi="Times New Roman" w:cs="Times New Roman"/>
      <w:sz w:val="22"/>
      <w:szCs w:val="22"/>
    </w:rPr>
  </w:style>
  <w:style w:type="paragraph" w:customStyle="1" w:styleId="Style69">
    <w:name w:val="Style69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</w:rPr>
  </w:style>
  <w:style w:type="paragraph" w:customStyle="1" w:styleId="320">
    <w:name w:val="Основной текст 32"/>
    <w:basedOn w:val="a1"/>
    <w:rsid w:val="00701A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6">
    <w:name w:val="Заголовок оглавления4"/>
    <w:basedOn w:val="1"/>
    <w:next w:val="a1"/>
    <w:rsid w:val="00701A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3f1">
    <w:name w:val="Абзац списка3"/>
    <w:basedOn w:val="a1"/>
    <w:rsid w:val="00701A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8">
    <w:name w:val="Style68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1">
    <w:name w:val="Style71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2">
    <w:name w:val="Style72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77">
    <w:name w:val="Style77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79">
    <w:name w:val="Style79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8">
    <w:name w:val="Style78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4" w:lineRule="exact"/>
      <w:ind w:firstLine="526"/>
    </w:pPr>
    <w:rPr>
      <w:rFonts w:ascii="Arial" w:eastAsia="Times New Roman" w:hAnsi="Arial" w:cs="Arial"/>
      <w:sz w:val="24"/>
      <w:szCs w:val="24"/>
    </w:rPr>
  </w:style>
  <w:style w:type="paragraph" w:customStyle="1" w:styleId="Style81">
    <w:name w:val="Style81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8" w:lineRule="exact"/>
      <w:ind w:firstLine="67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3">
    <w:name w:val="Style83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Arial" w:eastAsia="Times New Roman" w:hAnsi="Arial" w:cs="Arial"/>
      <w:sz w:val="24"/>
      <w:szCs w:val="24"/>
    </w:rPr>
  </w:style>
  <w:style w:type="paragraph" w:customStyle="1" w:styleId="Style84">
    <w:name w:val="Style84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38" w:lineRule="exact"/>
      <w:ind w:firstLine="18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0">
    <w:name w:val="Style90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23" w:lineRule="exact"/>
      <w:ind w:firstLine="11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1">
    <w:name w:val="Style91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74" w:lineRule="exact"/>
      <w:ind w:firstLine="5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0">
    <w:name w:val="Font Style130"/>
    <w:uiPriority w:val="99"/>
    <w:rsid w:val="00701A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5">
    <w:name w:val="Style85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9">
    <w:name w:val="Style89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1"/>
    <w:uiPriority w:val="99"/>
    <w:rsid w:val="0070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1">
    <w:name w:val="s1"/>
    <w:basedOn w:val="a2"/>
    <w:rsid w:val="004F0635"/>
  </w:style>
  <w:style w:type="paragraph" w:customStyle="1" w:styleId="p5">
    <w:name w:val="p5"/>
    <w:basedOn w:val="a1"/>
    <w:rsid w:val="004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2"/>
    <w:rsid w:val="004F0635"/>
  </w:style>
  <w:style w:type="paragraph" w:customStyle="1" w:styleId="p6">
    <w:name w:val="p6"/>
    <w:basedOn w:val="a1"/>
    <w:rsid w:val="004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rsid w:val="004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1037E"/>
    <w:rPr>
      <w:rFonts w:ascii="Times New Roman" w:hAnsi="Times New Roman" w:cs="Times New Roman"/>
      <w:sz w:val="16"/>
      <w:szCs w:val="16"/>
    </w:rPr>
  </w:style>
  <w:style w:type="paragraph" w:customStyle="1" w:styleId="s3">
    <w:name w:val="s_3"/>
    <w:basedOn w:val="a1"/>
    <w:rsid w:val="00D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1"/>
    <w:rsid w:val="00D4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bit.com/" TargetMode="External"/><Relationship Id="rId18" Type="http://schemas.openxmlformats.org/officeDocument/2006/relationships/hyperlink" Target="http://www.garant.ru/products/ipo/prime/doc/70265866/" TargetMode="External"/><Relationship Id="rId26" Type="http://schemas.openxmlformats.org/officeDocument/2006/relationships/hyperlink" Target="http://www.garant.ru/products/ipo/prime/doc/70265866/" TargetMode="External"/><Relationship Id="rId39" Type="http://schemas.openxmlformats.org/officeDocument/2006/relationships/hyperlink" Target="http://base.garant.ru/12132439/" TargetMode="External"/><Relationship Id="rId21" Type="http://schemas.openxmlformats.org/officeDocument/2006/relationships/hyperlink" Target="http://www.garant.ru/products/ipo/prime/doc/70265866/" TargetMode="External"/><Relationship Id="rId34" Type="http://schemas.openxmlformats.org/officeDocument/2006/relationships/hyperlink" Target="http://www.garant.ru/products/ipo/prime/doc/70265866/" TargetMode="External"/><Relationship Id="rId42" Type="http://schemas.openxmlformats.org/officeDocument/2006/relationships/hyperlink" Target="http://base.garant.ru/12132439/" TargetMode="External"/><Relationship Id="rId47" Type="http://schemas.openxmlformats.org/officeDocument/2006/relationships/hyperlink" Target="http://base.garant.ru/12132439/" TargetMode="External"/><Relationship Id="rId50" Type="http://schemas.openxmlformats.org/officeDocument/2006/relationships/hyperlink" Target="http://base.garant.ru/4182015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journals.annualreviews.org/action/showJournals" TargetMode="External"/><Relationship Id="rId17" Type="http://schemas.openxmlformats.org/officeDocument/2006/relationships/hyperlink" Target="http://www.garant.ru/products/ipo/prime/doc/70265866/" TargetMode="External"/><Relationship Id="rId25" Type="http://schemas.openxmlformats.org/officeDocument/2006/relationships/hyperlink" Target="http://www.garant.ru/products/ipo/prime/doc/70265866/" TargetMode="External"/><Relationship Id="rId33" Type="http://schemas.openxmlformats.org/officeDocument/2006/relationships/hyperlink" Target="http://www.garant.ru/products/ipo/prime/doc/70265866/" TargetMode="External"/><Relationship Id="rId38" Type="http://schemas.openxmlformats.org/officeDocument/2006/relationships/hyperlink" Target="http://www.garant.ru/products/ipo/prime/doc/70265866/" TargetMode="External"/><Relationship Id="rId46" Type="http://schemas.openxmlformats.org/officeDocument/2006/relationships/hyperlink" Target="http://base.garant.ru/1213243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0265866/" TargetMode="External"/><Relationship Id="rId20" Type="http://schemas.openxmlformats.org/officeDocument/2006/relationships/hyperlink" Target="http://www.garant.ru/products/ipo/prime/doc/70265866/" TargetMode="External"/><Relationship Id="rId29" Type="http://schemas.openxmlformats.org/officeDocument/2006/relationships/hyperlink" Target="http://www.garant.ru/products/ipo/prime/doc/70265866/" TargetMode="External"/><Relationship Id="rId41" Type="http://schemas.openxmlformats.org/officeDocument/2006/relationships/hyperlink" Target="http://base.garant.ru/12132439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nals.cambridge.org/archives" TargetMode="External"/><Relationship Id="rId24" Type="http://schemas.openxmlformats.org/officeDocument/2006/relationships/hyperlink" Target="http://www.garant.ru/products/ipo/prime/doc/70265866/" TargetMode="External"/><Relationship Id="rId32" Type="http://schemas.openxmlformats.org/officeDocument/2006/relationships/hyperlink" Target="http://www.garant.ru/products/ipo/prime/doc/70265866/" TargetMode="External"/><Relationship Id="rId37" Type="http://schemas.openxmlformats.org/officeDocument/2006/relationships/hyperlink" Target="http://www.garant.ru/products/ipo/prime/doc/70265866/" TargetMode="External"/><Relationship Id="rId40" Type="http://schemas.openxmlformats.org/officeDocument/2006/relationships/hyperlink" Target="http://base.garant.ru/12132439/" TargetMode="External"/><Relationship Id="rId45" Type="http://schemas.openxmlformats.org/officeDocument/2006/relationships/hyperlink" Target="http://base.garant.ru/12132439/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0265866/" TargetMode="External"/><Relationship Id="rId23" Type="http://schemas.openxmlformats.org/officeDocument/2006/relationships/hyperlink" Target="http://www.garant.ru/products/ipo/prime/doc/70265866/" TargetMode="External"/><Relationship Id="rId28" Type="http://schemas.openxmlformats.org/officeDocument/2006/relationships/hyperlink" Target="http://www.garant.ru/products/ipo/prime/doc/70265866/" TargetMode="External"/><Relationship Id="rId36" Type="http://schemas.openxmlformats.org/officeDocument/2006/relationships/hyperlink" Target="http://www.garant.ru/products/ipo/prime/doc/70265866/" TargetMode="External"/><Relationship Id="rId49" Type="http://schemas.openxmlformats.org/officeDocument/2006/relationships/hyperlink" Target="http://base.garant.ru/12132439/" TargetMode="External"/><Relationship Id="rId10" Type="http://schemas.openxmlformats.org/officeDocument/2006/relationships/hyperlink" Target="http://online.sagepub.com/" TargetMode="External"/><Relationship Id="rId19" Type="http://schemas.openxmlformats.org/officeDocument/2006/relationships/hyperlink" Target="http://www.garant.ru/products/ipo/prime/doc/70265866/" TargetMode="External"/><Relationship Id="rId31" Type="http://schemas.openxmlformats.org/officeDocument/2006/relationships/hyperlink" Target="http://www.garant.ru/products/ipo/prime/doc/70265866/" TargetMode="External"/><Relationship Id="rId44" Type="http://schemas.openxmlformats.org/officeDocument/2006/relationships/hyperlink" Target="http://base.garant.ru/12132439/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92.50.144.106/Jirbis/" TargetMode="External"/><Relationship Id="rId14" Type="http://schemas.openxmlformats.org/officeDocument/2006/relationships/hyperlink" Target="http://www.garant.ru/products/ipo/prime/doc/70265866/" TargetMode="External"/><Relationship Id="rId22" Type="http://schemas.openxmlformats.org/officeDocument/2006/relationships/hyperlink" Target="http://www.garant.ru/products/ipo/prime/doc/70265866/" TargetMode="External"/><Relationship Id="rId27" Type="http://schemas.openxmlformats.org/officeDocument/2006/relationships/hyperlink" Target="http://www.garant.ru/products/ipo/prime/doc/70265866/" TargetMode="External"/><Relationship Id="rId30" Type="http://schemas.openxmlformats.org/officeDocument/2006/relationships/hyperlink" Target="http://www.garant.ru/products/ipo/prime/doc/70265866/" TargetMode="External"/><Relationship Id="rId35" Type="http://schemas.openxmlformats.org/officeDocument/2006/relationships/hyperlink" Target="http://www.garant.ru/products/ipo/prime/doc/70265866/" TargetMode="External"/><Relationship Id="rId43" Type="http://schemas.openxmlformats.org/officeDocument/2006/relationships/hyperlink" Target="http://base.garant.ru/12132439/" TargetMode="External"/><Relationship Id="rId48" Type="http://schemas.openxmlformats.org/officeDocument/2006/relationships/hyperlink" Target="http://base.garant.ru/1213243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ase.garant.ru/12132439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55E6-8D83-4000-AB76-E4D01326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36</Pages>
  <Words>10306</Words>
  <Characters>58746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kafedra-3</cp:lastModifiedBy>
  <cp:revision>12</cp:revision>
  <cp:lastPrinted>2017-04-27T07:35:00Z</cp:lastPrinted>
  <dcterms:created xsi:type="dcterms:W3CDTF">2017-04-26T07:03:00Z</dcterms:created>
  <dcterms:modified xsi:type="dcterms:W3CDTF">2017-10-27T09:35:00Z</dcterms:modified>
</cp:coreProperties>
</file>