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23A" w:rsidRDefault="00B627CC" w:rsidP="00B627CC">
      <w:pPr>
        <w:pStyle w:val="9"/>
        <w:jc w:val="center"/>
      </w:pPr>
      <w:r w:rsidRPr="00B627CC">
        <w:t>АННОТАЦИИ РАБОЧИХ ПРОГРАММ ДИСЦИПЛИН</w:t>
      </w:r>
    </w:p>
    <w:p w:rsidR="00B627CC" w:rsidRDefault="00B627CC" w:rsidP="00B627CC">
      <w:pPr>
        <w:tabs>
          <w:tab w:val="clear" w:pos="643"/>
        </w:tabs>
        <w:snapToGrid/>
        <w:ind w:firstLine="709"/>
        <w:jc w:val="center"/>
        <w:rPr>
          <w:b/>
          <w:sz w:val="28"/>
          <w:szCs w:val="28"/>
        </w:rPr>
      </w:pPr>
      <w:r>
        <w:rPr>
          <w:b/>
          <w:sz w:val="28"/>
          <w:szCs w:val="28"/>
        </w:rPr>
        <w:t>СПЕЦИАЛЬНОСТИ 31.05.01 – "ЛЕЧЕБНОЕ ДЕЛО"</w:t>
      </w:r>
    </w:p>
    <w:p w:rsidR="00B627CC" w:rsidRPr="00B627CC" w:rsidRDefault="00B627CC" w:rsidP="00B627CC">
      <w:pPr>
        <w:tabs>
          <w:tab w:val="clear" w:pos="643"/>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B627CC">
        <w:rPr>
          <w:b/>
          <w:bCs/>
          <w:sz w:val="28"/>
          <w:szCs w:val="28"/>
          <w:u w:val="single"/>
          <w:lang w:eastAsia="en-US"/>
        </w:rPr>
        <w:t>Философия</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bCs/>
          <w:sz w:val="28"/>
          <w:szCs w:val="28"/>
        </w:rPr>
        <w:t>Шифр дисциплины:</w:t>
      </w:r>
      <w:r w:rsidR="00B627CC">
        <w:rPr>
          <w:bCs/>
          <w:sz w:val="28"/>
          <w:szCs w:val="28"/>
        </w:rPr>
        <w:t xml:space="preserve"> </w:t>
      </w:r>
      <w:r w:rsidRPr="00B627CC">
        <w:rPr>
          <w:sz w:val="28"/>
          <w:szCs w:val="28"/>
        </w:rPr>
        <w:t>С1. Б.1</w:t>
      </w:r>
    </w:p>
    <w:p w:rsidR="006E3D19"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 xml:space="preserve"> 1</w:t>
      </w:r>
    </w:p>
    <w:p w:rsidR="00B627CC" w:rsidRDefault="006E3D19" w:rsidP="00B627CC">
      <w:pPr>
        <w:tabs>
          <w:tab w:val="clear" w:pos="643"/>
        </w:tabs>
        <w:snapToGrid/>
        <w:ind w:firstLine="709"/>
        <w:jc w:val="both"/>
        <w:rPr>
          <w:sz w:val="28"/>
          <w:szCs w:val="28"/>
        </w:rPr>
      </w:pPr>
      <w:r w:rsidRPr="006E3D19">
        <w:rPr>
          <w:b/>
          <w:sz w:val="28"/>
          <w:szCs w:val="28"/>
        </w:rPr>
        <w:t>Семестр:</w:t>
      </w:r>
      <w:r>
        <w:rPr>
          <w:sz w:val="28"/>
          <w:szCs w:val="28"/>
        </w:rPr>
        <w:t xml:space="preserve"> </w:t>
      </w:r>
      <w:r w:rsidRPr="00B627CC">
        <w:rPr>
          <w:sz w:val="28"/>
          <w:szCs w:val="28"/>
        </w:rPr>
        <w:t>1-2</w:t>
      </w:r>
    </w:p>
    <w:p w:rsidR="0073223A" w:rsidRPr="00B627CC" w:rsidRDefault="00B627CC" w:rsidP="00B627CC">
      <w:pPr>
        <w:tabs>
          <w:tab w:val="clear" w:pos="643"/>
        </w:tabs>
        <w:snapToGrid/>
        <w:ind w:firstLine="709"/>
        <w:jc w:val="both"/>
        <w:rPr>
          <w:sz w:val="28"/>
          <w:szCs w:val="28"/>
        </w:rPr>
      </w:pPr>
      <w:r>
        <w:rPr>
          <w:b/>
          <w:sz w:val="28"/>
          <w:szCs w:val="28"/>
        </w:rPr>
        <w:t>Ч</w:t>
      </w:r>
      <w:r w:rsidR="0073223A" w:rsidRPr="00B627CC">
        <w:rPr>
          <w:b/>
          <w:sz w:val="28"/>
          <w:szCs w:val="28"/>
        </w:rPr>
        <w:t>исло кредитов/часов:</w:t>
      </w:r>
      <w:r>
        <w:rPr>
          <w:b/>
          <w:sz w:val="28"/>
          <w:szCs w:val="28"/>
        </w:rPr>
        <w:t xml:space="preserve"> </w:t>
      </w:r>
      <w:r w:rsidR="0073223A" w:rsidRPr="00B627CC">
        <w:rPr>
          <w:sz w:val="28"/>
          <w:szCs w:val="28"/>
        </w:rPr>
        <w:t>5 з.е</w:t>
      </w:r>
      <w:r>
        <w:rPr>
          <w:sz w:val="28"/>
          <w:szCs w:val="28"/>
        </w:rPr>
        <w:t>.</w:t>
      </w:r>
      <w:r w:rsidR="0073223A" w:rsidRPr="00B627CC">
        <w:rPr>
          <w:sz w:val="28"/>
          <w:szCs w:val="28"/>
        </w:rPr>
        <w:t>/180</w:t>
      </w:r>
      <w:r>
        <w:rPr>
          <w:sz w:val="28"/>
          <w:szCs w:val="28"/>
        </w:rPr>
        <w:t xml:space="preserve"> </w:t>
      </w:r>
      <w:r w:rsidR="0073223A" w:rsidRPr="00B627CC">
        <w:rPr>
          <w:sz w:val="28"/>
          <w:szCs w:val="28"/>
        </w:rPr>
        <w:t>ч</w:t>
      </w:r>
      <w:r>
        <w:rPr>
          <w:sz w:val="28"/>
          <w:szCs w:val="28"/>
        </w:rPr>
        <w:t>ас.</w:t>
      </w:r>
    </w:p>
    <w:p w:rsidR="00B627CC" w:rsidRDefault="00B627CC" w:rsidP="00B627CC">
      <w:pPr>
        <w:pStyle w:val="33"/>
        <w:widowControl w:val="0"/>
        <w:spacing w:after="0"/>
        <w:ind w:firstLine="709"/>
        <w:jc w:val="both"/>
        <w:rPr>
          <w:sz w:val="28"/>
          <w:szCs w:val="28"/>
        </w:rPr>
      </w:pPr>
    </w:p>
    <w:p w:rsidR="0073223A" w:rsidRPr="00B627CC" w:rsidRDefault="0073223A" w:rsidP="00B627CC">
      <w:pPr>
        <w:pStyle w:val="33"/>
        <w:widowControl w:val="0"/>
        <w:spacing w:after="0"/>
        <w:ind w:firstLine="709"/>
        <w:jc w:val="both"/>
        <w:rPr>
          <w:sz w:val="28"/>
          <w:szCs w:val="28"/>
        </w:rPr>
      </w:pPr>
      <w:r w:rsidRPr="00195560">
        <w:rPr>
          <w:i/>
          <w:sz w:val="28"/>
          <w:szCs w:val="28"/>
        </w:rPr>
        <w:t>Цель данного курса</w:t>
      </w:r>
      <w:r w:rsidRPr="00B627CC">
        <w:rPr>
          <w:sz w:val="28"/>
          <w:szCs w:val="28"/>
        </w:rPr>
        <w:t xml:space="preserve"> - развитие творческих способностей и культуры философского мышления студентов, освоение ими теоретических и методологических подходов к выработке мировоззренческих установок, профессиональных и гражданских качеств личности. </w:t>
      </w:r>
    </w:p>
    <w:p w:rsidR="003A0305" w:rsidRDefault="0073223A" w:rsidP="00B627CC">
      <w:pPr>
        <w:shd w:val="clear" w:color="auto" w:fill="FFFFFF"/>
        <w:tabs>
          <w:tab w:val="clear" w:pos="643"/>
        </w:tabs>
        <w:snapToGrid/>
        <w:ind w:firstLine="709"/>
        <w:jc w:val="both"/>
        <w:rPr>
          <w:sz w:val="28"/>
          <w:szCs w:val="28"/>
        </w:rPr>
      </w:pPr>
      <w:r w:rsidRPr="00B627CC">
        <w:rPr>
          <w:snapToGrid w:val="0"/>
          <w:sz w:val="28"/>
          <w:szCs w:val="28"/>
        </w:rPr>
        <w:t>Данный курс включает изучение истории философии, проблем бытия, познания, сознания, общества и т.д.</w:t>
      </w:r>
      <w:r w:rsidRPr="00B627CC">
        <w:rPr>
          <w:sz w:val="28"/>
          <w:szCs w:val="28"/>
        </w:rPr>
        <w:t xml:space="preserve"> Дисциплина относится к базовой части гуманитарного, социально-экономического цикла. В ходе изучения дисциплины на практических занятиях используются активные методы обучения – имитационные упражнения, анализ конкретных ситуаций противостояния и диалога культурных и цивилизационных общностей, разыгрывание ролей взаимоотношения различных мировоззренческих систем и др.</w:t>
      </w:r>
    </w:p>
    <w:p w:rsidR="0073223A" w:rsidRPr="00B627CC" w:rsidRDefault="0073223A" w:rsidP="00B627CC">
      <w:pPr>
        <w:shd w:val="clear" w:color="auto" w:fill="FFFFFF"/>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B627CC">
        <w:rPr>
          <w:sz w:val="28"/>
          <w:szCs w:val="28"/>
        </w:rPr>
        <w:t>:</w:t>
      </w:r>
      <w:r w:rsidR="003A0305">
        <w:rPr>
          <w:sz w:val="28"/>
          <w:szCs w:val="28"/>
        </w:rPr>
        <w:t xml:space="preserve"> </w:t>
      </w:r>
      <w:r w:rsidRPr="00B627CC">
        <w:rPr>
          <w:sz w:val="28"/>
          <w:szCs w:val="28"/>
        </w:rPr>
        <w:t>ОК-1,</w:t>
      </w:r>
      <w:r w:rsidR="00B627CC">
        <w:rPr>
          <w:sz w:val="28"/>
          <w:szCs w:val="28"/>
        </w:rPr>
        <w:t xml:space="preserve"> </w:t>
      </w:r>
      <w:r w:rsidRPr="00B627CC">
        <w:rPr>
          <w:sz w:val="28"/>
          <w:szCs w:val="28"/>
        </w:rPr>
        <w:t>ОК-2,</w:t>
      </w:r>
      <w:r w:rsidR="00B627CC">
        <w:rPr>
          <w:sz w:val="28"/>
          <w:szCs w:val="28"/>
        </w:rPr>
        <w:t xml:space="preserve"> </w:t>
      </w:r>
      <w:r w:rsidRPr="00B627CC">
        <w:rPr>
          <w:sz w:val="28"/>
          <w:szCs w:val="28"/>
        </w:rPr>
        <w:t>ОК-3, ПК-3, ПК-31</w:t>
      </w:r>
    </w:p>
    <w:p w:rsidR="0073223A" w:rsidRDefault="0073223A" w:rsidP="00B627CC">
      <w:pPr>
        <w:shd w:val="clear" w:color="auto" w:fill="FFFFFF"/>
        <w:tabs>
          <w:tab w:val="clear" w:pos="643"/>
        </w:tabs>
        <w:snapToGrid/>
        <w:ind w:firstLine="709"/>
        <w:jc w:val="both"/>
        <w:rPr>
          <w:sz w:val="28"/>
          <w:szCs w:val="28"/>
        </w:rPr>
      </w:pPr>
    </w:p>
    <w:p w:rsidR="00B627CC" w:rsidRPr="00B627CC" w:rsidRDefault="00B627CC" w:rsidP="00B627CC">
      <w:pPr>
        <w:shd w:val="clear" w:color="auto" w:fill="FFFFFF"/>
        <w:tabs>
          <w:tab w:val="clear" w:pos="643"/>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B627CC">
        <w:rPr>
          <w:b/>
          <w:bCs/>
          <w:sz w:val="28"/>
          <w:szCs w:val="28"/>
          <w:u w:val="single"/>
          <w:lang w:eastAsia="en-US"/>
        </w:rPr>
        <w:t>Биоэтика</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Шифр дисциплины по УП:</w:t>
      </w:r>
      <w:r w:rsidR="00B627CC">
        <w:rPr>
          <w:sz w:val="28"/>
          <w:szCs w:val="28"/>
        </w:rPr>
        <w:t xml:space="preserve"> </w:t>
      </w:r>
      <w:r w:rsidRPr="00B627CC">
        <w:rPr>
          <w:sz w:val="28"/>
          <w:szCs w:val="28"/>
        </w:rPr>
        <w:t xml:space="preserve">С1.Б.2 Биоэтика </w:t>
      </w:r>
    </w:p>
    <w:p w:rsidR="006E3D19"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 xml:space="preserve"> 1</w:t>
      </w:r>
    </w:p>
    <w:p w:rsidR="0073223A" w:rsidRPr="00B627CC" w:rsidRDefault="006E3D19" w:rsidP="00B627CC">
      <w:pPr>
        <w:tabs>
          <w:tab w:val="clear" w:pos="643"/>
        </w:tabs>
        <w:snapToGrid/>
        <w:ind w:firstLine="709"/>
        <w:jc w:val="both"/>
        <w:rPr>
          <w:sz w:val="28"/>
          <w:szCs w:val="28"/>
        </w:rPr>
      </w:pPr>
      <w:r w:rsidRPr="006E3D19">
        <w:rPr>
          <w:b/>
          <w:sz w:val="28"/>
          <w:szCs w:val="28"/>
        </w:rPr>
        <w:t>Семестр:</w:t>
      </w:r>
      <w:r>
        <w:rPr>
          <w:sz w:val="28"/>
          <w:szCs w:val="28"/>
        </w:rPr>
        <w:t xml:space="preserve"> </w:t>
      </w:r>
      <w:r w:rsidRPr="00B627CC">
        <w:rPr>
          <w:sz w:val="28"/>
          <w:szCs w:val="28"/>
        </w:rPr>
        <w:t>2</w:t>
      </w:r>
    </w:p>
    <w:p w:rsidR="0073223A" w:rsidRPr="00B627CC" w:rsidRDefault="0073223A" w:rsidP="00B627CC">
      <w:pPr>
        <w:tabs>
          <w:tab w:val="clear" w:pos="643"/>
        </w:tabs>
        <w:snapToGrid/>
        <w:ind w:firstLine="709"/>
        <w:jc w:val="both"/>
        <w:rPr>
          <w:sz w:val="28"/>
          <w:szCs w:val="28"/>
        </w:rPr>
      </w:pPr>
      <w:r w:rsidRPr="00B627CC">
        <w:rPr>
          <w:b/>
          <w:sz w:val="28"/>
          <w:szCs w:val="28"/>
        </w:rPr>
        <w:t>Число кредитов/часов:</w:t>
      </w:r>
      <w:r w:rsidR="00B627CC">
        <w:rPr>
          <w:sz w:val="28"/>
          <w:szCs w:val="28"/>
        </w:rPr>
        <w:t xml:space="preserve"> </w:t>
      </w:r>
      <w:r w:rsidRPr="00B627CC">
        <w:rPr>
          <w:sz w:val="28"/>
          <w:szCs w:val="28"/>
        </w:rPr>
        <w:t>2 з.е./72 ч</w:t>
      </w:r>
      <w:r w:rsidR="00B627CC">
        <w:rPr>
          <w:sz w:val="28"/>
          <w:szCs w:val="28"/>
        </w:rPr>
        <w:t>ас</w:t>
      </w:r>
      <w:r w:rsidRPr="00B627CC">
        <w:rPr>
          <w:sz w:val="28"/>
          <w:szCs w:val="28"/>
        </w:rPr>
        <w:t>.</w:t>
      </w:r>
    </w:p>
    <w:p w:rsidR="00B627CC" w:rsidRDefault="00B627CC" w:rsidP="00B627CC">
      <w:pPr>
        <w:pStyle w:val="a4"/>
        <w:widowControl w:val="0"/>
        <w:spacing w:before="0" w:beforeAutospacing="0" w:after="0" w:afterAutospacing="0"/>
        <w:ind w:firstLine="709"/>
        <w:jc w:val="both"/>
        <w:rPr>
          <w:sz w:val="28"/>
          <w:szCs w:val="28"/>
        </w:rPr>
      </w:pPr>
    </w:p>
    <w:p w:rsidR="0073223A" w:rsidRPr="00B627CC" w:rsidRDefault="0073223A" w:rsidP="00B627CC">
      <w:pPr>
        <w:pStyle w:val="a4"/>
        <w:widowControl w:val="0"/>
        <w:spacing w:before="0" w:beforeAutospacing="0" w:after="0" w:afterAutospacing="0"/>
        <w:ind w:firstLine="709"/>
        <w:jc w:val="both"/>
        <w:rPr>
          <w:sz w:val="28"/>
          <w:szCs w:val="28"/>
        </w:rPr>
      </w:pPr>
      <w:r w:rsidRPr="00B627CC">
        <w:rPr>
          <w:sz w:val="28"/>
          <w:szCs w:val="28"/>
        </w:rPr>
        <w:t xml:space="preserve">Биомедицинская этика изучает отношения между людьми в системе здравоохранения вообще, и взаимоотношения между врачом и пациентом, в частности. </w:t>
      </w:r>
    </w:p>
    <w:p w:rsidR="0073223A" w:rsidRPr="00B627CC" w:rsidRDefault="0073223A" w:rsidP="00B627CC">
      <w:pPr>
        <w:pStyle w:val="a4"/>
        <w:widowControl w:val="0"/>
        <w:spacing w:before="0" w:beforeAutospacing="0" w:after="0" w:afterAutospacing="0"/>
        <w:ind w:firstLine="709"/>
        <w:jc w:val="both"/>
        <w:rPr>
          <w:sz w:val="28"/>
          <w:szCs w:val="28"/>
        </w:rPr>
      </w:pPr>
      <w:r w:rsidRPr="00195560">
        <w:rPr>
          <w:i/>
          <w:sz w:val="28"/>
          <w:szCs w:val="28"/>
        </w:rPr>
        <w:t>Цель учебной дисциплины</w:t>
      </w:r>
      <w:r w:rsidRPr="00B627CC">
        <w:rPr>
          <w:sz w:val="28"/>
          <w:szCs w:val="28"/>
        </w:rPr>
        <w:t xml:space="preserve"> «Биоэтика» - сформировать у будущего врача нравственность, профессиональную мораль, познакомить с правовыми аспектами медицинской деятельности.</w:t>
      </w:r>
    </w:p>
    <w:p w:rsidR="0073223A" w:rsidRPr="00B627CC" w:rsidRDefault="0073223A" w:rsidP="00B627CC">
      <w:pPr>
        <w:tabs>
          <w:tab w:val="clear" w:pos="643"/>
        </w:tabs>
        <w:snapToGrid/>
        <w:ind w:firstLine="709"/>
        <w:jc w:val="both"/>
        <w:rPr>
          <w:sz w:val="28"/>
          <w:szCs w:val="28"/>
        </w:rPr>
      </w:pPr>
      <w:r w:rsidRPr="00B627CC">
        <w:rPr>
          <w:sz w:val="28"/>
          <w:szCs w:val="28"/>
        </w:rPr>
        <w:t xml:space="preserve">Непреходящими этическими ценностями любой культуры и религии являются милосердие, забота, сочувствие, спасение жизни. Именно они являются определяющими для профессиональной врачебной и медицинской морали. </w:t>
      </w:r>
    </w:p>
    <w:p w:rsidR="0073223A" w:rsidRPr="00B627CC" w:rsidRDefault="0073223A" w:rsidP="00B627CC">
      <w:pPr>
        <w:tabs>
          <w:tab w:val="clear" w:pos="643"/>
        </w:tabs>
        <w:snapToGrid/>
        <w:ind w:firstLine="709"/>
        <w:jc w:val="both"/>
        <w:rPr>
          <w:sz w:val="28"/>
          <w:szCs w:val="28"/>
        </w:rPr>
      </w:pPr>
      <w:r w:rsidRPr="00B627CC">
        <w:rPr>
          <w:sz w:val="28"/>
          <w:szCs w:val="28"/>
        </w:rPr>
        <w:t>Изучение и понимание международных нормативных документов по биоэтике да</w:t>
      </w:r>
      <w:r w:rsidR="00B627CC">
        <w:rPr>
          <w:sz w:val="28"/>
          <w:szCs w:val="28"/>
        </w:rPr>
        <w:t>ё</w:t>
      </w:r>
      <w:r w:rsidRPr="00B627CC">
        <w:rPr>
          <w:sz w:val="28"/>
          <w:szCs w:val="28"/>
        </w:rPr>
        <w:t>т возможность будущим врачам осознать ответственность перед пациентом в процессе оказания медицинской помощи и осуществления научных исследований в области медицины.</w:t>
      </w:r>
    </w:p>
    <w:p w:rsidR="0073223A" w:rsidRDefault="0073223A" w:rsidP="00B627CC">
      <w:pPr>
        <w:tabs>
          <w:tab w:val="clear" w:pos="643"/>
        </w:tabs>
        <w:autoSpaceDE w:val="0"/>
        <w:autoSpaceDN w:val="0"/>
        <w:adjustRightInd w:val="0"/>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B627CC">
        <w:rPr>
          <w:sz w:val="28"/>
          <w:szCs w:val="28"/>
        </w:rPr>
        <w:t>: ОК-1, ОК-2, ОК-3, ОК-5, ОК-8, ПК-1, ПК-3, ПК-4, ПК-31.</w:t>
      </w:r>
    </w:p>
    <w:p w:rsidR="00B627CC" w:rsidRDefault="00B627CC" w:rsidP="00B627CC">
      <w:pPr>
        <w:tabs>
          <w:tab w:val="clear" w:pos="643"/>
        </w:tabs>
        <w:autoSpaceDE w:val="0"/>
        <w:autoSpaceDN w:val="0"/>
        <w:adjustRightInd w:val="0"/>
        <w:snapToGrid/>
        <w:ind w:firstLine="709"/>
        <w:jc w:val="both"/>
        <w:rPr>
          <w:sz w:val="28"/>
          <w:szCs w:val="28"/>
        </w:rPr>
      </w:pPr>
    </w:p>
    <w:p w:rsidR="00B627CC" w:rsidRPr="00B627CC" w:rsidRDefault="00B627CC" w:rsidP="00B627CC">
      <w:pPr>
        <w:tabs>
          <w:tab w:val="clear" w:pos="643"/>
        </w:tabs>
        <w:autoSpaceDE w:val="0"/>
        <w:autoSpaceDN w:val="0"/>
        <w:adjustRightInd w:val="0"/>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B627CC">
        <w:rPr>
          <w:b/>
          <w:bCs/>
          <w:sz w:val="28"/>
          <w:szCs w:val="28"/>
          <w:u w:val="single"/>
          <w:lang w:eastAsia="en-US"/>
        </w:rPr>
        <w:t>Правоведение</w:t>
      </w:r>
      <w:r w:rsidRPr="00B627CC">
        <w:rPr>
          <w:b/>
          <w:bCs/>
          <w:sz w:val="28"/>
          <w:szCs w:val="28"/>
          <w:lang w:eastAsia="en-US"/>
        </w:rPr>
        <w:t>»</w:t>
      </w:r>
    </w:p>
    <w:p w:rsidR="0073223A" w:rsidRPr="00B627CC" w:rsidRDefault="0073223A" w:rsidP="00B627CC">
      <w:pPr>
        <w:shd w:val="clear" w:color="auto" w:fill="FFFFFF"/>
        <w:tabs>
          <w:tab w:val="clear" w:pos="643"/>
        </w:tabs>
        <w:snapToGrid/>
        <w:ind w:firstLine="709"/>
        <w:jc w:val="both"/>
        <w:rPr>
          <w:b/>
          <w:bCs/>
          <w:sz w:val="28"/>
          <w:szCs w:val="28"/>
        </w:rPr>
      </w:pPr>
      <w:r w:rsidRPr="00B627CC">
        <w:rPr>
          <w:b/>
          <w:bCs/>
          <w:sz w:val="28"/>
          <w:szCs w:val="28"/>
        </w:rPr>
        <w:t xml:space="preserve">Шифр дисциплины по УП: </w:t>
      </w:r>
      <w:r w:rsidRPr="00B627CC">
        <w:rPr>
          <w:bCs/>
          <w:sz w:val="28"/>
          <w:szCs w:val="28"/>
        </w:rPr>
        <w:t>С1.Б.3</w:t>
      </w:r>
    </w:p>
    <w:p w:rsidR="006E3D19" w:rsidRDefault="0073223A" w:rsidP="00B627CC">
      <w:pPr>
        <w:shd w:val="clear" w:color="auto" w:fill="FFFFFF"/>
        <w:tabs>
          <w:tab w:val="clear" w:pos="643"/>
        </w:tabs>
        <w:snapToGrid/>
        <w:ind w:firstLine="709"/>
        <w:jc w:val="both"/>
        <w:rPr>
          <w:bCs/>
          <w:sz w:val="28"/>
          <w:szCs w:val="28"/>
        </w:rPr>
      </w:pPr>
      <w:r w:rsidRPr="00B627CC">
        <w:rPr>
          <w:b/>
          <w:bCs/>
          <w:sz w:val="28"/>
          <w:szCs w:val="28"/>
        </w:rPr>
        <w:t>Год обучения</w:t>
      </w:r>
      <w:r w:rsidRPr="00B627CC">
        <w:rPr>
          <w:bCs/>
          <w:sz w:val="28"/>
          <w:szCs w:val="28"/>
        </w:rPr>
        <w:t>: 1</w:t>
      </w:r>
    </w:p>
    <w:p w:rsidR="0073223A" w:rsidRPr="00B627CC" w:rsidRDefault="006E3D19" w:rsidP="00B627CC">
      <w:pPr>
        <w:shd w:val="clear" w:color="auto" w:fill="FFFFFF"/>
        <w:tabs>
          <w:tab w:val="clear" w:pos="643"/>
        </w:tabs>
        <w:snapToGrid/>
        <w:ind w:firstLine="709"/>
        <w:jc w:val="both"/>
        <w:rPr>
          <w:sz w:val="28"/>
          <w:szCs w:val="28"/>
        </w:rPr>
      </w:pPr>
      <w:r w:rsidRPr="006E3D19">
        <w:rPr>
          <w:b/>
          <w:sz w:val="28"/>
          <w:szCs w:val="28"/>
        </w:rPr>
        <w:t>Семестр:</w:t>
      </w:r>
      <w:r>
        <w:rPr>
          <w:sz w:val="28"/>
          <w:szCs w:val="28"/>
        </w:rPr>
        <w:t xml:space="preserve"> 1</w:t>
      </w:r>
    </w:p>
    <w:p w:rsidR="0073223A" w:rsidRPr="00B627CC" w:rsidRDefault="0073223A" w:rsidP="00B627CC">
      <w:pPr>
        <w:shd w:val="clear" w:color="auto" w:fill="FFFFFF"/>
        <w:tabs>
          <w:tab w:val="clear" w:pos="643"/>
        </w:tabs>
        <w:snapToGrid/>
        <w:ind w:firstLine="709"/>
        <w:jc w:val="both"/>
        <w:rPr>
          <w:sz w:val="28"/>
          <w:szCs w:val="28"/>
        </w:rPr>
      </w:pPr>
      <w:r w:rsidRPr="00B627CC">
        <w:rPr>
          <w:b/>
          <w:bCs/>
          <w:sz w:val="28"/>
          <w:szCs w:val="28"/>
        </w:rPr>
        <w:t>Число</w:t>
      </w:r>
      <w:r w:rsidR="00B627CC">
        <w:rPr>
          <w:b/>
          <w:bCs/>
          <w:sz w:val="28"/>
          <w:szCs w:val="28"/>
        </w:rPr>
        <w:t xml:space="preserve"> </w:t>
      </w:r>
      <w:r w:rsidRPr="00B627CC">
        <w:rPr>
          <w:b/>
          <w:bCs/>
          <w:sz w:val="28"/>
          <w:szCs w:val="28"/>
        </w:rPr>
        <w:t xml:space="preserve">кредитов/часов: </w:t>
      </w:r>
      <w:r w:rsidRPr="00B627CC">
        <w:rPr>
          <w:bCs/>
          <w:sz w:val="28"/>
          <w:szCs w:val="28"/>
        </w:rPr>
        <w:t xml:space="preserve">3 </w:t>
      </w:r>
      <w:r w:rsidRPr="00B627CC">
        <w:rPr>
          <w:sz w:val="28"/>
          <w:szCs w:val="28"/>
        </w:rPr>
        <w:t>з.е./108 час.</w:t>
      </w:r>
    </w:p>
    <w:p w:rsidR="00B627CC" w:rsidRDefault="00B627CC" w:rsidP="00B627CC">
      <w:pPr>
        <w:tabs>
          <w:tab w:val="clear" w:pos="643"/>
        </w:tabs>
        <w:snapToGrid/>
        <w:ind w:firstLine="709"/>
        <w:jc w:val="both"/>
        <w:rPr>
          <w:bCs/>
          <w:sz w:val="28"/>
          <w:szCs w:val="28"/>
        </w:rPr>
      </w:pPr>
    </w:p>
    <w:p w:rsidR="0073223A" w:rsidRPr="00B627CC" w:rsidRDefault="0073223A" w:rsidP="00B627CC">
      <w:pPr>
        <w:tabs>
          <w:tab w:val="clear" w:pos="643"/>
        </w:tabs>
        <w:snapToGrid/>
        <w:ind w:firstLine="709"/>
        <w:jc w:val="both"/>
        <w:rPr>
          <w:sz w:val="28"/>
          <w:szCs w:val="28"/>
        </w:rPr>
      </w:pPr>
      <w:r w:rsidRPr="00195560">
        <w:rPr>
          <w:bCs/>
          <w:i/>
          <w:sz w:val="28"/>
          <w:szCs w:val="28"/>
        </w:rPr>
        <w:t>Основная цель дисциплины</w:t>
      </w:r>
      <w:r w:rsidRPr="00B627CC">
        <w:rPr>
          <w:bCs/>
          <w:sz w:val="28"/>
          <w:szCs w:val="28"/>
        </w:rPr>
        <w:t xml:space="preserve"> – сформировать будущим специалистам системы здравоохранения оптимальный объем правовых знаний, позволяющий аргументировано принимать правомерные решения при осуществлении профессиональной медицинской деятельности, формировать у них правосознание и уважение к Закону.</w:t>
      </w:r>
      <w:r w:rsidRPr="00B627CC">
        <w:rPr>
          <w:sz w:val="28"/>
          <w:szCs w:val="28"/>
        </w:rPr>
        <w:t xml:space="preserve"> «Правоведение»</w:t>
      </w:r>
      <w:r w:rsidR="00B627CC">
        <w:rPr>
          <w:sz w:val="28"/>
          <w:szCs w:val="28"/>
        </w:rPr>
        <w:t xml:space="preserve"> –</w:t>
      </w:r>
      <w:r w:rsidRPr="00B627CC">
        <w:rPr>
          <w:sz w:val="28"/>
          <w:szCs w:val="28"/>
        </w:rPr>
        <w:t xml:space="preserve"> это дисциплина, которая позволяет получить знания о нормах и правилах, регулирующие отношения людей в обществе, необходимые для правильного использования нормативно-правовых актов в практической деятельности с целью повышения эффективности и ответственности за принимаемые решения. </w:t>
      </w:r>
    </w:p>
    <w:p w:rsidR="0073223A" w:rsidRPr="00B627CC" w:rsidRDefault="0073223A" w:rsidP="00B627CC">
      <w:pPr>
        <w:tabs>
          <w:tab w:val="clear" w:pos="643"/>
        </w:tabs>
        <w:snapToGrid/>
        <w:ind w:firstLine="709"/>
        <w:jc w:val="both"/>
        <w:rPr>
          <w:sz w:val="28"/>
          <w:szCs w:val="28"/>
        </w:rPr>
      </w:pPr>
      <w:r w:rsidRPr="00B627CC">
        <w:rPr>
          <w:sz w:val="28"/>
          <w:szCs w:val="28"/>
        </w:rPr>
        <w:t xml:space="preserve">Исходя из поставленной цели, в процессе изучения дисциплины решаются следующие задачи: использовать нормативно-правовые акты в практической деятельности; применять правовые нормы в конкретных жизненных ситуациях; давать оценку неправомерному поведению и предвидеть его юридические последствия; работать с нормативно-методической литературой, кодексами и иными нормативно-правовыми актами; использовать юридические механизмы для защиты своих прав. </w:t>
      </w:r>
    </w:p>
    <w:p w:rsidR="0073223A" w:rsidRPr="00B627CC" w:rsidRDefault="0073223A" w:rsidP="00B627CC">
      <w:pPr>
        <w:tabs>
          <w:tab w:val="clear" w:pos="643"/>
          <w:tab w:val="left" w:pos="426"/>
          <w:tab w:val="left" w:pos="709"/>
        </w:tabs>
        <w:snapToGrid/>
        <w:ind w:firstLine="709"/>
        <w:jc w:val="both"/>
        <w:rPr>
          <w:sz w:val="28"/>
          <w:szCs w:val="28"/>
        </w:rPr>
      </w:pPr>
      <w:r w:rsidRPr="00B627CC">
        <w:rPr>
          <w:sz w:val="28"/>
          <w:szCs w:val="28"/>
        </w:rPr>
        <w:t xml:space="preserve">Рабочая программа предусматривает в соответствии с </w:t>
      </w:r>
      <w:proofErr w:type="spellStart"/>
      <w:r w:rsidRPr="00B627CC">
        <w:rPr>
          <w:sz w:val="28"/>
          <w:szCs w:val="28"/>
        </w:rPr>
        <w:t>компетентностным</w:t>
      </w:r>
      <w:proofErr w:type="spellEnd"/>
      <w:r w:rsidRPr="00B627CC">
        <w:rPr>
          <w:sz w:val="28"/>
          <w:szCs w:val="28"/>
        </w:rPr>
        <w:t xml:space="preserve"> подходом широкое использование в учебном процессе деловых и ролевых игр, разбор конкретных ситуаций и другие интерактивные формы обучения, которые в сочетании с внеаудиторной работой позволяют формировать и развить профессиональные компетенции обучающихся.</w:t>
      </w:r>
    </w:p>
    <w:p w:rsidR="0073223A" w:rsidRPr="00B627CC" w:rsidRDefault="0073223A" w:rsidP="00B627CC">
      <w:pPr>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B627CC">
        <w:rPr>
          <w:sz w:val="28"/>
          <w:szCs w:val="28"/>
        </w:rPr>
        <w:t>: ОК-1, ОК-5, ОК-8,</w:t>
      </w:r>
      <w:r w:rsidR="00B627CC">
        <w:rPr>
          <w:sz w:val="28"/>
          <w:szCs w:val="28"/>
        </w:rPr>
        <w:t xml:space="preserve"> </w:t>
      </w:r>
      <w:r w:rsidRPr="00B627CC">
        <w:rPr>
          <w:sz w:val="28"/>
          <w:szCs w:val="28"/>
        </w:rPr>
        <w:t>ПК-1,</w:t>
      </w:r>
      <w:r w:rsidR="00B627CC">
        <w:rPr>
          <w:sz w:val="28"/>
          <w:szCs w:val="28"/>
        </w:rPr>
        <w:t xml:space="preserve"> </w:t>
      </w:r>
      <w:r w:rsidRPr="00B627CC">
        <w:rPr>
          <w:sz w:val="28"/>
          <w:szCs w:val="28"/>
        </w:rPr>
        <w:t>ПК-4.</w:t>
      </w:r>
    </w:p>
    <w:p w:rsidR="0073223A" w:rsidRDefault="0073223A" w:rsidP="00B627CC">
      <w:pPr>
        <w:tabs>
          <w:tab w:val="clear" w:pos="643"/>
        </w:tabs>
        <w:snapToGrid/>
        <w:ind w:firstLine="709"/>
        <w:jc w:val="both"/>
        <w:rPr>
          <w:sz w:val="28"/>
          <w:szCs w:val="28"/>
        </w:rPr>
      </w:pPr>
    </w:p>
    <w:p w:rsidR="00B627CC" w:rsidRPr="00B627CC" w:rsidRDefault="00B627CC" w:rsidP="00B627CC">
      <w:pPr>
        <w:tabs>
          <w:tab w:val="clear" w:pos="643"/>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B627CC">
        <w:rPr>
          <w:b/>
          <w:bCs/>
          <w:sz w:val="28"/>
          <w:szCs w:val="28"/>
          <w:u w:val="single"/>
          <w:lang w:eastAsia="en-US"/>
        </w:rPr>
        <w:t>История медицины</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00B627CC">
        <w:rPr>
          <w:sz w:val="28"/>
          <w:szCs w:val="28"/>
        </w:rPr>
        <w:t>С1.Б.4</w:t>
      </w:r>
    </w:p>
    <w:p w:rsidR="006E3D19"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 xml:space="preserve"> 1</w:t>
      </w:r>
    </w:p>
    <w:p w:rsidR="0073223A" w:rsidRPr="00B627CC" w:rsidRDefault="006E3D19" w:rsidP="00B627CC">
      <w:pPr>
        <w:tabs>
          <w:tab w:val="clear" w:pos="643"/>
        </w:tabs>
        <w:snapToGrid/>
        <w:ind w:firstLine="709"/>
        <w:jc w:val="both"/>
        <w:rPr>
          <w:sz w:val="28"/>
          <w:szCs w:val="28"/>
        </w:rPr>
      </w:pPr>
      <w:r w:rsidRPr="006E3D19">
        <w:rPr>
          <w:b/>
          <w:sz w:val="28"/>
          <w:szCs w:val="28"/>
        </w:rPr>
        <w:t>Семестр:</w:t>
      </w:r>
      <w:r>
        <w:rPr>
          <w:sz w:val="28"/>
          <w:szCs w:val="28"/>
        </w:rPr>
        <w:t xml:space="preserve"> 2</w:t>
      </w:r>
    </w:p>
    <w:p w:rsidR="0073223A" w:rsidRDefault="0073223A" w:rsidP="00B627CC">
      <w:pPr>
        <w:tabs>
          <w:tab w:val="clear" w:pos="643"/>
        </w:tabs>
        <w:snapToGrid/>
        <w:ind w:firstLine="709"/>
        <w:jc w:val="both"/>
        <w:rPr>
          <w:sz w:val="28"/>
          <w:szCs w:val="28"/>
        </w:rPr>
      </w:pPr>
      <w:r w:rsidRPr="00B627CC">
        <w:rPr>
          <w:b/>
          <w:sz w:val="28"/>
          <w:szCs w:val="28"/>
        </w:rPr>
        <w:t>Число кредитов/часов:</w:t>
      </w:r>
      <w:r w:rsidR="00B627CC">
        <w:rPr>
          <w:sz w:val="28"/>
          <w:szCs w:val="28"/>
        </w:rPr>
        <w:t xml:space="preserve"> </w:t>
      </w:r>
      <w:r w:rsidRPr="00B627CC">
        <w:rPr>
          <w:sz w:val="28"/>
          <w:szCs w:val="28"/>
        </w:rPr>
        <w:t>3 з.е./108 час.</w:t>
      </w:r>
    </w:p>
    <w:p w:rsidR="00B627CC" w:rsidRPr="00B627CC" w:rsidRDefault="00B627CC" w:rsidP="00B627CC">
      <w:pPr>
        <w:tabs>
          <w:tab w:val="clear" w:pos="643"/>
        </w:tabs>
        <w:snapToGrid/>
        <w:ind w:firstLine="709"/>
        <w:jc w:val="both"/>
        <w:rPr>
          <w:bCs/>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195560">
        <w:rPr>
          <w:bCs/>
          <w:i/>
          <w:sz w:val="28"/>
          <w:szCs w:val="28"/>
          <w:lang w:eastAsia="en-US"/>
        </w:rPr>
        <w:t>Цель дисциплины</w:t>
      </w:r>
      <w:r w:rsidRPr="00B627CC">
        <w:rPr>
          <w:sz w:val="28"/>
          <w:szCs w:val="28"/>
          <w:lang w:eastAsia="en-US"/>
        </w:rPr>
        <w:t>: проследить логику развития медицинской мысли на всем пути исторического развития медицины, выявить эпохальные явления и открытия, значимые для всей медицины в целом; сформировать у студентов способность и готовность реализовать врачебную деятельность на основе знаний о выдающихся деятелях медицины и здравоохранения, выдающихся медицинских открытиях и теориях, эволюции медико-биологических идей и концепций, влиянии принципов гуманизма на медицину.</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195560">
        <w:rPr>
          <w:bCs/>
          <w:i/>
          <w:sz w:val="28"/>
          <w:szCs w:val="28"/>
          <w:lang w:eastAsia="en-US"/>
        </w:rPr>
        <w:lastRenderedPageBreak/>
        <w:t>Задачи дисциплины</w:t>
      </w:r>
      <w:r w:rsidRPr="00B627CC">
        <w:rPr>
          <w:b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обучить студентов объективно анализировать исторические явления, достижения и перспективы развития медицины и здравоохранения;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 показать общие закономерности всемирно-исторического процесса становления и развития врачевания и медицины в различных странах мира с древнейших </w:t>
      </w:r>
      <w:proofErr w:type="spellStart"/>
      <w:r w:rsidRPr="00B627CC">
        <w:rPr>
          <w:sz w:val="28"/>
          <w:szCs w:val="28"/>
          <w:lang w:eastAsia="en-US"/>
        </w:rPr>
        <w:t>времен</w:t>
      </w:r>
      <w:proofErr w:type="spellEnd"/>
      <w:r w:rsidRPr="00B627CC">
        <w:rPr>
          <w:sz w:val="28"/>
          <w:szCs w:val="28"/>
          <w:lang w:eastAsia="en-US"/>
        </w:rPr>
        <w:t xml:space="preserve"> до нашего времени;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раскрыть достижения выдающихся цивилизаций и каждой эпохи в области медицины в контексте поступательного развития человечества;</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показать взаимодействие национальных и интернациональных факторов в формировании медицинской науки и практики в различных регионах земного шара;</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прививать этические принципы врачебной деятельности; показать особенности развития врачебной этики в различных цивилизациях и странах мира, философские основы и исторические условия их формирования;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воспитывать в студентах высокие моральные качества: любовь к своей профессии, верность долгу, чувства гуманизма и патриотизма;</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расширить общий научный и культурный кругозор учащихся.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195560">
        <w:rPr>
          <w:bCs/>
          <w:i/>
          <w:sz w:val="28"/>
          <w:szCs w:val="28"/>
          <w:lang w:eastAsia="en-US"/>
        </w:rPr>
        <w:t>Место дисциплины в структуре ООП ВПО</w:t>
      </w:r>
      <w:r w:rsidRPr="00195560">
        <w:rPr>
          <w:bCs/>
          <w:sz w:val="28"/>
          <w:szCs w:val="28"/>
          <w:lang w:eastAsia="en-US"/>
        </w:rPr>
        <w:t xml:space="preserve">: </w:t>
      </w:r>
      <w:r w:rsidRPr="00195560">
        <w:rPr>
          <w:sz w:val="28"/>
          <w:szCs w:val="28"/>
          <w:lang w:eastAsia="en-US"/>
        </w:rPr>
        <w:t>дисциплина</w:t>
      </w:r>
      <w:r w:rsidRPr="00B627CC">
        <w:rPr>
          <w:sz w:val="28"/>
          <w:szCs w:val="28"/>
          <w:lang w:eastAsia="en-US"/>
        </w:rPr>
        <w:t xml:space="preserve"> «История медицины» относится к базовой части гуманитарного, социального и экономического цикла дисциплин ООП ВПО подготовки специалистов по направлению </w:t>
      </w:r>
      <w:r w:rsidR="003A0305">
        <w:rPr>
          <w:sz w:val="28"/>
          <w:szCs w:val="28"/>
          <w:lang w:eastAsia="en-US"/>
        </w:rPr>
        <w:t>31.05.01</w:t>
      </w:r>
      <w:r w:rsidRPr="00B627CC">
        <w:rPr>
          <w:sz w:val="28"/>
          <w:szCs w:val="28"/>
          <w:lang w:eastAsia="en-US"/>
        </w:rPr>
        <w:t xml:space="preserve"> «Лечебное дело».</w:t>
      </w:r>
    </w:p>
    <w:p w:rsidR="0073223A" w:rsidRPr="00195560" w:rsidRDefault="0073223A" w:rsidP="00B627CC">
      <w:pPr>
        <w:tabs>
          <w:tab w:val="clear" w:pos="643"/>
        </w:tabs>
        <w:autoSpaceDE w:val="0"/>
        <w:autoSpaceDN w:val="0"/>
        <w:adjustRightInd w:val="0"/>
        <w:snapToGrid/>
        <w:ind w:firstLine="709"/>
        <w:jc w:val="both"/>
        <w:rPr>
          <w:bCs/>
          <w:sz w:val="28"/>
          <w:szCs w:val="28"/>
          <w:lang w:eastAsia="en-US"/>
        </w:rPr>
      </w:pPr>
      <w:r w:rsidRPr="00195560">
        <w:rPr>
          <w:bCs/>
          <w:i/>
          <w:sz w:val="28"/>
          <w:szCs w:val="28"/>
          <w:lang w:eastAsia="en-US"/>
        </w:rPr>
        <w:t>Содержание дисциплины</w:t>
      </w:r>
      <w:r w:rsidRPr="00195560">
        <w:rPr>
          <w:b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История медицины как наука и предмет преподавания. История становления и развития ГБОУ ВПО «Башкирский государственный медицинский университет».</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Врачевание в первобытном обществе. Врачевание в странах Древнего Востока. Врачевание и медицина античного Средиземноморья. Медицина Раннего (V-Х вв.) и Классического (ХI-ХV вв.) Средневековья. Медицина Позднего Средневековья (ХV-ХVII вв.). Медицина в эпоху феодализма в России: врачевание в Киевской Руси (IX-XIV вв.) и Московском государстве (XV-VII вв.).</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Медико-биологическое направление в медицине Нового времени. Клиническая медицина Нового времени. Медицина эпохи Возрождения (V в. – середина XVII в.). Медицина в России в эпоху развитого феодализма (XVIII в.) и в период разложения феодализма (первая половина ХIХ в.). Медицина мануфактурной стадии капитализма (середина ХVIII – вторая половина ХVIII в.). Медицина периода промышленного капитализма (конец ХVIII – вторая половина ХIХ в.). Медицина в России во второй половине XIX в. – начале XX в. Медицина периода монополистического капитализма (с конца ХIХ в.).</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Медицина ХХ столетия. Становление отечественной медицины здравоохранения в советский период и Российской Федерации. Развитие теоретических и клинических дисциплин.</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Здравоохранение Башкирии. Вопросы медицинской этики и деонтологии в преподавании истории медицины.</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Педиатрия Нового и Новейшего времени.</w:t>
      </w:r>
    </w:p>
    <w:p w:rsidR="0073223A" w:rsidRPr="00B627CC" w:rsidRDefault="0073223A" w:rsidP="00B627CC">
      <w:pPr>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B627CC">
        <w:rPr>
          <w:sz w:val="28"/>
          <w:szCs w:val="28"/>
        </w:rPr>
        <w:t>:</w:t>
      </w:r>
      <w:r w:rsidR="0096548D">
        <w:rPr>
          <w:sz w:val="28"/>
          <w:szCs w:val="28"/>
        </w:rPr>
        <w:t xml:space="preserve"> </w:t>
      </w:r>
      <w:r w:rsidRPr="00B627CC">
        <w:rPr>
          <w:sz w:val="28"/>
          <w:szCs w:val="28"/>
        </w:rPr>
        <w:t>ОК-1, ОК-3, ОК-5, ОК-6, ОК-7, ОК-8, ПК-1, ПК-3, ПК-27, ПК-30.</w:t>
      </w:r>
    </w:p>
    <w:p w:rsidR="0073223A" w:rsidRDefault="0073223A" w:rsidP="00B627CC">
      <w:pPr>
        <w:tabs>
          <w:tab w:val="clear" w:pos="643"/>
        </w:tabs>
        <w:snapToGrid/>
        <w:ind w:firstLine="709"/>
        <w:jc w:val="both"/>
        <w:rPr>
          <w:sz w:val="28"/>
          <w:szCs w:val="28"/>
        </w:rPr>
      </w:pPr>
    </w:p>
    <w:p w:rsidR="00195560" w:rsidRPr="00B627CC" w:rsidRDefault="00195560" w:rsidP="00B627CC">
      <w:pPr>
        <w:tabs>
          <w:tab w:val="clear" w:pos="643"/>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lastRenderedPageBreak/>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195560">
        <w:rPr>
          <w:b/>
          <w:bCs/>
          <w:sz w:val="28"/>
          <w:szCs w:val="28"/>
          <w:u w:val="single"/>
          <w:lang w:eastAsia="en-US"/>
        </w:rPr>
        <w:t>История Отечества</w:t>
      </w:r>
      <w:r w:rsidRPr="00B627CC">
        <w:rPr>
          <w:b/>
          <w:bCs/>
          <w:sz w:val="28"/>
          <w:szCs w:val="28"/>
          <w:lang w:eastAsia="en-US"/>
        </w:rPr>
        <w:t>»</w:t>
      </w:r>
    </w:p>
    <w:p w:rsidR="0073223A" w:rsidRPr="00B627CC" w:rsidRDefault="0073223A" w:rsidP="00B627CC">
      <w:pPr>
        <w:shd w:val="clear" w:color="auto" w:fill="FFFFFF"/>
        <w:tabs>
          <w:tab w:val="clear" w:pos="643"/>
        </w:tabs>
        <w:snapToGrid/>
        <w:ind w:firstLine="709"/>
        <w:jc w:val="both"/>
        <w:rPr>
          <w:sz w:val="28"/>
          <w:szCs w:val="28"/>
        </w:rPr>
      </w:pPr>
      <w:r w:rsidRPr="00B627CC">
        <w:rPr>
          <w:b/>
          <w:sz w:val="28"/>
          <w:szCs w:val="28"/>
        </w:rPr>
        <w:t>Шифр дисциплины по УП</w:t>
      </w:r>
      <w:r w:rsidRPr="00B627CC">
        <w:rPr>
          <w:b/>
          <w:spacing w:val="-4"/>
          <w:sz w:val="28"/>
          <w:szCs w:val="28"/>
        </w:rPr>
        <w:t>:</w:t>
      </w:r>
      <w:r w:rsidRPr="00195560">
        <w:rPr>
          <w:spacing w:val="-4"/>
          <w:sz w:val="28"/>
          <w:szCs w:val="28"/>
        </w:rPr>
        <w:t xml:space="preserve"> </w:t>
      </w:r>
      <w:r w:rsidRPr="00B627CC">
        <w:rPr>
          <w:spacing w:val="-4"/>
          <w:sz w:val="28"/>
          <w:szCs w:val="28"/>
        </w:rPr>
        <w:t>С1.Б.5</w:t>
      </w:r>
    </w:p>
    <w:p w:rsidR="006E3D19" w:rsidRDefault="0073223A" w:rsidP="00B627CC">
      <w:pPr>
        <w:shd w:val="clear" w:color="auto" w:fill="FFFFFF"/>
        <w:tabs>
          <w:tab w:val="clear" w:pos="643"/>
        </w:tabs>
        <w:snapToGrid/>
        <w:ind w:firstLine="709"/>
        <w:jc w:val="both"/>
        <w:rPr>
          <w:spacing w:val="-2"/>
          <w:sz w:val="28"/>
          <w:szCs w:val="28"/>
        </w:rPr>
      </w:pPr>
      <w:r w:rsidRPr="00B627CC">
        <w:rPr>
          <w:b/>
          <w:spacing w:val="-2"/>
          <w:sz w:val="28"/>
          <w:szCs w:val="28"/>
        </w:rPr>
        <w:t>Год обучения:</w:t>
      </w:r>
      <w:r w:rsidRPr="006E3D19">
        <w:rPr>
          <w:spacing w:val="-2"/>
          <w:sz w:val="28"/>
          <w:szCs w:val="28"/>
        </w:rPr>
        <w:t xml:space="preserve"> </w:t>
      </w:r>
      <w:r w:rsidR="006E3D19" w:rsidRPr="006E3D19">
        <w:rPr>
          <w:spacing w:val="-2"/>
          <w:sz w:val="28"/>
          <w:szCs w:val="28"/>
        </w:rPr>
        <w:t>2</w:t>
      </w:r>
    </w:p>
    <w:p w:rsidR="0073223A" w:rsidRPr="00B627CC" w:rsidRDefault="006E3D19" w:rsidP="00B627CC">
      <w:pPr>
        <w:shd w:val="clear" w:color="auto" w:fill="FFFFFF"/>
        <w:tabs>
          <w:tab w:val="clear" w:pos="643"/>
        </w:tabs>
        <w:snapToGrid/>
        <w:ind w:firstLine="709"/>
        <w:jc w:val="both"/>
        <w:rPr>
          <w:spacing w:val="-2"/>
          <w:sz w:val="28"/>
          <w:szCs w:val="28"/>
        </w:rPr>
      </w:pPr>
      <w:r w:rsidRPr="006E3D19">
        <w:rPr>
          <w:b/>
          <w:spacing w:val="-2"/>
          <w:sz w:val="28"/>
          <w:szCs w:val="28"/>
        </w:rPr>
        <w:t>Семестр:</w:t>
      </w:r>
      <w:r>
        <w:rPr>
          <w:spacing w:val="-2"/>
          <w:sz w:val="28"/>
          <w:szCs w:val="28"/>
        </w:rPr>
        <w:t xml:space="preserve"> </w:t>
      </w:r>
      <w:r w:rsidRPr="00B627CC">
        <w:rPr>
          <w:spacing w:val="-2"/>
          <w:sz w:val="28"/>
          <w:szCs w:val="28"/>
        </w:rPr>
        <w:t>4</w:t>
      </w:r>
    </w:p>
    <w:p w:rsidR="0073223A" w:rsidRDefault="0073223A" w:rsidP="00B627CC">
      <w:pPr>
        <w:shd w:val="clear" w:color="auto" w:fill="FFFFFF"/>
        <w:tabs>
          <w:tab w:val="clear" w:pos="643"/>
        </w:tabs>
        <w:snapToGrid/>
        <w:ind w:firstLine="709"/>
        <w:jc w:val="both"/>
        <w:rPr>
          <w:spacing w:val="-2"/>
          <w:sz w:val="28"/>
          <w:szCs w:val="28"/>
        </w:rPr>
      </w:pPr>
      <w:r w:rsidRPr="00B627CC">
        <w:rPr>
          <w:b/>
          <w:spacing w:val="-2"/>
          <w:sz w:val="28"/>
          <w:szCs w:val="28"/>
        </w:rPr>
        <w:t>Число кредитов/часов:</w:t>
      </w:r>
      <w:r w:rsidRPr="00B627CC">
        <w:rPr>
          <w:spacing w:val="-2"/>
          <w:sz w:val="28"/>
          <w:szCs w:val="28"/>
        </w:rPr>
        <w:t xml:space="preserve"> 3 з.е./108час.</w:t>
      </w:r>
    </w:p>
    <w:p w:rsidR="00195560" w:rsidRPr="00B627CC" w:rsidRDefault="00195560" w:rsidP="00B627CC">
      <w:pPr>
        <w:shd w:val="clear" w:color="auto" w:fill="FFFFFF"/>
        <w:tabs>
          <w:tab w:val="clear" w:pos="643"/>
        </w:tabs>
        <w:snapToGrid/>
        <w:ind w:firstLine="709"/>
        <w:jc w:val="both"/>
        <w:rPr>
          <w:spacing w:val="-2"/>
          <w:sz w:val="28"/>
          <w:szCs w:val="28"/>
        </w:rPr>
      </w:pPr>
    </w:p>
    <w:p w:rsidR="0073223A" w:rsidRPr="00B627CC" w:rsidRDefault="0073223A" w:rsidP="00B627CC">
      <w:pPr>
        <w:tabs>
          <w:tab w:val="clear" w:pos="643"/>
        </w:tabs>
        <w:snapToGrid/>
        <w:ind w:firstLine="709"/>
        <w:jc w:val="both"/>
        <w:rPr>
          <w:sz w:val="28"/>
          <w:szCs w:val="28"/>
        </w:rPr>
      </w:pPr>
      <w:r w:rsidRPr="00195560">
        <w:rPr>
          <w:i/>
          <w:sz w:val="28"/>
          <w:szCs w:val="28"/>
        </w:rPr>
        <w:t>Цели дисциплины</w:t>
      </w:r>
      <w:r w:rsidRPr="00B627CC">
        <w:rPr>
          <w:sz w:val="28"/>
          <w:szCs w:val="28"/>
        </w:rPr>
        <w:t>:</w:t>
      </w:r>
      <w:r w:rsidRPr="00195560">
        <w:rPr>
          <w:sz w:val="28"/>
          <w:szCs w:val="28"/>
        </w:rPr>
        <w:t xml:space="preserve"> </w:t>
      </w:r>
      <w:r w:rsidRPr="00B627CC">
        <w:rPr>
          <w:sz w:val="28"/>
          <w:szCs w:val="28"/>
        </w:rPr>
        <w:t>дать представление об истории как науке, е</w:t>
      </w:r>
      <w:r w:rsidR="00195560">
        <w:rPr>
          <w:sz w:val="28"/>
          <w:szCs w:val="28"/>
        </w:rPr>
        <w:t>ё</w:t>
      </w:r>
      <w:r w:rsidRPr="00B627CC">
        <w:rPr>
          <w:sz w:val="28"/>
          <w:szCs w:val="28"/>
        </w:rPr>
        <w:t xml:space="preserve"> месте в системе гуманитарного знания; овладение основами исторического мышления. Также специалист должен: иметь научное представление об основных этапах в Отечественной истории и их хронологии; знать основные исторические факты, события и имена исторических деятелей; уметь выражать и обосновывать свою позицию по вопросам, касающимся ценностного отношения к историческому прошлому; владеть навыками работы с историческими источниками. Основной смысловой нагрузкой дисциплины «История Отечества» является освоение студентами закономерностей социально-политического и экономического развития Российского государства и общества.</w:t>
      </w:r>
      <w:r w:rsidR="00195560">
        <w:rPr>
          <w:sz w:val="28"/>
          <w:szCs w:val="28"/>
        </w:rPr>
        <w:t xml:space="preserve"> </w:t>
      </w:r>
      <w:r w:rsidRPr="00B627CC">
        <w:rPr>
          <w:sz w:val="28"/>
          <w:szCs w:val="28"/>
        </w:rPr>
        <w:t xml:space="preserve">В структуре изучаемой дисциплины выделяются такие узловые темы, как производительная деятельность человеческого общества, процесс складывания государственности и формирования могущественного государства от Киевской Руси до Российской империи. Одной из сквозных тем является история социальных конфликтов, борьбы </w:t>
      </w:r>
      <w:proofErr w:type="spellStart"/>
      <w:r w:rsidRPr="00B627CC">
        <w:rPr>
          <w:sz w:val="28"/>
          <w:szCs w:val="28"/>
        </w:rPr>
        <w:t>угнетенных</w:t>
      </w:r>
      <w:proofErr w:type="spellEnd"/>
      <w:r w:rsidRPr="00B627CC">
        <w:rPr>
          <w:sz w:val="28"/>
          <w:szCs w:val="28"/>
        </w:rPr>
        <w:t xml:space="preserve"> против угнетателей. К важным темам относится и история культуры во всех е</w:t>
      </w:r>
      <w:r w:rsidR="00195560">
        <w:rPr>
          <w:sz w:val="28"/>
          <w:szCs w:val="28"/>
        </w:rPr>
        <w:t>ё</w:t>
      </w:r>
      <w:r w:rsidRPr="00B627CC">
        <w:rPr>
          <w:sz w:val="28"/>
          <w:szCs w:val="28"/>
        </w:rPr>
        <w:t xml:space="preserve"> проявлениях в сфере образования, искусства, архитектуры, науки и т.д.</w:t>
      </w:r>
    </w:p>
    <w:p w:rsidR="0073223A" w:rsidRPr="00B627CC" w:rsidRDefault="0073223A" w:rsidP="00B627CC">
      <w:pPr>
        <w:shd w:val="clear" w:color="auto" w:fill="FFFFFF"/>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B627CC">
        <w:rPr>
          <w:sz w:val="28"/>
          <w:szCs w:val="28"/>
        </w:rPr>
        <w:t>: ОК-1, ОК-2, ОК-3, ОК-4,</w:t>
      </w:r>
      <w:r w:rsidR="00195560">
        <w:rPr>
          <w:sz w:val="28"/>
          <w:szCs w:val="28"/>
        </w:rPr>
        <w:t xml:space="preserve"> </w:t>
      </w:r>
      <w:r w:rsidRPr="00B627CC">
        <w:rPr>
          <w:sz w:val="28"/>
          <w:szCs w:val="28"/>
        </w:rPr>
        <w:t>ОК-5,</w:t>
      </w:r>
      <w:r w:rsidR="00195560">
        <w:rPr>
          <w:sz w:val="28"/>
          <w:szCs w:val="28"/>
        </w:rPr>
        <w:t xml:space="preserve"> </w:t>
      </w:r>
      <w:r w:rsidR="0096548D">
        <w:rPr>
          <w:sz w:val="28"/>
          <w:szCs w:val="28"/>
        </w:rPr>
        <w:t>ОК-7, ПК-1, ПК-3.</w:t>
      </w:r>
    </w:p>
    <w:p w:rsidR="0073223A" w:rsidRDefault="0073223A" w:rsidP="00B627CC">
      <w:pPr>
        <w:shd w:val="clear" w:color="auto" w:fill="FFFFFF"/>
        <w:tabs>
          <w:tab w:val="clear" w:pos="643"/>
        </w:tabs>
        <w:snapToGrid/>
        <w:ind w:firstLine="709"/>
        <w:jc w:val="both"/>
        <w:rPr>
          <w:sz w:val="28"/>
          <w:szCs w:val="28"/>
        </w:rPr>
      </w:pPr>
    </w:p>
    <w:p w:rsidR="00195560" w:rsidRPr="00B627CC" w:rsidRDefault="00195560" w:rsidP="00B627CC">
      <w:pPr>
        <w:shd w:val="clear" w:color="auto" w:fill="FFFFFF"/>
        <w:tabs>
          <w:tab w:val="clear" w:pos="643"/>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195560">
        <w:rPr>
          <w:b/>
          <w:bCs/>
          <w:sz w:val="28"/>
          <w:szCs w:val="28"/>
          <w:u w:val="single"/>
          <w:lang w:eastAsia="en-US"/>
        </w:rPr>
        <w:t>Экономика</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Pr="00B627CC">
        <w:rPr>
          <w:sz w:val="28"/>
          <w:szCs w:val="28"/>
        </w:rPr>
        <w:t xml:space="preserve">С1.Б.6 </w:t>
      </w:r>
    </w:p>
    <w:p w:rsidR="006E3D19"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 xml:space="preserve"> 1</w:t>
      </w:r>
    </w:p>
    <w:p w:rsidR="0073223A" w:rsidRPr="00B627CC" w:rsidRDefault="006E3D19" w:rsidP="00B627CC">
      <w:pPr>
        <w:tabs>
          <w:tab w:val="clear" w:pos="643"/>
        </w:tabs>
        <w:snapToGrid/>
        <w:ind w:firstLine="709"/>
        <w:jc w:val="both"/>
        <w:rPr>
          <w:sz w:val="28"/>
          <w:szCs w:val="28"/>
        </w:rPr>
      </w:pPr>
      <w:r w:rsidRPr="006E3D19">
        <w:rPr>
          <w:b/>
          <w:sz w:val="28"/>
          <w:szCs w:val="28"/>
        </w:rPr>
        <w:t>Семестр:</w:t>
      </w:r>
      <w:r>
        <w:rPr>
          <w:sz w:val="28"/>
          <w:szCs w:val="28"/>
        </w:rPr>
        <w:t xml:space="preserve"> 1</w:t>
      </w:r>
    </w:p>
    <w:p w:rsidR="0073223A" w:rsidRPr="005E02FE" w:rsidRDefault="0073223A" w:rsidP="00B627CC">
      <w:pPr>
        <w:tabs>
          <w:tab w:val="clear" w:pos="643"/>
        </w:tabs>
        <w:snapToGrid/>
        <w:ind w:firstLine="709"/>
        <w:jc w:val="both"/>
        <w:rPr>
          <w:bCs/>
          <w:sz w:val="28"/>
          <w:szCs w:val="28"/>
          <w:lang w:eastAsia="en-US"/>
        </w:rPr>
      </w:pPr>
      <w:r w:rsidRPr="00B627CC">
        <w:rPr>
          <w:b/>
          <w:sz w:val="28"/>
          <w:szCs w:val="28"/>
        </w:rPr>
        <w:t>Число кредитов/часов:</w:t>
      </w:r>
      <w:r w:rsidR="00195560">
        <w:rPr>
          <w:sz w:val="28"/>
          <w:szCs w:val="28"/>
        </w:rPr>
        <w:t xml:space="preserve"> </w:t>
      </w:r>
      <w:r w:rsidRPr="00B627CC">
        <w:rPr>
          <w:sz w:val="28"/>
          <w:szCs w:val="28"/>
        </w:rPr>
        <w:t>2 з.е./72 час.</w:t>
      </w:r>
    </w:p>
    <w:p w:rsidR="0073223A" w:rsidRPr="00195560" w:rsidRDefault="0073223A" w:rsidP="00B627CC">
      <w:pPr>
        <w:tabs>
          <w:tab w:val="clear" w:pos="643"/>
        </w:tabs>
        <w:autoSpaceDE w:val="0"/>
        <w:autoSpaceDN w:val="0"/>
        <w:adjustRightInd w:val="0"/>
        <w:snapToGrid/>
        <w:ind w:firstLine="709"/>
        <w:jc w:val="both"/>
        <w:rPr>
          <w:bCs/>
          <w:sz w:val="28"/>
          <w:szCs w:val="28"/>
          <w:lang w:eastAsia="en-US"/>
        </w:rPr>
      </w:pPr>
    </w:p>
    <w:p w:rsidR="0073223A" w:rsidRPr="00195560" w:rsidRDefault="0073223A" w:rsidP="00B627CC">
      <w:pPr>
        <w:tabs>
          <w:tab w:val="clear" w:pos="643"/>
        </w:tabs>
        <w:autoSpaceDE w:val="0"/>
        <w:autoSpaceDN w:val="0"/>
        <w:adjustRightInd w:val="0"/>
        <w:snapToGrid/>
        <w:ind w:firstLine="709"/>
        <w:jc w:val="both"/>
        <w:rPr>
          <w:sz w:val="28"/>
          <w:szCs w:val="28"/>
          <w:lang w:eastAsia="en-US"/>
        </w:rPr>
      </w:pPr>
      <w:r w:rsidRPr="00195560">
        <w:rPr>
          <w:bCs/>
          <w:i/>
          <w:sz w:val="28"/>
          <w:szCs w:val="28"/>
          <w:lang w:eastAsia="en-US"/>
        </w:rPr>
        <w:t>Цель дисциплины</w:t>
      </w:r>
      <w:r w:rsidRPr="00195560">
        <w:rPr>
          <w:sz w:val="28"/>
          <w:szCs w:val="28"/>
          <w:lang w:eastAsia="en-US"/>
        </w:rPr>
        <w:t>: формирование у будущего врача необходимого уровня теоретических знаний и основ экономической науки,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w:t>
      </w:r>
    </w:p>
    <w:p w:rsidR="0073223A" w:rsidRPr="00195560" w:rsidRDefault="0073223A" w:rsidP="00B627CC">
      <w:pPr>
        <w:tabs>
          <w:tab w:val="clear" w:pos="643"/>
        </w:tabs>
        <w:autoSpaceDE w:val="0"/>
        <w:autoSpaceDN w:val="0"/>
        <w:adjustRightInd w:val="0"/>
        <w:snapToGrid/>
        <w:ind w:firstLine="709"/>
        <w:jc w:val="both"/>
        <w:rPr>
          <w:sz w:val="28"/>
          <w:szCs w:val="28"/>
          <w:lang w:eastAsia="en-US"/>
        </w:rPr>
      </w:pPr>
      <w:r w:rsidRPr="00195560">
        <w:rPr>
          <w:bCs/>
          <w:i/>
          <w:sz w:val="28"/>
          <w:szCs w:val="28"/>
          <w:lang w:eastAsia="en-US"/>
        </w:rPr>
        <w:t>Задачи дисциплины</w:t>
      </w:r>
      <w:r w:rsidRPr="00195560">
        <w:rPr>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195560">
        <w:rPr>
          <w:sz w:val="28"/>
          <w:szCs w:val="28"/>
          <w:lang w:eastAsia="en-US"/>
        </w:rPr>
        <w:t xml:space="preserve">- обучение студентов теоретическим знаниям о предмете экономической науки, </w:t>
      </w:r>
      <w:proofErr w:type="spellStart"/>
      <w:r w:rsidRPr="00195560">
        <w:rPr>
          <w:sz w:val="28"/>
          <w:szCs w:val="28"/>
          <w:lang w:eastAsia="en-US"/>
        </w:rPr>
        <w:t>ее</w:t>
      </w:r>
      <w:proofErr w:type="spellEnd"/>
      <w:r w:rsidRPr="00195560">
        <w:rPr>
          <w:sz w:val="28"/>
          <w:szCs w:val="28"/>
          <w:lang w:eastAsia="en-US"/>
        </w:rPr>
        <w:t xml:space="preserve"> разделах, экономических</w:t>
      </w:r>
      <w:r w:rsidRPr="00B627CC">
        <w:rPr>
          <w:sz w:val="28"/>
          <w:szCs w:val="28"/>
          <w:lang w:eastAsia="en-US"/>
        </w:rPr>
        <w:t xml:space="preserve"> системах и институтах, общественных и частных экономических благах;</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обучение студентов основным положениям рыночной системы хозяйствования, основам теорий потребности и спроса, производства и предложения;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обучение студентов основам рыночного механизма ценообразования, установлению рыночного равновесия, основам анализа конкуренции и монополии;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lastRenderedPageBreak/>
        <w:t>- обучение студентов основам хозяйствования фирмы в условиях совершенной и несовершенной конкуренции;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обучение студентов основам предпринимательства, менеджмента и маркетинга, ключевым экономическим показателям, основам экономической эффективности;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ознакомление студентов с особенностями функционирования рынков факторов производства, рынками труда, капитала, земли;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 ознакомление студентов с основами макроэкономики, понятием национальной экономики и </w:t>
      </w:r>
      <w:proofErr w:type="spellStart"/>
      <w:r w:rsidRPr="00B627CC">
        <w:rPr>
          <w:sz w:val="28"/>
          <w:szCs w:val="28"/>
          <w:lang w:eastAsia="en-US"/>
        </w:rPr>
        <w:t>ее</w:t>
      </w:r>
      <w:proofErr w:type="spellEnd"/>
      <w:r w:rsidRPr="00B627CC">
        <w:rPr>
          <w:sz w:val="28"/>
          <w:szCs w:val="28"/>
          <w:lang w:eastAsia="en-US"/>
        </w:rPr>
        <w:t xml:space="preserve"> структурой,</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ознакомление студентов с основными макроэкономическими явлениями и процессами: инфляция, безработица, цикличность, экономический рост макроэкономическое равновесие, государственное регулирование, международная интеграция;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ознакомление студентов с основными макроэкономическими показателями: ВВП,</w:t>
      </w:r>
      <w:r w:rsidR="00195560">
        <w:rPr>
          <w:sz w:val="28"/>
          <w:szCs w:val="28"/>
          <w:lang w:eastAsia="en-US"/>
        </w:rPr>
        <w:t xml:space="preserve"> </w:t>
      </w:r>
      <w:r w:rsidRPr="00B627CC">
        <w:rPr>
          <w:sz w:val="28"/>
          <w:szCs w:val="28"/>
          <w:lang w:eastAsia="en-US"/>
        </w:rPr>
        <w:t>ВНП,</w:t>
      </w:r>
      <w:r w:rsidR="00195560">
        <w:rPr>
          <w:sz w:val="28"/>
          <w:szCs w:val="28"/>
          <w:lang w:eastAsia="en-US"/>
        </w:rPr>
        <w:t xml:space="preserve"> </w:t>
      </w:r>
      <w:r w:rsidRPr="00B627CC">
        <w:rPr>
          <w:sz w:val="28"/>
          <w:szCs w:val="28"/>
          <w:lang w:eastAsia="en-US"/>
        </w:rPr>
        <w:t>ЧНП, национальный доход;</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ознакомление студентов с основами мировой экономики, международными экономическими отношениями, особенностями переходной экономики, основами прикладной экономики;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ознакомление студентов с современным состоянием, структурой и тенденциями развития российской экономики, основами переходной экономики;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формирование у студентов уважительного отношения к пациентам – потребителям услуг медицинских организаций, понимания ответственности врачей за экономические результаты их работы;</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воспитание у студентов уважительного отношения к законам и другим нормативно-правовым актам в экономике как к основополагающему гаранту соблюдения экономических прав, свобод и интересов граждан и общества.</w:t>
      </w:r>
    </w:p>
    <w:p w:rsidR="0073223A" w:rsidRPr="00195560" w:rsidRDefault="0073223A" w:rsidP="00B627CC">
      <w:pPr>
        <w:tabs>
          <w:tab w:val="clear" w:pos="643"/>
        </w:tabs>
        <w:autoSpaceDE w:val="0"/>
        <w:autoSpaceDN w:val="0"/>
        <w:adjustRightInd w:val="0"/>
        <w:snapToGrid/>
        <w:ind w:firstLine="709"/>
        <w:jc w:val="both"/>
        <w:rPr>
          <w:sz w:val="28"/>
          <w:szCs w:val="28"/>
          <w:lang w:eastAsia="en-US"/>
        </w:rPr>
      </w:pPr>
      <w:r w:rsidRPr="00195560">
        <w:rPr>
          <w:bCs/>
          <w:i/>
          <w:sz w:val="28"/>
          <w:szCs w:val="28"/>
          <w:lang w:eastAsia="en-US"/>
        </w:rPr>
        <w:t>Место дисциплины</w:t>
      </w:r>
      <w:r w:rsidRPr="00195560">
        <w:rPr>
          <w:bCs/>
          <w:sz w:val="28"/>
          <w:szCs w:val="28"/>
          <w:lang w:eastAsia="en-US"/>
        </w:rPr>
        <w:t xml:space="preserve"> в структуре ООП ВПО: </w:t>
      </w:r>
      <w:r w:rsidRPr="00195560">
        <w:rPr>
          <w:sz w:val="28"/>
          <w:szCs w:val="28"/>
          <w:lang w:eastAsia="en-US"/>
        </w:rPr>
        <w:t xml:space="preserve">дисциплина «Экономика» относится к базовой части гуманитарного, социального и экономического цикла дисциплин ООП ВПО подготовки специалиста по направлению </w:t>
      </w:r>
      <w:r w:rsidR="003A0305">
        <w:rPr>
          <w:sz w:val="28"/>
          <w:szCs w:val="28"/>
          <w:lang w:eastAsia="en-US"/>
        </w:rPr>
        <w:t>31.05.01</w:t>
      </w:r>
      <w:r w:rsidRPr="00195560">
        <w:rPr>
          <w:sz w:val="28"/>
          <w:szCs w:val="28"/>
          <w:lang w:eastAsia="en-US"/>
        </w:rPr>
        <w:t xml:space="preserve"> «Лечебное дело».</w:t>
      </w:r>
    </w:p>
    <w:p w:rsidR="0073223A" w:rsidRPr="00195560" w:rsidRDefault="0073223A" w:rsidP="00B627CC">
      <w:pPr>
        <w:tabs>
          <w:tab w:val="clear" w:pos="643"/>
        </w:tabs>
        <w:autoSpaceDE w:val="0"/>
        <w:autoSpaceDN w:val="0"/>
        <w:adjustRightInd w:val="0"/>
        <w:snapToGrid/>
        <w:ind w:firstLine="709"/>
        <w:jc w:val="both"/>
        <w:rPr>
          <w:bCs/>
          <w:sz w:val="28"/>
          <w:szCs w:val="28"/>
          <w:lang w:eastAsia="en-US"/>
        </w:rPr>
      </w:pPr>
      <w:r w:rsidRPr="00195560">
        <w:rPr>
          <w:bCs/>
          <w:i/>
          <w:sz w:val="28"/>
          <w:szCs w:val="28"/>
          <w:lang w:eastAsia="en-US"/>
        </w:rPr>
        <w:t>Содержание дисциплины</w:t>
      </w:r>
      <w:r w:rsidRPr="00195560">
        <w:rPr>
          <w:b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Предмет экономической науки и </w:t>
      </w:r>
      <w:proofErr w:type="spellStart"/>
      <w:r w:rsidRPr="00B627CC">
        <w:rPr>
          <w:sz w:val="28"/>
          <w:szCs w:val="28"/>
          <w:lang w:eastAsia="en-US"/>
        </w:rPr>
        <w:t>ее</w:t>
      </w:r>
      <w:proofErr w:type="spellEnd"/>
      <w:r w:rsidRPr="00B627CC">
        <w:rPr>
          <w:sz w:val="28"/>
          <w:szCs w:val="28"/>
          <w:lang w:eastAsia="en-US"/>
        </w:rPr>
        <w:t xml:space="preserve"> разделы. Экономические блага и экономические</w:t>
      </w:r>
      <w:r w:rsidR="00195560">
        <w:rPr>
          <w:sz w:val="28"/>
          <w:szCs w:val="28"/>
          <w:lang w:eastAsia="en-US"/>
        </w:rPr>
        <w:t xml:space="preserve"> </w:t>
      </w:r>
      <w:r w:rsidRPr="00B627CC">
        <w:rPr>
          <w:sz w:val="28"/>
          <w:szCs w:val="28"/>
          <w:lang w:eastAsia="en-US"/>
        </w:rPr>
        <w:t>системы. Потребность и спрос. Производство и предложение. Рыночный механизм. Конкуренция и монополия. Микроэкономика. Фирма. Макроэкономика. Макроэкономические явления и процессы. Государственное регулирование экономики. Международная экономика.</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Переходная экономика. Характеристика и структура российского хозяйства. Развитие экономической науки. Основы прикладной экономики. Экономика здравоохранения.</w:t>
      </w:r>
    </w:p>
    <w:p w:rsidR="0073223A" w:rsidRPr="00B627CC" w:rsidRDefault="0073223A" w:rsidP="00B627CC">
      <w:pPr>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B627CC">
        <w:rPr>
          <w:sz w:val="28"/>
          <w:szCs w:val="28"/>
        </w:rPr>
        <w:t>: ОК-1, ОК-2, ОК-4, ОК-5, ПК-28, ПК-31.</w:t>
      </w:r>
    </w:p>
    <w:p w:rsidR="0073223A" w:rsidRDefault="0073223A" w:rsidP="00B627CC">
      <w:pPr>
        <w:tabs>
          <w:tab w:val="clear" w:pos="643"/>
        </w:tabs>
        <w:snapToGrid/>
        <w:ind w:firstLine="709"/>
        <w:jc w:val="both"/>
        <w:rPr>
          <w:sz w:val="28"/>
          <w:szCs w:val="28"/>
        </w:rPr>
      </w:pPr>
    </w:p>
    <w:p w:rsidR="00195560" w:rsidRPr="00B627CC" w:rsidRDefault="00195560" w:rsidP="00B627CC">
      <w:pPr>
        <w:tabs>
          <w:tab w:val="clear" w:pos="643"/>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195560">
        <w:rPr>
          <w:b/>
          <w:bCs/>
          <w:sz w:val="28"/>
          <w:szCs w:val="28"/>
          <w:u w:val="single"/>
          <w:lang w:eastAsia="en-US"/>
        </w:rPr>
        <w:t>Иностранный язык</w:t>
      </w:r>
      <w:r w:rsidRPr="00B627CC">
        <w:rPr>
          <w:b/>
          <w:bCs/>
          <w:sz w:val="28"/>
          <w:szCs w:val="28"/>
          <w:lang w:eastAsia="en-US"/>
        </w:rPr>
        <w:t>»</w:t>
      </w:r>
    </w:p>
    <w:p w:rsidR="0073223A" w:rsidRPr="00B627CC" w:rsidRDefault="0073223A" w:rsidP="00B627CC">
      <w:pPr>
        <w:shd w:val="clear" w:color="auto" w:fill="FFFFFF"/>
        <w:tabs>
          <w:tab w:val="clear" w:pos="643"/>
        </w:tabs>
        <w:snapToGrid/>
        <w:ind w:firstLine="709"/>
        <w:jc w:val="both"/>
        <w:rPr>
          <w:sz w:val="28"/>
          <w:szCs w:val="28"/>
        </w:rPr>
      </w:pPr>
      <w:r w:rsidRPr="00B627CC">
        <w:rPr>
          <w:b/>
          <w:sz w:val="28"/>
          <w:szCs w:val="28"/>
        </w:rPr>
        <w:t>Шифр дисциплины по УП</w:t>
      </w:r>
      <w:r w:rsidRPr="00B627CC">
        <w:rPr>
          <w:b/>
          <w:spacing w:val="-4"/>
          <w:sz w:val="28"/>
          <w:szCs w:val="28"/>
        </w:rPr>
        <w:t>:</w:t>
      </w:r>
      <w:r w:rsidRPr="00B627CC">
        <w:rPr>
          <w:spacing w:val="-4"/>
          <w:sz w:val="28"/>
          <w:szCs w:val="28"/>
        </w:rPr>
        <w:t xml:space="preserve"> С1.Б.7</w:t>
      </w:r>
    </w:p>
    <w:p w:rsidR="006E3D19" w:rsidRDefault="0073223A" w:rsidP="00B627CC">
      <w:pPr>
        <w:shd w:val="clear" w:color="auto" w:fill="FFFFFF"/>
        <w:tabs>
          <w:tab w:val="clear" w:pos="643"/>
        </w:tabs>
        <w:snapToGrid/>
        <w:ind w:firstLine="709"/>
        <w:jc w:val="both"/>
        <w:rPr>
          <w:spacing w:val="-2"/>
          <w:sz w:val="28"/>
          <w:szCs w:val="28"/>
        </w:rPr>
      </w:pPr>
      <w:r w:rsidRPr="00B627CC">
        <w:rPr>
          <w:b/>
          <w:spacing w:val="-2"/>
          <w:sz w:val="28"/>
          <w:szCs w:val="28"/>
        </w:rPr>
        <w:t>Год обучения</w:t>
      </w:r>
      <w:r w:rsidRPr="00B627CC">
        <w:rPr>
          <w:spacing w:val="-2"/>
          <w:sz w:val="28"/>
          <w:szCs w:val="28"/>
        </w:rPr>
        <w:t>: 1</w:t>
      </w:r>
    </w:p>
    <w:p w:rsidR="0073223A" w:rsidRPr="00B627CC" w:rsidRDefault="006E3D19" w:rsidP="00B627CC">
      <w:pPr>
        <w:shd w:val="clear" w:color="auto" w:fill="FFFFFF"/>
        <w:tabs>
          <w:tab w:val="clear" w:pos="643"/>
        </w:tabs>
        <w:snapToGrid/>
        <w:ind w:firstLine="709"/>
        <w:jc w:val="both"/>
        <w:rPr>
          <w:spacing w:val="-2"/>
          <w:sz w:val="28"/>
          <w:szCs w:val="28"/>
        </w:rPr>
      </w:pPr>
      <w:r w:rsidRPr="006E3D19">
        <w:rPr>
          <w:b/>
          <w:spacing w:val="-2"/>
          <w:sz w:val="28"/>
          <w:szCs w:val="28"/>
        </w:rPr>
        <w:lastRenderedPageBreak/>
        <w:t>Семестр:</w:t>
      </w:r>
      <w:r>
        <w:rPr>
          <w:spacing w:val="-2"/>
          <w:sz w:val="28"/>
          <w:szCs w:val="28"/>
        </w:rPr>
        <w:t xml:space="preserve"> 1-2</w:t>
      </w:r>
    </w:p>
    <w:p w:rsidR="0073223A" w:rsidRDefault="0073223A" w:rsidP="00B627CC">
      <w:pPr>
        <w:tabs>
          <w:tab w:val="clear" w:pos="643"/>
        </w:tabs>
        <w:snapToGrid/>
        <w:ind w:firstLine="709"/>
        <w:jc w:val="both"/>
        <w:rPr>
          <w:spacing w:val="-2"/>
          <w:sz w:val="28"/>
          <w:szCs w:val="28"/>
        </w:rPr>
      </w:pPr>
      <w:r w:rsidRPr="00B627CC">
        <w:rPr>
          <w:b/>
          <w:spacing w:val="-2"/>
          <w:sz w:val="28"/>
          <w:szCs w:val="28"/>
        </w:rPr>
        <w:t>Число кредитов/часов:</w:t>
      </w:r>
      <w:r w:rsidRPr="00B627CC">
        <w:rPr>
          <w:spacing w:val="-2"/>
          <w:sz w:val="28"/>
          <w:szCs w:val="28"/>
        </w:rPr>
        <w:t xml:space="preserve"> 3</w:t>
      </w:r>
      <w:r w:rsidR="00195560">
        <w:rPr>
          <w:spacing w:val="-2"/>
          <w:sz w:val="28"/>
          <w:szCs w:val="28"/>
        </w:rPr>
        <w:t xml:space="preserve"> з.е./108 час.</w:t>
      </w:r>
    </w:p>
    <w:p w:rsidR="00195560" w:rsidRPr="00B627CC" w:rsidRDefault="00195560" w:rsidP="00B627CC">
      <w:pPr>
        <w:tabs>
          <w:tab w:val="clear" w:pos="643"/>
        </w:tabs>
        <w:snapToGrid/>
        <w:ind w:firstLine="709"/>
        <w:jc w:val="both"/>
        <w:rPr>
          <w:spacing w:val="-2"/>
          <w:sz w:val="28"/>
          <w:szCs w:val="28"/>
        </w:rPr>
      </w:pPr>
    </w:p>
    <w:p w:rsidR="0073223A" w:rsidRPr="00B627CC" w:rsidRDefault="0073223A" w:rsidP="00B627CC">
      <w:pPr>
        <w:tabs>
          <w:tab w:val="clear" w:pos="643"/>
        </w:tabs>
        <w:snapToGrid/>
        <w:ind w:firstLine="709"/>
        <w:jc w:val="both"/>
        <w:rPr>
          <w:sz w:val="28"/>
          <w:szCs w:val="28"/>
        </w:rPr>
      </w:pPr>
      <w:r w:rsidRPr="00195560">
        <w:rPr>
          <w:i/>
          <w:sz w:val="28"/>
          <w:szCs w:val="28"/>
        </w:rPr>
        <w:t>Цели освоения дисциплины</w:t>
      </w:r>
      <w:r w:rsidRPr="00195560">
        <w:rPr>
          <w:sz w:val="28"/>
          <w:szCs w:val="28"/>
        </w:rPr>
        <w:t xml:space="preserve">: </w:t>
      </w:r>
      <w:r w:rsidRPr="00B627CC">
        <w:rPr>
          <w:sz w:val="28"/>
          <w:szCs w:val="28"/>
        </w:rPr>
        <w:t>приобретение студентами коммуникативной компетенции, уровень которой позволяет использовать иностранный язык практически как в профессиональной (производственной и научной) деятельности, так и для целей самообразования.</w:t>
      </w:r>
    </w:p>
    <w:p w:rsidR="0073223A" w:rsidRPr="00B627CC" w:rsidRDefault="0073223A" w:rsidP="00B627CC">
      <w:pPr>
        <w:tabs>
          <w:tab w:val="clear" w:pos="643"/>
        </w:tabs>
        <w:snapToGrid/>
        <w:ind w:firstLine="709"/>
        <w:jc w:val="both"/>
        <w:rPr>
          <w:i/>
          <w:sz w:val="28"/>
          <w:szCs w:val="28"/>
        </w:rPr>
      </w:pPr>
      <w:r w:rsidRPr="00B627CC">
        <w:rPr>
          <w:sz w:val="28"/>
          <w:szCs w:val="28"/>
        </w:rPr>
        <w:t xml:space="preserve">В результате изучения дисциплины студент должен </w:t>
      </w:r>
      <w:r w:rsidRPr="00B627CC">
        <w:rPr>
          <w:i/>
          <w:sz w:val="28"/>
          <w:szCs w:val="28"/>
        </w:rPr>
        <w:t>уметь:</w:t>
      </w:r>
    </w:p>
    <w:p w:rsidR="0073223A" w:rsidRPr="00B627CC" w:rsidRDefault="0073223A" w:rsidP="00B627CC">
      <w:pPr>
        <w:tabs>
          <w:tab w:val="clear" w:pos="643"/>
        </w:tabs>
        <w:snapToGrid/>
        <w:ind w:firstLine="709"/>
        <w:jc w:val="both"/>
        <w:rPr>
          <w:sz w:val="28"/>
          <w:szCs w:val="28"/>
        </w:rPr>
      </w:pPr>
      <w:r w:rsidRPr="00195560">
        <w:rPr>
          <w:sz w:val="28"/>
          <w:szCs w:val="28"/>
        </w:rPr>
        <w:t xml:space="preserve">а) </w:t>
      </w:r>
      <w:r w:rsidRPr="00195560">
        <w:rPr>
          <w:sz w:val="28"/>
          <w:szCs w:val="28"/>
          <w:u w:val="single"/>
        </w:rPr>
        <w:t>при работе с текстом</w:t>
      </w:r>
      <w:r w:rsidRPr="00195560">
        <w:rPr>
          <w:sz w:val="28"/>
          <w:szCs w:val="28"/>
        </w:rPr>
        <w:t>: ч</w:t>
      </w:r>
      <w:r w:rsidRPr="00B627CC">
        <w:rPr>
          <w:sz w:val="28"/>
          <w:szCs w:val="28"/>
        </w:rPr>
        <w:t xml:space="preserve">итать несложные прагматические тексты; читать тексты по специальности (со </w:t>
      </w:r>
      <w:proofErr w:type="spellStart"/>
      <w:r w:rsidRPr="00B627CC">
        <w:rPr>
          <w:sz w:val="28"/>
          <w:szCs w:val="28"/>
        </w:rPr>
        <w:t>словарем</w:t>
      </w:r>
      <w:proofErr w:type="spellEnd"/>
      <w:r w:rsidRPr="00B627CC">
        <w:rPr>
          <w:sz w:val="28"/>
          <w:szCs w:val="28"/>
        </w:rPr>
        <w:t>); делать устные и письменные переводы с изучаемого языка на родной; распознавать смысловую структуру текста (смысл каждого абзаца); выделять главную идею текста или ряд основных; определять тему текста или высказывания; обобщать информацию нескольких текстов; кратко и подробно пересказывать текст; письменно составлять конспект текста; кратко выступить (2-3 мин.) на любую тему (</w:t>
      </w:r>
      <w:r w:rsidRPr="00B627CC">
        <w:rPr>
          <w:sz w:val="28"/>
          <w:szCs w:val="28"/>
          <w:lang w:val="en-US"/>
        </w:rPr>
        <w:t>c</w:t>
      </w:r>
      <w:r w:rsidRPr="00B627CC">
        <w:rPr>
          <w:sz w:val="28"/>
          <w:szCs w:val="28"/>
        </w:rPr>
        <w:t xml:space="preserve"> предварительной подготовкой); аннотировать и реферировать специальные тексты.</w:t>
      </w:r>
    </w:p>
    <w:p w:rsidR="0073223A" w:rsidRPr="00B627CC" w:rsidRDefault="0073223A" w:rsidP="00B627CC">
      <w:pPr>
        <w:tabs>
          <w:tab w:val="clear" w:pos="643"/>
        </w:tabs>
        <w:snapToGrid/>
        <w:ind w:firstLine="709"/>
        <w:jc w:val="both"/>
        <w:rPr>
          <w:sz w:val="28"/>
          <w:szCs w:val="28"/>
        </w:rPr>
      </w:pPr>
      <w:r w:rsidRPr="00195560">
        <w:rPr>
          <w:sz w:val="28"/>
          <w:szCs w:val="28"/>
        </w:rPr>
        <w:t xml:space="preserve">б) </w:t>
      </w:r>
      <w:r w:rsidRPr="00195560">
        <w:rPr>
          <w:sz w:val="28"/>
          <w:szCs w:val="28"/>
          <w:u w:val="single"/>
        </w:rPr>
        <w:t>в процессе общения</w:t>
      </w:r>
      <w:r w:rsidRPr="00195560">
        <w:rPr>
          <w:sz w:val="28"/>
          <w:szCs w:val="28"/>
        </w:rPr>
        <w:t>: на слух</w:t>
      </w:r>
      <w:r w:rsidRPr="00B627CC">
        <w:rPr>
          <w:sz w:val="28"/>
          <w:szCs w:val="28"/>
        </w:rPr>
        <w:t xml:space="preserve"> воспринимать разговорно-бытовую речь; на слух воспринимать оригинальный текст, соответствующий тематике курса, прочитанный преподавателем или </w:t>
      </w:r>
      <w:proofErr w:type="spellStart"/>
      <w:r w:rsidRPr="00B627CC">
        <w:rPr>
          <w:sz w:val="28"/>
          <w:szCs w:val="28"/>
        </w:rPr>
        <w:t>воспроизведенный</w:t>
      </w:r>
      <w:proofErr w:type="spellEnd"/>
      <w:r w:rsidRPr="00B627CC">
        <w:rPr>
          <w:sz w:val="28"/>
          <w:szCs w:val="28"/>
        </w:rPr>
        <w:t xml:space="preserve"> в звукозаписи (количество незнакомой лексики не более 12%); осознавать свои цели и цели собеседника; реализовывать свои задачи в процессе общения; устно и письменно ставить вопросы; давать краткие и </w:t>
      </w:r>
      <w:proofErr w:type="spellStart"/>
      <w:r w:rsidRPr="00B627CC">
        <w:rPr>
          <w:sz w:val="28"/>
          <w:szCs w:val="28"/>
        </w:rPr>
        <w:t>развернутые</w:t>
      </w:r>
      <w:proofErr w:type="spellEnd"/>
      <w:r w:rsidRPr="00B627CC">
        <w:rPr>
          <w:sz w:val="28"/>
          <w:szCs w:val="28"/>
        </w:rPr>
        <w:t xml:space="preserve"> ответы на вопросы; владеть речевым этикетом повседневного общения (знакомство, представление, побуждение к действию, выражение просьбы, согласия, несогласия и т.д.); участвовать в диалоге в ситуации официального и неофициального общения; устно выступить на профессиональную тему (с предварительной подготовкой).</w:t>
      </w:r>
    </w:p>
    <w:p w:rsidR="0073223A" w:rsidRPr="00B627CC" w:rsidRDefault="0073223A" w:rsidP="00B627CC">
      <w:pPr>
        <w:tabs>
          <w:tab w:val="clear" w:pos="643"/>
        </w:tabs>
        <w:snapToGrid/>
        <w:ind w:firstLine="709"/>
        <w:jc w:val="both"/>
        <w:rPr>
          <w:sz w:val="28"/>
          <w:szCs w:val="28"/>
        </w:rPr>
      </w:pPr>
      <w:r w:rsidRPr="00195560">
        <w:rPr>
          <w:sz w:val="28"/>
          <w:szCs w:val="28"/>
        </w:rPr>
        <w:t xml:space="preserve">в) </w:t>
      </w:r>
      <w:r w:rsidRPr="00195560">
        <w:rPr>
          <w:sz w:val="28"/>
          <w:szCs w:val="28"/>
          <w:u w:val="single"/>
        </w:rPr>
        <w:t>письмо</w:t>
      </w:r>
      <w:r w:rsidRPr="00195560">
        <w:rPr>
          <w:sz w:val="28"/>
          <w:szCs w:val="28"/>
        </w:rPr>
        <w:t>: грамматически</w:t>
      </w:r>
      <w:r w:rsidRPr="00B627CC">
        <w:rPr>
          <w:sz w:val="28"/>
          <w:szCs w:val="28"/>
        </w:rPr>
        <w:t xml:space="preserve"> правильно оформлять сообщения по теме; писать диктанты и сочинения; оформлять частное/деловое письмо, служебную записку, резюме.</w:t>
      </w:r>
    </w:p>
    <w:p w:rsidR="0073223A" w:rsidRPr="00B627CC" w:rsidRDefault="0073223A" w:rsidP="00B627CC">
      <w:pPr>
        <w:tabs>
          <w:tab w:val="clear" w:pos="643"/>
        </w:tabs>
        <w:snapToGrid/>
        <w:ind w:firstLine="709"/>
        <w:jc w:val="both"/>
        <w:rPr>
          <w:sz w:val="28"/>
          <w:szCs w:val="28"/>
        </w:rPr>
      </w:pPr>
      <w:r w:rsidRPr="00195560">
        <w:rPr>
          <w:i/>
          <w:sz w:val="28"/>
          <w:szCs w:val="28"/>
        </w:rPr>
        <w:t>владеть</w:t>
      </w:r>
      <w:r w:rsidRPr="00B627CC">
        <w:rPr>
          <w:i/>
          <w:sz w:val="28"/>
          <w:szCs w:val="28"/>
        </w:rPr>
        <w:t>:</w:t>
      </w:r>
      <w:r w:rsidRPr="00195560">
        <w:rPr>
          <w:sz w:val="28"/>
          <w:szCs w:val="28"/>
        </w:rPr>
        <w:t xml:space="preserve"> </w:t>
      </w:r>
      <w:r w:rsidRPr="00B627CC">
        <w:rPr>
          <w:sz w:val="28"/>
          <w:szCs w:val="28"/>
        </w:rPr>
        <w:t xml:space="preserve">языковыми навыками, достаточными для дальнейшей учебной деятельности, для изучения зарубежного опыта в </w:t>
      </w:r>
      <w:proofErr w:type="spellStart"/>
      <w:r w:rsidRPr="00B627CC">
        <w:rPr>
          <w:sz w:val="28"/>
          <w:szCs w:val="28"/>
        </w:rPr>
        <w:t>определенной</w:t>
      </w:r>
      <w:proofErr w:type="spellEnd"/>
      <w:r w:rsidRPr="00B627CC">
        <w:rPr>
          <w:sz w:val="28"/>
          <w:szCs w:val="28"/>
        </w:rPr>
        <w:t xml:space="preserve"> (профилирующей) области науки и техники, а также для осуществления деловых контактов на элементарном уровне.</w:t>
      </w:r>
    </w:p>
    <w:p w:rsidR="0073223A" w:rsidRPr="00B627CC" w:rsidRDefault="0073223A" w:rsidP="00B627CC">
      <w:pPr>
        <w:tabs>
          <w:tab w:val="clear" w:pos="643"/>
        </w:tabs>
        <w:snapToGrid/>
        <w:ind w:firstLine="709"/>
        <w:jc w:val="both"/>
        <w:rPr>
          <w:sz w:val="28"/>
          <w:szCs w:val="28"/>
          <w:lang w:eastAsia="en-US"/>
        </w:rPr>
      </w:pPr>
      <w:r w:rsidRPr="00B627CC">
        <w:rPr>
          <w:sz w:val="28"/>
          <w:szCs w:val="28"/>
        </w:rPr>
        <w:t>Процесс изучения дисциплины направлен на формирование следующих компетенций:</w:t>
      </w:r>
      <w:r w:rsidRPr="00B627CC">
        <w:rPr>
          <w:sz w:val="28"/>
          <w:szCs w:val="28"/>
          <w:lang w:eastAsia="en-US"/>
        </w:rPr>
        <w:t xml:space="preserve"> ОК-1, ОК-5, ОК-6, ПК-2, ПК-28, ПК-31.</w:t>
      </w:r>
    </w:p>
    <w:p w:rsidR="0073223A" w:rsidRDefault="0073223A" w:rsidP="00B627CC">
      <w:pPr>
        <w:tabs>
          <w:tab w:val="clear" w:pos="643"/>
        </w:tabs>
        <w:snapToGrid/>
        <w:ind w:firstLine="709"/>
        <w:jc w:val="both"/>
        <w:rPr>
          <w:sz w:val="28"/>
          <w:szCs w:val="28"/>
          <w:lang w:eastAsia="en-US"/>
        </w:rPr>
      </w:pPr>
    </w:p>
    <w:p w:rsidR="00195560" w:rsidRPr="00B627CC" w:rsidRDefault="00195560" w:rsidP="00B627CC">
      <w:pPr>
        <w:tabs>
          <w:tab w:val="clear" w:pos="643"/>
        </w:tabs>
        <w:snapToGrid/>
        <w:ind w:firstLine="709"/>
        <w:jc w:val="both"/>
        <w:rPr>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195560">
        <w:rPr>
          <w:b/>
          <w:bCs/>
          <w:sz w:val="28"/>
          <w:szCs w:val="28"/>
          <w:u w:val="single"/>
          <w:lang w:eastAsia="en-US"/>
        </w:rPr>
        <w:t>Латинский язык</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Pr="00B627CC">
        <w:rPr>
          <w:sz w:val="28"/>
          <w:szCs w:val="28"/>
        </w:rPr>
        <w:t>С1.Б.8</w:t>
      </w:r>
    </w:p>
    <w:p w:rsidR="006E3D19"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 xml:space="preserve"> 1</w:t>
      </w:r>
    </w:p>
    <w:p w:rsidR="0073223A" w:rsidRPr="00B627CC" w:rsidRDefault="006E3D19" w:rsidP="00B627CC">
      <w:pPr>
        <w:tabs>
          <w:tab w:val="clear" w:pos="643"/>
        </w:tabs>
        <w:snapToGrid/>
        <w:ind w:firstLine="709"/>
        <w:jc w:val="both"/>
        <w:rPr>
          <w:sz w:val="28"/>
          <w:szCs w:val="28"/>
        </w:rPr>
      </w:pPr>
      <w:r w:rsidRPr="006E3D19">
        <w:rPr>
          <w:b/>
          <w:sz w:val="28"/>
          <w:szCs w:val="28"/>
        </w:rPr>
        <w:t>Семестр:</w:t>
      </w:r>
      <w:r>
        <w:rPr>
          <w:sz w:val="28"/>
          <w:szCs w:val="28"/>
        </w:rPr>
        <w:t xml:space="preserve"> 1-2</w:t>
      </w:r>
    </w:p>
    <w:p w:rsidR="0073223A" w:rsidRDefault="0073223A" w:rsidP="00B627CC">
      <w:pPr>
        <w:tabs>
          <w:tab w:val="clear" w:pos="643"/>
        </w:tabs>
        <w:snapToGrid/>
        <w:ind w:firstLine="709"/>
        <w:jc w:val="both"/>
        <w:rPr>
          <w:sz w:val="28"/>
          <w:szCs w:val="28"/>
        </w:rPr>
      </w:pPr>
      <w:r w:rsidRPr="00B627CC">
        <w:rPr>
          <w:b/>
          <w:sz w:val="28"/>
          <w:szCs w:val="28"/>
        </w:rPr>
        <w:t xml:space="preserve">Число кредитов/часов: </w:t>
      </w:r>
      <w:r w:rsidRPr="00B627CC">
        <w:rPr>
          <w:sz w:val="28"/>
          <w:szCs w:val="28"/>
        </w:rPr>
        <w:t>3 з.е./108 час.</w:t>
      </w:r>
    </w:p>
    <w:p w:rsidR="00195560" w:rsidRPr="00195560" w:rsidRDefault="00195560" w:rsidP="00B627CC">
      <w:pPr>
        <w:tabs>
          <w:tab w:val="clear" w:pos="643"/>
        </w:tabs>
        <w:snapToGrid/>
        <w:ind w:firstLine="709"/>
        <w:jc w:val="both"/>
        <w:rPr>
          <w:bCs/>
          <w:sz w:val="28"/>
          <w:szCs w:val="28"/>
          <w:lang w:eastAsia="en-US"/>
        </w:rPr>
      </w:pPr>
    </w:p>
    <w:p w:rsidR="0073223A" w:rsidRPr="00195560" w:rsidRDefault="0073223A" w:rsidP="00B627CC">
      <w:pPr>
        <w:tabs>
          <w:tab w:val="clear" w:pos="643"/>
        </w:tabs>
        <w:autoSpaceDE w:val="0"/>
        <w:autoSpaceDN w:val="0"/>
        <w:adjustRightInd w:val="0"/>
        <w:snapToGrid/>
        <w:ind w:firstLine="709"/>
        <w:jc w:val="both"/>
        <w:rPr>
          <w:sz w:val="28"/>
          <w:szCs w:val="28"/>
          <w:lang w:eastAsia="en-US"/>
        </w:rPr>
      </w:pPr>
      <w:r w:rsidRPr="00195560">
        <w:rPr>
          <w:bCs/>
          <w:i/>
          <w:sz w:val="28"/>
          <w:szCs w:val="28"/>
          <w:lang w:eastAsia="en-US"/>
        </w:rPr>
        <w:t>Цель дисциплины</w:t>
      </w:r>
      <w:r w:rsidRPr="00195560">
        <w:rPr>
          <w:bCs/>
          <w:sz w:val="28"/>
          <w:szCs w:val="28"/>
          <w:lang w:eastAsia="en-US"/>
        </w:rPr>
        <w:t xml:space="preserve">: </w:t>
      </w:r>
      <w:r w:rsidRPr="00195560">
        <w:rPr>
          <w:sz w:val="28"/>
          <w:szCs w:val="28"/>
          <w:lang w:eastAsia="en-US"/>
        </w:rPr>
        <w:t xml:space="preserve">заложить основы терминологической подготовки будущих специалистов, научить студентов сознательно и грамотно применять медицинские </w:t>
      </w:r>
      <w:r w:rsidRPr="00195560">
        <w:rPr>
          <w:sz w:val="28"/>
          <w:szCs w:val="28"/>
          <w:lang w:eastAsia="en-US"/>
        </w:rPr>
        <w:lastRenderedPageBreak/>
        <w:t>термины на латинском языке, а также термины греко-латинского происхождения на русском языке.</w:t>
      </w:r>
    </w:p>
    <w:p w:rsidR="0073223A" w:rsidRPr="00195560" w:rsidRDefault="0073223A" w:rsidP="00B627CC">
      <w:pPr>
        <w:tabs>
          <w:tab w:val="clear" w:pos="643"/>
        </w:tabs>
        <w:autoSpaceDE w:val="0"/>
        <w:autoSpaceDN w:val="0"/>
        <w:adjustRightInd w:val="0"/>
        <w:snapToGrid/>
        <w:ind w:firstLine="709"/>
        <w:jc w:val="both"/>
        <w:rPr>
          <w:bCs/>
          <w:sz w:val="28"/>
          <w:szCs w:val="28"/>
          <w:lang w:eastAsia="en-US"/>
        </w:rPr>
      </w:pPr>
      <w:r w:rsidRPr="00195560">
        <w:rPr>
          <w:bCs/>
          <w:i/>
          <w:sz w:val="28"/>
          <w:szCs w:val="28"/>
          <w:lang w:eastAsia="en-US"/>
        </w:rPr>
        <w:t>Задачи дисциплины</w:t>
      </w:r>
      <w:r w:rsidRPr="00195560">
        <w:rPr>
          <w:bCs/>
          <w:sz w:val="28"/>
          <w:szCs w:val="28"/>
          <w:lang w:eastAsia="en-US"/>
        </w:rPr>
        <w:t>:</w:t>
      </w:r>
    </w:p>
    <w:p w:rsidR="0073223A" w:rsidRPr="00195560" w:rsidRDefault="0073223A" w:rsidP="00B627CC">
      <w:pPr>
        <w:tabs>
          <w:tab w:val="clear" w:pos="643"/>
        </w:tabs>
        <w:autoSpaceDE w:val="0"/>
        <w:autoSpaceDN w:val="0"/>
        <w:adjustRightInd w:val="0"/>
        <w:snapToGrid/>
        <w:ind w:firstLine="709"/>
        <w:jc w:val="both"/>
        <w:rPr>
          <w:sz w:val="28"/>
          <w:szCs w:val="28"/>
          <w:lang w:eastAsia="en-US"/>
        </w:rPr>
      </w:pPr>
      <w:r w:rsidRPr="00195560">
        <w:rPr>
          <w:sz w:val="28"/>
          <w:szCs w:val="28"/>
          <w:lang w:eastAsia="en-US"/>
        </w:rPr>
        <w:t>- обучение специалистов сознательному и грамотному применению терминов и специальных выражений на латинском языке, а также терминов греко-латинского происхождения в русской транскрипции;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195560">
        <w:rPr>
          <w:sz w:val="28"/>
          <w:szCs w:val="28"/>
          <w:lang w:eastAsia="en-US"/>
        </w:rPr>
        <w:t>- обучение</w:t>
      </w:r>
      <w:r w:rsidRPr="00B627CC">
        <w:rPr>
          <w:sz w:val="28"/>
          <w:szCs w:val="28"/>
          <w:lang w:eastAsia="en-US"/>
        </w:rPr>
        <w:t xml:space="preserve"> студентов основам медицинской терминологии в </w:t>
      </w:r>
      <w:proofErr w:type="spellStart"/>
      <w:r w:rsidRPr="00B627CC">
        <w:rPr>
          <w:sz w:val="28"/>
          <w:szCs w:val="28"/>
          <w:lang w:eastAsia="en-US"/>
        </w:rPr>
        <w:t>трех</w:t>
      </w:r>
      <w:proofErr w:type="spellEnd"/>
      <w:r w:rsidRPr="00B627CC">
        <w:rPr>
          <w:sz w:val="28"/>
          <w:szCs w:val="28"/>
          <w:lang w:eastAsia="en-US"/>
        </w:rPr>
        <w:t xml:space="preserve"> </w:t>
      </w:r>
      <w:proofErr w:type="spellStart"/>
      <w:r w:rsidRPr="00B627CC">
        <w:rPr>
          <w:sz w:val="28"/>
          <w:szCs w:val="28"/>
          <w:lang w:eastAsia="en-US"/>
        </w:rPr>
        <w:t>ее</w:t>
      </w:r>
      <w:proofErr w:type="spellEnd"/>
      <w:r w:rsidRPr="00B627CC">
        <w:rPr>
          <w:sz w:val="28"/>
          <w:szCs w:val="28"/>
          <w:lang w:eastAsia="en-US"/>
        </w:rPr>
        <w:t xml:space="preserve"> подсистемах: анатомо-гистологической, клинической и фармацевтической;</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формирование у студентов представления об общеязыковых закономерностях, характерных для европейских языков;</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формирование у студентов навыков изучения научной литературы и подготовки рефератов, обзоров по современным научным проблемам;</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обучение будущих врачей правильному оформлению рецептов, переводу химических и фармацевтических терминов;</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формирование у студентов представления об органической связи современной культуры с античной культурой и историей;</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усвоение студентами необходимых грамматических и экстралингвистических сведений, связанных с функционированием терминов в подсистемах (склонение, морфемы и способы словообразования, образование императива, химическая номенклатура, виды лекарственных форм, способы прописывания рецептов);</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формирование у специалистов интереса к истории медицины и античной культуре (афоризмы, историко-этимологические справки, просмотр научно-популярных фильмов о Римской империи и Древней Греции, участие в викторинах и др.).</w:t>
      </w:r>
    </w:p>
    <w:p w:rsidR="0073223A" w:rsidRPr="00195560" w:rsidRDefault="0073223A" w:rsidP="00B627CC">
      <w:pPr>
        <w:tabs>
          <w:tab w:val="clear" w:pos="643"/>
        </w:tabs>
        <w:autoSpaceDE w:val="0"/>
        <w:autoSpaceDN w:val="0"/>
        <w:adjustRightInd w:val="0"/>
        <w:snapToGrid/>
        <w:ind w:firstLine="709"/>
        <w:jc w:val="both"/>
        <w:rPr>
          <w:sz w:val="28"/>
          <w:szCs w:val="28"/>
          <w:lang w:eastAsia="en-US"/>
        </w:rPr>
      </w:pPr>
      <w:r w:rsidRPr="00195560">
        <w:rPr>
          <w:bCs/>
          <w:i/>
          <w:sz w:val="28"/>
          <w:szCs w:val="28"/>
          <w:lang w:eastAsia="en-US"/>
        </w:rPr>
        <w:t>Место дисциплины</w:t>
      </w:r>
      <w:r w:rsidRPr="00195560">
        <w:rPr>
          <w:bCs/>
          <w:sz w:val="28"/>
          <w:szCs w:val="28"/>
          <w:lang w:eastAsia="en-US"/>
        </w:rPr>
        <w:t xml:space="preserve"> в структуре ООП ВПО: </w:t>
      </w:r>
      <w:r w:rsidRPr="00195560">
        <w:rPr>
          <w:sz w:val="28"/>
          <w:szCs w:val="28"/>
          <w:lang w:eastAsia="en-US"/>
        </w:rPr>
        <w:t xml:space="preserve">дисциплина «Латинский язык» относится к базовой части гуманитарного, социального и экономического цикла дисциплин ООП ВПО подготовки специалистов по направлению </w:t>
      </w:r>
      <w:r w:rsidR="003A0305">
        <w:rPr>
          <w:sz w:val="28"/>
          <w:szCs w:val="28"/>
          <w:lang w:eastAsia="en-US"/>
        </w:rPr>
        <w:t>31.05.01</w:t>
      </w:r>
      <w:r w:rsidRPr="00195560">
        <w:rPr>
          <w:sz w:val="28"/>
          <w:szCs w:val="28"/>
          <w:lang w:eastAsia="en-US"/>
        </w:rPr>
        <w:t xml:space="preserve"> «Лечебное дело».</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195560">
        <w:rPr>
          <w:bCs/>
          <w:i/>
          <w:sz w:val="28"/>
          <w:szCs w:val="28"/>
          <w:lang w:eastAsia="en-US"/>
        </w:rPr>
        <w:t>Содержание дисциплины</w:t>
      </w:r>
      <w:r w:rsidRPr="00195560">
        <w:rPr>
          <w:bCs/>
          <w:sz w:val="28"/>
          <w:szCs w:val="28"/>
          <w:lang w:eastAsia="en-US"/>
        </w:rPr>
        <w:t xml:space="preserve">. </w:t>
      </w:r>
      <w:r w:rsidRPr="00195560">
        <w:rPr>
          <w:sz w:val="28"/>
          <w:szCs w:val="28"/>
          <w:lang w:eastAsia="en-US"/>
        </w:rPr>
        <w:t>Анатомо-гистологическая терминология. Фонетика. Особенности чтения. Имя существительное. Имя прилагательное. Согласование. Рецептурная фармацевтическая терминология.</w:t>
      </w:r>
      <w:r w:rsidRPr="00B627CC">
        <w:rPr>
          <w:sz w:val="28"/>
          <w:szCs w:val="28"/>
          <w:lang w:eastAsia="en-US"/>
        </w:rPr>
        <w:t xml:space="preserve"> Рецепт. Глагол. Наклонение глагола. Винительный падеж. Предлоги. Химическая номенклатура. Частотные отрезки. Рецептурные сокращения. Клиническая терминология. Суффиксация. Основы сложения. Префиксация. Греко-латинские и одиночные дублеты. Словообразование. Частотные латинские и греческие приставки. Числительные. Наречия. Местоимения. Причастия.</w:t>
      </w:r>
    </w:p>
    <w:p w:rsidR="0073223A" w:rsidRPr="00B627CC" w:rsidRDefault="0073223A" w:rsidP="00B627CC">
      <w:pPr>
        <w:shd w:val="clear" w:color="auto" w:fill="FFFFFF"/>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B627CC">
        <w:rPr>
          <w:sz w:val="28"/>
          <w:szCs w:val="28"/>
        </w:rPr>
        <w:t>: ОК-1,</w:t>
      </w:r>
      <w:r w:rsidR="00195560">
        <w:rPr>
          <w:sz w:val="28"/>
          <w:szCs w:val="28"/>
        </w:rPr>
        <w:t xml:space="preserve"> </w:t>
      </w:r>
      <w:r w:rsidRPr="00B627CC">
        <w:rPr>
          <w:sz w:val="28"/>
          <w:szCs w:val="28"/>
        </w:rPr>
        <w:t>ОК-2,</w:t>
      </w:r>
      <w:r w:rsidR="00195560">
        <w:rPr>
          <w:sz w:val="28"/>
          <w:szCs w:val="28"/>
        </w:rPr>
        <w:t xml:space="preserve"> </w:t>
      </w:r>
      <w:r w:rsidRPr="00B627CC">
        <w:rPr>
          <w:sz w:val="28"/>
          <w:szCs w:val="28"/>
        </w:rPr>
        <w:t>ОК-3,</w:t>
      </w:r>
      <w:r w:rsidR="00327A8A">
        <w:rPr>
          <w:sz w:val="28"/>
          <w:szCs w:val="28"/>
        </w:rPr>
        <w:t xml:space="preserve"> </w:t>
      </w:r>
      <w:r w:rsidRPr="00B627CC">
        <w:rPr>
          <w:sz w:val="28"/>
          <w:szCs w:val="28"/>
        </w:rPr>
        <w:t>ОК-5, ОК-6, ОК-7, ОК-8, ПК-3, ПК-31.</w:t>
      </w:r>
    </w:p>
    <w:p w:rsidR="0073223A" w:rsidRDefault="0073223A" w:rsidP="00B627CC">
      <w:pPr>
        <w:tabs>
          <w:tab w:val="clear" w:pos="643"/>
        </w:tabs>
        <w:autoSpaceDE w:val="0"/>
        <w:autoSpaceDN w:val="0"/>
        <w:adjustRightInd w:val="0"/>
        <w:snapToGrid/>
        <w:ind w:firstLine="709"/>
        <w:jc w:val="both"/>
        <w:rPr>
          <w:sz w:val="28"/>
          <w:szCs w:val="28"/>
          <w:lang w:eastAsia="en-US"/>
        </w:rPr>
      </w:pPr>
    </w:p>
    <w:p w:rsidR="00195560" w:rsidRPr="00B627CC" w:rsidRDefault="00195560" w:rsidP="00B627CC">
      <w:pPr>
        <w:tabs>
          <w:tab w:val="clear" w:pos="643"/>
        </w:tabs>
        <w:autoSpaceDE w:val="0"/>
        <w:autoSpaceDN w:val="0"/>
        <w:adjustRightInd w:val="0"/>
        <w:snapToGrid/>
        <w:ind w:firstLine="709"/>
        <w:jc w:val="both"/>
        <w:rPr>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5E02FE">
        <w:rPr>
          <w:b/>
          <w:bCs/>
          <w:sz w:val="28"/>
          <w:szCs w:val="28"/>
          <w:u w:val="single"/>
          <w:lang w:eastAsia="en-US"/>
        </w:rPr>
        <w:t>Психология и педагогика</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Pr="00B627CC">
        <w:rPr>
          <w:sz w:val="28"/>
          <w:szCs w:val="28"/>
        </w:rPr>
        <w:t xml:space="preserve">С1.Б.9 </w:t>
      </w:r>
    </w:p>
    <w:p w:rsidR="006E3D19"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 xml:space="preserve"> 1</w:t>
      </w:r>
    </w:p>
    <w:p w:rsidR="0073223A" w:rsidRPr="00B627CC" w:rsidRDefault="006E3D19" w:rsidP="00B627CC">
      <w:pPr>
        <w:tabs>
          <w:tab w:val="clear" w:pos="643"/>
        </w:tabs>
        <w:snapToGrid/>
        <w:ind w:firstLine="709"/>
        <w:jc w:val="both"/>
        <w:rPr>
          <w:sz w:val="28"/>
          <w:szCs w:val="28"/>
        </w:rPr>
      </w:pPr>
      <w:r w:rsidRPr="006E3D19">
        <w:rPr>
          <w:b/>
          <w:sz w:val="28"/>
          <w:szCs w:val="28"/>
        </w:rPr>
        <w:t>Семестр:</w:t>
      </w:r>
      <w:r>
        <w:rPr>
          <w:sz w:val="28"/>
          <w:szCs w:val="28"/>
        </w:rPr>
        <w:t xml:space="preserve"> 2</w:t>
      </w:r>
    </w:p>
    <w:p w:rsidR="0073223A" w:rsidRPr="006E3D19" w:rsidRDefault="0073223A" w:rsidP="00B627CC">
      <w:pPr>
        <w:tabs>
          <w:tab w:val="clear" w:pos="643"/>
        </w:tabs>
        <w:snapToGrid/>
        <w:ind w:firstLine="709"/>
        <w:jc w:val="both"/>
        <w:rPr>
          <w:sz w:val="28"/>
          <w:szCs w:val="28"/>
        </w:rPr>
      </w:pPr>
      <w:r w:rsidRPr="00B627CC">
        <w:rPr>
          <w:b/>
          <w:sz w:val="28"/>
          <w:szCs w:val="28"/>
        </w:rPr>
        <w:t xml:space="preserve">Число кредитов/часов: </w:t>
      </w:r>
      <w:r w:rsidRPr="00B627CC">
        <w:rPr>
          <w:sz w:val="28"/>
          <w:szCs w:val="28"/>
        </w:rPr>
        <w:t>3 з.е./108 час.</w:t>
      </w:r>
    </w:p>
    <w:p w:rsidR="00195560" w:rsidRPr="00195560" w:rsidRDefault="00195560" w:rsidP="00B627CC">
      <w:pPr>
        <w:tabs>
          <w:tab w:val="clear" w:pos="643"/>
        </w:tabs>
        <w:snapToGrid/>
        <w:ind w:firstLine="709"/>
        <w:jc w:val="both"/>
        <w:rPr>
          <w:bCs/>
          <w:sz w:val="28"/>
          <w:szCs w:val="28"/>
          <w:lang w:eastAsia="en-US"/>
        </w:rPr>
      </w:pPr>
    </w:p>
    <w:p w:rsidR="0073223A" w:rsidRPr="00195560" w:rsidRDefault="0073223A" w:rsidP="00B627CC">
      <w:pPr>
        <w:tabs>
          <w:tab w:val="clear" w:pos="643"/>
        </w:tabs>
        <w:autoSpaceDE w:val="0"/>
        <w:autoSpaceDN w:val="0"/>
        <w:adjustRightInd w:val="0"/>
        <w:snapToGrid/>
        <w:ind w:firstLine="709"/>
        <w:jc w:val="both"/>
        <w:rPr>
          <w:sz w:val="28"/>
          <w:szCs w:val="28"/>
          <w:lang w:eastAsia="en-US"/>
        </w:rPr>
      </w:pPr>
      <w:r w:rsidRPr="00195560">
        <w:rPr>
          <w:bCs/>
          <w:i/>
          <w:sz w:val="28"/>
          <w:szCs w:val="28"/>
          <w:lang w:eastAsia="en-US"/>
        </w:rPr>
        <w:t>Цель дисциплины</w:t>
      </w:r>
      <w:r w:rsidRPr="00195560">
        <w:rPr>
          <w:bCs/>
          <w:sz w:val="28"/>
          <w:szCs w:val="28"/>
          <w:lang w:eastAsia="en-US"/>
        </w:rPr>
        <w:t xml:space="preserve">: </w:t>
      </w:r>
      <w:r w:rsidRPr="00195560">
        <w:rPr>
          <w:sz w:val="28"/>
          <w:szCs w:val="28"/>
          <w:lang w:eastAsia="en-US"/>
        </w:rPr>
        <w:t xml:space="preserve">освоение студентами основ психологии и педагогики для формирования у них адекватного представления о человеке как о высшей ценности и на этой основе развитие ценностного отношения к пациенту, его родственникам, своим коллегам, личности любого другого человека; создание у студента психолого-педагогического, этического, </w:t>
      </w:r>
      <w:proofErr w:type="spellStart"/>
      <w:r w:rsidRPr="00195560">
        <w:rPr>
          <w:sz w:val="28"/>
          <w:szCs w:val="28"/>
          <w:lang w:eastAsia="en-US"/>
        </w:rPr>
        <w:t>деонтологического</w:t>
      </w:r>
      <w:proofErr w:type="spellEnd"/>
      <w:r w:rsidRPr="00195560">
        <w:rPr>
          <w:sz w:val="28"/>
          <w:szCs w:val="28"/>
          <w:lang w:eastAsia="en-US"/>
        </w:rPr>
        <w:t xml:space="preserve"> мировоззрения как фундамента для изучения дисциплин профессионального цикла, и для последующей профессиональной деятельности.</w:t>
      </w:r>
    </w:p>
    <w:p w:rsidR="0073223A" w:rsidRPr="00195560" w:rsidRDefault="0073223A" w:rsidP="00B627CC">
      <w:pPr>
        <w:tabs>
          <w:tab w:val="clear" w:pos="643"/>
        </w:tabs>
        <w:autoSpaceDE w:val="0"/>
        <w:autoSpaceDN w:val="0"/>
        <w:adjustRightInd w:val="0"/>
        <w:snapToGrid/>
        <w:ind w:firstLine="709"/>
        <w:jc w:val="both"/>
        <w:rPr>
          <w:bCs/>
          <w:sz w:val="28"/>
          <w:szCs w:val="28"/>
          <w:lang w:eastAsia="en-US"/>
        </w:rPr>
      </w:pPr>
      <w:r w:rsidRPr="00195560">
        <w:rPr>
          <w:bCs/>
          <w:i/>
          <w:sz w:val="28"/>
          <w:szCs w:val="28"/>
          <w:lang w:eastAsia="en-US"/>
        </w:rPr>
        <w:t>Задачи дисциплины</w:t>
      </w:r>
      <w:r w:rsidRPr="00195560">
        <w:rPr>
          <w:bCs/>
          <w:sz w:val="28"/>
          <w:szCs w:val="28"/>
          <w:lang w:eastAsia="en-US"/>
        </w:rPr>
        <w:t>:</w:t>
      </w:r>
    </w:p>
    <w:p w:rsidR="0073223A" w:rsidRPr="00195560" w:rsidRDefault="0073223A" w:rsidP="00B627CC">
      <w:pPr>
        <w:tabs>
          <w:tab w:val="clear" w:pos="643"/>
        </w:tabs>
        <w:autoSpaceDE w:val="0"/>
        <w:autoSpaceDN w:val="0"/>
        <w:adjustRightInd w:val="0"/>
        <w:snapToGrid/>
        <w:ind w:firstLine="709"/>
        <w:jc w:val="both"/>
        <w:rPr>
          <w:sz w:val="28"/>
          <w:szCs w:val="28"/>
          <w:lang w:eastAsia="en-US"/>
        </w:rPr>
      </w:pPr>
      <w:r w:rsidRPr="00195560">
        <w:rPr>
          <w:sz w:val="28"/>
          <w:szCs w:val="28"/>
          <w:lang w:eastAsia="en-US"/>
        </w:rPr>
        <w:t>- последовательно раскрыть основы психологических и педагогических знаний, в том числе в области общей, социальной, возрастной психологии и психологии личности, общей педагогики;</w:t>
      </w:r>
    </w:p>
    <w:p w:rsidR="0073223A" w:rsidRPr="00195560" w:rsidRDefault="0073223A" w:rsidP="00B627CC">
      <w:pPr>
        <w:tabs>
          <w:tab w:val="clear" w:pos="643"/>
        </w:tabs>
        <w:autoSpaceDE w:val="0"/>
        <w:autoSpaceDN w:val="0"/>
        <w:adjustRightInd w:val="0"/>
        <w:snapToGrid/>
        <w:ind w:firstLine="709"/>
        <w:jc w:val="both"/>
        <w:rPr>
          <w:sz w:val="28"/>
          <w:szCs w:val="28"/>
          <w:lang w:eastAsia="en-US"/>
        </w:rPr>
      </w:pPr>
      <w:r w:rsidRPr="00195560">
        <w:rPr>
          <w:sz w:val="28"/>
          <w:szCs w:val="28"/>
          <w:lang w:eastAsia="en-US"/>
        </w:rPr>
        <w:t>- введение студента в научное поле дисциплин психолого-педагогического характера, как базовых, для успешной социализации и профессионализации в специальностях, относящихся к категории «профессии служения людям»;</w:t>
      </w:r>
    </w:p>
    <w:p w:rsidR="0073223A" w:rsidRPr="00195560" w:rsidRDefault="0073223A" w:rsidP="00B627CC">
      <w:pPr>
        <w:tabs>
          <w:tab w:val="clear" w:pos="643"/>
        </w:tabs>
        <w:autoSpaceDE w:val="0"/>
        <w:autoSpaceDN w:val="0"/>
        <w:adjustRightInd w:val="0"/>
        <w:snapToGrid/>
        <w:ind w:firstLine="709"/>
        <w:jc w:val="both"/>
        <w:rPr>
          <w:sz w:val="28"/>
          <w:szCs w:val="28"/>
          <w:lang w:eastAsia="en-US"/>
        </w:rPr>
      </w:pPr>
      <w:r w:rsidRPr="00195560">
        <w:rPr>
          <w:sz w:val="28"/>
          <w:szCs w:val="28"/>
          <w:lang w:eastAsia="en-US"/>
        </w:rPr>
        <w:t>- формирование у студента блока знаний о внутреннем мире и поведении человека, обучение студента использованию этих знаний в профессиональной практике «во благо пациенту»;</w:t>
      </w:r>
    </w:p>
    <w:p w:rsidR="0073223A" w:rsidRPr="00195560" w:rsidRDefault="0073223A" w:rsidP="00B627CC">
      <w:pPr>
        <w:tabs>
          <w:tab w:val="clear" w:pos="643"/>
        </w:tabs>
        <w:autoSpaceDE w:val="0"/>
        <w:autoSpaceDN w:val="0"/>
        <w:adjustRightInd w:val="0"/>
        <w:snapToGrid/>
        <w:ind w:firstLine="709"/>
        <w:jc w:val="both"/>
        <w:rPr>
          <w:sz w:val="28"/>
          <w:szCs w:val="28"/>
          <w:lang w:eastAsia="en-US"/>
        </w:rPr>
      </w:pPr>
      <w:r w:rsidRPr="00195560">
        <w:rPr>
          <w:sz w:val="28"/>
          <w:szCs w:val="28"/>
          <w:lang w:eastAsia="en-US"/>
        </w:rPr>
        <w:t xml:space="preserve">- формирование у студента навыки делового и межличностного общения; обучить его </w:t>
      </w:r>
      <w:proofErr w:type="spellStart"/>
      <w:r w:rsidRPr="00195560">
        <w:rPr>
          <w:sz w:val="28"/>
          <w:szCs w:val="28"/>
          <w:lang w:eastAsia="en-US"/>
        </w:rPr>
        <w:t>приемам</w:t>
      </w:r>
      <w:proofErr w:type="spellEnd"/>
      <w:r w:rsidRPr="00195560">
        <w:rPr>
          <w:sz w:val="28"/>
          <w:szCs w:val="28"/>
          <w:lang w:eastAsia="en-US"/>
        </w:rPr>
        <w:t xml:space="preserve"> эффективного </w:t>
      </w:r>
      <w:proofErr w:type="spellStart"/>
      <w:r w:rsidRPr="00195560">
        <w:rPr>
          <w:sz w:val="28"/>
          <w:szCs w:val="28"/>
          <w:lang w:eastAsia="en-US"/>
        </w:rPr>
        <w:t>партнерского</w:t>
      </w:r>
      <w:proofErr w:type="spellEnd"/>
      <w:r w:rsidRPr="00195560">
        <w:rPr>
          <w:sz w:val="28"/>
          <w:szCs w:val="28"/>
          <w:lang w:eastAsia="en-US"/>
        </w:rPr>
        <w:t xml:space="preserve"> взаимодействия с пациентами и коллегами;</w:t>
      </w:r>
    </w:p>
    <w:p w:rsidR="0073223A" w:rsidRPr="00195560" w:rsidRDefault="0073223A" w:rsidP="00B627CC">
      <w:pPr>
        <w:tabs>
          <w:tab w:val="clear" w:pos="643"/>
        </w:tabs>
        <w:autoSpaceDE w:val="0"/>
        <w:autoSpaceDN w:val="0"/>
        <w:adjustRightInd w:val="0"/>
        <w:snapToGrid/>
        <w:ind w:firstLine="709"/>
        <w:jc w:val="both"/>
        <w:rPr>
          <w:sz w:val="28"/>
          <w:szCs w:val="28"/>
          <w:lang w:eastAsia="en-US"/>
        </w:rPr>
      </w:pPr>
      <w:r w:rsidRPr="00195560">
        <w:rPr>
          <w:sz w:val="28"/>
          <w:szCs w:val="28"/>
          <w:lang w:eastAsia="en-US"/>
        </w:rPr>
        <w:t xml:space="preserve">- обучение студента </w:t>
      </w:r>
      <w:proofErr w:type="spellStart"/>
      <w:r w:rsidRPr="00195560">
        <w:rPr>
          <w:sz w:val="28"/>
          <w:szCs w:val="28"/>
          <w:lang w:eastAsia="en-US"/>
        </w:rPr>
        <w:t>приемам</w:t>
      </w:r>
      <w:proofErr w:type="spellEnd"/>
      <w:r w:rsidRPr="00195560">
        <w:rPr>
          <w:sz w:val="28"/>
          <w:szCs w:val="28"/>
          <w:lang w:eastAsia="en-US"/>
        </w:rPr>
        <w:t xml:space="preserve"> и методам совершенствования собственной личностной и познавательной сферы, мотивировать к личностному и профессиональному росту.</w:t>
      </w:r>
    </w:p>
    <w:p w:rsidR="0073223A" w:rsidRPr="00195560" w:rsidRDefault="0073223A" w:rsidP="00B627CC">
      <w:pPr>
        <w:tabs>
          <w:tab w:val="clear" w:pos="643"/>
        </w:tabs>
        <w:autoSpaceDE w:val="0"/>
        <w:autoSpaceDN w:val="0"/>
        <w:adjustRightInd w:val="0"/>
        <w:snapToGrid/>
        <w:ind w:firstLine="709"/>
        <w:jc w:val="both"/>
        <w:rPr>
          <w:sz w:val="28"/>
          <w:szCs w:val="28"/>
          <w:lang w:eastAsia="en-US"/>
        </w:rPr>
      </w:pPr>
      <w:r w:rsidRPr="00195560">
        <w:rPr>
          <w:bCs/>
          <w:i/>
          <w:sz w:val="28"/>
          <w:szCs w:val="28"/>
          <w:lang w:eastAsia="en-US"/>
        </w:rPr>
        <w:t>Место дисциплины</w:t>
      </w:r>
      <w:r w:rsidRPr="00195560">
        <w:rPr>
          <w:bCs/>
          <w:sz w:val="28"/>
          <w:szCs w:val="28"/>
          <w:lang w:eastAsia="en-US"/>
        </w:rPr>
        <w:t xml:space="preserve"> в структуре ООП ВПО: </w:t>
      </w:r>
      <w:r w:rsidRPr="00195560">
        <w:rPr>
          <w:sz w:val="28"/>
          <w:szCs w:val="28"/>
          <w:lang w:eastAsia="en-US"/>
        </w:rPr>
        <w:t>дисциплина «Психология и педагогика»</w:t>
      </w:r>
      <w:r w:rsidR="00195560" w:rsidRPr="00195560">
        <w:rPr>
          <w:sz w:val="28"/>
          <w:szCs w:val="28"/>
          <w:lang w:eastAsia="en-US"/>
        </w:rPr>
        <w:t xml:space="preserve"> </w:t>
      </w:r>
      <w:r w:rsidRPr="00195560">
        <w:rPr>
          <w:sz w:val="28"/>
          <w:szCs w:val="28"/>
          <w:lang w:eastAsia="en-US"/>
        </w:rPr>
        <w:t xml:space="preserve">относится к базовой части гуманитарного, социального и экономического цикла дисциплин ООП ВПО подготовки специалистов по направлению </w:t>
      </w:r>
      <w:r w:rsidR="003A0305">
        <w:rPr>
          <w:sz w:val="28"/>
          <w:szCs w:val="28"/>
          <w:lang w:eastAsia="en-US"/>
        </w:rPr>
        <w:t>31.05.01</w:t>
      </w:r>
      <w:r w:rsidRPr="00195560">
        <w:rPr>
          <w:sz w:val="28"/>
          <w:szCs w:val="28"/>
          <w:lang w:eastAsia="en-US"/>
        </w:rPr>
        <w:t xml:space="preserve"> «Лечебное дело».</w:t>
      </w:r>
    </w:p>
    <w:p w:rsidR="0073223A" w:rsidRPr="00195560" w:rsidRDefault="0073223A" w:rsidP="00B627CC">
      <w:pPr>
        <w:tabs>
          <w:tab w:val="clear" w:pos="643"/>
        </w:tabs>
        <w:autoSpaceDE w:val="0"/>
        <w:autoSpaceDN w:val="0"/>
        <w:adjustRightInd w:val="0"/>
        <w:snapToGrid/>
        <w:ind w:firstLine="709"/>
        <w:jc w:val="both"/>
        <w:rPr>
          <w:bCs/>
          <w:sz w:val="28"/>
          <w:szCs w:val="28"/>
          <w:lang w:eastAsia="en-US"/>
        </w:rPr>
      </w:pPr>
      <w:r w:rsidRPr="00195560">
        <w:rPr>
          <w:bCs/>
          <w:i/>
          <w:sz w:val="28"/>
          <w:szCs w:val="28"/>
          <w:lang w:eastAsia="en-US"/>
        </w:rPr>
        <w:t>Содержание дисциплины</w:t>
      </w:r>
      <w:r w:rsidRPr="00195560">
        <w:rPr>
          <w:bCs/>
          <w:sz w:val="28"/>
          <w:szCs w:val="28"/>
          <w:lang w:eastAsia="en-US"/>
        </w:rPr>
        <w:t>.</w:t>
      </w:r>
    </w:p>
    <w:p w:rsidR="0073223A" w:rsidRPr="00195560" w:rsidRDefault="0073223A" w:rsidP="00B627CC">
      <w:pPr>
        <w:tabs>
          <w:tab w:val="clear" w:pos="643"/>
        </w:tabs>
        <w:autoSpaceDE w:val="0"/>
        <w:autoSpaceDN w:val="0"/>
        <w:adjustRightInd w:val="0"/>
        <w:snapToGrid/>
        <w:ind w:firstLine="709"/>
        <w:jc w:val="both"/>
        <w:rPr>
          <w:sz w:val="28"/>
          <w:szCs w:val="28"/>
          <w:lang w:eastAsia="en-US"/>
        </w:rPr>
      </w:pPr>
      <w:r w:rsidRPr="00195560">
        <w:rPr>
          <w:iCs/>
          <w:sz w:val="28"/>
          <w:szCs w:val="28"/>
          <w:lang w:eastAsia="en-US"/>
        </w:rPr>
        <w:t xml:space="preserve">Психология. </w:t>
      </w:r>
      <w:r w:rsidRPr="00195560">
        <w:rPr>
          <w:sz w:val="28"/>
          <w:szCs w:val="28"/>
          <w:lang w:eastAsia="en-US"/>
        </w:rPr>
        <w:t xml:space="preserve">Предмет и задачи психологии. Общая и частная психология. Основные направления современной психологии. Представители отечественной и зарубежной психологии. Методы психологического исследования. Структура и развитие психики. Психические процессы, состояния и свойства. Механизмы психологической защиты и </w:t>
      </w:r>
      <w:proofErr w:type="spellStart"/>
      <w:r w:rsidRPr="00195560">
        <w:rPr>
          <w:sz w:val="28"/>
          <w:szCs w:val="28"/>
          <w:lang w:eastAsia="en-US"/>
        </w:rPr>
        <w:t>совладания</w:t>
      </w:r>
      <w:proofErr w:type="spellEnd"/>
      <w:r w:rsidRPr="00195560">
        <w:rPr>
          <w:sz w:val="28"/>
          <w:szCs w:val="28"/>
          <w:lang w:eastAsia="en-US"/>
        </w:rPr>
        <w:t xml:space="preserve">. Психологические и клинические аспекты восприятия. Характеристика основных </w:t>
      </w:r>
      <w:proofErr w:type="spellStart"/>
      <w:r w:rsidRPr="00195560">
        <w:rPr>
          <w:sz w:val="28"/>
          <w:szCs w:val="28"/>
          <w:lang w:eastAsia="en-US"/>
        </w:rPr>
        <w:t>перцептивныхпроцессов</w:t>
      </w:r>
      <w:proofErr w:type="spellEnd"/>
      <w:r w:rsidRPr="00195560">
        <w:rPr>
          <w:sz w:val="28"/>
          <w:szCs w:val="28"/>
          <w:lang w:eastAsia="en-US"/>
        </w:rPr>
        <w:t>. Мышление, воображение, речь и психология общения. Психологическая характеристика речи и формы врачебного разговора. Память и интеллект. Эмоциональные состояния. Психологическое отношение к лекарствам и лечению. Психологическая структура личности. Проблема личности в психологии. Деонтология и личностная позиция врача. Ятрогения. Психологические аспекты врачебных ошибок. Профессиональная психическая деформация в медицине. Личность медицинского работника. Психологическое развитие и отклонения. Психологические особенности возрастных периодов. Психотерапия в работе врача. Основные психотерапевтические подходы и направления. Психологические особенности лечебного процесса и медицинской среды.</w:t>
      </w:r>
    </w:p>
    <w:p w:rsidR="0073223A" w:rsidRPr="00195560" w:rsidRDefault="0073223A" w:rsidP="00B627CC">
      <w:pPr>
        <w:tabs>
          <w:tab w:val="clear" w:pos="643"/>
        </w:tabs>
        <w:autoSpaceDE w:val="0"/>
        <w:autoSpaceDN w:val="0"/>
        <w:adjustRightInd w:val="0"/>
        <w:snapToGrid/>
        <w:ind w:firstLine="709"/>
        <w:jc w:val="both"/>
        <w:rPr>
          <w:sz w:val="28"/>
          <w:szCs w:val="28"/>
          <w:lang w:eastAsia="en-US"/>
        </w:rPr>
      </w:pPr>
      <w:r w:rsidRPr="00195560">
        <w:rPr>
          <w:iCs/>
          <w:sz w:val="28"/>
          <w:szCs w:val="28"/>
          <w:lang w:eastAsia="en-US"/>
        </w:rPr>
        <w:t xml:space="preserve">Педагогика. </w:t>
      </w:r>
      <w:r w:rsidRPr="00195560">
        <w:rPr>
          <w:sz w:val="28"/>
          <w:szCs w:val="28"/>
          <w:lang w:eastAsia="en-US"/>
        </w:rPr>
        <w:t xml:space="preserve">Предмет, объекты, задачи, функции, методы педагогики. Этапы развития педагогики. Основные категории педагогики: образование, воспитание, </w:t>
      </w:r>
      <w:r w:rsidRPr="00195560">
        <w:rPr>
          <w:sz w:val="28"/>
          <w:szCs w:val="28"/>
          <w:lang w:eastAsia="en-US"/>
        </w:rPr>
        <w:lastRenderedPageBreak/>
        <w:t>обучение, педагогическая деятельность. Цели, содержание, структура непрерывного образования, единство образования и самообразования. Развитие психических процессов. Возрастная динамика развития человека в процессе образования. Воспитание личности.</w:t>
      </w:r>
    </w:p>
    <w:p w:rsidR="0073223A" w:rsidRPr="00195560" w:rsidRDefault="0073223A" w:rsidP="00B627CC">
      <w:pPr>
        <w:tabs>
          <w:tab w:val="clear" w:pos="643"/>
        </w:tabs>
        <w:snapToGrid/>
        <w:ind w:firstLine="709"/>
        <w:jc w:val="both"/>
        <w:rPr>
          <w:sz w:val="28"/>
          <w:szCs w:val="28"/>
        </w:rPr>
      </w:pPr>
      <w:r w:rsidRPr="00195560">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195560">
        <w:rPr>
          <w:sz w:val="28"/>
          <w:szCs w:val="28"/>
        </w:rPr>
        <w:t>:</w:t>
      </w:r>
      <w:r w:rsidR="006E3D19">
        <w:rPr>
          <w:sz w:val="28"/>
          <w:szCs w:val="28"/>
        </w:rPr>
        <w:t xml:space="preserve"> </w:t>
      </w:r>
      <w:r w:rsidRPr="00195560">
        <w:rPr>
          <w:sz w:val="28"/>
          <w:szCs w:val="28"/>
        </w:rPr>
        <w:t>ОК-1, ОК-2, ОК-3, ОК-4, ОК-5, ОК-7, ОК-8, ПК-25, ПК-26.</w:t>
      </w:r>
    </w:p>
    <w:p w:rsidR="0073223A" w:rsidRPr="00195560" w:rsidRDefault="0073223A" w:rsidP="00B627CC">
      <w:pPr>
        <w:tabs>
          <w:tab w:val="clear" w:pos="643"/>
        </w:tabs>
        <w:snapToGrid/>
        <w:ind w:firstLine="709"/>
        <w:jc w:val="both"/>
        <w:rPr>
          <w:sz w:val="28"/>
          <w:szCs w:val="28"/>
        </w:rPr>
      </w:pPr>
    </w:p>
    <w:p w:rsidR="0073223A" w:rsidRPr="00B627CC" w:rsidRDefault="0073223A" w:rsidP="00B627CC">
      <w:pPr>
        <w:tabs>
          <w:tab w:val="clear" w:pos="643"/>
        </w:tabs>
        <w:snapToGrid/>
        <w:ind w:firstLine="709"/>
        <w:jc w:val="both"/>
        <w:rPr>
          <w:sz w:val="28"/>
          <w:szCs w:val="28"/>
        </w:rPr>
      </w:pPr>
    </w:p>
    <w:p w:rsidR="0073223A" w:rsidRPr="00B627CC" w:rsidRDefault="0073223A" w:rsidP="00B627CC">
      <w:pPr>
        <w:tabs>
          <w:tab w:val="clear" w:pos="643"/>
        </w:tabs>
        <w:snapToGrid/>
        <w:ind w:firstLine="709"/>
        <w:jc w:val="both"/>
        <w:rPr>
          <w:b/>
          <w:bCs/>
          <w:sz w:val="28"/>
          <w:szCs w:val="28"/>
          <w:lang w:eastAsia="en-US"/>
        </w:rPr>
      </w:pPr>
      <w:r w:rsidRPr="00B627CC">
        <w:rPr>
          <w:b/>
          <w:bCs/>
          <w:sz w:val="28"/>
          <w:szCs w:val="28"/>
          <w:lang w:eastAsia="en-US"/>
        </w:rPr>
        <w:t>Аннотация рабочей программы вариативной части:</w:t>
      </w:r>
    </w:p>
    <w:p w:rsidR="0073223A" w:rsidRPr="00B627CC" w:rsidRDefault="0073223A" w:rsidP="00B627CC">
      <w:pPr>
        <w:tabs>
          <w:tab w:val="clear" w:pos="643"/>
        </w:tabs>
        <w:snapToGrid/>
        <w:ind w:firstLine="709"/>
        <w:jc w:val="both"/>
        <w:rPr>
          <w:b/>
          <w:bCs/>
          <w:sz w:val="28"/>
          <w:szCs w:val="28"/>
          <w:lang w:eastAsia="en-US"/>
        </w:rPr>
      </w:pPr>
      <w:r w:rsidRPr="00B627CC">
        <w:rPr>
          <w:b/>
          <w:bCs/>
          <w:sz w:val="28"/>
          <w:szCs w:val="28"/>
          <w:lang w:eastAsia="en-US"/>
        </w:rPr>
        <w:t>«</w:t>
      </w:r>
      <w:r w:rsidRPr="00327A8A">
        <w:rPr>
          <w:b/>
          <w:bCs/>
          <w:sz w:val="28"/>
          <w:szCs w:val="28"/>
          <w:u w:val="single"/>
          <w:lang w:eastAsia="en-US"/>
        </w:rPr>
        <w:t>Углубл</w:t>
      </w:r>
      <w:r w:rsidR="00195560" w:rsidRPr="00327A8A">
        <w:rPr>
          <w:b/>
          <w:bCs/>
          <w:sz w:val="28"/>
          <w:szCs w:val="28"/>
          <w:u w:val="single"/>
          <w:lang w:eastAsia="en-US"/>
        </w:rPr>
        <w:t>ё</w:t>
      </w:r>
      <w:r w:rsidRPr="00327A8A">
        <w:rPr>
          <w:b/>
          <w:bCs/>
          <w:sz w:val="28"/>
          <w:szCs w:val="28"/>
          <w:u w:val="single"/>
          <w:lang w:eastAsia="en-US"/>
        </w:rPr>
        <w:t>нное изучение клинической терминологии</w:t>
      </w:r>
      <w:r w:rsidR="00327A8A">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00195560">
        <w:rPr>
          <w:sz w:val="28"/>
          <w:szCs w:val="28"/>
        </w:rPr>
        <w:t>С1.В.1</w:t>
      </w:r>
    </w:p>
    <w:p w:rsidR="006E3D19"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 xml:space="preserve"> 1</w:t>
      </w:r>
    </w:p>
    <w:p w:rsidR="0073223A" w:rsidRPr="00B627CC" w:rsidRDefault="006E3D19" w:rsidP="00B627CC">
      <w:pPr>
        <w:tabs>
          <w:tab w:val="clear" w:pos="643"/>
        </w:tabs>
        <w:snapToGrid/>
        <w:ind w:firstLine="709"/>
        <w:jc w:val="both"/>
        <w:rPr>
          <w:sz w:val="28"/>
          <w:szCs w:val="28"/>
        </w:rPr>
      </w:pPr>
      <w:r w:rsidRPr="006E3D19">
        <w:rPr>
          <w:b/>
          <w:sz w:val="28"/>
          <w:szCs w:val="28"/>
        </w:rPr>
        <w:t>Семестр:</w:t>
      </w:r>
      <w:r>
        <w:rPr>
          <w:sz w:val="28"/>
          <w:szCs w:val="28"/>
        </w:rPr>
        <w:t xml:space="preserve"> 2</w:t>
      </w:r>
    </w:p>
    <w:p w:rsidR="0073223A" w:rsidRDefault="0073223A" w:rsidP="00B627CC">
      <w:pPr>
        <w:tabs>
          <w:tab w:val="clear" w:pos="643"/>
        </w:tabs>
        <w:snapToGrid/>
        <w:ind w:firstLine="709"/>
        <w:jc w:val="both"/>
        <w:rPr>
          <w:sz w:val="28"/>
          <w:szCs w:val="28"/>
        </w:rPr>
      </w:pPr>
      <w:r w:rsidRPr="00B627CC">
        <w:rPr>
          <w:b/>
          <w:sz w:val="28"/>
          <w:szCs w:val="28"/>
        </w:rPr>
        <w:t xml:space="preserve">Число кредитов/часов: </w:t>
      </w:r>
      <w:r w:rsidRPr="00B627CC">
        <w:rPr>
          <w:sz w:val="28"/>
          <w:szCs w:val="28"/>
        </w:rPr>
        <w:t>2 з.е./72 час</w:t>
      </w:r>
      <w:r w:rsidR="00195560">
        <w:rPr>
          <w:sz w:val="28"/>
          <w:szCs w:val="28"/>
        </w:rPr>
        <w:t>.</w:t>
      </w:r>
    </w:p>
    <w:p w:rsidR="00195560" w:rsidRPr="00195560" w:rsidRDefault="00195560" w:rsidP="00B627CC">
      <w:pPr>
        <w:tabs>
          <w:tab w:val="clear" w:pos="643"/>
        </w:tabs>
        <w:snapToGrid/>
        <w:ind w:firstLine="709"/>
        <w:jc w:val="both"/>
        <w:rPr>
          <w:bCs/>
          <w:sz w:val="28"/>
          <w:szCs w:val="28"/>
          <w:lang w:eastAsia="en-US"/>
        </w:rPr>
      </w:pPr>
    </w:p>
    <w:p w:rsidR="0073223A" w:rsidRPr="00195560" w:rsidRDefault="0073223A" w:rsidP="00B627CC">
      <w:pPr>
        <w:tabs>
          <w:tab w:val="clear" w:pos="643"/>
        </w:tabs>
        <w:snapToGrid/>
        <w:ind w:firstLine="709"/>
        <w:jc w:val="both"/>
        <w:rPr>
          <w:bCs/>
          <w:sz w:val="28"/>
          <w:szCs w:val="28"/>
          <w:lang w:eastAsia="en-US"/>
        </w:rPr>
      </w:pPr>
      <w:r w:rsidRPr="00195560">
        <w:rPr>
          <w:bCs/>
          <w:i/>
          <w:sz w:val="28"/>
          <w:szCs w:val="28"/>
          <w:lang w:eastAsia="en-US"/>
        </w:rPr>
        <w:t>Цель освоения учебной дисциплины</w:t>
      </w:r>
      <w:r w:rsidRPr="00195560">
        <w:rPr>
          <w:bCs/>
          <w:sz w:val="28"/>
          <w:szCs w:val="28"/>
          <w:lang w:eastAsia="en-US"/>
        </w:rPr>
        <w:t xml:space="preserve"> «Углубл</w:t>
      </w:r>
      <w:r w:rsidR="00195560">
        <w:rPr>
          <w:bCs/>
          <w:sz w:val="28"/>
          <w:szCs w:val="28"/>
          <w:lang w:eastAsia="en-US"/>
        </w:rPr>
        <w:t>ё</w:t>
      </w:r>
      <w:r w:rsidRPr="00195560">
        <w:rPr>
          <w:bCs/>
          <w:sz w:val="28"/>
          <w:szCs w:val="28"/>
          <w:lang w:eastAsia="en-US"/>
        </w:rPr>
        <w:t xml:space="preserve">нное изучение клинической терминологии» - </w:t>
      </w:r>
      <w:r w:rsidR="00195560">
        <w:rPr>
          <w:bCs/>
          <w:sz w:val="28"/>
          <w:szCs w:val="28"/>
          <w:lang w:eastAsia="en-US"/>
        </w:rPr>
        <w:t>с</w:t>
      </w:r>
      <w:r w:rsidRPr="00195560">
        <w:rPr>
          <w:sz w:val="28"/>
          <w:szCs w:val="28"/>
          <w:lang w:eastAsia="en-US"/>
        </w:rPr>
        <w:t>формировать глубокие и устойчивые знания будущих специалистов по клинической терминологии, сформировать у студентов способность и готовность сознательно и грамотно применять медицинские термины на латинском языке, а также термины греко-латинского происхождения на русском языке.</w:t>
      </w:r>
    </w:p>
    <w:p w:rsidR="0073223A" w:rsidRPr="00195560" w:rsidRDefault="0073223A" w:rsidP="00B627CC">
      <w:pPr>
        <w:tabs>
          <w:tab w:val="clear" w:pos="643"/>
        </w:tabs>
        <w:snapToGrid/>
        <w:ind w:firstLine="709"/>
        <w:jc w:val="both"/>
        <w:rPr>
          <w:bCs/>
          <w:sz w:val="28"/>
          <w:szCs w:val="28"/>
          <w:lang w:eastAsia="en-US"/>
        </w:rPr>
      </w:pPr>
      <w:r w:rsidRPr="00195560">
        <w:rPr>
          <w:bCs/>
          <w:i/>
          <w:sz w:val="28"/>
          <w:szCs w:val="28"/>
          <w:lang w:eastAsia="en-US"/>
        </w:rPr>
        <w:t>Задачи</w:t>
      </w:r>
      <w:r w:rsidRPr="00195560">
        <w:rPr>
          <w:bCs/>
          <w:sz w:val="28"/>
          <w:szCs w:val="28"/>
          <w:lang w:eastAsia="en-US"/>
        </w:rPr>
        <w:t>:</w:t>
      </w:r>
    </w:p>
    <w:p w:rsidR="0073223A" w:rsidRPr="00195560" w:rsidRDefault="0073223A" w:rsidP="00B627CC">
      <w:pPr>
        <w:tabs>
          <w:tab w:val="clear" w:pos="643"/>
        </w:tabs>
        <w:autoSpaceDE w:val="0"/>
        <w:autoSpaceDN w:val="0"/>
        <w:adjustRightInd w:val="0"/>
        <w:snapToGrid/>
        <w:ind w:firstLine="709"/>
        <w:jc w:val="both"/>
        <w:rPr>
          <w:sz w:val="28"/>
          <w:szCs w:val="28"/>
          <w:lang w:eastAsia="en-US"/>
        </w:rPr>
      </w:pPr>
      <w:r w:rsidRPr="00195560">
        <w:rPr>
          <w:sz w:val="28"/>
          <w:szCs w:val="28"/>
          <w:lang w:eastAsia="en-US"/>
        </w:rPr>
        <w:t>- формирование способности и готовности и обучение студентов сознательному и грамотному применению клинических терминов и специальных выражений на латинском языке, а также терминов греко-латинского происхождения в русской транскрипции;</w:t>
      </w:r>
    </w:p>
    <w:p w:rsidR="0073223A" w:rsidRPr="00195560" w:rsidRDefault="0073223A" w:rsidP="00B627CC">
      <w:pPr>
        <w:tabs>
          <w:tab w:val="clear" w:pos="643"/>
        </w:tabs>
        <w:autoSpaceDE w:val="0"/>
        <w:autoSpaceDN w:val="0"/>
        <w:adjustRightInd w:val="0"/>
        <w:snapToGrid/>
        <w:ind w:firstLine="709"/>
        <w:jc w:val="both"/>
        <w:rPr>
          <w:sz w:val="28"/>
          <w:szCs w:val="28"/>
          <w:lang w:eastAsia="en-US"/>
        </w:rPr>
      </w:pPr>
      <w:r w:rsidRPr="00195560">
        <w:rPr>
          <w:sz w:val="28"/>
          <w:szCs w:val="28"/>
          <w:lang w:eastAsia="en-US"/>
        </w:rPr>
        <w:t xml:space="preserve">- </w:t>
      </w:r>
      <w:proofErr w:type="spellStart"/>
      <w:r w:rsidRPr="00195560">
        <w:rPr>
          <w:sz w:val="28"/>
          <w:szCs w:val="28"/>
          <w:lang w:eastAsia="en-US"/>
        </w:rPr>
        <w:t>углубленное</w:t>
      </w:r>
      <w:proofErr w:type="spellEnd"/>
      <w:r w:rsidRPr="00195560">
        <w:rPr>
          <w:sz w:val="28"/>
          <w:szCs w:val="28"/>
          <w:lang w:eastAsia="en-US"/>
        </w:rPr>
        <w:t xml:space="preserve"> обучение студентов клинической терминологии в </w:t>
      </w:r>
      <w:proofErr w:type="spellStart"/>
      <w:r w:rsidRPr="00195560">
        <w:rPr>
          <w:sz w:val="28"/>
          <w:szCs w:val="28"/>
          <w:lang w:eastAsia="en-US"/>
        </w:rPr>
        <w:t>трех</w:t>
      </w:r>
      <w:proofErr w:type="spellEnd"/>
      <w:r w:rsidRPr="00195560">
        <w:rPr>
          <w:sz w:val="28"/>
          <w:szCs w:val="28"/>
          <w:lang w:eastAsia="en-US"/>
        </w:rPr>
        <w:t xml:space="preserve"> </w:t>
      </w:r>
      <w:proofErr w:type="spellStart"/>
      <w:r w:rsidRPr="00195560">
        <w:rPr>
          <w:sz w:val="28"/>
          <w:szCs w:val="28"/>
          <w:lang w:eastAsia="en-US"/>
        </w:rPr>
        <w:t>ее</w:t>
      </w:r>
      <w:proofErr w:type="spellEnd"/>
      <w:r w:rsidRPr="00195560">
        <w:rPr>
          <w:sz w:val="28"/>
          <w:szCs w:val="28"/>
          <w:lang w:eastAsia="en-US"/>
        </w:rPr>
        <w:t xml:space="preserve"> подсистемах: анатомо-гистологической, клинической и фармацевтической;</w:t>
      </w:r>
    </w:p>
    <w:p w:rsidR="0073223A" w:rsidRPr="00195560" w:rsidRDefault="0073223A" w:rsidP="00B627CC">
      <w:pPr>
        <w:tabs>
          <w:tab w:val="clear" w:pos="643"/>
        </w:tabs>
        <w:autoSpaceDE w:val="0"/>
        <w:autoSpaceDN w:val="0"/>
        <w:adjustRightInd w:val="0"/>
        <w:snapToGrid/>
        <w:ind w:firstLine="709"/>
        <w:jc w:val="both"/>
        <w:rPr>
          <w:sz w:val="28"/>
          <w:szCs w:val="28"/>
          <w:lang w:eastAsia="en-US"/>
        </w:rPr>
      </w:pPr>
      <w:r w:rsidRPr="00195560">
        <w:rPr>
          <w:sz w:val="28"/>
          <w:szCs w:val="28"/>
          <w:lang w:eastAsia="en-US"/>
        </w:rPr>
        <w:t xml:space="preserve"> - формирование у студентов устойчивых навыков изучения научной литературы и подготовки рефератов, обзоров по современным научным проблемам;</w:t>
      </w:r>
    </w:p>
    <w:p w:rsidR="0073223A" w:rsidRPr="00195560" w:rsidRDefault="0073223A" w:rsidP="00B627CC">
      <w:pPr>
        <w:tabs>
          <w:tab w:val="clear" w:pos="643"/>
        </w:tabs>
        <w:autoSpaceDE w:val="0"/>
        <w:autoSpaceDN w:val="0"/>
        <w:adjustRightInd w:val="0"/>
        <w:snapToGrid/>
        <w:ind w:firstLine="709"/>
        <w:jc w:val="both"/>
        <w:rPr>
          <w:sz w:val="28"/>
          <w:szCs w:val="28"/>
          <w:lang w:eastAsia="en-US"/>
        </w:rPr>
      </w:pPr>
      <w:r w:rsidRPr="00195560">
        <w:rPr>
          <w:sz w:val="28"/>
          <w:szCs w:val="28"/>
          <w:lang w:eastAsia="en-US"/>
        </w:rPr>
        <w:t>- формирование у будущих врачей устойчивых навыков, способности и готовности правильного оформления рецептов, перевода химических и фармацевтических терминов;</w:t>
      </w:r>
    </w:p>
    <w:p w:rsidR="0073223A" w:rsidRPr="00195560" w:rsidRDefault="0073223A" w:rsidP="00B627CC">
      <w:pPr>
        <w:tabs>
          <w:tab w:val="clear" w:pos="643"/>
        </w:tabs>
        <w:autoSpaceDE w:val="0"/>
        <w:autoSpaceDN w:val="0"/>
        <w:adjustRightInd w:val="0"/>
        <w:snapToGrid/>
        <w:ind w:firstLine="709"/>
        <w:jc w:val="both"/>
        <w:rPr>
          <w:sz w:val="28"/>
          <w:szCs w:val="28"/>
          <w:lang w:eastAsia="en-US"/>
        </w:rPr>
      </w:pPr>
      <w:r w:rsidRPr="00195560">
        <w:rPr>
          <w:sz w:val="28"/>
          <w:szCs w:val="28"/>
          <w:lang w:eastAsia="en-US"/>
        </w:rPr>
        <w:t>- усвоение студентами необходимых грамматических и экстралингвистических сведений, связанных с функционированием терминов в подсистемах (склонение, морфемы и способы словообразования, образование императива, химическая номенклатура, виды лекарственных форм, способы прописывания рецептов);</w:t>
      </w:r>
    </w:p>
    <w:p w:rsidR="0073223A" w:rsidRPr="00195560" w:rsidRDefault="0073223A" w:rsidP="00B627CC">
      <w:pPr>
        <w:tabs>
          <w:tab w:val="clear" w:pos="643"/>
        </w:tabs>
        <w:snapToGrid/>
        <w:ind w:firstLine="709"/>
        <w:jc w:val="both"/>
        <w:rPr>
          <w:sz w:val="28"/>
          <w:szCs w:val="28"/>
        </w:rPr>
      </w:pPr>
      <w:r w:rsidRPr="00195560">
        <w:rPr>
          <w:i/>
          <w:sz w:val="28"/>
          <w:szCs w:val="28"/>
        </w:rPr>
        <w:t>Место учебной дисциплины</w:t>
      </w:r>
      <w:r w:rsidRPr="00195560">
        <w:rPr>
          <w:sz w:val="28"/>
          <w:szCs w:val="28"/>
        </w:rPr>
        <w:t xml:space="preserve"> в структуре ООП университета:</w:t>
      </w:r>
    </w:p>
    <w:p w:rsidR="0073223A" w:rsidRPr="00195560" w:rsidRDefault="0073223A" w:rsidP="00B627CC">
      <w:pPr>
        <w:tabs>
          <w:tab w:val="clear" w:pos="643"/>
        </w:tabs>
        <w:snapToGrid/>
        <w:ind w:firstLine="709"/>
        <w:jc w:val="both"/>
        <w:rPr>
          <w:bCs/>
          <w:sz w:val="28"/>
          <w:szCs w:val="28"/>
          <w:lang w:eastAsia="en-US"/>
        </w:rPr>
      </w:pPr>
      <w:r w:rsidRPr="00195560">
        <w:rPr>
          <w:sz w:val="28"/>
          <w:szCs w:val="28"/>
        </w:rPr>
        <w:t>Учебная дисциплина «</w:t>
      </w:r>
      <w:proofErr w:type="spellStart"/>
      <w:r w:rsidRPr="00195560">
        <w:rPr>
          <w:bCs/>
          <w:sz w:val="28"/>
          <w:szCs w:val="28"/>
          <w:lang w:eastAsia="en-US"/>
        </w:rPr>
        <w:t>Углубленное</w:t>
      </w:r>
      <w:proofErr w:type="spellEnd"/>
      <w:r w:rsidRPr="00195560">
        <w:rPr>
          <w:bCs/>
          <w:sz w:val="28"/>
          <w:szCs w:val="28"/>
          <w:lang w:eastAsia="en-US"/>
        </w:rPr>
        <w:t xml:space="preserve"> изучение клинической терминологии» </w:t>
      </w:r>
      <w:r w:rsidRPr="00195560">
        <w:rPr>
          <w:sz w:val="28"/>
          <w:szCs w:val="28"/>
        </w:rPr>
        <w:t>относится к циклу гуманитарных, социальных и экономических дисциплин. Для изучения данной учебной дисциплины необходимы знания, умения и навыки, формируемые предшествующими дисциплинами в цикле естественнонаучных и математических дисциплин, в том числе: философия, биоэтика, иностранный язык, латинский язык, история медицины.</w:t>
      </w:r>
    </w:p>
    <w:p w:rsidR="0073223A" w:rsidRPr="00195560" w:rsidRDefault="0073223A" w:rsidP="00B627CC">
      <w:pPr>
        <w:tabs>
          <w:tab w:val="clear" w:pos="643"/>
        </w:tabs>
        <w:snapToGrid/>
        <w:ind w:firstLine="709"/>
        <w:jc w:val="both"/>
        <w:rPr>
          <w:bCs/>
          <w:sz w:val="28"/>
          <w:szCs w:val="28"/>
          <w:lang w:eastAsia="en-US"/>
        </w:rPr>
      </w:pPr>
      <w:r w:rsidRPr="00195560">
        <w:rPr>
          <w:sz w:val="28"/>
          <w:szCs w:val="28"/>
        </w:rPr>
        <w:t>Дисциплина «</w:t>
      </w:r>
      <w:proofErr w:type="spellStart"/>
      <w:r w:rsidRPr="00195560">
        <w:rPr>
          <w:bCs/>
          <w:sz w:val="28"/>
          <w:szCs w:val="28"/>
          <w:lang w:eastAsia="en-US"/>
        </w:rPr>
        <w:t>Углубленное</w:t>
      </w:r>
      <w:proofErr w:type="spellEnd"/>
      <w:r w:rsidRPr="00195560">
        <w:rPr>
          <w:bCs/>
          <w:sz w:val="28"/>
          <w:szCs w:val="28"/>
          <w:lang w:eastAsia="en-US"/>
        </w:rPr>
        <w:t xml:space="preserve"> изучение клинической терминологии»</w:t>
      </w:r>
      <w:r w:rsidRPr="00195560">
        <w:rPr>
          <w:sz w:val="28"/>
          <w:szCs w:val="28"/>
        </w:rPr>
        <w:t xml:space="preserve"> является предшествующей для изучения дисциплин, таких как общественное здоровье и здравоохранение, экономика здравоохранения, медицинская реабилитация, психиат</w:t>
      </w:r>
      <w:r w:rsidRPr="00195560">
        <w:rPr>
          <w:sz w:val="28"/>
          <w:szCs w:val="28"/>
        </w:rPr>
        <w:lastRenderedPageBreak/>
        <w:t>рия, медицинская психология, безопасность жизнедеятельности, медицина катастроф, производственная практика, педиатрия, акушерство и гинекология, нормальная физиология, неврология, медицинская генетика, нейрохирургия, судебная медицина, уход за больными терапевтического профиля, уход за больными хирургического профиля.</w:t>
      </w:r>
    </w:p>
    <w:p w:rsidR="0073223A" w:rsidRPr="00195560" w:rsidRDefault="0073223A" w:rsidP="00B627CC">
      <w:pPr>
        <w:tabs>
          <w:tab w:val="clear" w:pos="643"/>
        </w:tabs>
        <w:snapToGrid/>
        <w:ind w:firstLine="709"/>
        <w:jc w:val="both"/>
        <w:rPr>
          <w:sz w:val="28"/>
          <w:szCs w:val="28"/>
        </w:rPr>
      </w:pPr>
      <w:r w:rsidRPr="00195560">
        <w:rPr>
          <w:i/>
          <w:sz w:val="28"/>
          <w:szCs w:val="28"/>
        </w:rPr>
        <w:t>Требования к результатам освоения</w:t>
      </w:r>
      <w:r w:rsidRPr="00195560">
        <w:rPr>
          <w:sz w:val="28"/>
          <w:szCs w:val="28"/>
        </w:rPr>
        <w:t xml:space="preserve"> учебной дисциплины:</w:t>
      </w:r>
    </w:p>
    <w:p w:rsidR="0073223A" w:rsidRPr="00195560" w:rsidRDefault="0073223A" w:rsidP="00B627CC">
      <w:pPr>
        <w:tabs>
          <w:tab w:val="clear" w:pos="643"/>
        </w:tabs>
        <w:snapToGrid/>
        <w:ind w:firstLine="709"/>
        <w:jc w:val="both"/>
        <w:rPr>
          <w:sz w:val="28"/>
          <w:szCs w:val="28"/>
        </w:rPr>
      </w:pPr>
      <w:r w:rsidRPr="00195560">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195560">
        <w:rPr>
          <w:sz w:val="28"/>
          <w:szCs w:val="28"/>
        </w:rPr>
        <w:t>:</w:t>
      </w:r>
      <w:r w:rsidR="006E3D19">
        <w:rPr>
          <w:sz w:val="28"/>
          <w:szCs w:val="28"/>
        </w:rPr>
        <w:t xml:space="preserve"> </w:t>
      </w:r>
      <w:r w:rsidRPr="00195560">
        <w:rPr>
          <w:sz w:val="28"/>
          <w:szCs w:val="28"/>
        </w:rPr>
        <w:t>ОК-1, ОК-2, ОК-3, ОК-5, ПК-3, ПК-27.</w:t>
      </w:r>
    </w:p>
    <w:p w:rsidR="0073223A" w:rsidRDefault="0073223A" w:rsidP="00B627CC">
      <w:pPr>
        <w:tabs>
          <w:tab w:val="clear" w:pos="643"/>
        </w:tabs>
        <w:snapToGrid/>
        <w:ind w:firstLine="709"/>
        <w:jc w:val="both"/>
        <w:rPr>
          <w:sz w:val="28"/>
          <w:szCs w:val="28"/>
        </w:rPr>
      </w:pPr>
    </w:p>
    <w:p w:rsidR="00195560" w:rsidRPr="00195560" w:rsidRDefault="00195560" w:rsidP="00B627CC">
      <w:pPr>
        <w:tabs>
          <w:tab w:val="clear" w:pos="643"/>
        </w:tabs>
        <w:snapToGrid/>
        <w:ind w:firstLine="709"/>
        <w:jc w:val="both"/>
        <w:rPr>
          <w:sz w:val="28"/>
          <w:szCs w:val="28"/>
        </w:rPr>
      </w:pPr>
    </w:p>
    <w:p w:rsidR="0073223A" w:rsidRPr="00B627CC" w:rsidRDefault="0073223A" w:rsidP="00B627CC">
      <w:pPr>
        <w:tabs>
          <w:tab w:val="clear" w:pos="643"/>
        </w:tabs>
        <w:snapToGrid/>
        <w:ind w:firstLine="709"/>
        <w:jc w:val="both"/>
        <w:rPr>
          <w:b/>
          <w:bCs/>
          <w:sz w:val="28"/>
          <w:szCs w:val="28"/>
          <w:lang w:eastAsia="en-US"/>
        </w:rPr>
      </w:pPr>
      <w:r w:rsidRPr="00B627CC">
        <w:rPr>
          <w:b/>
          <w:bCs/>
          <w:sz w:val="28"/>
          <w:szCs w:val="28"/>
          <w:lang w:eastAsia="en-US"/>
        </w:rPr>
        <w:t>Аннотация рабочей программы дисциплины по выбору:</w:t>
      </w:r>
    </w:p>
    <w:p w:rsidR="0073223A" w:rsidRPr="00B627CC" w:rsidRDefault="0073223A" w:rsidP="00B627CC">
      <w:pPr>
        <w:tabs>
          <w:tab w:val="clear" w:pos="643"/>
        </w:tabs>
        <w:snapToGrid/>
        <w:ind w:firstLine="709"/>
        <w:jc w:val="both"/>
        <w:rPr>
          <w:b/>
          <w:bCs/>
          <w:sz w:val="28"/>
          <w:szCs w:val="28"/>
          <w:lang w:eastAsia="en-US"/>
        </w:rPr>
      </w:pPr>
      <w:r w:rsidRPr="00B627CC">
        <w:rPr>
          <w:b/>
          <w:bCs/>
          <w:sz w:val="28"/>
          <w:szCs w:val="28"/>
          <w:lang w:eastAsia="en-US"/>
        </w:rPr>
        <w:t>«</w:t>
      </w:r>
      <w:r w:rsidRPr="00195560">
        <w:rPr>
          <w:b/>
          <w:bCs/>
          <w:sz w:val="28"/>
          <w:szCs w:val="28"/>
          <w:u w:val="single"/>
          <w:lang w:eastAsia="en-US"/>
        </w:rPr>
        <w:t>Коммуникативное мастерство медицинского работника</w:t>
      </w:r>
      <w:r w:rsidR="00327A8A">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00195560">
        <w:rPr>
          <w:sz w:val="28"/>
          <w:szCs w:val="28"/>
        </w:rPr>
        <w:t>С1.ДВ.1</w:t>
      </w:r>
    </w:p>
    <w:p w:rsidR="006E3D19"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 xml:space="preserve"> 1</w:t>
      </w:r>
    </w:p>
    <w:p w:rsidR="0073223A" w:rsidRPr="00B627CC" w:rsidRDefault="006E3D19" w:rsidP="00B627CC">
      <w:pPr>
        <w:tabs>
          <w:tab w:val="clear" w:pos="643"/>
        </w:tabs>
        <w:snapToGrid/>
        <w:ind w:firstLine="709"/>
        <w:jc w:val="both"/>
        <w:rPr>
          <w:sz w:val="28"/>
          <w:szCs w:val="28"/>
        </w:rPr>
      </w:pPr>
      <w:r w:rsidRPr="006E3D19">
        <w:rPr>
          <w:b/>
          <w:sz w:val="28"/>
          <w:szCs w:val="28"/>
        </w:rPr>
        <w:t>Семестр:</w:t>
      </w:r>
      <w:r>
        <w:rPr>
          <w:sz w:val="28"/>
          <w:szCs w:val="28"/>
        </w:rPr>
        <w:t xml:space="preserve"> 2</w:t>
      </w:r>
    </w:p>
    <w:p w:rsidR="0073223A" w:rsidRDefault="0073223A" w:rsidP="00B627CC">
      <w:pPr>
        <w:tabs>
          <w:tab w:val="clear" w:pos="643"/>
        </w:tabs>
        <w:snapToGrid/>
        <w:ind w:firstLine="709"/>
        <w:jc w:val="both"/>
        <w:rPr>
          <w:sz w:val="28"/>
          <w:szCs w:val="28"/>
        </w:rPr>
      </w:pPr>
      <w:r w:rsidRPr="00B627CC">
        <w:rPr>
          <w:b/>
          <w:sz w:val="28"/>
          <w:szCs w:val="28"/>
        </w:rPr>
        <w:t xml:space="preserve">Число кредитов/часов: </w:t>
      </w:r>
      <w:r w:rsidRPr="00B627CC">
        <w:rPr>
          <w:sz w:val="28"/>
          <w:szCs w:val="28"/>
        </w:rPr>
        <w:t>2 з.е./72час</w:t>
      </w:r>
      <w:r w:rsidR="00195560">
        <w:rPr>
          <w:sz w:val="28"/>
          <w:szCs w:val="28"/>
        </w:rPr>
        <w:t>.</w:t>
      </w:r>
    </w:p>
    <w:p w:rsidR="00195560" w:rsidRPr="00195560" w:rsidRDefault="00195560" w:rsidP="00B627CC">
      <w:pPr>
        <w:tabs>
          <w:tab w:val="clear" w:pos="643"/>
        </w:tabs>
        <w:snapToGrid/>
        <w:ind w:firstLine="709"/>
        <w:jc w:val="both"/>
        <w:rPr>
          <w:bCs/>
          <w:sz w:val="28"/>
          <w:szCs w:val="28"/>
          <w:lang w:eastAsia="en-US"/>
        </w:rPr>
      </w:pPr>
    </w:p>
    <w:p w:rsidR="0073223A" w:rsidRPr="00195560" w:rsidRDefault="0073223A" w:rsidP="00B627CC">
      <w:pPr>
        <w:tabs>
          <w:tab w:val="clear" w:pos="643"/>
        </w:tabs>
        <w:snapToGrid/>
        <w:ind w:firstLine="709"/>
        <w:jc w:val="both"/>
        <w:rPr>
          <w:bCs/>
          <w:sz w:val="28"/>
          <w:szCs w:val="28"/>
          <w:lang w:eastAsia="en-US"/>
        </w:rPr>
      </w:pPr>
      <w:r w:rsidRPr="00195560">
        <w:rPr>
          <w:bCs/>
          <w:i/>
          <w:sz w:val="28"/>
          <w:szCs w:val="28"/>
          <w:lang w:eastAsia="en-US"/>
        </w:rPr>
        <w:t>Цель освоения учебной дисциплины</w:t>
      </w:r>
      <w:r w:rsidRPr="00195560">
        <w:rPr>
          <w:bCs/>
          <w:sz w:val="28"/>
          <w:szCs w:val="28"/>
          <w:lang w:eastAsia="en-US"/>
        </w:rPr>
        <w:t xml:space="preserve"> - создание у студента базовых знаний по дисциплине в соответствии с ОК-1, ОК-6, связанных с их способностью и готовностью к логическому и аргументированному анализу, к публичной речи, ведению дискуссии и полемики, к редактированию текстов профессионального содержания, к сотрудничеству и разрешению конфликтов; к толерантности.</w:t>
      </w:r>
    </w:p>
    <w:p w:rsidR="0073223A" w:rsidRPr="00195560" w:rsidRDefault="0073223A" w:rsidP="00B627CC">
      <w:pPr>
        <w:tabs>
          <w:tab w:val="clear" w:pos="643"/>
        </w:tabs>
        <w:snapToGrid/>
        <w:ind w:firstLine="709"/>
        <w:jc w:val="both"/>
        <w:rPr>
          <w:bCs/>
          <w:sz w:val="28"/>
          <w:szCs w:val="28"/>
          <w:lang w:eastAsia="en-US"/>
        </w:rPr>
      </w:pPr>
      <w:r w:rsidRPr="00195560">
        <w:rPr>
          <w:bCs/>
          <w:i/>
          <w:sz w:val="28"/>
          <w:szCs w:val="28"/>
          <w:lang w:eastAsia="en-US"/>
        </w:rPr>
        <w:t>Задачи</w:t>
      </w:r>
      <w:r w:rsidRPr="00195560">
        <w:rPr>
          <w:bCs/>
          <w:sz w:val="28"/>
          <w:szCs w:val="28"/>
          <w:lang w:eastAsia="en-US"/>
        </w:rPr>
        <w:t>:</w:t>
      </w:r>
    </w:p>
    <w:p w:rsidR="0073223A" w:rsidRPr="00195560" w:rsidRDefault="0073223A" w:rsidP="00B627CC">
      <w:pPr>
        <w:tabs>
          <w:tab w:val="clear" w:pos="643"/>
        </w:tabs>
        <w:snapToGrid/>
        <w:ind w:firstLine="709"/>
        <w:jc w:val="both"/>
        <w:rPr>
          <w:sz w:val="28"/>
          <w:szCs w:val="28"/>
        </w:rPr>
      </w:pPr>
      <w:r w:rsidRPr="00195560">
        <w:rPr>
          <w:sz w:val="28"/>
          <w:szCs w:val="28"/>
        </w:rPr>
        <w:t>-</w:t>
      </w:r>
      <w:r w:rsidR="006E3D19">
        <w:rPr>
          <w:sz w:val="28"/>
          <w:szCs w:val="28"/>
        </w:rPr>
        <w:t xml:space="preserve"> </w:t>
      </w:r>
      <w:r w:rsidRPr="00195560">
        <w:rPr>
          <w:sz w:val="28"/>
          <w:szCs w:val="28"/>
        </w:rPr>
        <w:t xml:space="preserve">формирование у студента навыков делового и межличностного общения посредством обучения его </w:t>
      </w:r>
      <w:proofErr w:type="spellStart"/>
      <w:r w:rsidRPr="00195560">
        <w:rPr>
          <w:sz w:val="28"/>
          <w:szCs w:val="28"/>
        </w:rPr>
        <w:t>приемам</w:t>
      </w:r>
      <w:proofErr w:type="spellEnd"/>
      <w:r w:rsidRPr="00195560">
        <w:rPr>
          <w:sz w:val="28"/>
          <w:szCs w:val="28"/>
        </w:rPr>
        <w:t xml:space="preserve"> эффективного </w:t>
      </w:r>
      <w:proofErr w:type="spellStart"/>
      <w:r w:rsidRPr="00195560">
        <w:rPr>
          <w:sz w:val="28"/>
          <w:szCs w:val="28"/>
        </w:rPr>
        <w:t>партнерского</w:t>
      </w:r>
      <w:proofErr w:type="spellEnd"/>
      <w:r w:rsidRPr="00195560">
        <w:rPr>
          <w:sz w:val="28"/>
          <w:szCs w:val="28"/>
        </w:rPr>
        <w:t xml:space="preserve"> взаимодействия с пациентами и коллегами;</w:t>
      </w:r>
    </w:p>
    <w:p w:rsidR="0073223A" w:rsidRPr="00195560" w:rsidRDefault="0073223A" w:rsidP="00B627CC">
      <w:pPr>
        <w:tabs>
          <w:tab w:val="clear" w:pos="643"/>
        </w:tabs>
        <w:snapToGrid/>
        <w:ind w:firstLine="709"/>
        <w:jc w:val="both"/>
        <w:rPr>
          <w:sz w:val="28"/>
          <w:szCs w:val="28"/>
        </w:rPr>
      </w:pPr>
      <w:r w:rsidRPr="00195560">
        <w:rPr>
          <w:sz w:val="28"/>
          <w:szCs w:val="28"/>
        </w:rPr>
        <w:t>-</w:t>
      </w:r>
      <w:r w:rsidR="006E3D19">
        <w:rPr>
          <w:sz w:val="28"/>
          <w:szCs w:val="28"/>
        </w:rPr>
        <w:t xml:space="preserve"> </w:t>
      </w:r>
      <w:r w:rsidRPr="00195560">
        <w:rPr>
          <w:sz w:val="28"/>
          <w:szCs w:val="28"/>
        </w:rPr>
        <w:t>формирование навыков изучения научной литературы и официальных статистических обзоров;</w:t>
      </w:r>
    </w:p>
    <w:p w:rsidR="0073223A" w:rsidRPr="00195560" w:rsidRDefault="0073223A" w:rsidP="00B627CC">
      <w:pPr>
        <w:tabs>
          <w:tab w:val="clear" w:pos="643"/>
        </w:tabs>
        <w:snapToGrid/>
        <w:ind w:firstLine="709"/>
        <w:jc w:val="both"/>
        <w:rPr>
          <w:sz w:val="28"/>
          <w:szCs w:val="28"/>
        </w:rPr>
      </w:pPr>
      <w:r w:rsidRPr="00195560">
        <w:rPr>
          <w:sz w:val="28"/>
          <w:szCs w:val="28"/>
        </w:rPr>
        <w:t>-</w:t>
      </w:r>
      <w:r w:rsidR="006E3D19">
        <w:rPr>
          <w:sz w:val="28"/>
          <w:szCs w:val="28"/>
        </w:rPr>
        <w:t xml:space="preserve"> </w:t>
      </w:r>
      <w:r w:rsidRPr="00195560">
        <w:rPr>
          <w:sz w:val="28"/>
          <w:szCs w:val="28"/>
        </w:rPr>
        <w:t xml:space="preserve">формирование навыков общения с больным с </w:t>
      </w:r>
      <w:proofErr w:type="spellStart"/>
      <w:r w:rsidRPr="00195560">
        <w:rPr>
          <w:sz w:val="28"/>
          <w:szCs w:val="28"/>
        </w:rPr>
        <w:t>учетом</w:t>
      </w:r>
      <w:proofErr w:type="spellEnd"/>
      <w:r w:rsidRPr="00195560">
        <w:rPr>
          <w:sz w:val="28"/>
          <w:szCs w:val="28"/>
        </w:rPr>
        <w:t xml:space="preserve"> этики и деонтологии в зависимости от выявленной патологии и характерологических особенностей пациентов;</w:t>
      </w:r>
    </w:p>
    <w:p w:rsidR="0073223A" w:rsidRPr="00195560" w:rsidRDefault="0073223A" w:rsidP="00B627CC">
      <w:pPr>
        <w:tabs>
          <w:tab w:val="clear" w:pos="643"/>
        </w:tabs>
        <w:snapToGrid/>
        <w:ind w:firstLine="709"/>
        <w:jc w:val="both"/>
        <w:rPr>
          <w:sz w:val="28"/>
          <w:szCs w:val="28"/>
        </w:rPr>
      </w:pPr>
      <w:r w:rsidRPr="00195560">
        <w:rPr>
          <w:sz w:val="28"/>
          <w:szCs w:val="28"/>
        </w:rPr>
        <w:t>-</w:t>
      </w:r>
      <w:r w:rsidR="006E3D19">
        <w:rPr>
          <w:sz w:val="28"/>
          <w:szCs w:val="28"/>
        </w:rPr>
        <w:t xml:space="preserve"> </w:t>
      </w:r>
      <w:r w:rsidRPr="00195560">
        <w:rPr>
          <w:sz w:val="28"/>
          <w:szCs w:val="28"/>
        </w:rPr>
        <w:t>формирование у студента навыков общения с коллективом;</w:t>
      </w:r>
    </w:p>
    <w:p w:rsidR="0073223A" w:rsidRPr="00B627CC" w:rsidRDefault="0073223A" w:rsidP="00B627CC">
      <w:pPr>
        <w:tabs>
          <w:tab w:val="clear" w:pos="643"/>
        </w:tabs>
        <w:snapToGrid/>
        <w:ind w:firstLine="709"/>
        <w:jc w:val="both"/>
        <w:rPr>
          <w:sz w:val="28"/>
          <w:szCs w:val="28"/>
        </w:rPr>
      </w:pPr>
      <w:r w:rsidRPr="00195560">
        <w:rPr>
          <w:sz w:val="28"/>
          <w:szCs w:val="28"/>
        </w:rPr>
        <w:t>-</w:t>
      </w:r>
      <w:r w:rsidR="006E3D19">
        <w:rPr>
          <w:sz w:val="28"/>
          <w:szCs w:val="28"/>
        </w:rPr>
        <w:t xml:space="preserve"> </w:t>
      </w:r>
      <w:r w:rsidRPr="00195560">
        <w:rPr>
          <w:sz w:val="28"/>
          <w:szCs w:val="28"/>
        </w:rPr>
        <w:t xml:space="preserve">введение студента в научное поле коммуникационной деятельности для успешной социализации, профессионализации в специальности «Лечебное дело» и </w:t>
      </w:r>
      <w:proofErr w:type="spellStart"/>
      <w:r w:rsidRPr="00195560">
        <w:rPr>
          <w:sz w:val="28"/>
          <w:szCs w:val="28"/>
        </w:rPr>
        <w:t>мотивированности</w:t>
      </w:r>
      <w:proofErr w:type="spellEnd"/>
      <w:r w:rsidRPr="00B627CC">
        <w:rPr>
          <w:sz w:val="28"/>
          <w:szCs w:val="28"/>
        </w:rPr>
        <w:t xml:space="preserve"> к личностному и профессиональному росту;</w:t>
      </w:r>
    </w:p>
    <w:p w:rsidR="0073223A" w:rsidRPr="00B627CC" w:rsidRDefault="0073223A" w:rsidP="00B627CC">
      <w:pPr>
        <w:tabs>
          <w:tab w:val="clear" w:pos="643"/>
        </w:tabs>
        <w:snapToGrid/>
        <w:ind w:firstLine="709"/>
        <w:jc w:val="both"/>
        <w:rPr>
          <w:sz w:val="28"/>
          <w:szCs w:val="28"/>
        </w:rPr>
      </w:pPr>
      <w:r w:rsidRPr="00B627CC">
        <w:rPr>
          <w:sz w:val="28"/>
          <w:szCs w:val="28"/>
        </w:rPr>
        <w:t>-</w:t>
      </w:r>
      <w:r w:rsidR="006E3D19">
        <w:rPr>
          <w:sz w:val="28"/>
          <w:szCs w:val="28"/>
        </w:rPr>
        <w:t xml:space="preserve"> </w:t>
      </w:r>
      <w:r w:rsidRPr="00B627CC">
        <w:rPr>
          <w:sz w:val="28"/>
          <w:szCs w:val="28"/>
        </w:rPr>
        <w:t>формирование у студента блока знаний о внутреннем мире и поведении человека;</w:t>
      </w:r>
    </w:p>
    <w:p w:rsidR="0073223A" w:rsidRPr="00B627CC" w:rsidRDefault="0073223A" w:rsidP="00B627CC">
      <w:pPr>
        <w:tabs>
          <w:tab w:val="clear" w:pos="643"/>
        </w:tabs>
        <w:snapToGrid/>
        <w:ind w:firstLine="709"/>
        <w:jc w:val="both"/>
        <w:rPr>
          <w:sz w:val="28"/>
          <w:szCs w:val="28"/>
        </w:rPr>
      </w:pPr>
      <w:r w:rsidRPr="00B627CC">
        <w:rPr>
          <w:sz w:val="28"/>
          <w:szCs w:val="28"/>
        </w:rPr>
        <w:t>-</w:t>
      </w:r>
      <w:r w:rsidR="006E3D19">
        <w:rPr>
          <w:sz w:val="28"/>
          <w:szCs w:val="28"/>
        </w:rPr>
        <w:t xml:space="preserve"> </w:t>
      </w:r>
      <w:r w:rsidRPr="00B627CC">
        <w:rPr>
          <w:sz w:val="28"/>
          <w:szCs w:val="28"/>
        </w:rPr>
        <w:t xml:space="preserve">обучение студента </w:t>
      </w:r>
      <w:proofErr w:type="spellStart"/>
      <w:r w:rsidRPr="00B627CC">
        <w:rPr>
          <w:sz w:val="28"/>
          <w:szCs w:val="28"/>
        </w:rPr>
        <w:t>приемам</w:t>
      </w:r>
      <w:proofErr w:type="spellEnd"/>
      <w:r w:rsidRPr="00B627CC">
        <w:rPr>
          <w:sz w:val="28"/>
          <w:szCs w:val="28"/>
        </w:rPr>
        <w:t xml:space="preserve"> и методам совершенствования собственной личностной и познавательной сферы.</w:t>
      </w:r>
    </w:p>
    <w:p w:rsidR="0073223A" w:rsidRPr="00B627CC" w:rsidRDefault="0073223A" w:rsidP="00B627CC">
      <w:pPr>
        <w:tabs>
          <w:tab w:val="clear" w:pos="643"/>
        </w:tabs>
        <w:snapToGrid/>
        <w:ind w:firstLine="709"/>
        <w:jc w:val="both"/>
        <w:rPr>
          <w:sz w:val="28"/>
          <w:szCs w:val="28"/>
        </w:rPr>
      </w:pPr>
      <w:r w:rsidRPr="00B627CC">
        <w:rPr>
          <w:sz w:val="28"/>
          <w:szCs w:val="28"/>
        </w:rPr>
        <w:t xml:space="preserve">На протяжении последних десятилетий в медицинской практике происходят существенные изменения, которые затрагивают сам характер и содержание деятельности врача. Все более актуальные становятся вопросы обеспечения безопасности и качества жизни пациентов, что, в свою очередь, выдвигает на первый план проблему </w:t>
      </w:r>
      <w:proofErr w:type="spellStart"/>
      <w:r w:rsidRPr="00B627CC">
        <w:rPr>
          <w:sz w:val="28"/>
          <w:szCs w:val="28"/>
        </w:rPr>
        <w:t>удовлетворенности</w:t>
      </w:r>
      <w:proofErr w:type="spellEnd"/>
      <w:r w:rsidRPr="00B627CC">
        <w:rPr>
          <w:sz w:val="28"/>
          <w:szCs w:val="28"/>
        </w:rPr>
        <w:t xml:space="preserve"> населения качеством оказания медицинской помощи. Многочисленные исследования показывают, что </w:t>
      </w:r>
      <w:proofErr w:type="spellStart"/>
      <w:r w:rsidRPr="00B627CC">
        <w:rPr>
          <w:sz w:val="28"/>
          <w:szCs w:val="28"/>
        </w:rPr>
        <w:t>удовлетворенность</w:t>
      </w:r>
      <w:proofErr w:type="spellEnd"/>
      <w:r w:rsidRPr="00B627CC">
        <w:rPr>
          <w:sz w:val="28"/>
          <w:szCs w:val="28"/>
        </w:rPr>
        <w:t xml:space="preserve"> качеством медицинской помощи определяется не только и не столько проведением собственно меди</w:t>
      </w:r>
      <w:r w:rsidRPr="00B627CC">
        <w:rPr>
          <w:sz w:val="28"/>
          <w:szCs w:val="28"/>
        </w:rPr>
        <w:lastRenderedPageBreak/>
        <w:t xml:space="preserve">цинских вмешательств, сколько их соответствием психологическим потребностям и субъективным ожиданиям больных. Таким образом. формирование у студентов навыков делового и межличностного общения (коммуникативной деятельности) является базовой необходимостью, без которой задача повышения качества жизни и социального функционирования больных оказывается трудно выполнимой. Указанные навыки приобретают особую значимость в профессиональной деятельности врача при рассмотрении вопросов, связанных с </w:t>
      </w:r>
      <w:proofErr w:type="spellStart"/>
      <w:r w:rsidRPr="00B627CC">
        <w:rPr>
          <w:sz w:val="28"/>
          <w:szCs w:val="28"/>
        </w:rPr>
        <w:t>комплаентностью</w:t>
      </w:r>
      <w:proofErr w:type="spellEnd"/>
      <w:r w:rsidRPr="00B627CC">
        <w:rPr>
          <w:sz w:val="28"/>
          <w:szCs w:val="28"/>
        </w:rPr>
        <w:t xml:space="preserve"> больных, в ходе профилактической и реабилитационной работы, а также при возникновении конфликтных ситуаций. Особую важность коммуникативные навыки имеют при ведении больных с хроническими </w:t>
      </w:r>
      <w:proofErr w:type="spellStart"/>
      <w:r w:rsidRPr="00B627CC">
        <w:rPr>
          <w:sz w:val="28"/>
          <w:szCs w:val="28"/>
        </w:rPr>
        <w:t>инвалидизирующими</w:t>
      </w:r>
      <w:proofErr w:type="spellEnd"/>
      <w:r w:rsidRPr="00B627CC">
        <w:rPr>
          <w:sz w:val="28"/>
          <w:szCs w:val="28"/>
        </w:rPr>
        <w:t xml:space="preserve"> заболеваниями, пациентов, находящихся под воздействием психического стресса, а также лиц, страдающих сопутствующими психическими расстройствами.</w:t>
      </w:r>
    </w:p>
    <w:p w:rsidR="0073223A" w:rsidRPr="00195560" w:rsidRDefault="0073223A" w:rsidP="00B627CC">
      <w:pPr>
        <w:tabs>
          <w:tab w:val="clear" w:pos="643"/>
        </w:tabs>
        <w:snapToGrid/>
        <w:ind w:firstLine="709"/>
        <w:jc w:val="both"/>
        <w:rPr>
          <w:sz w:val="28"/>
          <w:szCs w:val="28"/>
        </w:rPr>
      </w:pPr>
      <w:r w:rsidRPr="00195560">
        <w:rPr>
          <w:i/>
          <w:sz w:val="28"/>
          <w:szCs w:val="28"/>
        </w:rPr>
        <w:t>Место учебной дисциплины</w:t>
      </w:r>
      <w:r w:rsidRPr="00195560">
        <w:rPr>
          <w:sz w:val="28"/>
          <w:szCs w:val="28"/>
        </w:rPr>
        <w:t xml:space="preserve"> в структуре ООП университета:</w:t>
      </w:r>
    </w:p>
    <w:p w:rsidR="0073223A" w:rsidRPr="00195560" w:rsidRDefault="0073223A" w:rsidP="00B627CC">
      <w:pPr>
        <w:tabs>
          <w:tab w:val="clear" w:pos="643"/>
        </w:tabs>
        <w:snapToGrid/>
        <w:ind w:firstLine="709"/>
        <w:jc w:val="both"/>
        <w:rPr>
          <w:sz w:val="28"/>
          <w:szCs w:val="28"/>
        </w:rPr>
      </w:pPr>
      <w:r w:rsidRPr="00195560">
        <w:rPr>
          <w:sz w:val="28"/>
          <w:szCs w:val="28"/>
        </w:rPr>
        <w:t>Учебная дисциплина</w:t>
      </w:r>
      <w:r w:rsidRPr="00195560">
        <w:rPr>
          <w:bCs/>
          <w:sz w:val="28"/>
          <w:szCs w:val="28"/>
          <w:lang w:eastAsia="en-US"/>
        </w:rPr>
        <w:t xml:space="preserve"> «Коммуникативное мастерство медицинского работника»</w:t>
      </w:r>
      <w:r w:rsidRPr="00195560">
        <w:rPr>
          <w:sz w:val="28"/>
          <w:szCs w:val="28"/>
        </w:rPr>
        <w:t xml:space="preserve"> относится к циклу гуманитарных, социальных и экономических дисциплин. Для изучения данной учебной дисциплины необходимы знания, умения и навыки, формируемые предшествующими дисциплинами в цикле естественнонаучных и математических дисциплин, в том числе: физика и математика; химия, биология, биохимия, анатомия.</w:t>
      </w:r>
    </w:p>
    <w:p w:rsidR="0073223A" w:rsidRPr="00195560" w:rsidRDefault="0073223A" w:rsidP="00B627CC">
      <w:pPr>
        <w:tabs>
          <w:tab w:val="clear" w:pos="643"/>
        </w:tabs>
        <w:snapToGrid/>
        <w:ind w:firstLine="709"/>
        <w:jc w:val="both"/>
        <w:rPr>
          <w:sz w:val="28"/>
          <w:szCs w:val="28"/>
        </w:rPr>
      </w:pPr>
      <w:r w:rsidRPr="00195560">
        <w:rPr>
          <w:sz w:val="28"/>
          <w:szCs w:val="28"/>
        </w:rPr>
        <w:t xml:space="preserve">Дисциплина </w:t>
      </w:r>
      <w:r w:rsidRPr="00195560">
        <w:rPr>
          <w:bCs/>
          <w:sz w:val="28"/>
          <w:szCs w:val="28"/>
          <w:lang w:eastAsia="en-US"/>
        </w:rPr>
        <w:t>«Коммуникативное мастерство медицинского работника»</w:t>
      </w:r>
      <w:r w:rsidRPr="00195560">
        <w:rPr>
          <w:sz w:val="28"/>
          <w:szCs w:val="28"/>
        </w:rPr>
        <w:t xml:space="preserve">  является предшествующей для изучения дисциплин, таких как общественное здоровье и здравоохранение, экономика здравоохранения, медицинская реабилитация, психиатрия, медицинская психология, безопасность жизнедеятельности, медицина катастроф, производственная практика, педиатрия, акушерство и гинекология, нормальная физиология, неврология, медицинская генетика, нейрохирургия, судебная медицина, уход за больными терапевтического профиля, уход за больными хирургического профиля.</w:t>
      </w:r>
    </w:p>
    <w:p w:rsidR="0073223A" w:rsidRPr="00195560" w:rsidRDefault="0073223A" w:rsidP="00B627CC">
      <w:pPr>
        <w:tabs>
          <w:tab w:val="clear" w:pos="643"/>
        </w:tabs>
        <w:snapToGrid/>
        <w:ind w:firstLine="709"/>
        <w:jc w:val="both"/>
        <w:rPr>
          <w:sz w:val="28"/>
          <w:szCs w:val="28"/>
        </w:rPr>
      </w:pPr>
      <w:r w:rsidRPr="00195560">
        <w:rPr>
          <w:i/>
          <w:sz w:val="28"/>
          <w:szCs w:val="28"/>
        </w:rPr>
        <w:t>Требования к результатам освоения</w:t>
      </w:r>
      <w:r w:rsidRPr="00195560">
        <w:rPr>
          <w:sz w:val="28"/>
          <w:szCs w:val="28"/>
        </w:rPr>
        <w:t xml:space="preserve"> учебной дисциплины:</w:t>
      </w:r>
    </w:p>
    <w:p w:rsidR="0073223A" w:rsidRPr="00195560" w:rsidRDefault="0073223A" w:rsidP="00B627CC">
      <w:pPr>
        <w:tabs>
          <w:tab w:val="clear" w:pos="643"/>
        </w:tabs>
        <w:snapToGrid/>
        <w:ind w:firstLine="709"/>
        <w:jc w:val="both"/>
        <w:rPr>
          <w:sz w:val="28"/>
          <w:szCs w:val="28"/>
        </w:rPr>
      </w:pPr>
      <w:r w:rsidRPr="00195560">
        <w:rPr>
          <w:sz w:val="28"/>
          <w:szCs w:val="28"/>
        </w:rPr>
        <w:t>Виды профессиональной деятельности, лежащие в основе преподавания данной дисциплины:</w:t>
      </w:r>
    </w:p>
    <w:p w:rsidR="0073223A" w:rsidRPr="00195560" w:rsidRDefault="0073223A" w:rsidP="00B627CC">
      <w:pPr>
        <w:tabs>
          <w:tab w:val="clear" w:pos="643"/>
        </w:tabs>
        <w:snapToGrid/>
        <w:ind w:firstLine="709"/>
        <w:jc w:val="both"/>
        <w:rPr>
          <w:sz w:val="28"/>
          <w:szCs w:val="28"/>
        </w:rPr>
      </w:pPr>
      <w:r w:rsidRPr="00195560">
        <w:rPr>
          <w:sz w:val="28"/>
          <w:szCs w:val="28"/>
        </w:rPr>
        <w:t>Психолого-педагогическая деятельность:</w:t>
      </w:r>
    </w:p>
    <w:p w:rsidR="0073223A" w:rsidRPr="00B627CC" w:rsidRDefault="0073223A" w:rsidP="00B627CC">
      <w:pPr>
        <w:tabs>
          <w:tab w:val="clear" w:pos="643"/>
        </w:tabs>
        <w:snapToGrid/>
        <w:ind w:firstLine="709"/>
        <w:jc w:val="both"/>
        <w:rPr>
          <w:sz w:val="28"/>
          <w:szCs w:val="28"/>
        </w:rPr>
      </w:pPr>
      <w:r w:rsidRPr="00195560">
        <w:rPr>
          <w:sz w:val="28"/>
          <w:szCs w:val="28"/>
        </w:rPr>
        <w:t>-</w:t>
      </w:r>
      <w:r w:rsidR="006E3D19">
        <w:rPr>
          <w:sz w:val="28"/>
          <w:szCs w:val="28"/>
        </w:rPr>
        <w:t xml:space="preserve"> </w:t>
      </w:r>
      <w:r w:rsidRPr="00195560">
        <w:rPr>
          <w:sz w:val="28"/>
          <w:szCs w:val="28"/>
        </w:rPr>
        <w:t>формирование у взрослого населения и подростков позитивного</w:t>
      </w:r>
      <w:r w:rsidRPr="00B627CC">
        <w:rPr>
          <w:sz w:val="28"/>
          <w:szCs w:val="28"/>
        </w:rPr>
        <w:t xml:space="preserve"> поведения, направленного на сохранение и повышение уровня здоровья;</w:t>
      </w:r>
    </w:p>
    <w:p w:rsidR="0073223A" w:rsidRPr="00B627CC" w:rsidRDefault="0073223A" w:rsidP="00B627CC">
      <w:pPr>
        <w:tabs>
          <w:tab w:val="clear" w:pos="643"/>
        </w:tabs>
        <w:snapToGrid/>
        <w:ind w:firstLine="709"/>
        <w:jc w:val="both"/>
        <w:rPr>
          <w:sz w:val="28"/>
          <w:szCs w:val="28"/>
        </w:rPr>
      </w:pPr>
      <w:r w:rsidRPr="00B627CC">
        <w:rPr>
          <w:sz w:val="28"/>
          <w:szCs w:val="28"/>
        </w:rPr>
        <w:t>-</w:t>
      </w:r>
      <w:r w:rsidR="006E3D19">
        <w:rPr>
          <w:sz w:val="28"/>
          <w:szCs w:val="28"/>
        </w:rPr>
        <w:t xml:space="preserve"> </w:t>
      </w:r>
      <w:r w:rsidRPr="00B627CC">
        <w:rPr>
          <w:sz w:val="28"/>
          <w:szCs w:val="28"/>
        </w:rPr>
        <w:t>формирование у взрослого населения, подростков и членов их семей мотивации к внедрению элементов здорового образа жизни, в том числе к устранению вредных привычек, неблагоприятно влияющих на состояние здоровья подрастающего поколения;</w:t>
      </w:r>
    </w:p>
    <w:p w:rsidR="0073223A" w:rsidRPr="00B627CC" w:rsidRDefault="0073223A" w:rsidP="00B627CC">
      <w:pPr>
        <w:tabs>
          <w:tab w:val="clear" w:pos="643"/>
        </w:tabs>
        <w:snapToGrid/>
        <w:ind w:firstLine="709"/>
        <w:jc w:val="both"/>
        <w:rPr>
          <w:sz w:val="28"/>
          <w:szCs w:val="28"/>
        </w:rPr>
      </w:pPr>
      <w:r w:rsidRPr="00B627CC">
        <w:rPr>
          <w:sz w:val="28"/>
          <w:szCs w:val="28"/>
        </w:rPr>
        <w:t>-</w:t>
      </w:r>
      <w:r w:rsidR="006E3D19">
        <w:rPr>
          <w:sz w:val="28"/>
          <w:szCs w:val="28"/>
        </w:rPr>
        <w:t xml:space="preserve"> </w:t>
      </w:r>
      <w:r w:rsidRPr="00B627CC">
        <w:rPr>
          <w:sz w:val="28"/>
          <w:szCs w:val="28"/>
        </w:rPr>
        <w:t>обучение младшего и среднего медицинского персонала основным манипуляциям и процедурам, элементам здорового образа жизни;</w:t>
      </w:r>
    </w:p>
    <w:p w:rsidR="0073223A" w:rsidRPr="00B627CC" w:rsidRDefault="0073223A" w:rsidP="00B627CC">
      <w:pPr>
        <w:tabs>
          <w:tab w:val="clear" w:pos="643"/>
        </w:tabs>
        <w:snapToGrid/>
        <w:ind w:firstLine="709"/>
        <w:jc w:val="both"/>
        <w:rPr>
          <w:sz w:val="28"/>
          <w:szCs w:val="28"/>
        </w:rPr>
      </w:pPr>
      <w:r w:rsidRPr="00B627CC">
        <w:rPr>
          <w:sz w:val="28"/>
          <w:szCs w:val="28"/>
        </w:rPr>
        <w:t>-</w:t>
      </w:r>
      <w:r w:rsidR="006E3D19">
        <w:rPr>
          <w:sz w:val="28"/>
          <w:szCs w:val="28"/>
        </w:rPr>
        <w:t xml:space="preserve"> </w:t>
      </w:r>
      <w:r w:rsidRPr="00B627CC">
        <w:rPr>
          <w:sz w:val="28"/>
          <w:szCs w:val="28"/>
        </w:rPr>
        <w:t>организационно-управленческая деятельность;</w:t>
      </w:r>
    </w:p>
    <w:p w:rsidR="0073223A" w:rsidRPr="00B627CC" w:rsidRDefault="0073223A" w:rsidP="00B627CC">
      <w:pPr>
        <w:tabs>
          <w:tab w:val="clear" w:pos="643"/>
        </w:tabs>
        <w:snapToGrid/>
        <w:ind w:firstLine="709"/>
        <w:jc w:val="both"/>
        <w:rPr>
          <w:sz w:val="28"/>
          <w:szCs w:val="28"/>
        </w:rPr>
      </w:pPr>
      <w:r w:rsidRPr="00B627CC">
        <w:rPr>
          <w:sz w:val="28"/>
          <w:szCs w:val="28"/>
        </w:rPr>
        <w:t>-</w:t>
      </w:r>
      <w:r w:rsidR="006E3D19">
        <w:rPr>
          <w:sz w:val="28"/>
          <w:szCs w:val="28"/>
        </w:rPr>
        <w:t xml:space="preserve"> </w:t>
      </w:r>
      <w:r w:rsidRPr="00B627CC">
        <w:rPr>
          <w:sz w:val="28"/>
          <w:szCs w:val="28"/>
        </w:rPr>
        <w:t>организация труда медицинского персонала в медицинских организациях, определение функциональных обязанностей и оптимального алгоритма их осуществления;</w:t>
      </w:r>
    </w:p>
    <w:p w:rsidR="0073223A" w:rsidRPr="00B627CC" w:rsidRDefault="0073223A" w:rsidP="00B627CC">
      <w:pPr>
        <w:tabs>
          <w:tab w:val="clear" w:pos="643"/>
        </w:tabs>
        <w:snapToGrid/>
        <w:ind w:firstLine="709"/>
        <w:jc w:val="both"/>
        <w:rPr>
          <w:sz w:val="28"/>
          <w:szCs w:val="28"/>
        </w:rPr>
      </w:pPr>
      <w:r w:rsidRPr="00B627CC">
        <w:rPr>
          <w:sz w:val="28"/>
          <w:szCs w:val="28"/>
        </w:rPr>
        <w:t>-</w:t>
      </w:r>
      <w:r w:rsidR="006E3D19">
        <w:rPr>
          <w:sz w:val="28"/>
          <w:szCs w:val="28"/>
        </w:rPr>
        <w:t xml:space="preserve"> </w:t>
      </w:r>
      <w:r w:rsidRPr="00B627CC">
        <w:rPr>
          <w:sz w:val="28"/>
          <w:szCs w:val="28"/>
        </w:rPr>
        <w:t xml:space="preserve">ведение </w:t>
      </w:r>
      <w:proofErr w:type="spellStart"/>
      <w:r w:rsidRPr="00B627CC">
        <w:rPr>
          <w:sz w:val="28"/>
          <w:szCs w:val="28"/>
        </w:rPr>
        <w:t>учетно-отчетной</w:t>
      </w:r>
      <w:proofErr w:type="spellEnd"/>
      <w:r w:rsidRPr="00B627CC">
        <w:rPr>
          <w:sz w:val="28"/>
          <w:szCs w:val="28"/>
        </w:rPr>
        <w:t xml:space="preserve"> медицинской документации в медицинских организациях;</w:t>
      </w:r>
    </w:p>
    <w:p w:rsidR="0073223A" w:rsidRPr="00B627CC" w:rsidRDefault="0073223A" w:rsidP="00B627CC">
      <w:pPr>
        <w:tabs>
          <w:tab w:val="clear" w:pos="643"/>
        </w:tabs>
        <w:snapToGrid/>
        <w:ind w:firstLine="709"/>
        <w:jc w:val="both"/>
        <w:rPr>
          <w:sz w:val="28"/>
          <w:szCs w:val="28"/>
        </w:rPr>
      </w:pPr>
      <w:r w:rsidRPr="00B627CC">
        <w:rPr>
          <w:sz w:val="28"/>
          <w:szCs w:val="28"/>
        </w:rPr>
        <w:t>-</w:t>
      </w:r>
      <w:r w:rsidR="006E3D19">
        <w:rPr>
          <w:sz w:val="28"/>
          <w:szCs w:val="28"/>
        </w:rPr>
        <w:t xml:space="preserve"> </w:t>
      </w:r>
      <w:r w:rsidRPr="00B627CC">
        <w:rPr>
          <w:sz w:val="28"/>
          <w:szCs w:val="28"/>
        </w:rPr>
        <w:t>оценка качества оказания лечебно-диагностической и реабилитационно-</w:t>
      </w:r>
      <w:r w:rsidRPr="00B627CC">
        <w:rPr>
          <w:sz w:val="28"/>
          <w:szCs w:val="28"/>
        </w:rPr>
        <w:lastRenderedPageBreak/>
        <w:t>профилактической помощи взрослому населению и подросткам;</w:t>
      </w:r>
    </w:p>
    <w:p w:rsidR="0073223A" w:rsidRPr="00B627CC" w:rsidRDefault="0073223A" w:rsidP="00B627CC">
      <w:pPr>
        <w:tabs>
          <w:tab w:val="clear" w:pos="643"/>
        </w:tabs>
        <w:snapToGrid/>
        <w:ind w:firstLine="709"/>
        <w:jc w:val="both"/>
        <w:rPr>
          <w:sz w:val="28"/>
          <w:szCs w:val="28"/>
        </w:rPr>
      </w:pPr>
      <w:r w:rsidRPr="00B627CC">
        <w:rPr>
          <w:sz w:val="28"/>
          <w:szCs w:val="28"/>
        </w:rPr>
        <w:t>ведение деловой переписки (служебные записки, докладные, письма);</w:t>
      </w:r>
    </w:p>
    <w:p w:rsidR="0073223A" w:rsidRPr="00B627CC" w:rsidRDefault="0073223A" w:rsidP="00B627CC">
      <w:pPr>
        <w:tabs>
          <w:tab w:val="clear" w:pos="643"/>
        </w:tabs>
        <w:snapToGrid/>
        <w:ind w:firstLine="709"/>
        <w:jc w:val="both"/>
        <w:rPr>
          <w:sz w:val="28"/>
          <w:szCs w:val="28"/>
        </w:rPr>
      </w:pPr>
      <w:r w:rsidRPr="00B627CC">
        <w:rPr>
          <w:sz w:val="28"/>
          <w:szCs w:val="28"/>
        </w:rPr>
        <w:t>Научно-исследовательская деятельность:</w:t>
      </w:r>
    </w:p>
    <w:p w:rsidR="0073223A" w:rsidRPr="00B627CC" w:rsidRDefault="0073223A" w:rsidP="00B627CC">
      <w:pPr>
        <w:tabs>
          <w:tab w:val="clear" w:pos="643"/>
        </w:tabs>
        <w:snapToGrid/>
        <w:ind w:firstLine="709"/>
        <w:jc w:val="both"/>
        <w:rPr>
          <w:sz w:val="28"/>
          <w:szCs w:val="28"/>
        </w:rPr>
      </w:pPr>
      <w:r w:rsidRPr="00B627CC">
        <w:rPr>
          <w:sz w:val="28"/>
          <w:szCs w:val="28"/>
        </w:rPr>
        <w:t>-анализ научной литературы и официальных статистических обзоров;</w:t>
      </w:r>
    </w:p>
    <w:p w:rsidR="0073223A" w:rsidRPr="00B627CC" w:rsidRDefault="0073223A" w:rsidP="00B627CC">
      <w:pPr>
        <w:tabs>
          <w:tab w:val="clear" w:pos="643"/>
        </w:tabs>
        <w:snapToGrid/>
        <w:ind w:firstLine="709"/>
        <w:jc w:val="both"/>
        <w:rPr>
          <w:sz w:val="28"/>
          <w:szCs w:val="28"/>
        </w:rPr>
      </w:pPr>
      <w:r w:rsidRPr="00B627CC">
        <w:rPr>
          <w:sz w:val="28"/>
          <w:szCs w:val="28"/>
        </w:rPr>
        <w:t>-подготовка рефератов по современным научным проблемам;</w:t>
      </w:r>
    </w:p>
    <w:p w:rsidR="0073223A" w:rsidRPr="00B627CC" w:rsidRDefault="0073223A" w:rsidP="00B627CC">
      <w:pPr>
        <w:tabs>
          <w:tab w:val="clear" w:pos="643"/>
        </w:tabs>
        <w:snapToGrid/>
        <w:ind w:firstLine="709"/>
        <w:jc w:val="both"/>
        <w:rPr>
          <w:sz w:val="28"/>
          <w:szCs w:val="28"/>
        </w:rPr>
      </w:pPr>
      <w:r w:rsidRPr="00B627CC">
        <w:rPr>
          <w:sz w:val="28"/>
          <w:szCs w:val="28"/>
        </w:rPr>
        <w:t>-участие в решении отдельных научно-исследовательских и научно-прикладных задач в области здравоохранения по диагностике, лечению, реабилитации и профилактике;</w:t>
      </w:r>
    </w:p>
    <w:p w:rsidR="0073223A" w:rsidRPr="00B627CC" w:rsidRDefault="0073223A" w:rsidP="00B627CC">
      <w:pPr>
        <w:tabs>
          <w:tab w:val="clear" w:pos="643"/>
        </w:tabs>
        <w:snapToGrid/>
        <w:ind w:firstLine="709"/>
        <w:jc w:val="both"/>
        <w:rPr>
          <w:sz w:val="28"/>
          <w:szCs w:val="28"/>
        </w:rPr>
      </w:pPr>
      <w:r w:rsidRPr="00B627CC">
        <w:rPr>
          <w:sz w:val="28"/>
          <w:szCs w:val="28"/>
        </w:rPr>
        <w:t>-участие в проведении статистического анализа и подготовка доклада по выполненному исследованию;</w:t>
      </w:r>
    </w:p>
    <w:p w:rsidR="0073223A" w:rsidRPr="00B627CC" w:rsidRDefault="0073223A" w:rsidP="00B627CC">
      <w:pPr>
        <w:tabs>
          <w:tab w:val="clear" w:pos="643"/>
        </w:tabs>
        <w:snapToGrid/>
        <w:ind w:firstLine="709"/>
        <w:jc w:val="both"/>
        <w:rPr>
          <w:sz w:val="28"/>
          <w:szCs w:val="28"/>
        </w:rPr>
      </w:pPr>
      <w:r w:rsidRPr="00B627CC">
        <w:rPr>
          <w:sz w:val="28"/>
          <w:szCs w:val="28"/>
        </w:rPr>
        <w:t xml:space="preserve">-участие в оценке эффективности </w:t>
      </w:r>
      <w:proofErr w:type="spellStart"/>
      <w:r w:rsidRPr="00B627CC">
        <w:rPr>
          <w:sz w:val="28"/>
          <w:szCs w:val="28"/>
        </w:rPr>
        <w:t>инновационно</w:t>
      </w:r>
      <w:proofErr w:type="spellEnd"/>
      <w:r w:rsidRPr="00B627CC">
        <w:rPr>
          <w:sz w:val="28"/>
          <w:szCs w:val="28"/>
        </w:rPr>
        <w:t>-технологических рисков при внедрении новых медико-организационных технологий в деятельность медицинских организаций.</w:t>
      </w:r>
    </w:p>
    <w:p w:rsidR="0073223A" w:rsidRPr="00B627CC" w:rsidRDefault="0073223A" w:rsidP="00B627CC">
      <w:pPr>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B627CC">
        <w:rPr>
          <w:sz w:val="28"/>
          <w:szCs w:val="28"/>
        </w:rPr>
        <w:t>:</w:t>
      </w:r>
      <w:r w:rsidR="006E3D19">
        <w:rPr>
          <w:sz w:val="28"/>
          <w:szCs w:val="28"/>
        </w:rPr>
        <w:t xml:space="preserve"> </w:t>
      </w:r>
      <w:r w:rsidRPr="00B627CC">
        <w:rPr>
          <w:sz w:val="28"/>
          <w:szCs w:val="28"/>
        </w:rPr>
        <w:t>ОК-1, ОК-5, ОК-6, ОК-7.</w:t>
      </w:r>
    </w:p>
    <w:p w:rsidR="0073223A" w:rsidRDefault="0073223A" w:rsidP="00B627CC">
      <w:pPr>
        <w:tabs>
          <w:tab w:val="clear" w:pos="643"/>
        </w:tabs>
        <w:snapToGrid/>
        <w:ind w:firstLine="709"/>
        <w:jc w:val="both"/>
        <w:rPr>
          <w:sz w:val="28"/>
          <w:szCs w:val="28"/>
        </w:rPr>
      </w:pPr>
    </w:p>
    <w:p w:rsidR="00195560" w:rsidRPr="00B627CC" w:rsidRDefault="00195560" w:rsidP="00B627CC">
      <w:pPr>
        <w:tabs>
          <w:tab w:val="clear" w:pos="643"/>
        </w:tabs>
        <w:snapToGrid/>
        <w:ind w:firstLine="709"/>
        <w:jc w:val="both"/>
        <w:rPr>
          <w:sz w:val="28"/>
          <w:szCs w:val="28"/>
        </w:rPr>
      </w:pPr>
    </w:p>
    <w:p w:rsidR="0073223A" w:rsidRPr="00B627CC" w:rsidRDefault="0073223A" w:rsidP="00B627CC">
      <w:pPr>
        <w:tabs>
          <w:tab w:val="clear" w:pos="643"/>
        </w:tabs>
        <w:snapToGrid/>
        <w:ind w:firstLine="709"/>
        <w:jc w:val="both"/>
        <w:rPr>
          <w:b/>
          <w:bCs/>
          <w:sz w:val="28"/>
          <w:szCs w:val="28"/>
          <w:lang w:eastAsia="en-US"/>
        </w:rPr>
      </w:pPr>
      <w:r w:rsidRPr="00B627CC">
        <w:rPr>
          <w:b/>
          <w:bCs/>
          <w:sz w:val="28"/>
          <w:szCs w:val="28"/>
          <w:lang w:eastAsia="en-US"/>
        </w:rPr>
        <w:t>Аннотация рабочей программы дисциплины по выбору:</w:t>
      </w:r>
    </w:p>
    <w:p w:rsidR="0073223A" w:rsidRPr="00B627CC" w:rsidRDefault="0073223A" w:rsidP="00B627CC">
      <w:pPr>
        <w:tabs>
          <w:tab w:val="clear" w:pos="643"/>
        </w:tabs>
        <w:snapToGrid/>
        <w:ind w:firstLine="709"/>
        <w:jc w:val="both"/>
        <w:rPr>
          <w:b/>
          <w:bCs/>
          <w:sz w:val="28"/>
          <w:szCs w:val="28"/>
          <w:lang w:eastAsia="en-US"/>
        </w:rPr>
      </w:pPr>
      <w:r w:rsidRPr="00B627CC">
        <w:rPr>
          <w:b/>
          <w:bCs/>
          <w:sz w:val="28"/>
          <w:szCs w:val="28"/>
          <w:lang w:eastAsia="en-US"/>
        </w:rPr>
        <w:t>«</w:t>
      </w:r>
      <w:r w:rsidRPr="00195560">
        <w:rPr>
          <w:b/>
          <w:bCs/>
          <w:sz w:val="28"/>
          <w:szCs w:val="28"/>
          <w:u w:val="single"/>
          <w:lang w:eastAsia="en-US"/>
        </w:rPr>
        <w:t>Культура общения и взаимопонимания</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Шифр дисциплины по УП:</w:t>
      </w:r>
      <w:r w:rsidRPr="00B627CC">
        <w:rPr>
          <w:sz w:val="28"/>
          <w:szCs w:val="28"/>
        </w:rPr>
        <w:t xml:space="preserve"> </w:t>
      </w:r>
      <w:r w:rsidRPr="00B627CC">
        <w:rPr>
          <w:sz w:val="28"/>
          <w:szCs w:val="28"/>
          <w:lang w:val="en-US"/>
        </w:rPr>
        <w:t>C</w:t>
      </w:r>
      <w:r w:rsidRPr="00B627CC">
        <w:rPr>
          <w:sz w:val="28"/>
          <w:szCs w:val="28"/>
        </w:rPr>
        <w:t>1.ДВ.1</w:t>
      </w:r>
    </w:p>
    <w:p w:rsidR="006E3D19"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1</w:t>
      </w:r>
    </w:p>
    <w:p w:rsidR="0073223A" w:rsidRPr="00B627CC" w:rsidRDefault="006E3D19" w:rsidP="00B627CC">
      <w:pPr>
        <w:tabs>
          <w:tab w:val="clear" w:pos="643"/>
        </w:tabs>
        <w:snapToGrid/>
        <w:ind w:firstLine="709"/>
        <w:jc w:val="both"/>
        <w:rPr>
          <w:sz w:val="28"/>
          <w:szCs w:val="28"/>
        </w:rPr>
      </w:pPr>
      <w:r w:rsidRPr="006E3D19">
        <w:rPr>
          <w:b/>
          <w:sz w:val="28"/>
          <w:szCs w:val="28"/>
        </w:rPr>
        <w:t>Семестр:</w:t>
      </w:r>
      <w:r>
        <w:rPr>
          <w:sz w:val="28"/>
          <w:szCs w:val="28"/>
        </w:rPr>
        <w:t xml:space="preserve"> 1-2</w:t>
      </w:r>
    </w:p>
    <w:p w:rsidR="0073223A" w:rsidRDefault="0073223A" w:rsidP="00B627CC">
      <w:pPr>
        <w:tabs>
          <w:tab w:val="clear" w:pos="643"/>
        </w:tabs>
        <w:snapToGrid/>
        <w:ind w:firstLine="709"/>
        <w:jc w:val="both"/>
        <w:rPr>
          <w:sz w:val="28"/>
          <w:szCs w:val="28"/>
        </w:rPr>
      </w:pPr>
      <w:r w:rsidRPr="00B627CC">
        <w:rPr>
          <w:b/>
          <w:sz w:val="28"/>
          <w:szCs w:val="28"/>
        </w:rPr>
        <w:t>Число кредитов / часов</w:t>
      </w:r>
      <w:r w:rsidRPr="00B627CC">
        <w:rPr>
          <w:sz w:val="28"/>
          <w:szCs w:val="28"/>
        </w:rPr>
        <w:t xml:space="preserve"> 2 з.е./72</w:t>
      </w:r>
      <w:r w:rsidR="00195560">
        <w:rPr>
          <w:sz w:val="28"/>
          <w:szCs w:val="28"/>
        </w:rPr>
        <w:t xml:space="preserve"> час.</w:t>
      </w:r>
    </w:p>
    <w:p w:rsidR="00195560" w:rsidRPr="00B627CC" w:rsidRDefault="00195560" w:rsidP="00B627CC">
      <w:pPr>
        <w:tabs>
          <w:tab w:val="clear" w:pos="643"/>
        </w:tabs>
        <w:snapToGrid/>
        <w:ind w:firstLine="709"/>
        <w:jc w:val="both"/>
        <w:rPr>
          <w:sz w:val="28"/>
          <w:szCs w:val="28"/>
        </w:rPr>
      </w:pPr>
    </w:p>
    <w:p w:rsidR="0073223A" w:rsidRPr="00195560" w:rsidRDefault="0073223A" w:rsidP="00B627CC">
      <w:pPr>
        <w:tabs>
          <w:tab w:val="clear" w:pos="643"/>
        </w:tabs>
        <w:snapToGrid/>
        <w:ind w:firstLine="709"/>
        <w:jc w:val="both"/>
        <w:rPr>
          <w:bCs/>
          <w:sz w:val="28"/>
          <w:szCs w:val="28"/>
          <w:lang w:eastAsia="en-US"/>
        </w:rPr>
      </w:pPr>
      <w:r w:rsidRPr="00195560">
        <w:rPr>
          <w:bCs/>
          <w:i/>
          <w:sz w:val="28"/>
          <w:szCs w:val="28"/>
          <w:lang w:eastAsia="en-US"/>
        </w:rPr>
        <w:t>Цель освоения учебной дисциплины</w:t>
      </w:r>
      <w:r w:rsidRPr="00195560">
        <w:rPr>
          <w:bCs/>
          <w:sz w:val="28"/>
          <w:szCs w:val="28"/>
          <w:lang w:eastAsia="en-US"/>
        </w:rPr>
        <w:t xml:space="preserve"> - создание у студента базовых знаний по дисциплине в соответствии с ОК-1, ОК-5-7, связанных с их способностью и готовностью к общению как к коммуникативной деятельности, взаимопониманию и взаимодействию в общении.</w:t>
      </w:r>
    </w:p>
    <w:p w:rsidR="0073223A" w:rsidRPr="00195560" w:rsidRDefault="0073223A" w:rsidP="00B627CC">
      <w:pPr>
        <w:tabs>
          <w:tab w:val="clear" w:pos="643"/>
        </w:tabs>
        <w:snapToGrid/>
        <w:ind w:firstLine="709"/>
        <w:jc w:val="both"/>
        <w:rPr>
          <w:sz w:val="28"/>
          <w:szCs w:val="28"/>
        </w:rPr>
      </w:pPr>
      <w:r w:rsidRPr="00195560">
        <w:rPr>
          <w:i/>
          <w:sz w:val="28"/>
          <w:szCs w:val="28"/>
        </w:rPr>
        <w:t>Место учебной дисциплины</w:t>
      </w:r>
      <w:r w:rsidRPr="00195560">
        <w:rPr>
          <w:sz w:val="28"/>
          <w:szCs w:val="28"/>
        </w:rPr>
        <w:t xml:space="preserve"> в структуре ООП университета:</w:t>
      </w:r>
    </w:p>
    <w:p w:rsidR="0073223A" w:rsidRPr="00B627CC" w:rsidRDefault="0073223A" w:rsidP="00B627CC">
      <w:pPr>
        <w:tabs>
          <w:tab w:val="clear" w:pos="643"/>
        </w:tabs>
        <w:snapToGrid/>
        <w:ind w:firstLine="709"/>
        <w:jc w:val="both"/>
        <w:rPr>
          <w:sz w:val="28"/>
          <w:szCs w:val="28"/>
        </w:rPr>
      </w:pPr>
      <w:r w:rsidRPr="00195560">
        <w:rPr>
          <w:sz w:val="28"/>
          <w:szCs w:val="28"/>
        </w:rPr>
        <w:t>Учебная дисциплина</w:t>
      </w:r>
      <w:r w:rsidRPr="00195560">
        <w:rPr>
          <w:bCs/>
          <w:sz w:val="28"/>
          <w:szCs w:val="28"/>
          <w:lang w:eastAsia="en-US"/>
        </w:rPr>
        <w:t xml:space="preserve"> «Культура общения и взаимопонимания»</w:t>
      </w:r>
      <w:r w:rsidRPr="00195560">
        <w:rPr>
          <w:sz w:val="28"/>
          <w:szCs w:val="28"/>
        </w:rPr>
        <w:t xml:space="preserve"> относится к циклу гуманитарных</w:t>
      </w:r>
      <w:r w:rsidRPr="00B627CC">
        <w:rPr>
          <w:sz w:val="28"/>
          <w:szCs w:val="28"/>
        </w:rPr>
        <w:t>, социальных и экономических дисциплин. Для изучения данной учебной дисциплины необходимы знания, умения и навыки, формируемые предшествующими дисциплинами в цикле естественнонаучных и математических дисциплин, в том числе: физика и математика; химия, биология, биохимия, анатомия.</w:t>
      </w:r>
    </w:p>
    <w:p w:rsidR="0073223A" w:rsidRPr="00B627CC" w:rsidRDefault="0073223A" w:rsidP="00B627CC">
      <w:pPr>
        <w:tabs>
          <w:tab w:val="clear" w:pos="643"/>
        </w:tabs>
        <w:snapToGrid/>
        <w:ind w:firstLine="709"/>
        <w:jc w:val="both"/>
        <w:rPr>
          <w:sz w:val="28"/>
          <w:szCs w:val="28"/>
        </w:rPr>
      </w:pPr>
      <w:r w:rsidRPr="00B627CC">
        <w:rPr>
          <w:sz w:val="28"/>
          <w:szCs w:val="28"/>
        </w:rPr>
        <w:t>Дисциплина «</w:t>
      </w:r>
      <w:r w:rsidRPr="00B627CC">
        <w:rPr>
          <w:bCs/>
          <w:sz w:val="28"/>
          <w:szCs w:val="28"/>
          <w:lang w:eastAsia="en-US"/>
        </w:rPr>
        <w:t>Культура общения и взаимопонимания»</w:t>
      </w:r>
      <w:r w:rsidRPr="00B627CC">
        <w:rPr>
          <w:sz w:val="28"/>
          <w:szCs w:val="28"/>
        </w:rPr>
        <w:t xml:space="preserve"> является предшествующей для изучения дисциплин, таких как общественное здоровье и здравоохранение, экономика здравоохранения, медицинская реабилитация, психиатрия, медицинская психология, безопасность жизнедеятельности, медицина катастроф, производственная практика, педиатрия, акушерство и гинекология, нормальная физиология, неврология, медицинская генетика, нейрохирургия, судебная медицина, уход за больными терапевтического профиля, уход за больными хирургического профиля.</w:t>
      </w:r>
    </w:p>
    <w:p w:rsidR="0073223A" w:rsidRPr="00B627CC" w:rsidRDefault="0073223A" w:rsidP="00B627CC">
      <w:pPr>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B627CC">
        <w:rPr>
          <w:sz w:val="28"/>
          <w:szCs w:val="28"/>
        </w:rPr>
        <w:t>:</w:t>
      </w:r>
      <w:r w:rsidR="006E3D19">
        <w:rPr>
          <w:sz w:val="28"/>
          <w:szCs w:val="28"/>
        </w:rPr>
        <w:t xml:space="preserve"> </w:t>
      </w:r>
      <w:r w:rsidRPr="00B627CC">
        <w:rPr>
          <w:sz w:val="28"/>
          <w:szCs w:val="28"/>
        </w:rPr>
        <w:t>ОК-1, ОК-5, ОК-6, ОК-7.</w:t>
      </w:r>
    </w:p>
    <w:p w:rsidR="0073223A" w:rsidRDefault="0073223A" w:rsidP="00B627CC">
      <w:pPr>
        <w:tabs>
          <w:tab w:val="clear" w:pos="643"/>
        </w:tabs>
        <w:snapToGrid/>
        <w:ind w:firstLine="709"/>
        <w:jc w:val="both"/>
        <w:rPr>
          <w:bCs/>
          <w:sz w:val="28"/>
          <w:szCs w:val="28"/>
          <w:lang w:eastAsia="en-US"/>
        </w:rPr>
      </w:pPr>
    </w:p>
    <w:p w:rsidR="00195560" w:rsidRPr="00195560" w:rsidRDefault="00195560" w:rsidP="00B627CC">
      <w:pPr>
        <w:tabs>
          <w:tab w:val="clear" w:pos="643"/>
        </w:tabs>
        <w:snapToGrid/>
        <w:ind w:firstLine="709"/>
        <w:jc w:val="both"/>
        <w:rPr>
          <w:bCs/>
          <w:sz w:val="28"/>
          <w:szCs w:val="28"/>
          <w:lang w:eastAsia="en-US"/>
        </w:rPr>
      </w:pPr>
    </w:p>
    <w:p w:rsidR="0073223A" w:rsidRPr="00B627CC" w:rsidRDefault="0073223A" w:rsidP="00B627CC">
      <w:pPr>
        <w:tabs>
          <w:tab w:val="clear" w:pos="643"/>
        </w:tabs>
        <w:snapToGrid/>
        <w:ind w:firstLine="709"/>
        <w:jc w:val="both"/>
        <w:rPr>
          <w:b/>
          <w:bCs/>
          <w:sz w:val="28"/>
          <w:szCs w:val="28"/>
          <w:lang w:eastAsia="en-US"/>
        </w:rPr>
      </w:pPr>
      <w:r w:rsidRPr="00B627CC">
        <w:rPr>
          <w:b/>
          <w:bCs/>
          <w:sz w:val="28"/>
          <w:szCs w:val="28"/>
          <w:lang w:eastAsia="en-US"/>
        </w:rPr>
        <w:lastRenderedPageBreak/>
        <w:t>Аннотация рабочей программы дисциплины по выбору:</w:t>
      </w:r>
    </w:p>
    <w:p w:rsidR="0073223A" w:rsidRPr="00B627CC" w:rsidRDefault="0073223A" w:rsidP="00B627CC">
      <w:pPr>
        <w:tabs>
          <w:tab w:val="clear" w:pos="643"/>
        </w:tabs>
        <w:snapToGrid/>
        <w:ind w:firstLine="709"/>
        <w:jc w:val="both"/>
        <w:rPr>
          <w:b/>
          <w:bCs/>
          <w:sz w:val="28"/>
          <w:szCs w:val="28"/>
          <w:lang w:eastAsia="en-US"/>
        </w:rPr>
      </w:pPr>
      <w:r w:rsidRPr="00B627CC">
        <w:rPr>
          <w:b/>
          <w:bCs/>
          <w:sz w:val="28"/>
          <w:szCs w:val="28"/>
          <w:lang w:eastAsia="en-US"/>
        </w:rPr>
        <w:t>«</w:t>
      </w:r>
      <w:r w:rsidRPr="00195560">
        <w:rPr>
          <w:b/>
          <w:bCs/>
          <w:sz w:val="28"/>
          <w:szCs w:val="28"/>
          <w:u w:val="single"/>
          <w:lang w:eastAsia="en-US"/>
        </w:rPr>
        <w:t>Этико-правовое регулирование медицинской деятельности</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Шифр дисциплины по УП:</w:t>
      </w:r>
      <w:r w:rsidRPr="00B627CC">
        <w:rPr>
          <w:sz w:val="28"/>
          <w:szCs w:val="28"/>
        </w:rPr>
        <w:t xml:space="preserve"> </w:t>
      </w:r>
      <w:r w:rsidRPr="00B627CC">
        <w:rPr>
          <w:sz w:val="28"/>
          <w:szCs w:val="28"/>
          <w:lang w:val="en-US"/>
        </w:rPr>
        <w:t>C</w:t>
      </w:r>
      <w:r w:rsidRPr="00B627CC">
        <w:rPr>
          <w:sz w:val="28"/>
          <w:szCs w:val="28"/>
        </w:rPr>
        <w:t>1.ДВ.1</w:t>
      </w:r>
    </w:p>
    <w:p w:rsidR="006E3D19"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1</w:t>
      </w:r>
    </w:p>
    <w:p w:rsidR="0073223A" w:rsidRPr="00B627CC" w:rsidRDefault="006E3D19" w:rsidP="00B627CC">
      <w:pPr>
        <w:tabs>
          <w:tab w:val="clear" w:pos="643"/>
        </w:tabs>
        <w:snapToGrid/>
        <w:ind w:firstLine="709"/>
        <w:jc w:val="both"/>
        <w:rPr>
          <w:sz w:val="28"/>
          <w:szCs w:val="28"/>
        </w:rPr>
      </w:pPr>
      <w:r w:rsidRPr="006E3D19">
        <w:rPr>
          <w:b/>
          <w:sz w:val="28"/>
          <w:szCs w:val="28"/>
        </w:rPr>
        <w:t>Семестр:</w:t>
      </w:r>
      <w:r>
        <w:rPr>
          <w:sz w:val="28"/>
          <w:szCs w:val="28"/>
        </w:rPr>
        <w:t xml:space="preserve"> 1-2</w:t>
      </w:r>
    </w:p>
    <w:p w:rsidR="0073223A" w:rsidRDefault="0073223A" w:rsidP="00B627CC">
      <w:pPr>
        <w:tabs>
          <w:tab w:val="clear" w:pos="643"/>
        </w:tabs>
        <w:snapToGrid/>
        <w:ind w:firstLine="709"/>
        <w:jc w:val="both"/>
        <w:rPr>
          <w:sz w:val="28"/>
          <w:szCs w:val="28"/>
        </w:rPr>
      </w:pPr>
      <w:r w:rsidRPr="00B627CC">
        <w:rPr>
          <w:b/>
          <w:sz w:val="28"/>
          <w:szCs w:val="28"/>
        </w:rPr>
        <w:t>Число кредитов / часов</w:t>
      </w:r>
      <w:r w:rsidR="00327A8A">
        <w:rPr>
          <w:sz w:val="28"/>
          <w:szCs w:val="28"/>
        </w:rPr>
        <w:t>:</w:t>
      </w:r>
      <w:r w:rsidRPr="00B627CC">
        <w:rPr>
          <w:sz w:val="28"/>
          <w:szCs w:val="28"/>
        </w:rPr>
        <w:t xml:space="preserve"> 2 з.е./72</w:t>
      </w:r>
      <w:r w:rsidR="00195560">
        <w:rPr>
          <w:sz w:val="28"/>
          <w:szCs w:val="28"/>
        </w:rPr>
        <w:t xml:space="preserve"> час.</w:t>
      </w:r>
    </w:p>
    <w:p w:rsidR="00195560" w:rsidRPr="00195560" w:rsidRDefault="00195560" w:rsidP="00B627CC">
      <w:pPr>
        <w:tabs>
          <w:tab w:val="clear" w:pos="643"/>
        </w:tabs>
        <w:snapToGrid/>
        <w:ind w:firstLine="709"/>
        <w:jc w:val="both"/>
        <w:rPr>
          <w:sz w:val="28"/>
          <w:szCs w:val="28"/>
        </w:rPr>
      </w:pPr>
    </w:p>
    <w:p w:rsidR="0073223A" w:rsidRPr="00195560" w:rsidRDefault="0073223A" w:rsidP="00B627CC">
      <w:pPr>
        <w:tabs>
          <w:tab w:val="clear" w:pos="643"/>
        </w:tabs>
        <w:snapToGrid/>
        <w:ind w:firstLine="709"/>
        <w:jc w:val="both"/>
        <w:rPr>
          <w:bCs/>
          <w:sz w:val="28"/>
          <w:szCs w:val="28"/>
          <w:lang w:eastAsia="en-US"/>
        </w:rPr>
      </w:pPr>
      <w:r w:rsidRPr="00195560">
        <w:rPr>
          <w:bCs/>
          <w:i/>
          <w:sz w:val="28"/>
          <w:szCs w:val="28"/>
          <w:lang w:eastAsia="en-US"/>
        </w:rPr>
        <w:t>Цель освоения учебной дисциплины</w:t>
      </w:r>
      <w:r w:rsidRPr="00B627CC">
        <w:rPr>
          <w:bCs/>
          <w:sz w:val="28"/>
          <w:szCs w:val="28"/>
          <w:lang w:eastAsia="en-US"/>
        </w:rPr>
        <w:t xml:space="preserve"> - создание у студента базовых знаний по дисциплине, связанных с их способностью и готовностью к применению норм этики и </w:t>
      </w:r>
      <w:r w:rsidRPr="00195560">
        <w:rPr>
          <w:bCs/>
          <w:sz w:val="28"/>
          <w:szCs w:val="28"/>
          <w:lang w:eastAsia="en-US"/>
        </w:rPr>
        <w:t>правого регулирования в профессиональной практической деятельности.</w:t>
      </w:r>
    </w:p>
    <w:p w:rsidR="0073223A" w:rsidRPr="00195560" w:rsidRDefault="0073223A" w:rsidP="00B627CC">
      <w:pPr>
        <w:tabs>
          <w:tab w:val="clear" w:pos="643"/>
        </w:tabs>
        <w:snapToGrid/>
        <w:ind w:firstLine="709"/>
        <w:jc w:val="both"/>
        <w:rPr>
          <w:sz w:val="28"/>
          <w:szCs w:val="28"/>
        </w:rPr>
      </w:pPr>
      <w:r w:rsidRPr="00195560">
        <w:rPr>
          <w:sz w:val="28"/>
          <w:szCs w:val="28"/>
        </w:rPr>
        <w:t xml:space="preserve">Место учебной </w:t>
      </w:r>
      <w:r w:rsidRPr="00195560">
        <w:rPr>
          <w:i/>
          <w:sz w:val="28"/>
          <w:szCs w:val="28"/>
        </w:rPr>
        <w:t>дисциплины</w:t>
      </w:r>
      <w:r w:rsidRPr="00195560">
        <w:rPr>
          <w:sz w:val="28"/>
          <w:szCs w:val="28"/>
        </w:rPr>
        <w:t xml:space="preserve"> в структуре ООП университета:</w:t>
      </w:r>
    </w:p>
    <w:p w:rsidR="0073223A" w:rsidRPr="00195560" w:rsidRDefault="0073223A" w:rsidP="00B627CC">
      <w:pPr>
        <w:tabs>
          <w:tab w:val="clear" w:pos="643"/>
        </w:tabs>
        <w:snapToGrid/>
        <w:ind w:firstLine="709"/>
        <w:jc w:val="both"/>
        <w:rPr>
          <w:sz w:val="28"/>
          <w:szCs w:val="28"/>
        </w:rPr>
      </w:pPr>
      <w:r w:rsidRPr="00195560">
        <w:rPr>
          <w:sz w:val="28"/>
          <w:szCs w:val="28"/>
        </w:rPr>
        <w:t>Учебная дисциплина</w:t>
      </w:r>
      <w:r w:rsidRPr="00195560">
        <w:rPr>
          <w:bCs/>
          <w:sz w:val="28"/>
          <w:szCs w:val="28"/>
          <w:lang w:eastAsia="en-US"/>
        </w:rPr>
        <w:t xml:space="preserve"> «Этико-правовое регулирование медицинской деятельности»</w:t>
      </w:r>
      <w:r w:rsidRPr="00195560">
        <w:rPr>
          <w:sz w:val="28"/>
          <w:szCs w:val="28"/>
        </w:rPr>
        <w:t xml:space="preserve"> относится к циклу гуманитарных, социальных и экономических дисциплин. Для изучения данной учебной дисциплины необходимы знания, умения и навыки, формируемые предшествующими дисциплинами в цикле естественнонаучных и математических дисциплин, в том числе: физика и математика; химия, биология, биохимия, анатомия.</w:t>
      </w:r>
    </w:p>
    <w:p w:rsidR="0073223A" w:rsidRPr="00195560" w:rsidRDefault="0073223A" w:rsidP="00B627CC">
      <w:pPr>
        <w:tabs>
          <w:tab w:val="clear" w:pos="643"/>
        </w:tabs>
        <w:snapToGrid/>
        <w:ind w:firstLine="709"/>
        <w:jc w:val="both"/>
        <w:rPr>
          <w:sz w:val="28"/>
          <w:szCs w:val="28"/>
        </w:rPr>
      </w:pPr>
      <w:r w:rsidRPr="00195560">
        <w:rPr>
          <w:sz w:val="28"/>
          <w:szCs w:val="28"/>
        </w:rPr>
        <w:t>Дисциплина «</w:t>
      </w:r>
      <w:r w:rsidRPr="00195560">
        <w:rPr>
          <w:bCs/>
          <w:sz w:val="28"/>
          <w:szCs w:val="28"/>
          <w:lang w:eastAsia="en-US"/>
        </w:rPr>
        <w:t>Этико-правовое регулирование медицинской деятельности»</w:t>
      </w:r>
      <w:r w:rsidRPr="00195560">
        <w:rPr>
          <w:sz w:val="28"/>
          <w:szCs w:val="28"/>
        </w:rPr>
        <w:t xml:space="preserve"> является предшествующей для изучения дисциплин, таких как общественное здоровье и здравоохранение, экономика здравоохранения, медицинская реабилитация, психиатрия, медицинская психология, безопасность жизнедеятельности, медицина катастроф, производственная практика, педиатрия, акушерство и гинекология, нормальная физиология, неврология, медицинская генетика, нейрохирургия, судебная медицина, уход за больными терапевтического профиля, уход за больными хирургического профиля.</w:t>
      </w:r>
    </w:p>
    <w:p w:rsidR="00327A8A" w:rsidRDefault="0073223A" w:rsidP="00B627CC">
      <w:pPr>
        <w:tabs>
          <w:tab w:val="clear" w:pos="643"/>
        </w:tabs>
        <w:autoSpaceDE w:val="0"/>
        <w:autoSpaceDN w:val="0"/>
        <w:adjustRightInd w:val="0"/>
        <w:snapToGrid/>
        <w:ind w:firstLine="709"/>
        <w:jc w:val="both"/>
        <w:rPr>
          <w:sz w:val="28"/>
          <w:szCs w:val="28"/>
        </w:rPr>
      </w:pPr>
      <w:r w:rsidRPr="00327A8A">
        <w:rPr>
          <w:i/>
          <w:sz w:val="28"/>
          <w:szCs w:val="28"/>
        </w:rPr>
        <w:t>Содержание дисциплины</w:t>
      </w:r>
      <w:r w:rsidRPr="00195560">
        <w:rPr>
          <w:sz w:val="28"/>
          <w:szCs w:val="28"/>
        </w:rPr>
        <w:t>:</w:t>
      </w:r>
    </w:p>
    <w:p w:rsidR="0073223A" w:rsidRPr="00195560" w:rsidRDefault="00327A8A" w:rsidP="00B627CC">
      <w:pPr>
        <w:tabs>
          <w:tab w:val="clear" w:pos="643"/>
        </w:tabs>
        <w:autoSpaceDE w:val="0"/>
        <w:autoSpaceDN w:val="0"/>
        <w:adjustRightInd w:val="0"/>
        <w:snapToGrid/>
        <w:ind w:firstLine="709"/>
        <w:jc w:val="both"/>
        <w:rPr>
          <w:sz w:val="28"/>
          <w:szCs w:val="28"/>
        </w:rPr>
      </w:pPr>
      <w:r>
        <w:rPr>
          <w:sz w:val="28"/>
          <w:szCs w:val="28"/>
        </w:rPr>
        <w:t>Н</w:t>
      </w:r>
      <w:r w:rsidR="0073223A" w:rsidRPr="00195560">
        <w:rPr>
          <w:sz w:val="28"/>
          <w:szCs w:val="28"/>
        </w:rPr>
        <w:t xml:space="preserve">овые возможности медицины, связанные не столько с лечением, сколько с управлением человеческой жизнью (например, генетическая коррекция особенностей человека, допущение донорства без согласия, уничтожение жизни на эмбриональных стадиях, отказ и прекращение медицинской помощи </w:t>
      </w:r>
      <w:proofErr w:type="spellStart"/>
      <w:r w:rsidR="0073223A" w:rsidRPr="00195560">
        <w:rPr>
          <w:sz w:val="28"/>
          <w:szCs w:val="28"/>
        </w:rPr>
        <w:t>безнадежному</w:t>
      </w:r>
      <w:proofErr w:type="spellEnd"/>
      <w:r w:rsidR="0073223A" w:rsidRPr="00195560">
        <w:rPr>
          <w:sz w:val="28"/>
          <w:szCs w:val="28"/>
        </w:rPr>
        <w:t xml:space="preserve"> больному), вступают в противоречие с установившимися моральными ценностями и правовыми нормами. В силу этого противоречия и формируется биоэтика как система знания о границах допустимого манипулирования жизнью и смертью человека. Стремительный рост числа деклараций и документов этического характера, принимаемых национальными и международными профессиональными медицинскими ассоциациями, сопровождается формированием медицинского законодательства. При этом «ценности» и «законы» даже в пространстве одного государства не всегда совпадают, обнаруживая ценностное многообразие и различие между такими формами регулирования человеческих отношений, как мораль и право. В 1993 г. в Общеправовой классификатор отраслей законодательства РФ впервые включается такая самостоятельная отрасль, как Законодательство об охране здоровья граждан, которое в свою очередь представлено рядом законов – «О трансплантации органов и (или) тканей человека», «О психиатрической помощи и гарантиях прав граждан при </w:t>
      </w:r>
      <w:proofErr w:type="spellStart"/>
      <w:r w:rsidR="0073223A" w:rsidRPr="00195560">
        <w:rPr>
          <w:sz w:val="28"/>
          <w:szCs w:val="28"/>
        </w:rPr>
        <w:t>ее</w:t>
      </w:r>
      <w:proofErr w:type="spellEnd"/>
      <w:r w:rsidR="0073223A" w:rsidRPr="00195560">
        <w:rPr>
          <w:sz w:val="28"/>
          <w:szCs w:val="28"/>
        </w:rPr>
        <w:t xml:space="preserve"> оказании» и т. д. Своеобразие новой отрасли российского законодательства заключается в том, что оно было обусловлено политической волей к выходу на уровень соответствия принципам международного права и стандартам Всемирной орга</w:t>
      </w:r>
      <w:r w:rsidR="0073223A" w:rsidRPr="00195560">
        <w:rPr>
          <w:sz w:val="28"/>
          <w:szCs w:val="28"/>
        </w:rPr>
        <w:lastRenderedPageBreak/>
        <w:t xml:space="preserve">низации здравоохранения. Российское Законодательство об охране здоровья граждан являет собой попытку организовать работу отечественного здравоохранения в новой для России, но отработанной западной культурой либеральной парадигме права и законности. При изучении дисциплины воспроизводятся не только основные положения и лаконичные формулировки того или иного закона, но и их основание – логика либеральной идеологии. Применение новых биомедицинских технологий в России с каждым годом расширяется, тем не менее о его полноценном правовом регулировании говорить </w:t>
      </w:r>
      <w:proofErr w:type="spellStart"/>
      <w:r w:rsidR="0073223A" w:rsidRPr="00195560">
        <w:rPr>
          <w:sz w:val="28"/>
          <w:szCs w:val="28"/>
        </w:rPr>
        <w:t>еще</w:t>
      </w:r>
      <w:proofErr w:type="spellEnd"/>
      <w:r w:rsidR="0073223A" w:rsidRPr="00195560">
        <w:rPr>
          <w:sz w:val="28"/>
          <w:szCs w:val="28"/>
        </w:rPr>
        <w:t xml:space="preserve"> рано. Это проявляется, в частности, и в отсутствии законодательного обеспечения гарантий и прав пациентов, и в отсутствии правового регулирования применения репродуктивных технологий, и в правовом вакууме практики фетальной терапии и регенеративных технологий. Поэтому вопрос об этическом самосознании врачей-практиков, </w:t>
      </w:r>
      <w:proofErr w:type="spellStart"/>
      <w:r w:rsidR="0073223A" w:rsidRPr="00195560">
        <w:rPr>
          <w:sz w:val="28"/>
          <w:szCs w:val="28"/>
        </w:rPr>
        <w:t>ученых</w:t>
      </w:r>
      <w:proofErr w:type="spellEnd"/>
      <w:r w:rsidR="0073223A" w:rsidRPr="00195560">
        <w:rPr>
          <w:sz w:val="28"/>
          <w:szCs w:val="28"/>
        </w:rPr>
        <w:t>-исследователей и моральной ответственности пациентов за согласие на принятие той или иной методики лечения приобретает в настоящее время особую важность. Нравственные убеждения людей остаются сегодня одним из основных способов защиты общества от разрушительных последствий использования новых биомедицинских технологий.</w:t>
      </w:r>
    </w:p>
    <w:p w:rsidR="0073223A" w:rsidRPr="00B627CC" w:rsidRDefault="0073223A" w:rsidP="00B627CC">
      <w:pPr>
        <w:tabs>
          <w:tab w:val="clear" w:pos="643"/>
        </w:tabs>
        <w:snapToGrid/>
        <w:ind w:firstLine="709"/>
        <w:jc w:val="both"/>
        <w:rPr>
          <w:sz w:val="28"/>
          <w:szCs w:val="28"/>
        </w:rPr>
      </w:pPr>
      <w:r w:rsidRPr="00195560">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195560">
        <w:rPr>
          <w:sz w:val="28"/>
          <w:szCs w:val="28"/>
        </w:rPr>
        <w:t>:</w:t>
      </w:r>
      <w:r w:rsidR="006E3D19">
        <w:rPr>
          <w:sz w:val="28"/>
          <w:szCs w:val="28"/>
        </w:rPr>
        <w:t xml:space="preserve"> </w:t>
      </w:r>
      <w:r w:rsidRPr="00B627CC">
        <w:rPr>
          <w:sz w:val="28"/>
          <w:szCs w:val="28"/>
        </w:rPr>
        <w:t>ОК-1-3, ОК-5, ОК-8, ПК-1, ПК-3, ПК-27, ПК-29, ПК-31</w:t>
      </w:r>
    </w:p>
    <w:p w:rsidR="0073223A" w:rsidRDefault="0073223A" w:rsidP="00B627CC">
      <w:pPr>
        <w:tabs>
          <w:tab w:val="clear" w:pos="643"/>
        </w:tabs>
        <w:snapToGrid/>
        <w:ind w:firstLine="709"/>
        <w:jc w:val="both"/>
        <w:rPr>
          <w:sz w:val="28"/>
          <w:szCs w:val="28"/>
        </w:rPr>
      </w:pPr>
    </w:p>
    <w:p w:rsidR="00327A8A" w:rsidRPr="00B627CC" w:rsidRDefault="00327A8A" w:rsidP="00B627CC">
      <w:pPr>
        <w:tabs>
          <w:tab w:val="clear" w:pos="643"/>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327A8A">
        <w:rPr>
          <w:b/>
          <w:bCs/>
          <w:sz w:val="28"/>
          <w:szCs w:val="28"/>
          <w:u w:val="single"/>
          <w:lang w:eastAsia="en-US"/>
        </w:rPr>
        <w:t>Физика, математика</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Шифр дисциплины по УП:</w:t>
      </w:r>
      <w:r w:rsidRPr="00B627CC">
        <w:rPr>
          <w:sz w:val="28"/>
          <w:szCs w:val="28"/>
        </w:rPr>
        <w:t xml:space="preserve"> </w:t>
      </w:r>
      <w:r w:rsidRPr="00B627CC">
        <w:rPr>
          <w:sz w:val="28"/>
          <w:szCs w:val="28"/>
          <w:lang w:val="en-US"/>
        </w:rPr>
        <w:t>C</w:t>
      </w:r>
      <w:r w:rsidRPr="00B627CC">
        <w:rPr>
          <w:sz w:val="28"/>
          <w:szCs w:val="28"/>
        </w:rPr>
        <w:t>2.Б.1</w:t>
      </w:r>
    </w:p>
    <w:p w:rsidR="006E3D19"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1</w:t>
      </w:r>
    </w:p>
    <w:p w:rsidR="0073223A" w:rsidRPr="00B627CC" w:rsidRDefault="006E3D19" w:rsidP="00B627CC">
      <w:pPr>
        <w:tabs>
          <w:tab w:val="clear" w:pos="643"/>
        </w:tabs>
        <w:snapToGrid/>
        <w:ind w:firstLine="709"/>
        <w:jc w:val="both"/>
        <w:rPr>
          <w:sz w:val="28"/>
          <w:szCs w:val="28"/>
        </w:rPr>
      </w:pPr>
      <w:r w:rsidRPr="006E3D19">
        <w:rPr>
          <w:b/>
          <w:sz w:val="28"/>
          <w:szCs w:val="28"/>
        </w:rPr>
        <w:t>Семестр:</w:t>
      </w:r>
      <w:r>
        <w:rPr>
          <w:sz w:val="28"/>
          <w:szCs w:val="28"/>
        </w:rPr>
        <w:t xml:space="preserve"> </w:t>
      </w:r>
      <w:r w:rsidRPr="00B627CC">
        <w:rPr>
          <w:sz w:val="28"/>
          <w:szCs w:val="28"/>
        </w:rPr>
        <w:t>1</w:t>
      </w:r>
      <w:r>
        <w:rPr>
          <w:sz w:val="28"/>
          <w:szCs w:val="28"/>
        </w:rPr>
        <w:t>-</w:t>
      </w:r>
      <w:r w:rsidRPr="00B627CC">
        <w:rPr>
          <w:sz w:val="28"/>
          <w:szCs w:val="28"/>
        </w:rPr>
        <w:t>2</w:t>
      </w:r>
    </w:p>
    <w:p w:rsidR="00327A8A" w:rsidRDefault="0073223A" w:rsidP="00B627CC">
      <w:pPr>
        <w:tabs>
          <w:tab w:val="clear" w:pos="643"/>
        </w:tabs>
        <w:snapToGrid/>
        <w:ind w:firstLine="709"/>
        <w:jc w:val="both"/>
        <w:rPr>
          <w:sz w:val="28"/>
          <w:szCs w:val="28"/>
        </w:rPr>
      </w:pPr>
      <w:r w:rsidRPr="00B627CC">
        <w:rPr>
          <w:b/>
          <w:sz w:val="28"/>
          <w:szCs w:val="28"/>
        </w:rPr>
        <w:t>Число кредитов / часов</w:t>
      </w:r>
      <w:r w:rsidR="00327A8A">
        <w:rPr>
          <w:b/>
          <w:sz w:val="28"/>
          <w:szCs w:val="28"/>
        </w:rPr>
        <w:t>:</w:t>
      </w:r>
      <w:r w:rsidR="00327A8A">
        <w:rPr>
          <w:sz w:val="28"/>
          <w:szCs w:val="28"/>
        </w:rPr>
        <w:t xml:space="preserve"> </w:t>
      </w:r>
      <w:r w:rsidRPr="00B627CC">
        <w:rPr>
          <w:sz w:val="28"/>
          <w:szCs w:val="28"/>
        </w:rPr>
        <w:t>3 з.е./108</w:t>
      </w:r>
      <w:r w:rsidR="00327A8A">
        <w:rPr>
          <w:sz w:val="28"/>
          <w:szCs w:val="28"/>
        </w:rPr>
        <w:t xml:space="preserve"> час.</w:t>
      </w:r>
    </w:p>
    <w:p w:rsidR="00327A8A" w:rsidRPr="00327A8A" w:rsidRDefault="00327A8A" w:rsidP="00B627CC">
      <w:pPr>
        <w:tabs>
          <w:tab w:val="clear" w:pos="643"/>
        </w:tabs>
        <w:snapToGrid/>
        <w:ind w:firstLine="709"/>
        <w:jc w:val="both"/>
        <w:rPr>
          <w:sz w:val="28"/>
          <w:szCs w:val="28"/>
        </w:rPr>
      </w:pPr>
    </w:p>
    <w:p w:rsidR="0073223A" w:rsidRPr="00B627CC" w:rsidRDefault="0073223A" w:rsidP="00B627CC">
      <w:pPr>
        <w:tabs>
          <w:tab w:val="clear" w:pos="643"/>
        </w:tabs>
        <w:snapToGrid/>
        <w:ind w:firstLine="709"/>
        <w:jc w:val="both"/>
        <w:rPr>
          <w:sz w:val="28"/>
          <w:szCs w:val="28"/>
        </w:rPr>
      </w:pPr>
      <w:r w:rsidRPr="00B627CC">
        <w:rPr>
          <w:sz w:val="28"/>
          <w:szCs w:val="28"/>
        </w:rPr>
        <w:t xml:space="preserve">Курс предназначен для студентов, обучающихся по специальности </w:t>
      </w:r>
      <w:r w:rsidR="003A0305">
        <w:rPr>
          <w:sz w:val="28"/>
          <w:szCs w:val="28"/>
        </w:rPr>
        <w:t>31.05.01</w:t>
      </w:r>
      <w:r w:rsidRPr="00B627CC">
        <w:rPr>
          <w:sz w:val="28"/>
          <w:szCs w:val="28"/>
        </w:rPr>
        <w:t xml:space="preserve"> Лечебное дело. Основой курса являются разделы прикладной физики и математики, которые обращены к решению медицинских задач (медицинская физика), и элементы биофизики (физические явления в биологических системах, физические свойства этих систем, а также физико-химические основы процессов жизнедеятельности). Курс содержит также и некоторые технические вопросы (медицинская аппаратура, медицинская электроника и дозиметрия ионизирующих излучений). </w:t>
      </w:r>
      <w:r w:rsidRPr="006E3D19">
        <w:rPr>
          <w:i/>
          <w:sz w:val="28"/>
          <w:szCs w:val="28"/>
        </w:rPr>
        <w:t>Цель курса</w:t>
      </w:r>
      <w:r w:rsidRPr="00B627CC">
        <w:rPr>
          <w:sz w:val="28"/>
          <w:szCs w:val="28"/>
        </w:rPr>
        <w:t xml:space="preserve"> – обучение студентов-медиков физико-техническим и биофизическим знаниям и умениям, необходимым как для обучения другим учебным дисциплинам, так и для непосредственного формирования врача, диагностики заболеваний, прежде всего ранних и типичных проявлений болезни, а также </w:t>
      </w:r>
      <w:proofErr w:type="spellStart"/>
      <w:r w:rsidRPr="00B627CC">
        <w:rPr>
          <w:sz w:val="28"/>
          <w:szCs w:val="28"/>
        </w:rPr>
        <w:t>малосимптомных</w:t>
      </w:r>
      <w:proofErr w:type="spellEnd"/>
      <w:r w:rsidRPr="00B627CC">
        <w:rPr>
          <w:sz w:val="28"/>
          <w:szCs w:val="28"/>
        </w:rPr>
        <w:t xml:space="preserve"> и атипичных их вариантов течения заболевания на основе владения пропедевтическими и лабораторно-инструментальными методами исследования.</w:t>
      </w:r>
    </w:p>
    <w:p w:rsidR="0073223A" w:rsidRPr="00B627CC" w:rsidRDefault="0073223A" w:rsidP="00B627CC">
      <w:pPr>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B627CC">
        <w:rPr>
          <w:sz w:val="28"/>
          <w:szCs w:val="28"/>
        </w:rPr>
        <w:t>: ОК-1, ПК-2, ПК-5, ПК-9, ПК-27.</w:t>
      </w:r>
    </w:p>
    <w:p w:rsidR="0073223A" w:rsidRPr="00B627CC" w:rsidRDefault="0073223A" w:rsidP="00B627CC">
      <w:pPr>
        <w:tabs>
          <w:tab w:val="clear" w:pos="643"/>
        </w:tabs>
        <w:snapToGrid/>
        <w:ind w:firstLine="709"/>
        <w:jc w:val="both"/>
        <w:rPr>
          <w:sz w:val="28"/>
          <w:szCs w:val="28"/>
        </w:rPr>
      </w:pPr>
    </w:p>
    <w:p w:rsidR="0073223A" w:rsidRPr="00B627CC" w:rsidRDefault="0073223A" w:rsidP="00B627CC">
      <w:pPr>
        <w:tabs>
          <w:tab w:val="clear" w:pos="643"/>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327A8A">
        <w:rPr>
          <w:b/>
          <w:bCs/>
          <w:sz w:val="28"/>
          <w:szCs w:val="28"/>
          <w:u w:val="single"/>
          <w:lang w:eastAsia="en-US"/>
        </w:rPr>
        <w:t>Медицинская информатика</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bCs/>
          <w:sz w:val="28"/>
          <w:szCs w:val="28"/>
        </w:rPr>
        <w:lastRenderedPageBreak/>
        <w:t xml:space="preserve">Шифр дисциплины: </w:t>
      </w:r>
      <w:r w:rsidRPr="00B627CC">
        <w:rPr>
          <w:bCs/>
          <w:sz w:val="28"/>
          <w:szCs w:val="28"/>
        </w:rPr>
        <w:t>С2</w:t>
      </w:r>
      <w:r w:rsidR="00327A8A">
        <w:rPr>
          <w:sz w:val="28"/>
          <w:szCs w:val="28"/>
        </w:rPr>
        <w:t>.Б2</w:t>
      </w:r>
    </w:p>
    <w:p w:rsidR="006E3D19"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w:t>
      </w:r>
      <w:r w:rsidR="00327A8A" w:rsidRPr="00327A8A">
        <w:rPr>
          <w:sz w:val="28"/>
          <w:szCs w:val="28"/>
        </w:rPr>
        <w:t xml:space="preserve"> </w:t>
      </w:r>
      <w:r w:rsidRPr="00B627CC">
        <w:rPr>
          <w:sz w:val="28"/>
          <w:szCs w:val="28"/>
        </w:rPr>
        <w:t>1</w:t>
      </w:r>
      <w:r w:rsidR="00327A8A">
        <w:rPr>
          <w:sz w:val="28"/>
          <w:szCs w:val="28"/>
        </w:rPr>
        <w:t>-2</w:t>
      </w:r>
    </w:p>
    <w:p w:rsidR="0073223A" w:rsidRPr="00327A8A" w:rsidRDefault="006E3D19" w:rsidP="00B627CC">
      <w:pPr>
        <w:tabs>
          <w:tab w:val="clear" w:pos="643"/>
        </w:tabs>
        <w:snapToGrid/>
        <w:ind w:firstLine="709"/>
        <w:jc w:val="both"/>
        <w:rPr>
          <w:sz w:val="28"/>
          <w:szCs w:val="28"/>
        </w:rPr>
      </w:pPr>
      <w:r w:rsidRPr="006E3D19">
        <w:rPr>
          <w:b/>
          <w:sz w:val="28"/>
          <w:szCs w:val="28"/>
        </w:rPr>
        <w:t>Семестр:</w:t>
      </w:r>
      <w:r>
        <w:rPr>
          <w:sz w:val="28"/>
          <w:szCs w:val="28"/>
        </w:rPr>
        <w:t xml:space="preserve"> </w:t>
      </w:r>
      <w:r w:rsidRPr="00B627CC">
        <w:rPr>
          <w:sz w:val="28"/>
          <w:szCs w:val="28"/>
        </w:rPr>
        <w:t>2</w:t>
      </w:r>
      <w:r>
        <w:rPr>
          <w:sz w:val="28"/>
          <w:szCs w:val="28"/>
        </w:rPr>
        <w:t>-</w:t>
      </w:r>
      <w:r w:rsidRPr="00B627CC">
        <w:rPr>
          <w:sz w:val="28"/>
          <w:szCs w:val="28"/>
        </w:rPr>
        <w:t>3</w:t>
      </w:r>
    </w:p>
    <w:p w:rsidR="0073223A" w:rsidRDefault="0073223A" w:rsidP="00B627CC">
      <w:pPr>
        <w:tabs>
          <w:tab w:val="clear" w:pos="643"/>
        </w:tabs>
        <w:snapToGrid/>
        <w:ind w:firstLine="709"/>
        <w:jc w:val="both"/>
        <w:rPr>
          <w:sz w:val="28"/>
          <w:szCs w:val="28"/>
        </w:rPr>
      </w:pPr>
      <w:r w:rsidRPr="00B627CC">
        <w:rPr>
          <w:b/>
          <w:sz w:val="28"/>
          <w:szCs w:val="28"/>
        </w:rPr>
        <w:t>Число кредитов/часов:</w:t>
      </w:r>
      <w:r w:rsidR="00327A8A">
        <w:rPr>
          <w:sz w:val="28"/>
          <w:szCs w:val="28"/>
        </w:rPr>
        <w:t xml:space="preserve"> 3 з.е/108час.</w:t>
      </w:r>
    </w:p>
    <w:p w:rsidR="00327A8A" w:rsidRPr="00327A8A" w:rsidRDefault="00327A8A" w:rsidP="00B627CC">
      <w:pPr>
        <w:tabs>
          <w:tab w:val="clear" w:pos="643"/>
        </w:tabs>
        <w:snapToGrid/>
        <w:ind w:firstLine="709"/>
        <w:jc w:val="both"/>
        <w:rPr>
          <w:sz w:val="28"/>
          <w:szCs w:val="28"/>
        </w:rPr>
      </w:pPr>
    </w:p>
    <w:p w:rsidR="0073223A" w:rsidRPr="00327A8A" w:rsidRDefault="0073223A" w:rsidP="00B627CC">
      <w:pPr>
        <w:tabs>
          <w:tab w:val="clear" w:pos="643"/>
        </w:tabs>
        <w:snapToGrid/>
        <w:ind w:firstLine="709"/>
        <w:jc w:val="both"/>
        <w:rPr>
          <w:sz w:val="28"/>
          <w:szCs w:val="28"/>
        </w:rPr>
      </w:pPr>
      <w:r w:rsidRPr="00327A8A">
        <w:rPr>
          <w:i/>
          <w:sz w:val="28"/>
          <w:szCs w:val="28"/>
        </w:rPr>
        <w:t>Целью дисциплины</w:t>
      </w:r>
      <w:r w:rsidRPr="00327A8A">
        <w:rPr>
          <w:sz w:val="28"/>
          <w:szCs w:val="28"/>
        </w:rPr>
        <w:t xml:space="preserve"> «Медицинская информатика» является формирование у обучающихся современной информационной культуры и создание фундамента для использования современных средств вычислительной техники и пакетов прикладных программ при изучении студентами других дисциплин в течение всего периода обучения.</w:t>
      </w:r>
    </w:p>
    <w:p w:rsidR="0073223A" w:rsidRPr="00327A8A" w:rsidRDefault="0073223A" w:rsidP="00B627CC">
      <w:pPr>
        <w:tabs>
          <w:tab w:val="clear" w:pos="643"/>
        </w:tabs>
        <w:snapToGrid/>
        <w:ind w:firstLine="709"/>
        <w:jc w:val="both"/>
        <w:rPr>
          <w:sz w:val="28"/>
          <w:szCs w:val="28"/>
        </w:rPr>
      </w:pPr>
      <w:r w:rsidRPr="00327A8A">
        <w:rPr>
          <w:sz w:val="28"/>
          <w:szCs w:val="28"/>
        </w:rPr>
        <w:t xml:space="preserve">Основной смысловой нагрузкой данной дисциплины является повторение и обобщение знаний, полученных в курсе информатики средней школы и на подготовительных курсах, получение новых знаний с точки зрения процесса информатизации и современных требований к компетентности специалиста в области информационных дисциплин. Учебный материал дисциплины отобран таким образом, чтобы он отражал современные тенденции в информатике и информационных технологиях. </w:t>
      </w:r>
    </w:p>
    <w:p w:rsidR="0073223A" w:rsidRPr="00327A8A" w:rsidRDefault="0073223A" w:rsidP="00B627CC">
      <w:pPr>
        <w:tabs>
          <w:tab w:val="clear" w:pos="643"/>
        </w:tabs>
        <w:snapToGrid/>
        <w:ind w:firstLine="709"/>
        <w:jc w:val="both"/>
        <w:rPr>
          <w:sz w:val="28"/>
          <w:szCs w:val="28"/>
        </w:rPr>
      </w:pPr>
      <w:r w:rsidRPr="00327A8A">
        <w:rPr>
          <w:sz w:val="28"/>
          <w:szCs w:val="28"/>
        </w:rPr>
        <w:t>Дисциплина «Медицинская информатика» включает следующие разделы:</w:t>
      </w:r>
    </w:p>
    <w:p w:rsidR="0073223A" w:rsidRPr="00327A8A" w:rsidRDefault="0073223A" w:rsidP="00B627CC">
      <w:pPr>
        <w:tabs>
          <w:tab w:val="clear" w:pos="643"/>
        </w:tabs>
        <w:snapToGrid/>
        <w:ind w:firstLine="709"/>
        <w:jc w:val="both"/>
        <w:rPr>
          <w:sz w:val="28"/>
          <w:szCs w:val="28"/>
        </w:rPr>
      </w:pPr>
      <w:r w:rsidRPr="00327A8A">
        <w:rPr>
          <w:sz w:val="28"/>
          <w:szCs w:val="28"/>
        </w:rPr>
        <w:t>1) Сбор, хранение информации в медицинских и биологических системах.</w:t>
      </w:r>
    </w:p>
    <w:p w:rsidR="0073223A" w:rsidRPr="00327A8A" w:rsidRDefault="0073223A" w:rsidP="00B627CC">
      <w:pPr>
        <w:tabs>
          <w:tab w:val="clear" w:pos="643"/>
        </w:tabs>
        <w:snapToGrid/>
        <w:ind w:firstLine="709"/>
        <w:jc w:val="both"/>
        <w:rPr>
          <w:sz w:val="28"/>
          <w:szCs w:val="28"/>
        </w:rPr>
      </w:pPr>
      <w:r w:rsidRPr="00327A8A">
        <w:rPr>
          <w:sz w:val="28"/>
          <w:szCs w:val="28"/>
        </w:rPr>
        <w:t>2) Поиск, преобразование информации в медицинских и биологических системах.</w:t>
      </w:r>
    </w:p>
    <w:p w:rsidR="0073223A" w:rsidRPr="00327A8A" w:rsidRDefault="0073223A" w:rsidP="00B627CC">
      <w:pPr>
        <w:tabs>
          <w:tab w:val="clear" w:pos="643"/>
        </w:tabs>
        <w:snapToGrid/>
        <w:ind w:firstLine="709"/>
        <w:jc w:val="both"/>
        <w:rPr>
          <w:sz w:val="28"/>
          <w:szCs w:val="28"/>
        </w:rPr>
      </w:pPr>
      <w:r w:rsidRPr="00327A8A">
        <w:rPr>
          <w:sz w:val="28"/>
          <w:szCs w:val="28"/>
        </w:rPr>
        <w:t>3) Медицинские информационные системы.</w:t>
      </w:r>
    </w:p>
    <w:p w:rsidR="0073223A" w:rsidRPr="00327A8A" w:rsidRDefault="0073223A" w:rsidP="00B627CC">
      <w:pPr>
        <w:tabs>
          <w:tab w:val="clear" w:pos="643"/>
        </w:tabs>
        <w:snapToGrid/>
        <w:ind w:firstLine="709"/>
        <w:jc w:val="both"/>
        <w:rPr>
          <w:sz w:val="28"/>
          <w:szCs w:val="28"/>
        </w:rPr>
      </w:pPr>
      <w:r w:rsidRPr="00327A8A">
        <w:rPr>
          <w:sz w:val="28"/>
          <w:szCs w:val="28"/>
        </w:rPr>
        <w:t>4) Телемедицина.</w:t>
      </w:r>
    </w:p>
    <w:p w:rsidR="0073223A" w:rsidRPr="00327A8A" w:rsidRDefault="0073223A" w:rsidP="00B627CC">
      <w:pPr>
        <w:tabs>
          <w:tab w:val="clear" w:pos="643"/>
        </w:tabs>
        <w:snapToGrid/>
        <w:ind w:firstLine="709"/>
        <w:jc w:val="both"/>
        <w:rPr>
          <w:sz w:val="28"/>
          <w:szCs w:val="28"/>
        </w:rPr>
      </w:pPr>
      <w:r w:rsidRPr="00327A8A">
        <w:rPr>
          <w:sz w:val="28"/>
          <w:szCs w:val="28"/>
        </w:rPr>
        <w:t>5) Статистика и прогнозирование в медицине.</w:t>
      </w:r>
    </w:p>
    <w:p w:rsidR="0073223A" w:rsidRPr="00327A8A" w:rsidRDefault="0073223A" w:rsidP="00B627CC">
      <w:pPr>
        <w:tabs>
          <w:tab w:val="clear" w:pos="643"/>
        </w:tabs>
        <w:snapToGrid/>
        <w:ind w:firstLine="709"/>
        <w:jc w:val="both"/>
        <w:rPr>
          <w:sz w:val="28"/>
          <w:szCs w:val="28"/>
        </w:rPr>
      </w:pPr>
      <w:r w:rsidRPr="00327A8A">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327A8A">
        <w:rPr>
          <w:sz w:val="28"/>
          <w:szCs w:val="28"/>
        </w:rPr>
        <w:t>: ОК-1, ПК-2, ПК-9.</w:t>
      </w:r>
    </w:p>
    <w:p w:rsidR="0073223A" w:rsidRDefault="0073223A" w:rsidP="00B627CC">
      <w:pPr>
        <w:tabs>
          <w:tab w:val="clear" w:pos="643"/>
        </w:tabs>
        <w:snapToGrid/>
        <w:ind w:firstLine="709"/>
        <w:jc w:val="both"/>
        <w:rPr>
          <w:sz w:val="28"/>
          <w:szCs w:val="28"/>
        </w:rPr>
      </w:pPr>
    </w:p>
    <w:p w:rsidR="00327A8A" w:rsidRPr="00327A8A" w:rsidRDefault="00327A8A" w:rsidP="00B627CC">
      <w:pPr>
        <w:tabs>
          <w:tab w:val="clear" w:pos="643"/>
        </w:tabs>
        <w:snapToGrid/>
        <w:ind w:firstLine="709"/>
        <w:jc w:val="both"/>
        <w:rPr>
          <w:sz w:val="28"/>
          <w:szCs w:val="28"/>
        </w:rPr>
      </w:pPr>
    </w:p>
    <w:p w:rsidR="0073223A" w:rsidRPr="00327A8A" w:rsidRDefault="0073223A" w:rsidP="00B627CC">
      <w:pPr>
        <w:tabs>
          <w:tab w:val="clear" w:pos="643"/>
        </w:tabs>
        <w:autoSpaceDE w:val="0"/>
        <w:autoSpaceDN w:val="0"/>
        <w:adjustRightInd w:val="0"/>
        <w:snapToGrid/>
        <w:ind w:firstLine="709"/>
        <w:jc w:val="both"/>
        <w:rPr>
          <w:b/>
          <w:bCs/>
          <w:color w:val="000000"/>
          <w:sz w:val="28"/>
          <w:szCs w:val="28"/>
          <w:lang w:eastAsia="en-US"/>
        </w:rPr>
      </w:pPr>
      <w:r w:rsidRPr="00327A8A">
        <w:rPr>
          <w:b/>
          <w:bCs/>
          <w:color w:val="000000"/>
          <w:sz w:val="28"/>
          <w:szCs w:val="28"/>
          <w:lang w:eastAsia="en-US"/>
        </w:rPr>
        <w:t>Аннотация рабочей программы дисциплины</w:t>
      </w:r>
    </w:p>
    <w:p w:rsidR="0073223A" w:rsidRPr="00327A8A" w:rsidRDefault="0073223A" w:rsidP="00B627CC">
      <w:pPr>
        <w:tabs>
          <w:tab w:val="clear" w:pos="643"/>
        </w:tabs>
        <w:autoSpaceDE w:val="0"/>
        <w:autoSpaceDN w:val="0"/>
        <w:adjustRightInd w:val="0"/>
        <w:snapToGrid/>
        <w:ind w:firstLine="709"/>
        <w:jc w:val="both"/>
        <w:rPr>
          <w:b/>
          <w:bCs/>
          <w:color w:val="000000"/>
          <w:sz w:val="28"/>
          <w:szCs w:val="28"/>
          <w:lang w:eastAsia="en-US"/>
        </w:rPr>
      </w:pPr>
      <w:r w:rsidRPr="00327A8A">
        <w:rPr>
          <w:b/>
          <w:bCs/>
          <w:color w:val="000000"/>
          <w:sz w:val="28"/>
          <w:szCs w:val="28"/>
          <w:lang w:eastAsia="en-US"/>
        </w:rPr>
        <w:t>«</w:t>
      </w:r>
      <w:r w:rsidRPr="00327A8A">
        <w:rPr>
          <w:b/>
          <w:bCs/>
          <w:color w:val="000000"/>
          <w:sz w:val="28"/>
          <w:szCs w:val="28"/>
          <w:u w:val="single"/>
          <w:lang w:eastAsia="en-US"/>
        </w:rPr>
        <w:t>Химия</w:t>
      </w:r>
      <w:r w:rsidRPr="00327A8A">
        <w:rPr>
          <w:b/>
          <w:bCs/>
          <w:color w:val="000000"/>
          <w:sz w:val="28"/>
          <w:szCs w:val="28"/>
          <w:lang w:eastAsia="en-US"/>
        </w:rPr>
        <w:t>»</w:t>
      </w:r>
    </w:p>
    <w:p w:rsidR="0073223A" w:rsidRPr="00327A8A" w:rsidRDefault="0073223A" w:rsidP="00B627CC">
      <w:pPr>
        <w:tabs>
          <w:tab w:val="clear" w:pos="643"/>
        </w:tabs>
        <w:snapToGrid/>
        <w:ind w:firstLine="709"/>
        <w:jc w:val="both"/>
        <w:rPr>
          <w:bCs/>
          <w:sz w:val="28"/>
          <w:szCs w:val="28"/>
        </w:rPr>
      </w:pPr>
      <w:r w:rsidRPr="00327A8A">
        <w:rPr>
          <w:b/>
          <w:bCs/>
          <w:sz w:val="28"/>
          <w:szCs w:val="28"/>
        </w:rPr>
        <w:t>Шифр дисциплины</w:t>
      </w:r>
      <w:r w:rsidRPr="00327A8A">
        <w:rPr>
          <w:bCs/>
          <w:sz w:val="28"/>
          <w:szCs w:val="28"/>
        </w:rPr>
        <w:t xml:space="preserve">: </w:t>
      </w:r>
      <w:r w:rsidRPr="00327A8A">
        <w:rPr>
          <w:sz w:val="28"/>
          <w:szCs w:val="28"/>
        </w:rPr>
        <w:t>С2.Б.3</w:t>
      </w:r>
    </w:p>
    <w:p w:rsidR="006E3D19" w:rsidRDefault="0073223A" w:rsidP="00B627CC">
      <w:pPr>
        <w:tabs>
          <w:tab w:val="clear" w:pos="643"/>
        </w:tabs>
        <w:snapToGrid/>
        <w:ind w:firstLine="709"/>
        <w:jc w:val="both"/>
        <w:rPr>
          <w:sz w:val="28"/>
          <w:szCs w:val="28"/>
        </w:rPr>
      </w:pPr>
      <w:r w:rsidRPr="00327A8A">
        <w:rPr>
          <w:b/>
          <w:sz w:val="28"/>
          <w:szCs w:val="28"/>
        </w:rPr>
        <w:t>Год обучения</w:t>
      </w:r>
      <w:r w:rsidRPr="00327A8A">
        <w:rPr>
          <w:sz w:val="28"/>
          <w:szCs w:val="28"/>
        </w:rPr>
        <w:t>: 1</w:t>
      </w:r>
    </w:p>
    <w:p w:rsidR="0073223A" w:rsidRPr="00327A8A" w:rsidRDefault="006E3D19" w:rsidP="00B627CC">
      <w:pPr>
        <w:tabs>
          <w:tab w:val="clear" w:pos="643"/>
        </w:tabs>
        <w:snapToGrid/>
        <w:ind w:firstLine="709"/>
        <w:jc w:val="both"/>
        <w:rPr>
          <w:sz w:val="28"/>
          <w:szCs w:val="28"/>
        </w:rPr>
      </w:pPr>
      <w:r w:rsidRPr="006E3D19">
        <w:rPr>
          <w:b/>
          <w:sz w:val="28"/>
          <w:szCs w:val="28"/>
        </w:rPr>
        <w:t>Семестр:</w:t>
      </w:r>
      <w:r>
        <w:rPr>
          <w:sz w:val="28"/>
          <w:szCs w:val="28"/>
        </w:rPr>
        <w:t xml:space="preserve"> 1-2</w:t>
      </w:r>
    </w:p>
    <w:p w:rsidR="0073223A" w:rsidRPr="00327A8A" w:rsidRDefault="00327A8A" w:rsidP="00B627CC">
      <w:pPr>
        <w:tabs>
          <w:tab w:val="clear" w:pos="643"/>
        </w:tabs>
        <w:snapToGrid/>
        <w:ind w:firstLine="709"/>
        <w:jc w:val="both"/>
        <w:rPr>
          <w:sz w:val="28"/>
          <w:szCs w:val="28"/>
        </w:rPr>
      </w:pPr>
      <w:r w:rsidRPr="00327A8A">
        <w:rPr>
          <w:b/>
          <w:sz w:val="28"/>
          <w:szCs w:val="28"/>
        </w:rPr>
        <w:t>Ч</w:t>
      </w:r>
      <w:r w:rsidR="0073223A" w:rsidRPr="00327A8A">
        <w:rPr>
          <w:b/>
          <w:sz w:val="28"/>
          <w:szCs w:val="28"/>
        </w:rPr>
        <w:t>исло кредитов/часов</w:t>
      </w:r>
      <w:r w:rsidR="0073223A" w:rsidRPr="00327A8A">
        <w:rPr>
          <w:sz w:val="28"/>
          <w:szCs w:val="28"/>
        </w:rPr>
        <w:t>: 3 з.е/180</w:t>
      </w:r>
      <w:r>
        <w:rPr>
          <w:sz w:val="28"/>
          <w:szCs w:val="28"/>
        </w:rPr>
        <w:t xml:space="preserve"> </w:t>
      </w:r>
      <w:r w:rsidR="0073223A" w:rsidRPr="00327A8A">
        <w:rPr>
          <w:sz w:val="28"/>
          <w:szCs w:val="28"/>
        </w:rPr>
        <w:t>ч</w:t>
      </w:r>
      <w:r>
        <w:rPr>
          <w:sz w:val="28"/>
          <w:szCs w:val="28"/>
        </w:rPr>
        <w:t>ас</w:t>
      </w:r>
      <w:r w:rsidR="0073223A" w:rsidRPr="00327A8A">
        <w:rPr>
          <w:sz w:val="28"/>
          <w:szCs w:val="28"/>
        </w:rPr>
        <w:t>.</w:t>
      </w:r>
    </w:p>
    <w:p w:rsidR="00327A8A" w:rsidRDefault="00327A8A" w:rsidP="00B627CC">
      <w:pPr>
        <w:tabs>
          <w:tab w:val="clear" w:pos="643"/>
        </w:tabs>
        <w:snapToGrid/>
        <w:ind w:firstLine="709"/>
        <w:jc w:val="both"/>
        <w:rPr>
          <w:sz w:val="28"/>
          <w:szCs w:val="28"/>
        </w:rPr>
      </w:pPr>
    </w:p>
    <w:p w:rsidR="0073223A" w:rsidRPr="00327A8A" w:rsidRDefault="0073223A" w:rsidP="00B627CC">
      <w:pPr>
        <w:tabs>
          <w:tab w:val="clear" w:pos="643"/>
        </w:tabs>
        <w:snapToGrid/>
        <w:ind w:firstLine="709"/>
        <w:jc w:val="both"/>
        <w:rPr>
          <w:sz w:val="28"/>
          <w:szCs w:val="28"/>
        </w:rPr>
      </w:pPr>
      <w:r w:rsidRPr="00327A8A">
        <w:rPr>
          <w:i/>
          <w:sz w:val="28"/>
          <w:szCs w:val="28"/>
        </w:rPr>
        <w:t>Цели дисциплины</w:t>
      </w:r>
      <w:r w:rsidRPr="00327A8A">
        <w:rPr>
          <w:sz w:val="28"/>
          <w:szCs w:val="28"/>
        </w:rPr>
        <w:t>: по окончании изучения курса химии студент должен научиться</w:t>
      </w:r>
      <w:r w:rsidRPr="00327A8A">
        <w:rPr>
          <w:color w:val="000000"/>
          <w:sz w:val="28"/>
          <w:szCs w:val="28"/>
        </w:rPr>
        <w:t xml:space="preserve"> прогнозировать результаты физико-химических процессов, протекающих в живых системах, опираясь на основные теоретические положения, а также </w:t>
      </w:r>
      <w:r w:rsidRPr="00327A8A">
        <w:rPr>
          <w:color w:val="000000"/>
          <w:spacing w:val="1"/>
          <w:sz w:val="28"/>
          <w:szCs w:val="28"/>
        </w:rPr>
        <w:t xml:space="preserve">научно обосновывать наблюдаемые явления. </w:t>
      </w:r>
      <w:r w:rsidRPr="00327A8A">
        <w:rPr>
          <w:sz w:val="28"/>
          <w:szCs w:val="28"/>
        </w:rPr>
        <w:t xml:space="preserve"> </w:t>
      </w:r>
    </w:p>
    <w:p w:rsidR="0073223A" w:rsidRPr="00327A8A" w:rsidRDefault="0073223A" w:rsidP="00B627CC">
      <w:pPr>
        <w:tabs>
          <w:tab w:val="clear" w:pos="643"/>
        </w:tabs>
        <w:snapToGrid/>
        <w:ind w:firstLine="709"/>
        <w:jc w:val="both"/>
        <w:rPr>
          <w:sz w:val="28"/>
          <w:szCs w:val="28"/>
        </w:rPr>
      </w:pPr>
      <w:r w:rsidRPr="00327A8A">
        <w:rPr>
          <w:sz w:val="28"/>
          <w:szCs w:val="28"/>
        </w:rPr>
        <w:t>Дисциплина «Химия</w:t>
      </w:r>
      <w:r w:rsidRPr="00327A8A">
        <w:rPr>
          <w:color w:val="000000"/>
          <w:sz w:val="28"/>
          <w:szCs w:val="28"/>
        </w:rPr>
        <w:t>»</w:t>
      </w:r>
      <w:r w:rsidRPr="00327A8A">
        <w:rPr>
          <w:sz w:val="28"/>
          <w:szCs w:val="28"/>
        </w:rPr>
        <w:t xml:space="preserve"> относится к математическому и естественнонаучному циклу. Освоение данной дисциплины является необходимой основой для изучения дисциплин «Биоорганическая химия» и «Биохимия».</w:t>
      </w:r>
    </w:p>
    <w:p w:rsidR="0073223A" w:rsidRPr="00327A8A" w:rsidRDefault="0073223A" w:rsidP="00B627CC">
      <w:pPr>
        <w:tabs>
          <w:tab w:val="clear" w:pos="643"/>
        </w:tabs>
        <w:autoSpaceDE w:val="0"/>
        <w:autoSpaceDN w:val="0"/>
        <w:adjustRightInd w:val="0"/>
        <w:snapToGrid/>
        <w:ind w:firstLine="709"/>
        <w:jc w:val="both"/>
        <w:rPr>
          <w:sz w:val="28"/>
          <w:szCs w:val="28"/>
        </w:rPr>
      </w:pPr>
      <w:r w:rsidRPr="00327A8A">
        <w:rPr>
          <w:sz w:val="28"/>
          <w:szCs w:val="28"/>
        </w:rPr>
        <w:t xml:space="preserve">Процесс изучения дисциплины направлен на формирование следующих компетенций: способность и готовность анализировать социально-значимые проблемы и процессы, использовать на практике методы гуманитарных и естественнонаучных, медико-биологических и клинических наук в различных видах профессиональной и </w:t>
      </w:r>
      <w:r w:rsidRPr="00327A8A">
        <w:rPr>
          <w:sz w:val="28"/>
          <w:szCs w:val="28"/>
        </w:rPr>
        <w:lastRenderedPageBreak/>
        <w:t>социальной деятельности (ОК-1); способность и готовность выявлять естественнонаучную сущность проблем, возникающих в ходе профессиональной деятельности, использовать для их решения соответствующий физико-химический и математический аппарат (ПК-2).</w:t>
      </w:r>
    </w:p>
    <w:p w:rsidR="0073223A" w:rsidRPr="00327A8A" w:rsidRDefault="0073223A" w:rsidP="00B627CC">
      <w:pPr>
        <w:tabs>
          <w:tab w:val="clear" w:pos="643"/>
        </w:tabs>
        <w:autoSpaceDE w:val="0"/>
        <w:autoSpaceDN w:val="0"/>
        <w:adjustRightInd w:val="0"/>
        <w:snapToGrid/>
        <w:ind w:firstLine="709"/>
        <w:jc w:val="both"/>
        <w:rPr>
          <w:sz w:val="28"/>
          <w:szCs w:val="28"/>
        </w:rPr>
      </w:pPr>
      <w:r w:rsidRPr="00327A8A">
        <w:rPr>
          <w:sz w:val="28"/>
          <w:szCs w:val="28"/>
        </w:rPr>
        <w:t>В результате изучения дисциплины студент должен знать</w:t>
      </w:r>
      <w:r w:rsidRPr="00327A8A">
        <w:rPr>
          <w:sz w:val="28"/>
          <w:szCs w:val="28"/>
          <w:u w:val="single"/>
        </w:rPr>
        <w:t>:</w:t>
      </w:r>
      <w:r w:rsidRPr="00327A8A">
        <w:rPr>
          <w:sz w:val="28"/>
          <w:szCs w:val="28"/>
        </w:rPr>
        <w:t xml:space="preserve"> основные химические понятия и стехиометрические законы химии, механизмы основных типов реакций, протекающих в организме; классификацию и номенклатуру неорганических соединений, закономерности изменения физико-химических характеристик в связи со свойствами свободных атомов, свойства соединений различных классов; методы химических </w:t>
      </w:r>
      <w:proofErr w:type="spellStart"/>
      <w:r w:rsidRPr="00327A8A">
        <w:rPr>
          <w:sz w:val="28"/>
          <w:szCs w:val="28"/>
        </w:rPr>
        <w:t>расчетов</w:t>
      </w:r>
      <w:proofErr w:type="spellEnd"/>
      <w:r w:rsidRPr="00327A8A">
        <w:rPr>
          <w:sz w:val="28"/>
          <w:szCs w:val="28"/>
        </w:rPr>
        <w:t>, использование их для  решения задач различных типов; уметь</w:t>
      </w:r>
      <w:r w:rsidRPr="00327A8A">
        <w:rPr>
          <w:sz w:val="28"/>
          <w:szCs w:val="28"/>
          <w:u w:val="single"/>
        </w:rPr>
        <w:t xml:space="preserve"> </w:t>
      </w:r>
      <w:r w:rsidRPr="00327A8A">
        <w:rPr>
          <w:sz w:val="28"/>
          <w:szCs w:val="28"/>
        </w:rPr>
        <w:t>пользоваться Периодической системой и знанием о строении атома для характеристики и предсказания свойств химических элементов и их соединений; владеть: техникой химического эксперимента; с помощью теории электролитической диссоциации описывать реакции в растворах электролитов, гидролиз солей; работать с физическими приборами и проводить математическую обработку опытных данных.</w:t>
      </w:r>
    </w:p>
    <w:p w:rsidR="0073223A" w:rsidRPr="00327A8A" w:rsidRDefault="0073223A" w:rsidP="00B627CC">
      <w:pPr>
        <w:tabs>
          <w:tab w:val="clear" w:pos="643"/>
        </w:tabs>
        <w:autoSpaceDE w:val="0"/>
        <w:autoSpaceDN w:val="0"/>
        <w:adjustRightInd w:val="0"/>
        <w:snapToGrid/>
        <w:ind w:firstLine="709"/>
        <w:jc w:val="both"/>
        <w:rPr>
          <w:sz w:val="28"/>
          <w:szCs w:val="28"/>
        </w:rPr>
      </w:pPr>
      <w:r w:rsidRPr="00327A8A">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327A8A">
        <w:rPr>
          <w:sz w:val="28"/>
          <w:szCs w:val="28"/>
        </w:rPr>
        <w:t>: ОК-1, ПК-2, ПК-3, ПК-27, ПК-31, ПК-32</w:t>
      </w:r>
    </w:p>
    <w:p w:rsidR="0073223A" w:rsidRDefault="0073223A" w:rsidP="00B627CC">
      <w:pPr>
        <w:tabs>
          <w:tab w:val="clear" w:pos="643"/>
        </w:tabs>
        <w:autoSpaceDE w:val="0"/>
        <w:autoSpaceDN w:val="0"/>
        <w:adjustRightInd w:val="0"/>
        <w:snapToGrid/>
        <w:ind w:firstLine="709"/>
        <w:jc w:val="both"/>
        <w:rPr>
          <w:sz w:val="28"/>
          <w:szCs w:val="28"/>
        </w:rPr>
      </w:pPr>
    </w:p>
    <w:p w:rsidR="00327A8A" w:rsidRPr="00327A8A" w:rsidRDefault="00327A8A" w:rsidP="00B627CC">
      <w:pPr>
        <w:tabs>
          <w:tab w:val="clear" w:pos="643"/>
        </w:tabs>
        <w:autoSpaceDE w:val="0"/>
        <w:autoSpaceDN w:val="0"/>
        <w:adjustRightInd w:val="0"/>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«Биохимия»</w:t>
      </w:r>
    </w:p>
    <w:p w:rsidR="0073223A" w:rsidRPr="00B627CC" w:rsidRDefault="0073223A" w:rsidP="00B627CC">
      <w:pPr>
        <w:tabs>
          <w:tab w:val="clear" w:pos="643"/>
          <w:tab w:val="left" w:pos="426"/>
        </w:tabs>
        <w:snapToGrid/>
        <w:ind w:firstLine="709"/>
        <w:jc w:val="both"/>
        <w:rPr>
          <w:b/>
          <w:bCs/>
          <w:color w:val="000000"/>
          <w:sz w:val="28"/>
          <w:szCs w:val="28"/>
        </w:rPr>
      </w:pPr>
      <w:r w:rsidRPr="00B627CC">
        <w:rPr>
          <w:b/>
          <w:sz w:val="28"/>
          <w:szCs w:val="28"/>
        </w:rPr>
        <w:t>Шифр дисциплины по УП</w:t>
      </w:r>
      <w:r w:rsidRPr="00B627CC">
        <w:rPr>
          <w:b/>
          <w:spacing w:val="-4"/>
          <w:sz w:val="28"/>
          <w:szCs w:val="28"/>
        </w:rPr>
        <w:t>:</w:t>
      </w:r>
      <w:r w:rsidRPr="00327A8A">
        <w:rPr>
          <w:spacing w:val="-4"/>
          <w:sz w:val="28"/>
          <w:szCs w:val="28"/>
        </w:rPr>
        <w:t xml:space="preserve"> </w:t>
      </w:r>
      <w:r w:rsidRPr="00B627CC">
        <w:rPr>
          <w:sz w:val="28"/>
          <w:szCs w:val="28"/>
        </w:rPr>
        <w:t>С.2.Б.4.</w:t>
      </w:r>
      <w:r w:rsidRPr="00B627CC">
        <w:rPr>
          <w:b/>
          <w:sz w:val="28"/>
          <w:szCs w:val="28"/>
        </w:rPr>
        <w:t xml:space="preserve"> </w:t>
      </w:r>
    </w:p>
    <w:p w:rsidR="006E3D19" w:rsidRDefault="0073223A" w:rsidP="00B627CC">
      <w:pPr>
        <w:shd w:val="clear" w:color="auto" w:fill="FFFFFF"/>
        <w:tabs>
          <w:tab w:val="clear" w:pos="643"/>
        </w:tabs>
        <w:snapToGrid/>
        <w:ind w:firstLine="709"/>
        <w:jc w:val="both"/>
        <w:rPr>
          <w:spacing w:val="-2"/>
          <w:sz w:val="28"/>
          <w:szCs w:val="28"/>
        </w:rPr>
      </w:pPr>
      <w:r w:rsidRPr="00B627CC">
        <w:rPr>
          <w:b/>
          <w:spacing w:val="-2"/>
          <w:sz w:val="28"/>
          <w:szCs w:val="28"/>
        </w:rPr>
        <w:t>Год обучения</w:t>
      </w:r>
      <w:r w:rsidRPr="00B627CC">
        <w:rPr>
          <w:spacing w:val="-2"/>
          <w:sz w:val="28"/>
          <w:szCs w:val="28"/>
        </w:rPr>
        <w:t>: 2</w:t>
      </w:r>
    </w:p>
    <w:p w:rsidR="0073223A" w:rsidRPr="00B627CC" w:rsidRDefault="006E3D19" w:rsidP="00B627CC">
      <w:pPr>
        <w:shd w:val="clear" w:color="auto" w:fill="FFFFFF"/>
        <w:tabs>
          <w:tab w:val="clear" w:pos="643"/>
        </w:tabs>
        <w:snapToGrid/>
        <w:ind w:firstLine="709"/>
        <w:jc w:val="both"/>
        <w:rPr>
          <w:spacing w:val="-2"/>
          <w:sz w:val="28"/>
          <w:szCs w:val="28"/>
        </w:rPr>
      </w:pPr>
      <w:r w:rsidRPr="006E3D19">
        <w:rPr>
          <w:b/>
          <w:spacing w:val="-2"/>
          <w:sz w:val="28"/>
          <w:szCs w:val="28"/>
        </w:rPr>
        <w:t>Семестр:</w:t>
      </w:r>
      <w:r>
        <w:rPr>
          <w:spacing w:val="-2"/>
          <w:sz w:val="28"/>
          <w:szCs w:val="28"/>
        </w:rPr>
        <w:t xml:space="preserve"> </w:t>
      </w:r>
      <w:r w:rsidRPr="00B627CC">
        <w:rPr>
          <w:spacing w:val="-2"/>
          <w:sz w:val="28"/>
          <w:szCs w:val="28"/>
        </w:rPr>
        <w:t>3</w:t>
      </w:r>
      <w:r>
        <w:rPr>
          <w:spacing w:val="-2"/>
          <w:sz w:val="28"/>
          <w:szCs w:val="28"/>
        </w:rPr>
        <w:t>-</w:t>
      </w:r>
      <w:r w:rsidRPr="00B627CC">
        <w:rPr>
          <w:spacing w:val="-2"/>
          <w:sz w:val="28"/>
          <w:szCs w:val="28"/>
        </w:rPr>
        <w:t>4</w:t>
      </w:r>
    </w:p>
    <w:p w:rsidR="0073223A" w:rsidRPr="00B627CC" w:rsidRDefault="0073223A" w:rsidP="00B627CC">
      <w:pPr>
        <w:tabs>
          <w:tab w:val="clear" w:pos="643"/>
        </w:tabs>
        <w:snapToGrid/>
        <w:ind w:firstLine="709"/>
        <w:jc w:val="both"/>
        <w:rPr>
          <w:spacing w:val="-2"/>
          <w:sz w:val="28"/>
          <w:szCs w:val="28"/>
        </w:rPr>
      </w:pPr>
      <w:r w:rsidRPr="00B627CC">
        <w:rPr>
          <w:b/>
          <w:spacing w:val="-2"/>
          <w:sz w:val="28"/>
          <w:szCs w:val="28"/>
        </w:rPr>
        <w:t>Число кредитов/часов:</w:t>
      </w:r>
      <w:r w:rsidRPr="00B627CC">
        <w:rPr>
          <w:sz w:val="28"/>
          <w:szCs w:val="28"/>
        </w:rPr>
        <w:t xml:space="preserve"> 7 </w:t>
      </w:r>
      <w:r w:rsidRPr="00B627CC">
        <w:rPr>
          <w:spacing w:val="-2"/>
          <w:sz w:val="28"/>
          <w:szCs w:val="28"/>
        </w:rPr>
        <w:t>з.е</w:t>
      </w:r>
      <w:r w:rsidRPr="00B627CC">
        <w:rPr>
          <w:sz w:val="28"/>
          <w:szCs w:val="28"/>
        </w:rPr>
        <w:t xml:space="preserve"> /252 </w:t>
      </w:r>
      <w:r w:rsidRPr="00B627CC">
        <w:rPr>
          <w:spacing w:val="-2"/>
          <w:sz w:val="28"/>
          <w:szCs w:val="28"/>
        </w:rPr>
        <w:t>час.</w:t>
      </w:r>
    </w:p>
    <w:p w:rsidR="00327A8A" w:rsidRDefault="00327A8A" w:rsidP="00B627CC">
      <w:pPr>
        <w:tabs>
          <w:tab w:val="clear" w:pos="643"/>
        </w:tabs>
        <w:snapToGrid/>
        <w:ind w:firstLine="709"/>
        <w:jc w:val="both"/>
        <w:rPr>
          <w:sz w:val="28"/>
          <w:szCs w:val="28"/>
        </w:rPr>
      </w:pPr>
    </w:p>
    <w:p w:rsidR="0073223A" w:rsidRPr="00B627CC" w:rsidRDefault="0073223A" w:rsidP="00B627CC">
      <w:pPr>
        <w:tabs>
          <w:tab w:val="clear" w:pos="643"/>
        </w:tabs>
        <w:snapToGrid/>
        <w:ind w:firstLine="709"/>
        <w:jc w:val="both"/>
        <w:rPr>
          <w:sz w:val="28"/>
          <w:szCs w:val="28"/>
        </w:rPr>
      </w:pPr>
      <w:r w:rsidRPr="00B627CC">
        <w:rPr>
          <w:sz w:val="28"/>
          <w:szCs w:val="28"/>
        </w:rPr>
        <w:t>Биохимия в медицинском вузе является фундаментальной дисциплиной, одной из теоретических основ медицины.</w:t>
      </w:r>
    </w:p>
    <w:p w:rsidR="0073223A" w:rsidRPr="00B627CC" w:rsidRDefault="0073223A" w:rsidP="00B627CC">
      <w:pPr>
        <w:tabs>
          <w:tab w:val="clear" w:pos="643"/>
        </w:tabs>
        <w:snapToGrid/>
        <w:ind w:firstLine="709"/>
        <w:jc w:val="both"/>
        <w:rPr>
          <w:sz w:val="28"/>
          <w:szCs w:val="28"/>
        </w:rPr>
      </w:pPr>
      <w:r w:rsidRPr="00B627CC">
        <w:rPr>
          <w:sz w:val="28"/>
          <w:szCs w:val="28"/>
        </w:rPr>
        <w:t xml:space="preserve">Биологическая химия вместе с такими медико-биологическими дисциплинами, как биология и общая генетика, нормальная анатомия человека, гистология, нормальная физиология формирует у студентов знания о строении и функционировании здорового организма, а вместе с патофизиологией, </w:t>
      </w:r>
      <w:proofErr w:type="spellStart"/>
      <w:r w:rsidRPr="00B627CC">
        <w:rPr>
          <w:sz w:val="28"/>
          <w:szCs w:val="28"/>
        </w:rPr>
        <w:t>патоанатомией</w:t>
      </w:r>
      <w:proofErr w:type="spellEnd"/>
      <w:r w:rsidRPr="00B627CC">
        <w:rPr>
          <w:sz w:val="28"/>
          <w:szCs w:val="28"/>
        </w:rPr>
        <w:t xml:space="preserve"> и фармакологией - знания о сущности </w:t>
      </w:r>
      <w:proofErr w:type="spellStart"/>
      <w:r w:rsidRPr="00B627CC">
        <w:rPr>
          <w:sz w:val="28"/>
          <w:szCs w:val="28"/>
        </w:rPr>
        <w:t>общепатологических</w:t>
      </w:r>
      <w:proofErr w:type="spellEnd"/>
      <w:r w:rsidRPr="00B627CC">
        <w:rPr>
          <w:sz w:val="28"/>
          <w:szCs w:val="28"/>
        </w:rPr>
        <w:t xml:space="preserve"> процессов и наиболее </w:t>
      </w:r>
      <w:proofErr w:type="spellStart"/>
      <w:r w:rsidRPr="00B627CC">
        <w:rPr>
          <w:sz w:val="28"/>
          <w:szCs w:val="28"/>
        </w:rPr>
        <w:t>распространенных</w:t>
      </w:r>
      <w:proofErr w:type="spellEnd"/>
      <w:r w:rsidRPr="00B627CC">
        <w:rPr>
          <w:sz w:val="28"/>
          <w:szCs w:val="28"/>
        </w:rPr>
        <w:t xml:space="preserve"> болезней, о механизмах действия лекарств. </w:t>
      </w:r>
    </w:p>
    <w:p w:rsidR="0073223A" w:rsidRPr="00B627CC" w:rsidRDefault="0073223A" w:rsidP="00B627CC">
      <w:pPr>
        <w:tabs>
          <w:tab w:val="clear" w:pos="643"/>
        </w:tabs>
        <w:snapToGrid/>
        <w:ind w:firstLine="709"/>
        <w:jc w:val="both"/>
        <w:rPr>
          <w:sz w:val="28"/>
          <w:szCs w:val="28"/>
        </w:rPr>
      </w:pPr>
      <w:r w:rsidRPr="00B627CC">
        <w:rPr>
          <w:sz w:val="28"/>
          <w:szCs w:val="28"/>
        </w:rPr>
        <w:t xml:space="preserve">В соответствии с этим при изучении биохимии ставится следующая </w:t>
      </w:r>
      <w:r w:rsidRPr="00B627CC">
        <w:rPr>
          <w:b/>
          <w:sz w:val="28"/>
          <w:szCs w:val="28"/>
        </w:rPr>
        <w:t>цель:</w:t>
      </w:r>
      <w:r w:rsidRPr="00B627CC">
        <w:rPr>
          <w:sz w:val="28"/>
          <w:szCs w:val="28"/>
        </w:rPr>
        <w:t xml:space="preserve"> научить студента (врача) применять при изучении последующих дисциплин и при профессиональной деятельности сведе</w:t>
      </w:r>
      <w:r w:rsidRPr="00B627CC">
        <w:rPr>
          <w:sz w:val="28"/>
          <w:szCs w:val="28"/>
        </w:rPr>
        <w:softHyphen/>
        <w:t>ния о химическом составе и молекулярных процессах организма человека как о характеристиках нормы и как о признаках болезней.</w:t>
      </w:r>
    </w:p>
    <w:p w:rsidR="0073223A" w:rsidRPr="00B627CC" w:rsidRDefault="0073223A" w:rsidP="00B627CC">
      <w:pPr>
        <w:tabs>
          <w:tab w:val="clear" w:pos="643"/>
        </w:tabs>
        <w:snapToGrid/>
        <w:ind w:firstLine="709"/>
        <w:jc w:val="both"/>
        <w:rPr>
          <w:sz w:val="28"/>
          <w:szCs w:val="28"/>
        </w:rPr>
      </w:pPr>
      <w:r w:rsidRPr="00B627CC">
        <w:rPr>
          <w:sz w:val="28"/>
          <w:szCs w:val="28"/>
        </w:rPr>
        <w:t xml:space="preserve">Современная биохимия - </w:t>
      </w:r>
      <w:proofErr w:type="spellStart"/>
      <w:r w:rsidRPr="00B627CC">
        <w:rPr>
          <w:sz w:val="28"/>
          <w:szCs w:val="28"/>
        </w:rPr>
        <w:t>разветвленная</w:t>
      </w:r>
      <w:proofErr w:type="spellEnd"/>
      <w:r w:rsidRPr="00B627CC">
        <w:rPr>
          <w:sz w:val="28"/>
          <w:szCs w:val="28"/>
        </w:rPr>
        <w:t xml:space="preserve"> область знаний, включающая ряд разделов. Важнейшие из них - биоорганическая химия, динамическая биохимия, молекулярная биология, функциональная биохимия. Сформировалась как самостоятельная отрасль и медицинская биохимия, включающая все указанные выше разделы, и не только в той их части, которая имеет отношение к здоровью и болезням человека. Медицинская биохимия изучает молекулярные основы физиологических функций человека, молекулярные механизмы патогенеза болезней (молекулярная патология), </w:t>
      </w:r>
      <w:r w:rsidRPr="00B627CC">
        <w:rPr>
          <w:sz w:val="28"/>
          <w:szCs w:val="28"/>
        </w:rPr>
        <w:lastRenderedPageBreak/>
        <w:t>биохимические основы предупреждения и лечения болезней, биохимические методы диагностики болезней и контроля эффективности лечения.</w:t>
      </w:r>
    </w:p>
    <w:p w:rsidR="0073223A" w:rsidRPr="00B627CC" w:rsidRDefault="0073223A" w:rsidP="00B627CC">
      <w:pPr>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B627CC">
        <w:rPr>
          <w:sz w:val="28"/>
          <w:szCs w:val="28"/>
        </w:rPr>
        <w:t>: ОК-1, ПК-2, ПК-3, ПК-5, ПК-15, ПК-17, ПК-27, ПК-31, ПК-32.</w:t>
      </w:r>
    </w:p>
    <w:p w:rsidR="0073223A" w:rsidRDefault="0073223A" w:rsidP="00B627CC">
      <w:pPr>
        <w:tabs>
          <w:tab w:val="clear" w:pos="643"/>
        </w:tabs>
        <w:snapToGrid/>
        <w:ind w:firstLine="709"/>
        <w:jc w:val="both"/>
        <w:rPr>
          <w:sz w:val="28"/>
          <w:szCs w:val="28"/>
        </w:rPr>
      </w:pPr>
    </w:p>
    <w:p w:rsidR="00327A8A" w:rsidRPr="00B627CC" w:rsidRDefault="00327A8A" w:rsidP="00B627CC">
      <w:pPr>
        <w:tabs>
          <w:tab w:val="clear" w:pos="643"/>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327A8A">
        <w:rPr>
          <w:b/>
          <w:bCs/>
          <w:sz w:val="28"/>
          <w:szCs w:val="28"/>
          <w:u w:val="single"/>
          <w:lang w:eastAsia="en-US"/>
        </w:rPr>
        <w:t>Биология</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Шифр дисциплины</w:t>
      </w:r>
      <w:r w:rsidR="00327A8A">
        <w:rPr>
          <w:b/>
          <w:sz w:val="28"/>
          <w:szCs w:val="28"/>
        </w:rPr>
        <w:t xml:space="preserve"> </w:t>
      </w:r>
      <w:r w:rsidRPr="00B627CC">
        <w:rPr>
          <w:b/>
          <w:sz w:val="28"/>
          <w:szCs w:val="28"/>
        </w:rPr>
        <w:t xml:space="preserve">по УП: </w:t>
      </w:r>
      <w:r w:rsidRPr="00B627CC">
        <w:rPr>
          <w:sz w:val="28"/>
          <w:szCs w:val="28"/>
        </w:rPr>
        <w:t>С2.Б.5.</w:t>
      </w:r>
    </w:p>
    <w:p w:rsidR="006E3D19" w:rsidRDefault="006E3D19" w:rsidP="00B627CC">
      <w:pPr>
        <w:tabs>
          <w:tab w:val="clear" w:pos="643"/>
        </w:tabs>
        <w:snapToGrid/>
        <w:ind w:firstLine="709"/>
        <w:jc w:val="both"/>
        <w:rPr>
          <w:sz w:val="28"/>
          <w:szCs w:val="28"/>
        </w:rPr>
      </w:pPr>
      <w:r>
        <w:rPr>
          <w:b/>
          <w:sz w:val="28"/>
          <w:szCs w:val="28"/>
        </w:rPr>
        <w:t>Г</w:t>
      </w:r>
      <w:r w:rsidR="0073223A" w:rsidRPr="00B627CC">
        <w:rPr>
          <w:b/>
          <w:sz w:val="28"/>
          <w:szCs w:val="28"/>
        </w:rPr>
        <w:t>од обучения</w:t>
      </w:r>
      <w:r w:rsidR="0073223A" w:rsidRPr="00B627CC">
        <w:rPr>
          <w:sz w:val="28"/>
          <w:szCs w:val="28"/>
        </w:rPr>
        <w:t>: 1</w:t>
      </w:r>
    </w:p>
    <w:p w:rsidR="0073223A" w:rsidRPr="00B627CC" w:rsidRDefault="006E3D19" w:rsidP="00B627CC">
      <w:pPr>
        <w:tabs>
          <w:tab w:val="clear" w:pos="643"/>
        </w:tabs>
        <w:snapToGrid/>
        <w:ind w:firstLine="709"/>
        <w:jc w:val="both"/>
        <w:rPr>
          <w:sz w:val="28"/>
          <w:szCs w:val="28"/>
        </w:rPr>
      </w:pPr>
      <w:r w:rsidRPr="006E3D19">
        <w:rPr>
          <w:b/>
          <w:sz w:val="28"/>
          <w:szCs w:val="28"/>
        </w:rPr>
        <w:t>Семестр:</w:t>
      </w:r>
      <w:r>
        <w:rPr>
          <w:sz w:val="28"/>
          <w:szCs w:val="28"/>
        </w:rPr>
        <w:t xml:space="preserve"> 1-2</w:t>
      </w:r>
    </w:p>
    <w:p w:rsidR="0073223A" w:rsidRDefault="0073223A" w:rsidP="00B627CC">
      <w:pPr>
        <w:shd w:val="clear" w:color="auto" w:fill="FFFFFF"/>
        <w:tabs>
          <w:tab w:val="clear" w:pos="643"/>
        </w:tabs>
        <w:snapToGrid/>
        <w:ind w:firstLine="709"/>
        <w:jc w:val="both"/>
        <w:rPr>
          <w:spacing w:val="-2"/>
          <w:sz w:val="28"/>
          <w:szCs w:val="28"/>
        </w:rPr>
      </w:pPr>
      <w:r w:rsidRPr="00B627CC">
        <w:rPr>
          <w:b/>
          <w:spacing w:val="-2"/>
          <w:sz w:val="28"/>
          <w:szCs w:val="28"/>
        </w:rPr>
        <w:t>Число кредитов/часов:</w:t>
      </w:r>
      <w:r w:rsidRPr="00B627CC">
        <w:rPr>
          <w:spacing w:val="-2"/>
          <w:sz w:val="28"/>
          <w:szCs w:val="28"/>
        </w:rPr>
        <w:t xml:space="preserve"> 6 з.е./216 час.</w:t>
      </w:r>
    </w:p>
    <w:p w:rsidR="00327A8A" w:rsidRPr="00B627CC" w:rsidRDefault="00327A8A" w:rsidP="00B627CC">
      <w:pPr>
        <w:shd w:val="clear" w:color="auto" w:fill="FFFFFF"/>
        <w:tabs>
          <w:tab w:val="clear" w:pos="643"/>
        </w:tabs>
        <w:snapToGrid/>
        <w:ind w:firstLine="709"/>
        <w:jc w:val="both"/>
        <w:rPr>
          <w:sz w:val="28"/>
          <w:szCs w:val="28"/>
        </w:rPr>
      </w:pPr>
    </w:p>
    <w:p w:rsidR="0073223A" w:rsidRPr="00B627CC" w:rsidRDefault="0073223A" w:rsidP="00B627CC">
      <w:pPr>
        <w:tabs>
          <w:tab w:val="clear" w:pos="643"/>
        </w:tabs>
        <w:snapToGrid/>
        <w:ind w:firstLine="709"/>
        <w:jc w:val="both"/>
        <w:rPr>
          <w:sz w:val="28"/>
          <w:szCs w:val="28"/>
        </w:rPr>
      </w:pPr>
      <w:r w:rsidRPr="00B627CC">
        <w:rPr>
          <w:sz w:val="28"/>
          <w:szCs w:val="28"/>
        </w:rPr>
        <w:t xml:space="preserve">Курс способствует формированию научного мировоззрения, знакомит будущих врачей с основными концепциями современной биологии. В связи с этой целью в курсе рассматриваются все уровни организации биологических систем: </w:t>
      </w:r>
      <w:proofErr w:type="spellStart"/>
      <w:r w:rsidRPr="00B627CC">
        <w:rPr>
          <w:sz w:val="28"/>
          <w:szCs w:val="28"/>
        </w:rPr>
        <w:t>биомолекулярный</w:t>
      </w:r>
      <w:proofErr w:type="spellEnd"/>
      <w:r w:rsidRPr="00B627CC">
        <w:rPr>
          <w:sz w:val="28"/>
          <w:szCs w:val="28"/>
        </w:rPr>
        <w:t xml:space="preserve">, генетический, клеточный, организменный, популяционно-видовой, </w:t>
      </w:r>
      <w:proofErr w:type="spellStart"/>
      <w:r w:rsidRPr="00B627CC">
        <w:rPr>
          <w:sz w:val="28"/>
          <w:szCs w:val="28"/>
        </w:rPr>
        <w:t>экосистемный</w:t>
      </w:r>
      <w:proofErr w:type="spellEnd"/>
      <w:r w:rsidRPr="00B627CC">
        <w:rPr>
          <w:sz w:val="28"/>
          <w:szCs w:val="28"/>
        </w:rPr>
        <w:t xml:space="preserve"> и биосферный. Тем разделам биологии, которые более тесно контактируют с медициной, уделено большее внимание. Ряд вопросов, рассматриваемых в курсе биологии, предваряют и дополняют содержание следующих дисциплин блока ЕН: биологическая химия, гистология, эмбриология и цитология, микробиология, вирусология и иммунология, дисциплин блока ОПД: гигиена с основами экологии человека, эпидемиология, инфекционные болезни, медицинская генетика. Большое внимание уделяется практически и лабораторным работам, на которых студенты получают навыки идентификации биологических объектов, пользования лупой, микроскопом, приготовления микропрепаратов, решения генетических задач, составления и анализа родословных семей с наследственной патологией, идентификации наследственных синдромов по кардиограмме больного, идентификации паразитов – возбудителей и переносчиков заболеваний человека.</w:t>
      </w:r>
    </w:p>
    <w:p w:rsidR="0073223A" w:rsidRPr="00B627CC" w:rsidRDefault="0073223A" w:rsidP="00B627CC">
      <w:pPr>
        <w:tabs>
          <w:tab w:val="clear" w:pos="643"/>
        </w:tabs>
        <w:autoSpaceDE w:val="0"/>
        <w:autoSpaceDN w:val="0"/>
        <w:adjustRightInd w:val="0"/>
        <w:snapToGrid/>
        <w:ind w:firstLine="709"/>
        <w:jc w:val="both"/>
        <w:rPr>
          <w:sz w:val="28"/>
          <w:szCs w:val="28"/>
        </w:rPr>
      </w:pPr>
      <w:r w:rsidRPr="00B627CC">
        <w:rPr>
          <w:sz w:val="28"/>
          <w:szCs w:val="28"/>
        </w:rPr>
        <w:t>Процесс изучения дисциплины направлен на формирование следующих компетенций: ОК-1, ПК-2, ПК-3, ПК-17, ПК-31, ПК-32.</w:t>
      </w:r>
    </w:p>
    <w:p w:rsidR="0073223A" w:rsidRPr="00B627CC" w:rsidRDefault="0073223A" w:rsidP="00B627CC">
      <w:pPr>
        <w:tabs>
          <w:tab w:val="clear" w:pos="643"/>
        </w:tabs>
        <w:autoSpaceDE w:val="0"/>
        <w:autoSpaceDN w:val="0"/>
        <w:adjustRightInd w:val="0"/>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327A8A">
        <w:rPr>
          <w:b/>
          <w:bCs/>
          <w:sz w:val="28"/>
          <w:szCs w:val="28"/>
          <w:u w:val="single"/>
          <w:lang w:eastAsia="en-US"/>
        </w:rPr>
        <w:t>Анатомия</w:t>
      </w:r>
      <w:r w:rsidRPr="00B627CC">
        <w:rPr>
          <w:b/>
          <w:bCs/>
          <w:sz w:val="28"/>
          <w:szCs w:val="28"/>
          <w:lang w:eastAsia="en-US"/>
        </w:rPr>
        <w:t>»</w:t>
      </w:r>
    </w:p>
    <w:p w:rsidR="0073223A" w:rsidRPr="00B627CC" w:rsidRDefault="0073223A" w:rsidP="00B627CC">
      <w:pPr>
        <w:shd w:val="clear" w:color="auto" w:fill="FFFFFF"/>
        <w:tabs>
          <w:tab w:val="clear" w:pos="643"/>
        </w:tabs>
        <w:snapToGrid/>
        <w:ind w:firstLine="709"/>
        <w:jc w:val="both"/>
        <w:rPr>
          <w:sz w:val="28"/>
          <w:szCs w:val="28"/>
        </w:rPr>
      </w:pPr>
      <w:r w:rsidRPr="00B627CC">
        <w:rPr>
          <w:b/>
          <w:sz w:val="28"/>
          <w:szCs w:val="28"/>
        </w:rPr>
        <w:t>Шифр дисциплины по УП</w:t>
      </w:r>
      <w:r w:rsidRPr="00B627CC">
        <w:rPr>
          <w:spacing w:val="-4"/>
          <w:sz w:val="28"/>
          <w:szCs w:val="28"/>
        </w:rPr>
        <w:t>: С2.Б.6</w:t>
      </w:r>
    </w:p>
    <w:p w:rsidR="006E3D19" w:rsidRDefault="0073223A" w:rsidP="00B627CC">
      <w:pPr>
        <w:shd w:val="clear" w:color="auto" w:fill="FFFFFF"/>
        <w:tabs>
          <w:tab w:val="clear" w:pos="643"/>
        </w:tabs>
        <w:snapToGrid/>
        <w:ind w:firstLine="709"/>
        <w:jc w:val="both"/>
        <w:rPr>
          <w:spacing w:val="-2"/>
          <w:sz w:val="28"/>
          <w:szCs w:val="28"/>
        </w:rPr>
      </w:pPr>
      <w:r w:rsidRPr="00B627CC">
        <w:rPr>
          <w:b/>
          <w:spacing w:val="-2"/>
          <w:sz w:val="28"/>
          <w:szCs w:val="28"/>
        </w:rPr>
        <w:t>Год обучения:</w:t>
      </w:r>
      <w:r w:rsidRPr="00B627CC">
        <w:rPr>
          <w:spacing w:val="-2"/>
          <w:sz w:val="28"/>
          <w:szCs w:val="28"/>
        </w:rPr>
        <w:t xml:space="preserve"> 1</w:t>
      </w:r>
      <w:r w:rsidR="00327A8A">
        <w:rPr>
          <w:spacing w:val="-2"/>
          <w:sz w:val="28"/>
          <w:szCs w:val="28"/>
        </w:rPr>
        <w:t>-</w:t>
      </w:r>
      <w:r w:rsidRPr="00B627CC">
        <w:rPr>
          <w:spacing w:val="-2"/>
          <w:sz w:val="28"/>
          <w:szCs w:val="28"/>
        </w:rPr>
        <w:t>2</w:t>
      </w:r>
    </w:p>
    <w:p w:rsidR="0073223A" w:rsidRPr="00B627CC" w:rsidRDefault="006E3D19" w:rsidP="00B627CC">
      <w:pPr>
        <w:shd w:val="clear" w:color="auto" w:fill="FFFFFF"/>
        <w:tabs>
          <w:tab w:val="clear" w:pos="643"/>
        </w:tabs>
        <w:snapToGrid/>
        <w:ind w:firstLine="709"/>
        <w:jc w:val="both"/>
        <w:rPr>
          <w:spacing w:val="-2"/>
          <w:sz w:val="28"/>
          <w:szCs w:val="28"/>
        </w:rPr>
      </w:pPr>
      <w:r w:rsidRPr="006E3D19">
        <w:rPr>
          <w:b/>
          <w:spacing w:val="-2"/>
          <w:sz w:val="28"/>
          <w:szCs w:val="28"/>
        </w:rPr>
        <w:t>Семестр:</w:t>
      </w:r>
      <w:r>
        <w:rPr>
          <w:spacing w:val="-2"/>
          <w:sz w:val="28"/>
          <w:szCs w:val="28"/>
        </w:rPr>
        <w:t xml:space="preserve"> </w:t>
      </w:r>
      <w:r w:rsidRPr="00B627CC">
        <w:rPr>
          <w:spacing w:val="-2"/>
          <w:sz w:val="28"/>
          <w:szCs w:val="28"/>
        </w:rPr>
        <w:t>1</w:t>
      </w:r>
      <w:r>
        <w:rPr>
          <w:spacing w:val="-2"/>
          <w:sz w:val="28"/>
          <w:szCs w:val="28"/>
        </w:rPr>
        <w:t>-</w:t>
      </w:r>
      <w:r w:rsidRPr="00B627CC">
        <w:rPr>
          <w:spacing w:val="-2"/>
          <w:sz w:val="28"/>
          <w:szCs w:val="28"/>
        </w:rPr>
        <w:t>2</w:t>
      </w:r>
      <w:r>
        <w:rPr>
          <w:spacing w:val="-2"/>
          <w:sz w:val="28"/>
          <w:szCs w:val="28"/>
        </w:rPr>
        <w:t>-</w:t>
      </w:r>
      <w:r w:rsidRPr="00B627CC">
        <w:rPr>
          <w:spacing w:val="-2"/>
          <w:sz w:val="28"/>
          <w:szCs w:val="28"/>
        </w:rPr>
        <w:t>3</w:t>
      </w:r>
    </w:p>
    <w:p w:rsidR="0073223A" w:rsidRDefault="0073223A" w:rsidP="00B627CC">
      <w:pPr>
        <w:shd w:val="clear" w:color="auto" w:fill="FFFFFF"/>
        <w:tabs>
          <w:tab w:val="clear" w:pos="643"/>
        </w:tabs>
        <w:snapToGrid/>
        <w:ind w:firstLine="709"/>
        <w:jc w:val="both"/>
        <w:rPr>
          <w:spacing w:val="-2"/>
          <w:sz w:val="28"/>
          <w:szCs w:val="28"/>
        </w:rPr>
      </w:pPr>
      <w:r w:rsidRPr="00B627CC">
        <w:rPr>
          <w:b/>
          <w:spacing w:val="-2"/>
          <w:sz w:val="28"/>
          <w:szCs w:val="28"/>
        </w:rPr>
        <w:t>Число кредитов/часов</w:t>
      </w:r>
      <w:r w:rsidRPr="00B627CC">
        <w:rPr>
          <w:spacing w:val="-2"/>
          <w:sz w:val="28"/>
          <w:szCs w:val="28"/>
        </w:rPr>
        <w:t>: 10 з.е./360 час.</w:t>
      </w:r>
    </w:p>
    <w:p w:rsidR="00327A8A" w:rsidRPr="00B627CC" w:rsidRDefault="00327A8A" w:rsidP="00B627CC">
      <w:pPr>
        <w:shd w:val="clear" w:color="auto" w:fill="FFFFFF"/>
        <w:tabs>
          <w:tab w:val="clear" w:pos="643"/>
        </w:tabs>
        <w:snapToGrid/>
        <w:ind w:firstLine="709"/>
        <w:jc w:val="both"/>
        <w:rPr>
          <w:sz w:val="28"/>
          <w:szCs w:val="28"/>
        </w:rPr>
      </w:pPr>
    </w:p>
    <w:p w:rsidR="0073223A" w:rsidRPr="00B627CC" w:rsidRDefault="0073223A" w:rsidP="00B627CC">
      <w:pPr>
        <w:tabs>
          <w:tab w:val="clear" w:pos="643"/>
        </w:tabs>
        <w:snapToGrid/>
        <w:ind w:firstLine="709"/>
        <w:jc w:val="both"/>
        <w:rPr>
          <w:sz w:val="28"/>
          <w:szCs w:val="28"/>
        </w:rPr>
      </w:pPr>
      <w:r w:rsidRPr="00327A8A">
        <w:rPr>
          <w:bCs/>
          <w:i/>
          <w:sz w:val="28"/>
          <w:szCs w:val="28"/>
        </w:rPr>
        <w:t>Целью</w:t>
      </w:r>
      <w:r w:rsidRPr="00B627CC">
        <w:rPr>
          <w:b/>
          <w:bCs/>
          <w:sz w:val="28"/>
          <w:szCs w:val="28"/>
        </w:rPr>
        <w:t xml:space="preserve"> </w:t>
      </w:r>
      <w:r w:rsidRPr="00B627CC">
        <w:rPr>
          <w:sz w:val="28"/>
          <w:szCs w:val="28"/>
        </w:rPr>
        <w:t xml:space="preserve">анатомии является приобретение каждым студентом глубоких знаний по анатомии в свете естественнонаучных представлений о строении и функции органов и организма человека в целом, умение использовать полученные знания в практической деятельности и при последующем изучении других фундаментальных медицинских дисциплин, успешно осваивать клинические специальности. Подбор тем лекционного курса и практических занятий соответствует профилю подготовки </w:t>
      </w:r>
      <w:r w:rsidRPr="00B627CC">
        <w:rPr>
          <w:sz w:val="28"/>
          <w:szCs w:val="28"/>
        </w:rPr>
        <w:lastRenderedPageBreak/>
        <w:t xml:space="preserve">специалистов с </w:t>
      </w:r>
      <w:proofErr w:type="spellStart"/>
      <w:r w:rsidRPr="00B627CC">
        <w:rPr>
          <w:sz w:val="28"/>
          <w:szCs w:val="28"/>
        </w:rPr>
        <w:t>учетом</w:t>
      </w:r>
      <w:proofErr w:type="spellEnd"/>
      <w:r w:rsidRPr="00B627CC">
        <w:rPr>
          <w:sz w:val="28"/>
          <w:szCs w:val="28"/>
        </w:rPr>
        <w:t xml:space="preserve"> будущей профессии. В современных социально-экономических условиях реальную ценность для здравоохранения представляет лишь широко образованный врач, способный гибко перестраивать направлении и содержание своей деятельности с </w:t>
      </w:r>
      <w:proofErr w:type="spellStart"/>
      <w:r w:rsidRPr="00B627CC">
        <w:rPr>
          <w:sz w:val="28"/>
          <w:szCs w:val="28"/>
        </w:rPr>
        <w:t>учетом</w:t>
      </w:r>
      <w:proofErr w:type="spellEnd"/>
      <w:r w:rsidRPr="00B627CC">
        <w:rPr>
          <w:sz w:val="28"/>
          <w:szCs w:val="28"/>
        </w:rPr>
        <w:t xml:space="preserve"> изменяющихся требований и появлением новых медицинских технологий.</w:t>
      </w:r>
    </w:p>
    <w:p w:rsidR="0073223A" w:rsidRPr="00B627CC" w:rsidRDefault="0073223A" w:rsidP="00B627CC">
      <w:pPr>
        <w:tabs>
          <w:tab w:val="clear" w:pos="643"/>
        </w:tabs>
        <w:autoSpaceDE w:val="0"/>
        <w:autoSpaceDN w:val="0"/>
        <w:adjustRightInd w:val="0"/>
        <w:snapToGrid/>
        <w:ind w:firstLine="709"/>
        <w:jc w:val="both"/>
        <w:rPr>
          <w:sz w:val="28"/>
          <w:szCs w:val="28"/>
        </w:rPr>
      </w:pPr>
      <w:r w:rsidRPr="00B627CC">
        <w:rPr>
          <w:sz w:val="28"/>
          <w:szCs w:val="28"/>
        </w:rPr>
        <w:t>Функционально-анатомический подход в свете эволюционной теории: раскрытие причинно-следственных отношений в происхождении человека в процессе антропогенеза, индивидуального развития и особенностей строения организма человека в курсе анатомии имеет большое значение не только для понимания физиологии и патологии, но также для формирования естественнонаучного и диалектико-мат</w:t>
      </w:r>
      <w:r w:rsidR="00327A8A">
        <w:rPr>
          <w:sz w:val="28"/>
          <w:szCs w:val="28"/>
        </w:rPr>
        <w:t>ериалистического мировоззрения.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B627CC">
        <w:rPr>
          <w:sz w:val="28"/>
          <w:szCs w:val="28"/>
        </w:rPr>
        <w:t>: ОК-1, ПК-3, ПК-5, ПК-16, ПК-17, ПК-18, ПК-19.</w:t>
      </w:r>
    </w:p>
    <w:p w:rsidR="0073223A" w:rsidRDefault="0073223A" w:rsidP="00B627CC">
      <w:pPr>
        <w:tabs>
          <w:tab w:val="clear" w:pos="643"/>
        </w:tabs>
        <w:snapToGrid/>
        <w:ind w:firstLine="709"/>
        <w:jc w:val="both"/>
        <w:rPr>
          <w:sz w:val="28"/>
          <w:szCs w:val="28"/>
        </w:rPr>
      </w:pPr>
    </w:p>
    <w:p w:rsidR="00327A8A" w:rsidRPr="00B627CC" w:rsidRDefault="00327A8A" w:rsidP="00B627CC">
      <w:pPr>
        <w:tabs>
          <w:tab w:val="clear" w:pos="643"/>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327A8A">
        <w:rPr>
          <w:b/>
          <w:bCs/>
          <w:sz w:val="28"/>
          <w:szCs w:val="28"/>
          <w:u w:val="single"/>
          <w:lang w:eastAsia="en-US"/>
        </w:rPr>
        <w:t>Топографическая анатомия и оперативная хирургия</w:t>
      </w:r>
      <w:r w:rsidRPr="00B627CC">
        <w:rPr>
          <w:b/>
          <w:bCs/>
          <w:sz w:val="28"/>
          <w:szCs w:val="28"/>
          <w:lang w:eastAsia="en-US"/>
        </w:rPr>
        <w:t>»</w:t>
      </w:r>
    </w:p>
    <w:p w:rsidR="0073223A" w:rsidRPr="00B627CC" w:rsidRDefault="0073223A" w:rsidP="00B627CC">
      <w:pPr>
        <w:pStyle w:val="21"/>
        <w:widowControl w:val="0"/>
        <w:spacing w:after="0" w:line="240" w:lineRule="auto"/>
        <w:ind w:firstLine="709"/>
        <w:jc w:val="both"/>
        <w:rPr>
          <w:sz w:val="28"/>
          <w:szCs w:val="28"/>
        </w:rPr>
      </w:pPr>
      <w:r w:rsidRPr="00B627CC">
        <w:rPr>
          <w:b/>
          <w:sz w:val="28"/>
          <w:szCs w:val="28"/>
        </w:rPr>
        <w:t xml:space="preserve">Шифр дисциплины по УП: </w:t>
      </w:r>
      <w:r w:rsidR="00327A8A">
        <w:rPr>
          <w:bCs/>
          <w:color w:val="000000"/>
          <w:sz w:val="28"/>
          <w:szCs w:val="28"/>
        </w:rPr>
        <w:t>С2.Б7</w:t>
      </w:r>
    </w:p>
    <w:p w:rsidR="006E3D19" w:rsidRDefault="0073223A" w:rsidP="00B627CC">
      <w:pPr>
        <w:pStyle w:val="21"/>
        <w:widowControl w:val="0"/>
        <w:spacing w:after="0" w:line="240" w:lineRule="auto"/>
        <w:ind w:firstLine="709"/>
        <w:jc w:val="both"/>
        <w:rPr>
          <w:sz w:val="28"/>
          <w:szCs w:val="28"/>
        </w:rPr>
      </w:pPr>
      <w:r w:rsidRPr="00B627CC">
        <w:rPr>
          <w:b/>
          <w:sz w:val="28"/>
          <w:szCs w:val="28"/>
        </w:rPr>
        <w:t xml:space="preserve">Год обучения: </w:t>
      </w:r>
      <w:r w:rsidR="00327A8A">
        <w:rPr>
          <w:sz w:val="28"/>
          <w:szCs w:val="28"/>
        </w:rPr>
        <w:t>3-4</w:t>
      </w:r>
    </w:p>
    <w:p w:rsidR="0073223A" w:rsidRPr="00327A8A" w:rsidRDefault="006E3D19" w:rsidP="00B627CC">
      <w:pPr>
        <w:pStyle w:val="21"/>
        <w:widowControl w:val="0"/>
        <w:spacing w:after="0" w:line="240" w:lineRule="auto"/>
        <w:ind w:firstLine="709"/>
        <w:jc w:val="both"/>
        <w:rPr>
          <w:sz w:val="28"/>
          <w:szCs w:val="28"/>
        </w:rPr>
      </w:pPr>
      <w:r w:rsidRPr="006E3D19">
        <w:rPr>
          <w:b/>
          <w:sz w:val="28"/>
          <w:szCs w:val="28"/>
        </w:rPr>
        <w:t>Семестр:</w:t>
      </w:r>
      <w:r>
        <w:rPr>
          <w:sz w:val="28"/>
          <w:szCs w:val="28"/>
        </w:rPr>
        <w:t xml:space="preserve"> </w:t>
      </w:r>
      <w:r w:rsidRPr="00B627CC">
        <w:rPr>
          <w:sz w:val="28"/>
          <w:szCs w:val="28"/>
        </w:rPr>
        <w:t>6</w:t>
      </w:r>
      <w:r>
        <w:rPr>
          <w:sz w:val="28"/>
          <w:szCs w:val="28"/>
        </w:rPr>
        <w:t>-</w:t>
      </w:r>
      <w:r w:rsidRPr="00B627CC">
        <w:rPr>
          <w:sz w:val="28"/>
          <w:szCs w:val="28"/>
        </w:rPr>
        <w:t>7</w:t>
      </w:r>
    </w:p>
    <w:p w:rsidR="0073223A" w:rsidRDefault="0073223A" w:rsidP="00B627CC">
      <w:pPr>
        <w:pStyle w:val="21"/>
        <w:widowControl w:val="0"/>
        <w:spacing w:after="0" w:line="240" w:lineRule="auto"/>
        <w:ind w:firstLine="709"/>
        <w:jc w:val="both"/>
        <w:rPr>
          <w:sz w:val="28"/>
          <w:szCs w:val="28"/>
        </w:rPr>
      </w:pPr>
      <w:r w:rsidRPr="00B627CC">
        <w:rPr>
          <w:b/>
          <w:sz w:val="28"/>
          <w:szCs w:val="28"/>
        </w:rPr>
        <w:t xml:space="preserve">Число кредитов/часов: </w:t>
      </w:r>
      <w:r w:rsidRPr="00B627CC">
        <w:rPr>
          <w:sz w:val="28"/>
          <w:szCs w:val="28"/>
        </w:rPr>
        <w:t>5 з.е./180 час</w:t>
      </w:r>
      <w:r w:rsidR="00327A8A">
        <w:rPr>
          <w:sz w:val="28"/>
          <w:szCs w:val="28"/>
        </w:rPr>
        <w:t>.</w:t>
      </w:r>
    </w:p>
    <w:p w:rsidR="00327A8A" w:rsidRPr="00327A8A" w:rsidRDefault="00327A8A" w:rsidP="00B627CC">
      <w:pPr>
        <w:pStyle w:val="21"/>
        <w:widowControl w:val="0"/>
        <w:spacing w:after="0" w:line="240" w:lineRule="auto"/>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327A8A">
        <w:rPr>
          <w:bCs/>
          <w:i/>
          <w:sz w:val="28"/>
          <w:szCs w:val="28"/>
          <w:lang w:eastAsia="en-US"/>
        </w:rPr>
        <w:t>Цель дисциплины</w:t>
      </w:r>
      <w:r w:rsidRPr="00327A8A">
        <w:rPr>
          <w:bCs/>
          <w:sz w:val="28"/>
          <w:szCs w:val="28"/>
          <w:lang w:eastAsia="en-US"/>
        </w:rPr>
        <w:t>:</w:t>
      </w:r>
      <w:r w:rsidRPr="00B627CC">
        <w:rPr>
          <w:b/>
          <w:bCs/>
          <w:sz w:val="28"/>
          <w:szCs w:val="28"/>
          <w:lang w:eastAsia="en-US"/>
        </w:rPr>
        <w:t xml:space="preserve"> </w:t>
      </w:r>
      <w:r w:rsidRPr="00B627CC">
        <w:rPr>
          <w:sz w:val="28"/>
          <w:szCs w:val="28"/>
          <w:lang w:eastAsia="en-US"/>
        </w:rPr>
        <w:t xml:space="preserve">научить использовать в лечебно-диагностической деятельности знания о топографической анатомии тканей и органов человеческого тела для выбора рациональных хирургических доступов и видов оперативных вмешательств; о способах и технике хирургических операций, хирургических инструментах и аппаратах; пользоваться хирургическим инструментарием общего назначения; владеть хирургическими </w:t>
      </w:r>
      <w:proofErr w:type="spellStart"/>
      <w:r w:rsidRPr="00B627CC">
        <w:rPr>
          <w:sz w:val="28"/>
          <w:szCs w:val="28"/>
          <w:lang w:eastAsia="en-US"/>
        </w:rPr>
        <w:t>приемами</w:t>
      </w:r>
      <w:proofErr w:type="spellEnd"/>
      <w:r w:rsidRPr="00B627CC">
        <w:rPr>
          <w:sz w:val="28"/>
          <w:szCs w:val="28"/>
          <w:lang w:eastAsia="en-US"/>
        </w:rPr>
        <w:t>, техникой выполнения</w:t>
      </w:r>
      <w:r w:rsidR="00327A8A">
        <w:rPr>
          <w:sz w:val="28"/>
          <w:szCs w:val="28"/>
          <w:lang w:eastAsia="en-US"/>
        </w:rPr>
        <w:t xml:space="preserve"> </w:t>
      </w:r>
      <w:r w:rsidRPr="00B627CC">
        <w:rPr>
          <w:sz w:val="28"/>
          <w:szCs w:val="28"/>
          <w:lang w:eastAsia="en-US"/>
        </w:rPr>
        <w:t>общехирургических манипуляций и операций.</w:t>
      </w:r>
    </w:p>
    <w:p w:rsidR="0073223A" w:rsidRPr="00327A8A" w:rsidRDefault="0073223A" w:rsidP="00B627CC">
      <w:pPr>
        <w:tabs>
          <w:tab w:val="clear" w:pos="643"/>
        </w:tabs>
        <w:autoSpaceDE w:val="0"/>
        <w:autoSpaceDN w:val="0"/>
        <w:adjustRightInd w:val="0"/>
        <w:snapToGrid/>
        <w:ind w:firstLine="709"/>
        <w:jc w:val="both"/>
        <w:rPr>
          <w:bCs/>
          <w:sz w:val="28"/>
          <w:szCs w:val="28"/>
          <w:lang w:eastAsia="en-US"/>
        </w:rPr>
      </w:pPr>
      <w:r w:rsidRPr="00327A8A">
        <w:rPr>
          <w:bCs/>
          <w:i/>
          <w:sz w:val="28"/>
          <w:szCs w:val="28"/>
          <w:lang w:eastAsia="en-US"/>
        </w:rPr>
        <w:t>Задачи дисциплины</w:t>
      </w:r>
      <w:r w:rsidRPr="00327A8A">
        <w:rPr>
          <w:b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 дать целенаправленные знания по пограничной, ориентирной, послойной, системной, проекционной, </w:t>
      </w:r>
      <w:proofErr w:type="spellStart"/>
      <w:r w:rsidRPr="00B627CC">
        <w:rPr>
          <w:sz w:val="28"/>
          <w:szCs w:val="28"/>
          <w:lang w:eastAsia="en-US"/>
        </w:rPr>
        <w:t>синтопической</w:t>
      </w:r>
      <w:proofErr w:type="spellEnd"/>
      <w:r w:rsidRPr="00B627CC">
        <w:rPr>
          <w:sz w:val="28"/>
          <w:szCs w:val="28"/>
          <w:lang w:eastAsia="en-US"/>
        </w:rPr>
        <w:t xml:space="preserve">, </w:t>
      </w:r>
      <w:proofErr w:type="spellStart"/>
      <w:r w:rsidRPr="00B627CC">
        <w:rPr>
          <w:sz w:val="28"/>
          <w:szCs w:val="28"/>
          <w:lang w:eastAsia="en-US"/>
        </w:rPr>
        <w:t>скелетотопической</w:t>
      </w:r>
      <w:proofErr w:type="spellEnd"/>
      <w:r w:rsidRPr="00B627CC">
        <w:rPr>
          <w:sz w:val="28"/>
          <w:szCs w:val="28"/>
          <w:lang w:eastAsia="en-US"/>
        </w:rPr>
        <w:t>, типичной и вариантной анатомии в возрастном аспекте в пределах изучаемой области, обращая особое внимание на особенности детского возраста;</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познакомить с хирургическим инструментарием и дать первичные навыки владения им;</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 дать знания о хирургических вмешательствах, их этапах, выбора рационального </w:t>
      </w:r>
      <w:proofErr w:type="spellStart"/>
      <w:r w:rsidRPr="00B627CC">
        <w:rPr>
          <w:sz w:val="28"/>
          <w:szCs w:val="28"/>
          <w:lang w:eastAsia="en-US"/>
        </w:rPr>
        <w:t>доступаи</w:t>
      </w:r>
      <w:proofErr w:type="spellEnd"/>
      <w:r w:rsidRPr="00B627CC">
        <w:rPr>
          <w:sz w:val="28"/>
          <w:szCs w:val="28"/>
          <w:lang w:eastAsia="en-US"/>
        </w:rPr>
        <w:t xml:space="preserve"> оперативного </w:t>
      </w:r>
      <w:proofErr w:type="spellStart"/>
      <w:r w:rsidRPr="00B627CC">
        <w:rPr>
          <w:sz w:val="28"/>
          <w:szCs w:val="28"/>
          <w:lang w:eastAsia="en-US"/>
        </w:rPr>
        <w:t>приема</w:t>
      </w:r>
      <w:proofErr w:type="spellEnd"/>
      <w:r w:rsidRPr="00B627CC">
        <w:rPr>
          <w:sz w:val="28"/>
          <w:szCs w:val="28"/>
          <w:lang w:eastAsia="en-US"/>
        </w:rPr>
        <w:t xml:space="preserve"> для практической работы, начиная от простых (первичная </w:t>
      </w:r>
      <w:proofErr w:type="spellStart"/>
      <w:r w:rsidRPr="00B627CC">
        <w:rPr>
          <w:sz w:val="28"/>
          <w:szCs w:val="28"/>
          <w:lang w:eastAsia="en-US"/>
        </w:rPr>
        <w:t>обработкаран</w:t>
      </w:r>
      <w:proofErr w:type="spellEnd"/>
      <w:r w:rsidRPr="00B627CC">
        <w:rPr>
          <w:sz w:val="28"/>
          <w:szCs w:val="28"/>
          <w:lang w:eastAsia="en-US"/>
        </w:rPr>
        <w:t xml:space="preserve">, остановка кровотечения, пункция полостей, наложение шва, выполнение разрезов) </w:t>
      </w:r>
      <w:proofErr w:type="spellStart"/>
      <w:r w:rsidRPr="00B627CC">
        <w:rPr>
          <w:sz w:val="28"/>
          <w:szCs w:val="28"/>
          <w:lang w:eastAsia="en-US"/>
        </w:rPr>
        <w:t>досложных</w:t>
      </w:r>
      <w:proofErr w:type="spellEnd"/>
      <w:r w:rsidRPr="00B627CC">
        <w:rPr>
          <w:sz w:val="28"/>
          <w:szCs w:val="28"/>
          <w:lang w:eastAsia="en-US"/>
        </w:rPr>
        <w:t xml:space="preserve"> (наложение соустья, выполнение резекции, ампутации и пластических операций;</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дать первичные навыки выполнения отдельных хирургических вмешательств.</w:t>
      </w:r>
    </w:p>
    <w:p w:rsidR="0073223A" w:rsidRPr="00327A8A" w:rsidRDefault="0073223A" w:rsidP="00B627CC">
      <w:pPr>
        <w:tabs>
          <w:tab w:val="clear" w:pos="643"/>
        </w:tabs>
        <w:autoSpaceDE w:val="0"/>
        <w:autoSpaceDN w:val="0"/>
        <w:adjustRightInd w:val="0"/>
        <w:snapToGrid/>
        <w:ind w:firstLine="709"/>
        <w:jc w:val="both"/>
        <w:rPr>
          <w:sz w:val="28"/>
          <w:szCs w:val="28"/>
          <w:lang w:eastAsia="en-US"/>
        </w:rPr>
      </w:pPr>
      <w:r w:rsidRPr="00327A8A">
        <w:rPr>
          <w:bCs/>
          <w:i/>
          <w:sz w:val="28"/>
          <w:szCs w:val="28"/>
          <w:lang w:eastAsia="en-US"/>
        </w:rPr>
        <w:t>Место дисциплины</w:t>
      </w:r>
      <w:r w:rsidRPr="00327A8A">
        <w:rPr>
          <w:bCs/>
          <w:sz w:val="28"/>
          <w:szCs w:val="28"/>
          <w:lang w:eastAsia="en-US"/>
        </w:rPr>
        <w:t xml:space="preserve"> в структуре ООП ВПО: </w:t>
      </w:r>
      <w:r w:rsidRPr="00327A8A">
        <w:rPr>
          <w:sz w:val="28"/>
          <w:szCs w:val="28"/>
          <w:lang w:eastAsia="en-US"/>
        </w:rPr>
        <w:t xml:space="preserve">дисциплина «Топографическая анатомия и оперативная хирургия» относится к базовой части математического, естественнонаучного цикла дисциплин ООП ВПО подготовки специалистов по </w:t>
      </w:r>
      <w:r w:rsidRPr="00327A8A">
        <w:rPr>
          <w:sz w:val="28"/>
          <w:szCs w:val="28"/>
          <w:lang w:eastAsia="en-US"/>
        </w:rPr>
        <w:lastRenderedPageBreak/>
        <w:t xml:space="preserve">направлению </w:t>
      </w:r>
      <w:r w:rsidR="003A0305">
        <w:rPr>
          <w:sz w:val="28"/>
          <w:szCs w:val="28"/>
          <w:lang w:eastAsia="en-US"/>
        </w:rPr>
        <w:t>31.05.01</w:t>
      </w:r>
      <w:r w:rsidRPr="00327A8A">
        <w:rPr>
          <w:sz w:val="28"/>
          <w:szCs w:val="28"/>
          <w:lang w:eastAsia="en-US"/>
        </w:rPr>
        <w:t xml:space="preserve"> «Лечебное дело».</w:t>
      </w:r>
    </w:p>
    <w:p w:rsidR="0073223A" w:rsidRPr="00327A8A" w:rsidRDefault="0073223A" w:rsidP="00B627CC">
      <w:pPr>
        <w:tabs>
          <w:tab w:val="clear" w:pos="643"/>
        </w:tabs>
        <w:autoSpaceDE w:val="0"/>
        <w:autoSpaceDN w:val="0"/>
        <w:adjustRightInd w:val="0"/>
        <w:snapToGrid/>
        <w:ind w:firstLine="709"/>
        <w:jc w:val="both"/>
        <w:rPr>
          <w:bCs/>
          <w:sz w:val="28"/>
          <w:szCs w:val="28"/>
          <w:lang w:eastAsia="en-US"/>
        </w:rPr>
      </w:pPr>
      <w:r w:rsidRPr="00327A8A">
        <w:rPr>
          <w:bCs/>
          <w:i/>
          <w:sz w:val="28"/>
          <w:szCs w:val="28"/>
          <w:lang w:eastAsia="en-US"/>
        </w:rPr>
        <w:t>Содержание дисциплины</w:t>
      </w:r>
      <w:r w:rsidRPr="00327A8A">
        <w:rPr>
          <w:bCs/>
          <w:sz w:val="28"/>
          <w:szCs w:val="28"/>
          <w:lang w:eastAsia="en-US"/>
        </w:rPr>
        <w:t>.</w:t>
      </w:r>
    </w:p>
    <w:p w:rsidR="0073223A" w:rsidRPr="00327A8A" w:rsidRDefault="0073223A" w:rsidP="00B627CC">
      <w:pPr>
        <w:tabs>
          <w:tab w:val="clear" w:pos="643"/>
        </w:tabs>
        <w:autoSpaceDE w:val="0"/>
        <w:autoSpaceDN w:val="0"/>
        <w:adjustRightInd w:val="0"/>
        <w:snapToGrid/>
        <w:ind w:firstLine="709"/>
        <w:jc w:val="both"/>
        <w:rPr>
          <w:sz w:val="28"/>
          <w:szCs w:val="28"/>
          <w:lang w:eastAsia="en-US"/>
        </w:rPr>
      </w:pPr>
      <w:r w:rsidRPr="00327A8A">
        <w:rPr>
          <w:sz w:val="28"/>
          <w:szCs w:val="28"/>
          <w:lang w:eastAsia="en-US"/>
        </w:rPr>
        <w:t xml:space="preserve">Введение в топографическую анатомию. История. Методы. Хирургическая операция и </w:t>
      </w:r>
      <w:proofErr w:type="spellStart"/>
      <w:r w:rsidRPr="00327A8A">
        <w:rPr>
          <w:sz w:val="28"/>
          <w:szCs w:val="28"/>
          <w:lang w:eastAsia="en-US"/>
        </w:rPr>
        <w:t>ее</w:t>
      </w:r>
      <w:proofErr w:type="spellEnd"/>
      <w:r w:rsidRPr="00327A8A">
        <w:rPr>
          <w:sz w:val="28"/>
          <w:szCs w:val="28"/>
          <w:lang w:eastAsia="en-US"/>
        </w:rPr>
        <w:t xml:space="preserve"> этапы. Топографическая анатомия и оперативная хирургия кровеносных сосудов и нервов.</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327A8A">
        <w:rPr>
          <w:sz w:val="28"/>
          <w:szCs w:val="28"/>
          <w:lang w:eastAsia="en-US"/>
        </w:rPr>
        <w:t>Топографическая анатомия и оперативная хирургия костей, суставов, сухожилий. Применение современных материалов с памятью формы при операциях на костях и суставах. Ампутации</w:t>
      </w:r>
      <w:r w:rsidRPr="00B627CC">
        <w:rPr>
          <w:sz w:val="28"/>
          <w:szCs w:val="28"/>
          <w:lang w:eastAsia="en-US"/>
        </w:rPr>
        <w:t>. Общие принципы усечения конечностей. Особенности ампутаций у детей.</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Топографическая анатомия и оперативная хирургия головы, шеи.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Топографическая анатомия и оперативная хирургия груди, плевры, </w:t>
      </w:r>
      <w:proofErr w:type="spellStart"/>
      <w:r w:rsidRPr="00B627CC">
        <w:rPr>
          <w:sz w:val="28"/>
          <w:szCs w:val="28"/>
          <w:lang w:eastAsia="en-US"/>
        </w:rPr>
        <w:t>легких</w:t>
      </w:r>
      <w:proofErr w:type="spellEnd"/>
      <w:r w:rsidRPr="00B627CC">
        <w:rPr>
          <w:sz w:val="28"/>
          <w:szCs w:val="28"/>
          <w:lang w:eastAsia="en-US"/>
        </w:rPr>
        <w:t>, диафрагме.</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proofErr w:type="spellStart"/>
      <w:r w:rsidRPr="00B627CC">
        <w:rPr>
          <w:sz w:val="28"/>
          <w:szCs w:val="28"/>
          <w:lang w:eastAsia="en-US"/>
        </w:rPr>
        <w:t>Торакоскопические</w:t>
      </w:r>
      <w:proofErr w:type="spellEnd"/>
      <w:r w:rsidRPr="00B627CC">
        <w:rPr>
          <w:sz w:val="28"/>
          <w:szCs w:val="28"/>
          <w:lang w:eastAsia="en-US"/>
        </w:rPr>
        <w:t xml:space="preserve"> операции. Топографическая анатомия и оперативная хирургия средостения. Основы </w:t>
      </w:r>
      <w:proofErr w:type="spellStart"/>
      <w:r w:rsidRPr="00B627CC">
        <w:rPr>
          <w:sz w:val="28"/>
          <w:szCs w:val="28"/>
          <w:lang w:eastAsia="en-US"/>
        </w:rPr>
        <w:t>рентгеноэндоваскулярной</w:t>
      </w:r>
      <w:proofErr w:type="spellEnd"/>
      <w:r w:rsidRPr="00B627CC">
        <w:rPr>
          <w:sz w:val="28"/>
          <w:szCs w:val="28"/>
          <w:lang w:eastAsia="en-US"/>
        </w:rPr>
        <w:t xml:space="preserve"> хирургии.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Топографическая анатомия и оперативная хирургия передней брюшной стенки. Грыжи.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Классические и современные высокотехнологические способы оперативного лечения грыж.</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Топографическая анатомия брюшной полости. </w:t>
      </w:r>
      <w:proofErr w:type="spellStart"/>
      <w:r w:rsidRPr="00B627CC">
        <w:rPr>
          <w:sz w:val="28"/>
          <w:szCs w:val="28"/>
          <w:lang w:eastAsia="en-US"/>
        </w:rPr>
        <w:t>Лапароскопические</w:t>
      </w:r>
      <w:proofErr w:type="spellEnd"/>
      <w:r w:rsidRPr="00B627CC">
        <w:rPr>
          <w:sz w:val="28"/>
          <w:szCs w:val="28"/>
          <w:lang w:eastAsia="en-US"/>
        </w:rPr>
        <w:t xml:space="preserve"> операционные технологии. Кишечный шов, оперативная хирургия желудка и кишечника.</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Топографическая анатомия и оперативная хирургия печени, желчных путей, поджелудочной железы. </w:t>
      </w:r>
      <w:proofErr w:type="spellStart"/>
      <w:r w:rsidRPr="00B627CC">
        <w:rPr>
          <w:sz w:val="28"/>
          <w:szCs w:val="28"/>
          <w:lang w:eastAsia="en-US"/>
        </w:rPr>
        <w:t>Лапароскопическая</w:t>
      </w:r>
      <w:proofErr w:type="spellEnd"/>
      <w:r w:rsidRPr="00B627CC">
        <w:rPr>
          <w:sz w:val="28"/>
          <w:szCs w:val="28"/>
          <w:lang w:eastAsia="en-US"/>
        </w:rPr>
        <w:t xml:space="preserve"> </w:t>
      </w:r>
      <w:proofErr w:type="spellStart"/>
      <w:r w:rsidRPr="00B627CC">
        <w:rPr>
          <w:sz w:val="28"/>
          <w:szCs w:val="28"/>
          <w:lang w:eastAsia="en-US"/>
        </w:rPr>
        <w:t>холецистэктомия</w:t>
      </w:r>
      <w:proofErr w:type="spellEnd"/>
      <w:r w:rsidRPr="00B627CC">
        <w:rPr>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Топографическая анатомия и оперативная хирургия поясничной области и забрюшинного пространства.</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Топографическая анатомия и оперативная хирургия таза и промежности. Топографическая</w:t>
      </w:r>
      <w:r w:rsidR="00327A8A">
        <w:rPr>
          <w:sz w:val="28"/>
          <w:szCs w:val="28"/>
          <w:lang w:eastAsia="en-US"/>
        </w:rPr>
        <w:t xml:space="preserve"> </w:t>
      </w:r>
      <w:r w:rsidRPr="00B627CC">
        <w:rPr>
          <w:sz w:val="28"/>
          <w:szCs w:val="28"/>
          <w:lang w:eastAsia="en-US"/>
        </w:rPr>
        <w:t>анатомия и оперативная хирургия позвоночника и спинного мозга. Регионарная анестезия, преимущества и недостатки. Понятия о современных малоинвазивных способах операций на позвоночнике и спинном мозге.</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Индивидуальные и возрастные особенности клинической анатомии детского возраста.</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Аномалии развития, возможности хирургической коррекции.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Топографо-анатомические обоснования некоторых симптомов и путей распространения гнойных процессов в различных областях человеческого тела.</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Трансплантология, </w:t>
      </w:r>
      <w:proofErr w:type="spellStart"/>
      <w:r w:rsidRPr="00B627CC">
        <w:rPr>
          <w:sz w:val="28"/>
          <w:szCs w:val="28"/>
          <w:lang w:eastAsia="en-US"/>
        </w:rPr>
        <w:t>ее</w:t>
      </w:r>
      <w:proofErr w:type="spellEnd"/>
      <w:r w:rsidRPr="00B627CC">
        <w:rPr>
          <w:sz w:val="28"/>
          <w:szCs w:val="28"/>
          <w:lang w:eastAsia="en-US"/>
        </w:rPr>
        <w:t xml:space="preserve"> проблемы и возможные пути решения. Пластические операции на коже.</w:t>
      </w:r>
    </w:p>
    <w:p w:rsidR="0073223A" w:rsidRPr="00B627CC" w:rsidRDefault="0073223A" w:rsidP="006E3D19">
      <w:pPr>
        <w:tabs>
          <w:tab w:val="clear" w:pos="643"/>
        </w:tabs>
        <w:autoSpaceDE w:val="0"/>
        <w:autoSpaceDN w:val="0"/>
        <w:adjustRightInd w:val="0"/>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B627CC">
        <w:rPr>
          <w:sz w:val="28"/>
          <w:szCs w:val="28"/>
        </w:rPr>
        <w:t>:</w:t>
      </w:r>
      <w:r w:rsidR="006E3D19">
        <w:rPr>
          <w:sz w:val="28"/>
          <w:szCs w:val="28"/>
        </w:rPr>
        <w:t xml:space="preserve"> </w:t>
      </w:r>
      <w:r w:rsidRPr="00B627CC">
        <w:rPr>
          <w:sz w:val="28"/>
          <w:szCs w:val="28"/>
        </w:rPr>
        <w:t>ОК-1, ПК-3, ПК-7, ПК-9, ПК-19, ПК-20, ПК-31.</w:t>
      </w:r>
    </w:p>
    <w:p w:rsidR="0073223A" w:rsidRDefault="0073223A" w:rsidP="00B627CC">
      <w:pPr>
        <w:pStyle w:val="21"/>
        <w:widowControl w:val="0"/>
        <w:spacing w:after="0" w:line="240" w:lineRule="auto"/>
        <w:ind w:firstLine="709"/>
        <w:jc w:val="both"/>
        <w:rPr>
          <w:sz w:val="28"/>
          <w:szCs w:val="28"/>
        </w:rPr>
      </w:pPr>
    </w:p>
    <w:p w:rsidR="00327A8A" w:rsidRPr="00B627CC" w:rsidRDefault="00327A8A" w:rsidP="00B627CC">
      <w:pPr>
        <w:pStyle w:val="21"/>
        <w:widowControl w:val="0"/>
        <w:spacing w:after="0" w:line="240" w:lineRule="auto"/>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327A8A">
        <w:rPr>
          <w:b/>
          <w:bCs/>
          <w:sz w:val="28"/>
          <w:szCs w:val="28"/>
          <w:u w:val="single"/>
          <w:lang w:eastAsia="en-US"/>
        </w:rPr>
        <w:t>Гистология, эмбриология, цитология</w:t>
      </w:r>
      <w:r w:rsidRPr="00B627CC">
        <w:rPr>
          <w:b/>
          <w:bCs/>
          <w:sz w:val="28"/>
          <w:szCs w:val="28"/>
          <w:lang w:eastAsia="en-US"/>
        </w:rPr>
        <w:t>»</w:t>
      </w:r>
    </w:p>
    <w:p w:rsidR="0073223A" w:rsidRPr="00B627CC" w:rsidRDefault="0073223A" w:rsidP="00B627CC">
      <w:pPr>
        <w:shd w:val="clear" w:color="auto" w:fill="FFFFFF"/>
        <w:tabs>
          <w:tab w:val="clear" w:pos="643"/>
        </w:tabs>
        <w:snapToGrid/>
        <w:ind w:firstLine="709"/>
        <w:jc w:val="both"/>
        <w:rPr>
          <w:sz w:val="28"/>
          <w:szCs w:val="28"/>
        </w:rPr>
      </w:pPr>
      <w:r w:rsidRPr="00B627CC">
        <w:rPr>
          <w:b/>
          <w:sz w:val="28"/>
          <w:szCs w:val="28"/>
        </w:rPr>
        <w:t>Шифр дисциплины по УП</w:t>
      </w:r>
      <w:r w:rsidRPr="00B627CC">
        <w:rPr>
          <w:spacing w:val="-4"/>
          <w:sz w:val="28"/>
          <w:szCs w:val="28"/>
        </w:rPr>
        <w:t>: С2.Б.8</w:t>
      </w:r>
    </w:p>
    <w:p w:rsidR="006E3D19" w:rsidRDefault="0073223A" w:rsidP="00B627CC">
      <w:pPr>
        <w:shd w:val="clear" w:color="auto" w:fill="FFFFFF"/>
        <w:tabs>
          <w:tab w:val="clear" w:pos="643"/>
        </w:tabs>
        <w:snapToGrid/>
        <w:ind w:firstLine="709"/>
        <w:jc w:val="both"/>
        <w:rPr>
          <w:spacing w:val="-2"/>
          <w:sz w:val="28"/>
          <w:szCs w:val="28"/>
        </w:rPr>
      </w:pPr>
      <w:r w:rsidRPr="00B627CC">
        <w:rPr>
          <w:b/>
          <w:spacing w:val="-2"/>
          <w:sz w:val="28"/>
          <w:szCs w:val="28"/>
        </w:rPr>
        <w:t>Год обучения</w:t>
      </w:r>
      <w:r w:rsidRPr="00B627CC">
        <w:rPr>
          <w:spacing w:val="-2"/>
          <w:sz w:val="28"/>
          <w:szCs w:val="28"/>
        </w:rPr>
        <w:t>: 1</w:t>
      </w:r>
      <w:r w:rsidR="00327A8A">
        <w:rPr>
          <w:spacing w:val="-2"/>
          <w:sz w:val="28"/>
          <w:szCs w:val="28"/>
        </w:rPr>
        <w:t>-</w:t>
      </w:r>
      <w:r w:rsidRPr="00B627CC">
        <w:rPr>
          <w:spacing w:val="-2"/>
          <w:sz w:val="28"/>
          <w:szCs w:val="28"/>
        </w:rPr>
        <w:t>2</w:t>
      </w:r>
    </w:p>
    <w:p w:rsidR="0073223A" w:rsidRPr="00B627CC" w:rsidRDefault="006E3D19" w:rsidP="00B627CC">
      <w:pPr>
        <w:shd w:val="clear" w:color="auto" w:fill="FFFFFF"/>
        <w:tabs>
          <w:tab w:val="clear" w:pos="643"/>
        </w:tabs>
        <w:snapToGrid/>
        <w:ind w:firstLine="709"/>
        <w:jc w:val="both"/>
        <w:rPr>
          <w:spacing w:val="-2"/>
          <w:sz w:val="28"/>
          <w:szCs w:val="28"/>
        </w:rPr>
      </w:pPr>
      <w:r w:rsidRPr="006E3D19">
        <w:rPr>
          <w:b/>
          <w:spacing w:val="-2"/>
          <w:sz w:val="28"/>
          <w:szCs w:val="28"/>
        </w:rPr>
        <w:t>Семестр:</w:t>
      </w:r>
      <w:r>
        <w:rPr>
          <w:spacing w:val="-2"/>
          <w:sz w:val="28"/>
          <w:szCs w:val="28"/>
        </w:rPr>
        <w:t xml:space="preserve"> </w:t>
      </w:r>
      <w:r w:rsidRPr="00B627CC">
        <w:rPr>
          <w:spacing w:val="-2"/>
          <w:sz w:val="28"/>
          <w:szCs w:val="28"/>
        </w:rPr>
        <w:t>2</w:t>
      </w:r>
      <w:r>
        <w:rPr>
          <w:spacing w:val="-2"/>
          <w:sz w:val="28"/>
          <w:szCs w:val="28"/>
        </w:rPr>
        <w:t>-</w:t>
      </w:r>
      <w:r w:rsidRPr="00B627CC">
        <w:rPr>
          <w:spacing w:val="-2"/>
          <w:sz w:val="28"/>
          <w:szCs w:val="28"/>
        </w:rPr>
        <w:t>3</w:t>
      </w:r>
    </w:p>
    <w:p w:rsidR="0073223A" w:rsidRPr="00B627CC" w:rsidRDefault="0073223A" w:rsidP="00B627CC">
      <w:pPr>
        <w:shd w:val="clear" w:color="auto" w:fill="FFFFFF"/>
        <w:tabs>
          <w:tab w:val="clear" w:pos="643"/>
        </w:tabs>
        <w:snapToGrid/>
        <w:ind w:firstLine="709"/>
        <w:jc w:val="both"/>
        <w:rPr>
          <w:sz w:val="28"/>
          <w:szCs w:val="28"/>
        </w:rPr>
      </w:pPr>
      <w:r w:rsidRPr="00B627CC">
        <w:rPr>
          <w:b/>
          <w:spacing w:val="-2"/>
          <w:sz w:val="28"/>
          <w:szCs w:val="28"/>
        </w:rPr>
        <w:t>Число кредитов/часов</w:t>
      </w:r>
      <w:r w:rsidRPr="00B627CC">
        <w:rPr>
          <w:spacing w:val="-2"/>
          <w:sz w:val="28"/>
          <w:szCs w:val="28"/>
        </w:rPr>
        <w:t>: 6 з.е./216 час.</w:t>
      </w:r>
    </w:p>
    <w:p w:rsidR="00327A8A" w:rsidRDefault="00327A8A" w:rsidP="00B627CC">
      <w:pPr>
        <w:shd w:val="clear" w:color="auto" w:fill="FFFFFF"/>
        <w:tabs>
          <w:tab w:val="clear" w:pos="643"/>
        </w:tabs>
        <w:snapToGrid/>
        <w:ind w:firstLine="709"/>
        <w:jc w:val="both"/>
        <w:rPr>
          <w:color w:val="000000"/>
          <w:spacing w:val="1"/>
          <w:sz w:val="28"/>
          <w:szCs w:val="28"/>
        </w:rPr>
      </w:pPr>
    </w:p>
    <w:p w:rsidR="0073223A" w:rsidRPr="00B627CC" w:rsidRDefault="0073223A" w:rsidP="00B627CC">
      <w:pPr>
        <w:shd w:val="clear" w:color="auto" w:fill="FFFFFF"/>
        <w:tabs>
          <w:tab w:val="clear" w:pos="643"/>
        </w:tabs>
        <w:snapToGrid/>
        <w:ind w:firstLine="709"/>
        <w:jc w:val="both"/>
        <w:rPr>
          <w:sz w:val="28"/>
          <w:szCs w:val="28"/>
        </w:rPr>
      </w:pPr>
      <w:r w:rsidRPr="00B627CC">
        <w:rPr>
          <w:color w:val="000000"/>
          <w:spacing w:val="1"/>
          <w:sz w:val="28"/>
          <w:szCs w:val="28"/>
        </w:rPr>
        <w:lastRenderedPageBreak/>
        <w:t>Программа по гистологии, эмбриологии, цитологии для студен</w:t>
      </w:r>
      <w:r w:rsidRPr="00B627CC">
        <w:rPr>
          <w:color w:val="000000"/>
          <w:spacing w:val="2"/>
          <w:sz w:val="28"/>
          <w:szCs w:val="28"/>
        </w:rPr>
        <w:t xml:space="preserve">тов, обучающихся по специальности </w:t>
      </w:r>
      <w:r w:rsidR="003A0305">
        <w:rPr>
          <w:color w:val="000000"/>
          <w:spacing w:val="2"/>
          <w:sz w:val="28"/>
          <w:szCs w:val="28"/>
        </w:rPr>
        <w:t>31.05.01</w:t>
      </w:r>
      <w:r w:rsidRPr="00B627CC">
        <w:rPr>
          <w:color w:val="000000"/>
          <w:spacing w:val="2"/>
          <w:sz w:val="28"/>
          <w:szCs w:val="28"/>
        </w:rPr>
        <w:t xml:space="preserve"> «Лечебное дело»,</w:t>
      </w:r>
      <w:r w:rsidRPr="00B627CC">
        <w:rPr>
          <w:b/>
          <w:color w:val="000000"/>
          <w:spacing w:val="2"/>
          <w:sz w:val="28"/>
          <w:szCs w:val="28"/>
        </w:rPr>
        <w:t xml:space="preserve"> </w:t>
      </w:r>
      <w:r w:rsidRPr="00B627CC">
        <w:rPr>
          <w:color w:val="000000"/>
          <w:spacing w:val="2"/>
          <w:sz w:val="28"/>
          <w:szCs w:val="28"/>
        </w:rPr>
        <w:t xml:space="preserve">отражает современное состояние развития этих </w:t>
      </w:r>
      <w:r w:rsidRPr="00B627CC">
        <w:rPr>
          <w:color w:val="000000"/>
          <w:spacing w:val="-2"/>
          <w:sz w:val="28"/>
          <w:szCs w:val="28"/>
        </w:rPr>
        <w:t>наук и учитывает задачи преподавания в подготовке врачей по специаль</w:t>
      </w:r>
      <w:r w:rsidRPr="00B627CC">
        <w:rPr>
          <w:color w:val="000000"/>
          <w:sz w:val="28"/>
          <w:szCs w:val="28"/>
        </w:rPr>
        <w:t>ности «Лечебное дело».</w:t>
      </w:r>
      <w:r w:rsidRPr="00B627CC">
        <w:rPr>
          <w:color w:val="000000"/>
          <w:spacing w:val="6"/>
          <w:sz w:val="28"/>
          <w:szCs w:val="28"/>
        </w:rPr>
        <w:t xml:space="preserve"> Гистология с цитологией и эмбриологией является обязательным </w:t>
      </w:r>
      <w:r w:rsidRPr="00B627CC">
        <w:rPr>
          <w:color w:val="000000"/>
          <w:spacing w:val="3"/>
          <w:sz w:val="28"/>
          <w:szCs w:val="28"/>
        </w:rPr>
        <w:t xml:space="preserve">и важным звеном в системе медико-биологических наук, обеспечивающих фундаментальные теоретические знания, на базе которых строится </w:t>
      </w:r>
      <w:r w:rsidRPr="00B627CC">
        <w:rPr>
          <w:color w:val="000000"/>
          <w:spacing w:val="-1"/>
          <w:sz w:val="28"/>
          <w:szCs w:val="28"/>
        </w:rPr>
        <w:t>вся подготовка будущего врача.</w:t>
      </w:r>
      <w:r w:rsidRPr="00B627CC">
        <w:rPr>
          <w:b/>
          <w:sz w:val="28"/>
          <w:szCs w:val="28"/>
        </w:rPr>
        <w:t xml:space="preserve"> </w:t>
      </w:r>
      <w:r w:rsidRPr="00327A8A">
        <w:rPr>
          <w:i/>
          <w:sz w:val="28"/>
          <w:szCs w:val="28"/>
        </w:rPr>
        <w:t>Цель учебной дисциплины</w:t>
      </w:r>
      <w:r w:rsidRPr="00327A8A">
        <w:rPr>
          <w:color w:val="000000"/>
          <w:spacing w:val="5"/>
          <w:sz w:val="28"/>
          <w:szCs w:val="28"/>
        </w:rPr>
        <w:t>: получение</w:t>
      </w:r>
      <w:r w:rsidRPr="00B627CC">
        <w:rPr>
          <w:color w:val="000000"/>
          <w:spacing w:val="5"/>
          <w:sz w:val="28"/>
          <w:szCs w:val="28"/>
        </w:rPr>
        <w:t xml:space="preserve"> студентами знания тонкого (микроскопического) строения </w:t>
      </w:r>
      <w:r w:rsidRPr="00B627CC">
        <w:rPr>
          <w:color w:val="000000"/>
          <w:sz w:val="28"/>
          <w:szCs w:val="28"/>
        </w:rPr>
        <w:t>структур тела человека для последующего изучения сущности их измене</w:t>
      </w:r>
      <w:r w:rsidRPr="00B627CC">
        <w:rPr>
          <w:color w:val="000000"/>
          <w:spacing w:val="1"/>
          <w:sz w:val="28"/>
          <w:szCs w:val="28"/>
        </w:rPr>
        <w:t>ний при болезнях и лечении.</w:t>
      </w:r>
      <w:r w:rsidRPr="00B627CC">
        <w:rPr>
          <w:color w:val="000000"/>
          <w:spacing w:val="2"/>
          <w:sz w:val="28"/>
          <w:szCs w:val="28"/>
        </w:rPr>
        <w:t xml:space="preserve"> Учебный курс знакомит студентов не только с основами дисципли</w:t>
      </w:r>
      <w:r w:rsidRPr="00B627CC">
        <w:rPr>
          <w:color w:val="000000"/>
          <w:spacing w:val="3"/>
          <w:sz w:val="28"/>
          <w:szCs w:val="28"/>
        </w:rPr>
        <w:t xml:space="preserve">ны, но и </w:t>
      </w:r>
      <w:proofErr w:type="spellStart"/>
      <w:r w:rsidRPr="00B627CC">
        <w:rPr>
          <w:color w:val="000000"/>
          <w:spacing w:val="3"/>
          <w:sz w:val="28"/>
          <w:szCs w:val="28"/>
        </w:rPr>
        <w:t>дает</w:t>
      </w:r>
      <w:proofErr w:type="spellEnd"/>
      <w:r w:rsidRPr="00B627CC">
        <w:rPr>
          <w:color w:val="000000"/>
          <w:spacing w:val="3"/>
          <w:sz w:val="28"/>
          <w:szCs w:val="28"/>
        </w:rPr>
        <w:t xml:space="preserve"> практические навыки анализа гистологических препаратов </w:t>
      </w:r>
      <w:r w:rsidRPr="00B627CC">
        <w:rPr>
          <w:color w:val="000000"/>
          <w:spacing w:val="2"/>
          <w:sz w:val="28"/>
          <w:szCs w:val="28"/>
        </w:rPr>
        <w:t>и электронных микрофотографий. Освоение строения сложных клеточных, тканевых, органных систем и эмбрионального развития возможно лишь в связи с сочетанным формированием у студентов пространствен</w:t>
      </w:r>
      <w:r w:rsidRPr="00B627CC">
        <w:rPr>
          <w:color w:val="000000"/>
          <w:spacing w:val="-2"/>
          <w:sz w:val="28"/>
          <w:szCs w:val="28"/>
        </w:rPr>
        <w:t>ного мышления.</w:t>
      </w:r>
      <w:r w:rsidRPr="00B627CC">
        <w:rPr>
          <w:color w:val="000000"/>
          <w:spacing w:val="2"/>
          <w:sz w:val="28"/>
          <w:szCs w:val="28"/>
        </w:rPr>
        <w:t xml:space="preserve"> При изучении органов обращается осо</w:t>
      </w:r>
      <w:r w:rsidRPr="00B627CC">
        <w:rPr>
          <w:color w:val="000000"/>
          <w:sz w:val="28"/>
          <w:szCs w:val="28"/>
        </w:rPr>
        <w:t>бое внимание на эмбриогенез, на структурно-функциональные особенно</w:t>
      </w:r>
      <w:r w:rsidRPr="00B627CC">
        <w:rPr>
          <w:color w:val="000000"/>
          <w:spacing w:val="-1"/>
          <w:sz w:val="28"/>
          <w:szCs w:val="28"/>
        </w:rPr>
        <w:t>сти раннего постэмбрионального периода.</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B627CC">
        <w:rPr>
          <w:sz w:val="28"/>
          <w:szCs w:val="28"/>
        </w:rPr>
        <w:t xml:space="preserve">: ОК-1, ПК-1, ПК-2, ПК-3, ПК-11, ПК-12, ПК-16, ПК-27, ПК-31, ПК-32. </w:t>
      </w:r>
    </w:p>
    <w:p w:rsidR="0073223A" w:rsidRDefault="0073223A" w:rsidP="00B627CC">
      <w:pPr>
        <w:tabs>
          <w:tab w:val="clear" w:pos="643"/>
        </w:tabs>
        <w:snapToGrid/>
        <w:ind w:firstLine="709"/>
        <w:jc w:val="both"/>
        <w:rPr>
          <w:sz w:val="28"/>
          <w:szCs w:val="28"/>
        </w:rPr>
      </w:pPr>
    </w:p>
    <w:p w:rsidR="00327A8A" w:rsidRPr="00B627CC" w:rsidRDefault="00327A8A" w:rsidP="00B627CC">
      <w:pPr>
        <w:tabs>
          <w:tab w:val="clear" w:pos="643"/>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327A8A">
        <w:rPr>
          <w:b/>
          <w:bCs/>
          <w:sz w:val="28"/>
          <w:szCs w:val="28"/>
          <w:u w:val="single"/>
          <w:lang w:eastAsia="en-US"/>
        </w:rPr>
        <w:t>Нормальная физиология</w:t>
      </w:r>
      <w:r w:rsidRPr="00B627CC">
        <w:rPr>
          <w:b/>
          <w:bCs/>
          <w:sz w:val="28"/>
          <w:szCs w:val="28"/>
          <w:lang w:eastAsia="en-US"/>
        </w:rPr>
        <w:t>»</w:t>
      </w:r>
    </w:p>
    <w:p w:rsidR="0073223A" w:rsidRPr="00B627CC" w:rsidRDefault="0073223A" w:rsidP="00B627CC">
      <w:pPr>
        <w:shd w:val="clear" w:color="auto" w:fill="FFFFFF"/>
        <w:tabs>
          <w:tab w:val="clear" w:pos="643"/>
        </w:tabs>
        <w:snapToGrid/>
        <w:ind w:firstLine="709"/>
        <w:jc w:val="both"/>
        <w:rPr>
          <w:sz w:val="28"/>
          <w:szCs w:val="28"/>
        </w:rPr>
      </w:pPr>
      <w:r w:rsidRPr="00B627CC">
        <w:rPr>
          <w:b/>
          <w:sz w:val="28"/>
          <w:szCs w:val="28"/>
        </w:rPr>
        <w:t>Шифр дисциплины по УП</w:t>
      </w:r>
      <w:r w:rsidRPr="00B627CC">
        <w:rPr>
          <w:b/>
          <w:spacing w:val="-4"/>
          <w:sz w:val="28"/>
          <w:szCs w:val="28"/>
        </w:rPr>
        <w:t>:</w:t>
      </w:r>
      <w:r w:rsidRPr="00B627CC">
        <w:rPr>
          <w:spacing w:val="-4"/>
          <w:sz w:val="28"/>
          <w:szCs w:val="28"/>
        </w:rPr>
        <w:t xml:space="preserve"> </w:t>
      </w:r>
      <w:r w:rsidR="00327A8A">
        <w:rPr>
          <w:sz w:val="28"/>
          <w:szCs w:val="28"/>
        </w:rPr>
        <w:t>С2.Б.9</w:t>
      </w:r>
    </w:p>
    <w:p w:rsidR="006E3D19" w:rsidRDefault="0073223A" w:rsidP="00B627CC">
      <w:pPr>
        <w:shd w:val="clear" w:color="auto" w:fill="FFFFFF"/>
        <w:tabs>
          <w:tab w:val="clear" w:pos="643"/>
        </w:tabs>
        <w:snapToGrid/>
        <w:ind w:firstLine="709"/>
        <w:jc w:val="both"/>
        <w:rPr>
          <w:spacing w:val="-2"/>
          <w:sz w:val="28"/>
          <w:szCs w:val="28"/>
        </w:rPr>
      </w:pPr>
      <w:r w:rsidRPr="00B627CC">
        <w:rPr>
          <w:b/>
          <w:spacing w:val="-2"/>
          <w:sz w:val="28"/>
          <w:szCs w:val="28"/>
        </w:rPr>
        <w:t>Год обучения</w:t>
      </w:r>
      <w:r w:rsidRPr="00B627CC">
        <w:rPr>
          <w:spacing w:val="-2"/>
          <w:sz w:val="28"/>
          <w:szCs w:val="28"/>
        </w:rPr>
        <w:t>: 2</w:t>
      </w:r>
    </w:p>
    <w:p w:rsidR="0073223A" w:rsidRPr="00B627CC" w:rsidRDefault="006E3D19" w:rsidP="00B627CC">
      <w:pPr>
        <w:shd w:val="clear" w:color="auto" w:fill="FFFFFF"/>
        <w:tabs>
          <w:tab w:val="clear" w:pos="643"/>
        </w:tabs>
        <w:snapToGrid/>
        <w:ind w:firstLine="709"/>
        <w:jc w:val="both"/>
        <w:rPr>
          <w:spacing w:val="-2"/>
          <w:sz w:val="28"/>
          <w:szCs w:val="28"/>
        </w:rPr>
      </w:pPr>
      <w:r w:rsidRPr="006E3D19">
        <w:rPr>
          <w:b/>
          <w:spacing w:val="-2"/>
          <w:sz w:val="28"/>
          <w:szCs w:val="28"/>
        </w:rPr>
        <w:t>Семестр:</w:t>
      </w:r>
      <w:r>
        <w:rPr>
          <w:spacing w:val="-2"/>
          <w:sz w:val="28"/>
          <w:szCs w:val="28"/>
        </w:rPr>
        <w:t xml:space="preserve"> </w:t>
      </w:r>
      <w:r w:rsidRPr="00B627CC">
        <w:rPr>
          <w:spacing w:val="-2"/>
          <w:sz w:val="28"/>
          <w:szCs w:val="28"/>
        </w:rPr>
        <w:t>3</w:t>
      </w:r>
      <w:r>
        <w:rPr>
          <w:spacing w:val="-2"/>
          <w:sz w:val="28"/>
          <w:szCs w:val="28"/>
        </w:rPr>
        <w:t>-4</w:t>
      </w:r>
    </w:p>
    <w:p w:rsidR="0073223A" w:rsidRDefault="0073223A" w:rsidP="00B627CC">
      <w:pPr>
        <w:shd w:val="clear" w:color="auto" w:fill="FFFFFF"/>
        <w:tabs>
          <w:tab w:val="clear" w:pos="643"/>
        </w:tabs>
        <w:snapToGrid/>
        <w:ind w:firstLine="709"/>
        <w:jc w:val="both"/>
        <w:rPr>
          <w:spacing w:val="-2"/>
          <w:sz w:val="28"/>
          <w:szCs w:val="28"/>
        </w:rPr>
      </w:pPr>
      <w:r w:rsidRPr="00B627CC">
        <w:rPr>
          <w:b/>
          <w:spacing w:val="-2"/>
          <w:sz w:val="28"/>
          <w:szCs w:val="28"/>
        </w:rPr>
        <w:t>Число кредитов/часов</w:t>
      </w:r>
      <w:r w:rsidRPr="00B627CC">
        <w:rPr>
          <w:spacing w:val="-2"/>
          <w:sz w:val="28"/>
          <w:szCs w:val="28"/>
        </w:rPr>
        <w:t>: 7 з.е./252час.</w:t>
      </w:r>
    </w:p>
    <w:p w:rsidR="00327A8A" w:rsidRPr="00B627CC" w:rsidRDefault="00327A8A" w:rsidP="00B627CC">
      <w:pPr>
        <w:shd w:val="clear" w:color="auto" w:fill="FFFFFF"/>
        <w:tabs>
          <w:tab w:val="clear" w:pos="643"/>
        </w:tabs>
        <w:snapToGrid/>
        <w:ind w:firstLine="709"/>
        <w:jc w:val="both"/>
        <w:rPr>
          <w:spacing w:val="-2"/>
          <w:sz w:val="28"/>
          <w:szCs w:val="28"/>
        </w:rPr>
      </w:pPr>
    </w:p>
    <w:p w:rsidR="0073223A" w:rsidRPr="00327A8A" w:rsidRDefault="0073223A" w:rsidP="00B627CC">
      <w:pPr>
        <w:tabs>
          <w:tab w:val="clear" w:pos="643"/>
        </w:tabs>
        <w:autoSpaceDE w:val="0"/>
        <w:autoSpaceDN w:val="0"/>
        <w:adjustRightInd w:val="0"/>
        <w:snapToGrid/>
        <w:ind w:firstLine="709"/>
        <w:jc w:val="both"/>
        <w:rPr>
          <w:sz w:val="28"/>
          <w:szCs w:val="28"/>
          <w:lang w:eastAsia="en-US"/>
        </w:rPr>
      </w:pPr>
      <w:r w:rsidRPr="00327A8A">
        <w:rPr>
          <w:bCs/>
          <w:i/>
          <w:sz w:val="28"/>
          <w:szCs w:val="28"/>
          <w:lang w:eastAsia="en-US"/>
        </w:rPr>
        <w:t>Цель дисциплины</w:t>
      </w:r>
      <w:r w:rsidRPr="00327A8A">
        <w:rPr>
          <w:bCs/>
          <w:sz w:val="28"/>
          <w:szCs w:val="28"/>
          <w:lang w:eastAsia="en-US"/>
        </w:rPr>
        <w:t xml:space="preserve">: </w:t>
      </w:r>
      <w:r w:rsidRPr="00327A8A">
        <w:rPr>
          <w:sz w:val="28"/>
          <w:szCs w:val="28"/>
          <w:lang w:eastAsia="en-US"/>
        </w:rPr>
        <w:t>сформировать у студентов системные знания о жизнедеятельности</w:t>
      </w:r>
      <w:r w:rsidR="00327A8A">
        <w:rPr>
          <w:sz w:val="28"/>
          <w:szCs w:val="28"/>
          <w:lang w:eastAsia="en-US"/>
        </w:rPr>
        <w:t xml:space="preserve"> </w:t>
      </w:r>
      <w:r w:rsidRPr="00327A8A">
        <w:rPr>
          <w:sz w:val="28"/>
          <w:szCs w:val="28"/>
          <w:lang w:eastAsia="en-US"/>
        </w:rPr>
        <w:t>целостного организма и его отдельных частей, об основных закономерностях функционирования и механизмах их регуляции при взаимодействии между собой и с факторами внешней среды, о физиологических основах клинико-физиологических методов исследования, применяемых в функциональной диагностике и при изучении интегративной деятельности человека.</w:t>
      </w:r>
    </w:p>
    <w:p w:rsidR="0073223A" w:rsidRPr="00327A8A" w:rsidRDefault="0073223A" w:rsidP="00B627CC">
      <w:pPr>
        <w:tabs>
          <w:tab w:val="clear" w:pos="643"/>
        </w:tabs>
        <w:autoSpaceDE w:val="0"/>
        <w:autoSpaceDN w:val="0"/>
        <w:adjustRightInd w:val="0"/>
        <w:snapToGrid/>
        <w:ind w:firstLine="709"/>
        <w:jc w:val="both"/>
        <w:rPr>
          <w:bCs/>
          <w:sz w:val="28"/>
          <w:szCs w:val="28"/>
          <w:lang w:eastAsia="en-US"/>
        </w:rPr>
      </w:pPr>
      <w:r w:rsidRPr="00327A8A">
        <w:rPr>
          <w:bCs/>
          <w:i/>
          <w:sz w:val="28"/>
          <w:szCs w:val="28"/>
          <w:lang w:eastAsia="en-US"/>
        </w:rPr>
        <w:t>Задачи дисциплины</w:t>
      </w:r>
      <w:r w:rsidRPr="00327A8A">
        <w:rPr>
          <w:b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327A8A">
        <w:rPr>
          <w:sz w:val="28"/>
          <w:szCs w:val="28"/>
          <w:lang w:eastAsia="en-US"/>
        </w:rPr>
        <w:t>- формирование у студентов навыков анализа функций целостного организма с позиции интегральной физиологии</w:t>
      </w:r>
      <w:r w:rsidRPr="00B627CC">
        <w:rPr>
          <w:sz w:val="28"/>
          <w:szCs w:val="28"/>
          <w:lang w:eastAsia="en-US"/>
        </w:rPr>
        <w:t>, аналитической методологии и основ холистической медицины;</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формирование у студентов системного подхода в понимании физиологических механизмов, лежащих в основе взаимодействия с факторами внешней среды и реализации адаптивных стратегий организма человека и животных осуществления нормальных функций организма человека с позиции концепции функциональных систем;</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 изучение студентами методов и принципов исследования оценки состояния регуляторных и гомеостатических систем организма в эксперименте, с </w:t>
      </w:r>
      <w:proofErr w:type="spellStart"/>
      <w:r w:rsidRPr="00B627CC">
        <w:rPr>
          <w:sz w:val="28"/>
          <w:szCs w:val="28"/>
          <w:lang w:eastAsia="en-US"/>
        </w:rPr>
        <w:t>учетом</w:t>
      </w:r>
      <w:proofErr w:type="spellEnd"/>
      <w:r w:rsidRPr="00B627CC">
        <w:rPr>
          <w:sz w:val="28"/>
          <w:szCs w:val="28"/>
          <w:lang w:eastAsia="en-US"/>
        </w:rPr>
        <w:t xml:space="preserve"> их применимости в клинической практике;</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 изучение студентами закономерностей функционирования различных систем </w:t>
      </w:r>
      <w:r w:rsidRPr="00B627CC">
        <w:rPr>
          <w:sz w:val="28"/>
          <w:szCs w:val="28"/>
          <w:lang w:eastAsia="en-US"/>
        </w:rPr>
        <w:lastRenderedPageBreak/>
        <w:t xml:space="preserve">организма человека и особенностей межсистемных взаимодействий в условиях выполнения целенаправленной деятельности с позиции учения об адаптации и </w:t>
      </w:r>
      <w:proofErr w:type="spellStart"/>
      <w:r w:rsidRPr="00B627CC">
        <w:rPr>
          <w:sz w:val="28"/>
          <w:szCs w:val="28"/>
          <w:lang w:eastAsia="en-US"/>
        </w:rPr>
        <w:t>кроссадаптации</w:t>
      </w:r>
      <w:proofErr w:type="spellEnd"/>
      <w:r w:rsidRPr="00B627CC">
        <w:rPr>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обучение студентов методам оценки функционального состояния человека, состояния регуляторных и гомеостатических при разных видах целенаправленной деятельности;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изучение студентами роли высшей нервной деятельности в регуляции физиологическими функциями человека и целенаправленного управления резервными возможностями организма в условиях нормы и патологии;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ознакомление студентов с основными принципами моделирования физиологических процессов и существующими компьютерными моделями (включая биологически обратную связь) для изучения и целенаправленного управления висцеральными функциями организма;</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 формирование у студентов основ клинического мышления на основании анализа характера и структуры </w:t>
      </w:r>
      <w:proofErr w:type="spellStart"/>
      <w:r w:rsidRPr="00B627CC">
        <w:rPr>
          <w:sz w:val="28"/>
          <w:szCs w:val="28"/>
          <w:lang w:eastAsia="en-US"/>
        </w:rPr>
        <w:t>межорганных</w:t>
      </w:r>
      <w:proofErr w:type="spellEnd"/>
      <w:r w:rsidRPr="00B627CC">
        <w:rPr>
          <w:sz w:val="28"/>
          <w:szCs w:val="28"/>
          <w:lang w:eastAsia="en-US"/>
        </w:rPr>
        <w:t xml:space="preserve"> и межсистемных отношений с позиции интегральной физиологии для будущей практической деятельности врача.</w:t>
      </w:r>
    </w:p>
    <w:p w:rsidR="0073223A" w:rsidRPr="00327A8A" w:rsidRDefault="0073223A" w:rsidP="00B627CC">
      <w:pPr>
        <w:tabs>
          <w:tab w:val="clear" w:pos="643"/>
        </w:tabs>
        <w:autoSpaceDE w:val="0"/>
        <w:autoSpaceDN w:val="0"/>
        <w:adjustRightInd w:val="0"/>
        <w:snapToGrid/>
        <w:ind w:firstLine="709"/>
        <w:jc w:val="both"/>
        <w:rPr>
          <w:sz w:val="28"/>
          <w:szCs w:val="28"/>
          <w:lang w:eastAsia="en-US"/>
        </w:rPr>
      </w:pPr>
      <w:r w:rsidRPr="00327A8A">
        <w:rPr>
          <w:bCs/>
          <w:i/>
          <w:sz w:val="28"/>
          <w:szCs w:val="28"/>
          <w:lang w:eastAsia="en-US"/>
        </w:rPr>
        <w:t>Место дисциплины</w:t>
      </w:r>
      <w:r w:rsidRPr="00327A8A">
        <w:rPr>
          <w:bCs/>
          <w:sz w:val="28"/>
          <w:szCs w:val="28"/>
          <w:lang w:eastAsia="en-US"/>
        </w:rPr>
        <w:t xml:space="preserve"> в структуре ООП ВПО: </w:t>
      </w:r>
      <w:r w:rsidRPr="00327A8A">
        <w:rPr>
          <w:sz w:val="28"/>
          <w:szCs w:val="28"/>
          <w:lang w:eastAsia="en-US"/>
        </w:rPr>
        <w:t>дисциплина «Нормальная физиология» относится к базовой части математического, естественнонаучного цикла дисциплин ООП ВПО</w:t>
      </w:r>
      <w:r w:rsidR="00327A8A">
        <w:rPr>
          <w:sz w:val="28"/>
          <w:szCs w:val="28"/>
          <w:lang w:eastAsia="en-US"/>
        </w:rPr>
        <w:t xml:space="preserve"> </w:t>
      </w:r>
      <w:r w:rsidRPr="00327A8A">
        <w:rPr>
          <w:sz w:val="28"/>
          <w:szCs w:val="28"/>
          <w:lang w:eastAsia="en-US"/>
        </w:rPr>
        <w:t xml:space="preserve">подготовки специалистов по направлению </w:t>
      </w:r>
      <w:r w:rsidR="003A0305">
        <w:rPr>
          <w:sz w:val="28"/>
          <w:szCs w:val="28"/>
          <w:lang w:eastAsia="en-US"/>
        </w:rPr>
        <w:t>31.05.01</w:t>
      </w:r>
      <w:r w:rsidRPr="00327A8A">
        <w:rPr>
          <w:sz w:val="28"/>
          <w:szCs w:val="28"/>
          <w:lang w:eastAsia="en-US"/>
        </w:rPr>
        <w:t>«Лечебное дело».</w:t>
      </w:r>
    </w:p>
    <w:p w:rsidR="0073223A" w:rsidRPr="00327A8A" w:rsidRDefault="0073223A" w:rsidP="00B627CC">
      <w:pPr>
        <w:tabs>
          <w:tab w:val="clear" w:pos="643"/>
        </w:tabs>
        <w:autoSpaceDE w:val="0"/>
        <w:autoSpaceDN w:val="0"/>
        <w:adjustRightInd w:val="0"/>
        <w:snapToGrid/>
        <w:ind w:firstLine="709"/>
        <w:jc w:val="both"/>
        <w:rPr>
          <w:bCs/>
          <w:sz w:val="28"/>
          <w:szCs w:val="28"/>
          <w:lang w:eastAsia="en-US"/>
        </w:rPr>
      </w:pPr>
      <w:r w:rsidRPr="00327A8A">
        <w:rPr>
          <w:bCs/>
          <w:i/>
          <w:sz w:val="28"/>
          <w:szCs w:val="28"/>
          <w:lang w:eastAsia="en-US"/>
        </w:rPr>
        <w:t>Содержание дисциплины</w:t>
      </w:r>
      <w:r w:rsidRPr="00327A8A">
        <w:rPr>
          <w:bCs/>
          <w:sz w:val="28"/>
          <w:szCs w:val="28"/>
          <w:lang w:eastAsia="en-US"/>
        </w:rPr>
        <w:t>.</w:t>
      </w:r>
    </w:p>
    <w:p w:rsidR="0073223A" w:rsidRPr="00327A8A" w:rsidRDefault="0073223A" w:rsidP="00B627CC">
      <w:pPr>
        <w:tabs>
          <w:tab w:val="clear" w:pos="643"/>
        </w:tabs>
        <w:autoSpaceDE w:val="0"/>
        <w:autoSpaceDN w:val="0"/>
        <w:adjustRightInd w:val="0"/>
        <w:snapToGrid/>
        <w:ind w:firstLine="709"/>
        <w:jc w:val="both"/>
        <w:rPr>
          <w:sz w:val="28"/>
          <w:szCs w:val="28"/>
          <w:lang w:eastAsia="en-US"/>
        </w:rPr>
      </w:pPr>
      <w:r w:rsidRPr="00327A8A">
        <w:rPr>
          <w:sz w:val="28"/>
          <w:szCs w:val="28"/>
          <w:lang w:eastAsia="en-US"/>
        </w:rPr>
        <w:t>Введение в предмет. Основные понятия физиологии.</w:t>
      </w:r>
    </w:p>
    <w:p w:rsidR="0073223A" w:rsidRPr="00327A8A" w:rsidRDefault="0073223A" w:rsidP="00B627CC">
      <w:pPr>
        <w:tabs>
          <w:tab w:val="clear" w:pos="643"/>
        </w:tabs>
        <w:autoSpaceDE w:val="0"/>
        <w:autoSpaceDN w:val="0"/>
        <w:adjustRightInd w:val="0"/>
        <w:snapToGrid/>
        <w:ind w:firstLine="709"/>
        <w:jc w:val="both"/>
        <w:rPr>
          <w:sz w:val="28"/>
          <w:szCs w:val="28"/>
          <w:lang w:eastAsia="en-US"/>
        </w:rPr>
      </w:pPr>
      <w:r w:rsidRPr="00327A8A">
        <w:rPr>
          <w:sz w:val="28"/>
          <w:szCs w:val="28"/>
          <w:lang w:eastAsia="en-US"/>
        </w:rPr>
        <w:t>Физиология возбудимых тканей.</w:t>
      </w:r>
    </w:p>
    <w:p w:rsidR="0073223A" w:rsidRPr="00327A8A" w:rsidRDefault="0073223A" w:rsidP="00B627CC">
      <w:pPr>
        <w:tabs>
          <w:tab w:val="clear" w:pos="643"/>
        </w:tabs>
        <w:autoSpaceDE w:val="0"/>
        <w:autoSpaceDN w:val="0"/>
        <w:adjustRightInd w:val="0"/>
        <w:snapToGrid/>
        <w:ind w:firstLine="709"/>
        <w:jc w:val="both"/>
        <w:rPr>
          <w:sz w:val="28"/>
          <w:szCs w:val="28"/>
          <w:lang w:eastAsia="en-US"/>
        </w:rPr>
      </w:pPr>
      <w:r w:rsidRPr="00327A8A">
        <w:rPr>
          <w:sz w:val="28"/>
          <w:szCs w:val="28"/>
          <w:lang w:eastAsia="en-US"/>
        </w:rPr>
        <w:t>Физиология центральной нервной системы. Физиология вегетативной нервной системы.</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эндокринной системы.</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крови.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дыхания.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Метаболические основы физиологических функций.</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терморегуляции.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выделения.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пищеварения.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кровообращения.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сенсорных систем.</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высшей нервной деятельности.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функциональных состояний. Физиология боли.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B627CC">
        <w:rPr>
          <w:sz w:val="28"/>
          <w:szCs w:val="28"/>
        </w:rPr>
        <w:t>: ОК-1,</w:t>
      </w:r>
      <w:r w:rsidRPr="00B627CC">
        <w:rPr>
          <w:sz w:val="28"/>
          <w:szCs w:val="28"/>
          <w:lang w:eastAsia="en-US"/>
        </w:rPr>
        <w:t xml:space="preserve"> </w:t>
      </w:r>
      <w:r w:rsidRPr="00B627CC">
        <w:rPr>
          <w:sz w:val="28"/>
          <w:szCs w:val="28"/>
        </w:rPr>
        <w:t>ПК-1, ПК-3, ПК-9, ПК-16, ПК-31, ПК-32.</w:t>
      </w:r>
    </w:p>
    <w:p w:rsidR="0073223A" w:rsidRDefault="0073223A" w:rsidP="00B627CC">
      <w:pPr>
        <w:tabs>
          <w:tab w:val="clear" w:pos="643"/>
        </w:tabs>
        <w:snapToGrid/>
        <w:ind w:firstLine="709"/>
        <w:jc w:val="both"/>
        <w:rPr>
          <w:sz w:val="28"/>
          <w:szCs w:val="28"/>
        </w:rPr>
      </w:pPr>
    </w:p>
    <w:p w:rsidR="00327A8A" w:rsidRPr="00B627CC" w:rsidRDefault="00327A8A" w:rsidP="00B627CC">
      <w:pPr>
        <w:tabs>
          <w:tab w:val="clear" w:pos="643"/>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327A8A">
        <w:rPr>
          <w:b/>
          <w:bCs/>
          <w:sz w:val="28"/>
          <w:szCs w:val="28"/>
          <w:u w:val="single"/>
          <w:lang w:eastAsia="en-US"/>
        </w:rPr>
        <w:t>Микробиология, вирусология</w:t>
      </w:r>
      <w:r w:rsidRPr="00B627CC">
        <w:rPr>
          <w:b/>
          <w:bCs/>
          <w:sz w:val="28"/>
          <w:szCs w:val="28"/>
          <w:lang w:eastAsia="en-US"/>
        </w:rPr>
        <w:t>»</w:t>
      </w:r>
    </w:p>
    <w:p w:rsidR="0073223A" w:rsidRPr="006E3D19" w:rsidRDefault="0073223A" w:rsidP="00B627CC">
      <w:pPr>
        <w:tabs>
          <w:tab w:val="clear" w:pos="643"/>
          <w:tab w:val="left" w:pos="426"/>
        </w:tabs>
        <w:snapToGrid/>
        <w:ind w:firstLine="709"/>
        <w:jc w:val="both"/>
        <w:rPr>
          <w:sz w:val="28"/>
          <w:szCs w:val="28"/>
        </w:rPr>
      </w:pPr>
      <w:r w:rsidRPr="00B627CC">
        <w:rPr>
          <w:b/>
          <w:sz w:val="28"/>
          <w:szCs w:val="28"/>
        </w:rPr>
        <w:t xml:space="preserve">Шифр дисциплины по УП: </w:t>
      </w:r>
      <w:r w:rsidR="00327A8A">
        <w:rPr>
          <w:sz w:val="28"/>
          <w:szCs w:val="28"/>
        </w:rPr>
        <w:t>С.2.Б.10</w:t>
      </w:r>
    </w:p>
    <w:p w:rsidR="006E3D19" w:rsidRDefault="0073223A" w:rsidP="00B627CC">
      <w:pPr>
        <w:tabs>
          <w:tab w:val="clear" w:pos="643"/>
          <w:tab w:val="left" w:pos="426"/>
        </w:tabs>
        <w:snapToGrid/>
        <w:ind w:firstLine="709"/>
        <w:jc w:val="both"/>
        <w:rPr>
          <w:sz w:val="28"/>
          <w:szCs w:val="28"/>
        </w:rPr>
      </w:pPr>
      <w:r w:rsidRPr="00B627CC">
        <w:rPr>
          <w:b/>
          <w:sz w:val="28"/>
          <w:szCs w:val="28"/>
        </w:rPr>
        <w:t xml:space="preserve">Год обучения: </w:t>
      </w:r>
      <w:r w:rsidRPr="00B627CC">
        <w:rPr>
          <w:sz w:val="28"/>
          <w:szCs w:val="28"/>
        </w:rPr>
        <w:t>2</w:t>
      </w:r>
      <w:r w:rsidR="00327A8A">
        <w:rPr>
          <w:sz w:val="28"/>
          <w:szCs w:val="28"/>
        </w:rPr>
        <w:t>-</w:t>
      </w:r>
      <w:r w:rsidRPr="00B627CC">
        <w:rPr>
          <w:sz w:val="28"/>
          <w:szCs w:val="28"/>
        </w:rPr>
        <w:t>3</w:t>
      </w:r>
    </w:p>
    <w:p w:rsidR="0073223A" w:rsidRPr="006E3D19" w:rsidRDefault="006E3D19" w:rsidP="00B627CC">
      <w:pPr>
        <w:tabs>
          <w:tab w:val="clear" w:pos="643"/>
          <w:tab w:val="left" w:pos="426"/>
        </w:tabs>
        <w:snapToGrid/>
        <w:ind w:firstLine="709"/>
        <w:jc w:val="both"/>
        <w:rPr>
          <w:sz w:val="28"/>
          <w:szCs w:val="28"/>
        </w:rPr>
      </w:pPr>
      <w:r w:rsidRPr="006E3D19">
        <w:rPr>
          <w:b/>
          <w:sz w:val="28"/>
          <w:szCs w:val="28"/>
        </w:rPr>
        <w:t>Семестр:</w:t>
      </w:r>
      <w:r>
        <w:rPr>
          <w:sz w:val="28"/>
          <w:szCs w:val="28"/>
        </w:rPr>
        <w:t xml:space="preserve"> </w:t>
      </w:r>
      <w:r w:rsidRPr="00B627CC">
        <w:rPr>
          <w:sz w:val="28"/>
          <w:szCs w:val="28"/>
        </w:rPr>
        <w:t>4</w:t>
      </w:r>
      <w:r>
        <w:rPr>
          <w:sz w:val="28"/>
          <w:szCs w:val="28"/>
        </w:rPr>
        <w:t>-</w:t>
      </w:r>
      <w:r w:rsidRPr="00B627CC">
        <w:rPr>
          <w:sz w:val="28"/>
          <w:szCs w:val="28"/>
        </w:rPr>
        <w:t>5</w:t>
      </w:r>
    </w:p>
    <w:p w:rsidR="0073223A" w:rsidRPr="00B627CC" w:rsidRDefault="0073223A" w:rsidP="00B627CC">
      <w:pPr>
        <w:tabs>
          <w:tab w:val="clear" w:pos="643"/>
        </w:tabs>
        <w:snapToGrid/>
        <w:ind w:firstLine="709"/>
        <w:jc w:val="both"/>
        <w:rPr>
          <w:spacing w:val="-2"/>
          <w:sz w:val="28"/>
          <w:szCs w:val="28"/>
        </w:rPr>
      </w:pPr>
      <w:r w:rsidRPr="00B627CC">
        <w:rPr>
          <w:b/>
          <w:sz w:val="28"/>
          <w:szCs w:val="28"/>
        </w:rPr>
        <w:t>Число кредитов/</w:t>
      </w:r>
      <w:r w:rsidRPr="00A11801">
        <w:rPr>
          <w:b/>
          <w:sz w:val="28"/>
          <w:szCs w:val="28"/>
        </w:rPr>
        <w:t>часов</w:t>
      </w:r>
      <w:r w:rsidR="00A11801">
        <w:rPr>
          <w:sz w:val="28"/>
          <w:szCs w:val="28"/>
        </w:rPr>
        <w:t xml:space="preserve">: </w:t>
      </w:r>
      <w:r w:rsidRPr="00A11801">
        <w:rPr>
          <w:sz w:val="28"/>
          <w:szCs w:val="28"/>
        </w:rPr>
        <w:t>7</w:t>
      </w:r>
      <w:r w:rsidRPr="00B627CC">
        <w:rPr>
          <w:spacing w:val="-2"/>
          <w:sz w:val="28"/>
          <w:szCs w:val="28"/>
        </w:rPr>
        <w:t xml:space="preserve"> з.е.</w:t>
      </w:r>
      <w:r w:rsidRPr="00B627CC">
        <w:rPr>
          <w:sz w:val="28"/>
          <w:szCs w:val="28"/>
        </w:rPr>
        <w:t>/252</w:t>
      </w:r>
      <w:r w:rsidRPr="00B627CC">
        <w:rPr>
          <w:spacing w:val="-2"/>
          <w:sz w:val="28"/>
          <w:szCs w:val="28"/>
        </w:rPr>
        <w:t xml:space="preserve"> час.</w:t>
      </w:r>
    </w:p>
    <w:p w:rsidR="00327A8A" w:rsidRDefault="00327A8A" w:rsidP="00B627CC">
      <w:pPr>
        <w:tabs>
          <w:tab w:val="clear" w:pos="643"/>
          <w:tab w:val="left" w:pos="426"/>
        </w:tabs>
        <w:snapToGrid/>
        <w:ind w:firstLine="709"/>
        <w:jc w:val="both"/>
        <w:rPr>
          <w:sz w:val="28"/>
          <w:szCs w:val="28"/>
        </w:rPr>
      </w:pPr>
    </w:p>
    <w:p w:rsidR="0073223A" w:rsidRPr="00B627CC" w:rsidRDefault="0073223A" w:rsidP="00B627CC">
      <w:pPr>
        <w:tabs>
          <w:tab w:val="clear" w:pos="643"/>
          <w:tab w:val="left" w:pos="426"/>
        </w:tabs>
        <w:snapToGrid/>
        <w:ind w:firstLine="709"/>
        <w:jc w:val="both"/>
        <w:rPr>
          <w:sz w:val="28"/>
          <w:szCs w:val="28"/>
        </w:rPr>
      </w:pPr>
      <w:r w:rsidRPr="00B627CC">
        <w:rPr>
          <w:sz w:val="28"/>
          <w:szCs w:val="28"/>
        </w:rPr>
        <w:t xml:space="preserve">Микробиология и вирусология находятся на стыке фундаментальных теоретических и клинических дисциплин, поэтому знание этих дисциплин необходимо каждому врачу и медицинскому работнику независимо от его ведущей специальности. Теоретическая подготовка, а также практические навыки по микробиологии и вирусологии ориентированы на конечную цель подготовки врачей в соответствии с квалификационными характеристиками, с одной стороны, а также в интересах смежных дисциплин, т.е. преподавание микробиологии и вирусологии интегрировано с программами смежных кафедр. </w:t>
      </w:r>
      <w:r w:rsidRPr="00A11801">
        <w:rPr>
          <w:i/>
          <w:sz w:val="28"/>
          <w:szCs w:val="28"/>
        </w:rPr>
        <w:t>Предметом курса</w:t>
      </w:r>
      <w:r w:rsidRPr="00B627CC">
        <w:rPr>
          <w:sz w:val="28"/>
          <w:szCs w:val="28"/>
        </w:rPr>
        <w:t xml:space="preserve"> являются биологические характеристики возбудителей инфекционных бактериальных и вирусных заболеваний и методы их идентификации. </w:t>
      </w:r>
      <w:r w:rsidRPr="00A11801">
        <w:rPr>
          <w:i/>
          <w:sz w:val="28"/>
          <w:szCs w:val="28"/>
        </w:rPr>
        <w:t>Целью</w:t>
      </w:r>
      <w:r w:rsidRPr="00B627CC">
        <w:rPr>
          <w:sz w:val="28"/>
          <w:szCs w:val="28"/>
        </w:rPr>
        <w:t xml:space="preserve"> учебной дисциплины является освоение студентами теоретических основ и практических навыков по микробиологической диагностике, профилактике и лечению инфекционных и оппортунистических заболеваний. Преподавание микробиологии и вирусологии проводится в виде лекционного курса и лабораторных занятий с </w:t>
      </w:r>
      <w:proofErr w:type="spellStart"/>
      <w:r w:rsidRPr="00B627CC">
        <w:rPr>
          <w:sz w:val="28"/>
          <w:szCs w:val="28"/>
        </w:rPr>
        <w:t>зачетом</w:t>
      </w:r>
      <w:proofErr w:type="spellEnd"/>
      <w:r w:rsidRPr="00B627CC">
        <w:rPr>
          <w:sz w:val="28"/>
          <w:szCs w:val="28"/>
        </w:rPr>
        <w:t xml:space="preserve"> по Части 1. «Общая микробиология и вирусологи» и заключительным экзаменом. Курс имеет теоретико-практическую направленность, включает активные формы проведения занятий (</w:t>
      </w:r>
      <w:r w:rsidRPr="00B627CC">
        <w:rPr>
          <w:color w:val="000000"/>
          <w:sz w:val="28"/>
          <w:szCs w:val="28"/>
        </w:rPr>
        <w:t>выполнение практических заданий, элементов НИРС</w:t>
      </w:r>
      <w:r w:rsidRPr="00B627CC">
        <w:rPr>
          <w:sz w:val="28"/>
          <w:szCs w:val="28"/>
        </w:rPr>
        <w:t>); предусматривает параллельное изучение теоретического материала в лекционном курсе и его закрепление на лабораторных занятиях.</w:t>
      </w:r>
    </w:p>
    <w:p w:rsidR="0073223A" w:rsidRPr="00B627CC" w:rsidRDefault="0073223A" w:rsidP="00B627CC">
      <w:pPr>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B627CC">
        <w:rPr>
          <w:sz w:val="28"/>
          <w:szCs w:val="28"/>
        </w:rPr>
        <w:t>: ОК-1, ПК-2, ПК-3, ПК-5, ПК-7, ПК-31, ПК-32.</w:t>
      </w:r>
    </w:p>
    <w:p w:rsidR="0073223A" w:rsidRPr="00B627CC" w:rsidRDefault="0073223A" w:rsidP="00B627CC">
      <w:pPr>
        <w:tabs>
          <w:tab w:val="clear" w:pos="643"/>
        </w:tabs>
        <w:snapToGrid/>
        <w:ind w:firstLine="709"/>
        <w:jc w:val="both"/>
        <w:rPr>
          <w:sz w:val="28"/>
          <w:szCs w:val="28"/>
        </w:rPr>
      </w:pPr>
    </w:p>
    <w:p w:rsidR="0073223A" w:rsidRPr="00B627CC" w:rsidRDefault="0073223A" w:rsidP="00B627CC">
      <w:pPr>
        <w:tabs>
          <w:tab w:val="clear" w:pos="643"/>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327A8A">
        <w:rPr>
          <w:b/>
          <w:bCs/>
          <w:sz w:val="28"/>
          <w:szCs w:val="28"/>
          <w:u w:val="single"/>
          <w:lang w:eastAsia="en-US"/>
        </w:rPr>
        <w:t>Иммунология</w:t>
      </w:r>
      <w:r w:rsidRPr="00B627CC">
        <w:rPr>
          <w:b/>
          <w:bCs/>
          <w:sz w:val="28"/>
          <w:szCs w:val="28"/>
          <w:lang w:eastAsia="en-US"/>
        </w:rPr>
        <w:t>»</w:t>
      </w:r>
    </w:p>
    <w:p w:rsidR="0073223A" w:rsidRPr="00B627CC" w:rsidRDefault="0073223A" w:rsidP="00B627CC">
      <w:pPr>
        <w:tabs>
          <w:tab w:val="clear" w:pos="643"/>
          <w:tab w:val="left" w:pos="426"/>
        </w:tabs>
        <w:snapToGrid/>
        <w:ind w:firstLine="709"/>
        <w:jc w:val="both"/>
        <w:rPr>
          <w:sz w:val="28"/>
          <w:szCs w:val="28"/>
        </w:rPr>
      </w:pPr>
      <w:r w:rsidRPr="00B627CC">
        <w:rPr>
          <w:b/>
          <w:sz w:val="28"/>
          <w:szCs w:val="28"/>
        </w:rPr>
        <w:t xml:space="preserve">Шифр дисциплины по УП: </w:t>
      </w:r>
      <w:r w:rsidR="00A11801">
        <w:rPr>
          <w:sz w:val="28"/>
          <w:szCs w:val="28"/>
        </w:rPr>
        <w:t>С.2.Б.11</w:t>
      </w:r>
    </w:p>
    <w:p w:rsidR="006E3D19" w:rsidRDefault="0073223A" w:rsidP="00B627CC">
      <w:pPr>
        <w:tabs>
          <w:tab w:val="clear" w:pos="643"/>
          <w:tab w:val="left" w:pos="426"/>
        </w:tabs>
        <w:snapToGrid/>
        <w:ind w:firstLine="709"/>
        <w:jc w:val="both"/>
        <w:rPr>
          <w:sz w:val="28"/>
          <w:szCs w:val="28"/>
        </w:rPr>
      </w:pPr>
      <w:r w:rsidRPr="00B627CC">
        <w:rPr>
          <w:b/>
          <w:sz w:val="28"/>
          <w:szCs w:val="28"/>
        </w:rPr>
        <w:t xml:space="preserve">Год обучения: </w:t>
      </w:r>
      <w:r w:rsidRPr="00B627CC">
        <w:rPr>
          <w:sz w:val="28"/>
          <w:szCs w:val="28"/>
        </w:rPr>
        <w:t>3</w:t>
      </w:r>
    </w:p>
    <w:p w:rsidR="0073223A" w:rsidRPr="00553B32" w:rsidRDefault="006E3D19" w:rsidP="00B627CC">
      <w:pPr>
        <w:tabs>
          <w:tab w:val="clear" w:pos="643"/>
          <w:tab w:val="left" w:pos="426"/>
        </w:tabs>
        <w:snapToGrid/>
        <w:ind w:firstLine="709"/>
        <w:jc w:val="both"/>
        <w:rPr>
          <w:sz w:val="28"/>
          <w:szCs w:val="28"/>
        </w:rPr>
      </w:pPr>
      <w:r w:rsidRPr="006E3D19">
        <w:rPr>
          <w:b/>
          <w:sz w:val="28"/>
          <w:szCs w:val="28"/>
        </w:rPr>
        <w:t>Семестр:</w:t>
      </w:r>
      <w:r>
        <w:rPr>
          <w:sz w:val="28"/>
          <w:szCs w:val="28"/>
        </w:rPr>
        <w:t xml:space="preserve"> 5</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Число кредитов/часов: </w:t>
      </w:r>
      <w:r w:rsidRPr="00B627CC">
        <w:rPr>
          <w:sz w:val="28"/>
          <w:szCs w:val="28"/>
        </w:rPr>
        <w:t>3 з.е.</w:t>
      </w:r>
      <w:r w:rsidRPr="00B627CC">
        <w:rPr>
          <w:b/>
          <w:sz w:val="28"/>
          <w:szCs w:val="28"/>
        </w:rPr>
        <w:t>/</w:t>
      </w:r>
      <w:r w:rsidRPr="00B627CC">
        <w:rPr>
          <w:sz w:val="28"/>
          <w:szCs w:val="28"/>
        </w:rPr>
        <w:t>108 час</w:t>
      </w:r>
      <w:r w:rsidR="00A11801">
        <w:rPr>
          <w:sz w:val="28"/>
          <w:szCs w:val="28"/>
        </w:rPr>
        <w:t>.</w:t>
      </w:r>
    </w:p>
    <w:p w:rsidR="00327A8A" w:rsidRDefault="00327A8A" w:rsidP="00B627CC">
      <w:pPr>
        <w:shd w:val="clear" w:color="auto" w:fill="FFFFFF"/>
        <w:tabs>
          <w:tab w:val="clear" w:pos="643"/>
        </w:tabs>
        <w:snapToGrid/>
        <w:ind w:firstLine="709"/>
        <w:jc w:val="both"/>
        <w:rPr>
          <w:sz w:val="28"/>
          <w:szCs w:val="28"/>
        </w:rPr>
      </w:pPr>
    </w:p>
    <w:p w:rsidR="0073223A" w:rsidRPr="00B627CC" w:rsidRDefault="0073223A" w:rsidP="00B627CC">
      <w:pPr>
        <w:shd w:val="clear" w:color="auto" w:fill="FFFFFF"/>
        <w:tabs>
          <w:tab w:val="clear" w:pos="643"/>
        </w:tabs>
        <w:snapToGrid/>
        <w:ind w:firstLine="709"/>
        <w:jc w:val="both"/>
        <w:rPr>
          <w:sz w:val="28"/>
          <w:szCs w:val="28"/>
        </w:rPr>
      </w:pPr>
      <w:r w:rsidRPr="00B627CC">
        <w:rPr>
          <w:sz w:val="28"/>
          <w:szCs w:val="28"/>
        </w:rPr>
        <w:t xml:space="preserve">Иммунология является одной из фундаментальных медицинских дисциплин, поэтому знание этого курса необходимо каждому врачу и медицинскому работнику независимо от его ведущей специальности. Теоретическая подготовка, а также практические умения по иммунологии ориентированы на конечную цель подготовки врачей в соответствии с квалификационными характеристиками, с одной стороны, а также в интересах смежных дисциплин, т.е. преподавание иммунологии интегрировано с программами смежных дисциплин. </w:t>
      </w:r>
    </w:p>
    <w:p w:rsidR="0073223A" w:rsidRPr="00B627CC" w:rsidRDefault="0073223A" w:rsidP="00B627CC">
      <w:pPr>
        <w:shd w:val="clear" w:color="auto" w:fill="FFFFFF"/>
        <w:tabs>
          <w:tab w:val="clear" w:pos="643"/>
        </w:tabs>
        <w:snapToGrid/>
        <w:ind w:firstLine="709"/>
        <w:jc w:val="both"/>
        <w:rPr>
          <w:spacing w:val="-9"/>
          <w:sz w:val="28"/>
          <w:szCs w:val="28"/>
        </w:rPr>
      </w:pPr>
      <w:r w:rsidRPr="00327A8A">
        <w:rPr>
          <w:i/>
          <w:spacing w:val="-9"/>
          <w:sz w:val="28"/>
          <w:szCs w:val="28"/>
        </w:rPr>
        <w:t>Предметом курса</w:t>
      </w:r>
      <w:r w:rsidRPr="00327A8A">
        <w:rPr>
          <w:spacing w:val="-9"/>
          <w:sz w:val="28"/>
          <w:szCs w:val="28"/>
        </w:rPr>
        <w:t xml:space="preserve"> являются</w:t>
      </w:r>
      <w:r w:rsidRPr="00B627CC">
        <w:rPr>
          <w:spacing w:val="-9"/>
          <w:sz w:val="28"/>
          <w:szCs w:val="28"/>
        </w:rPr>
        <w:t xml:space="preserve"> строение иммунной системы и механизмы иммунного ответа при различных заболеваниях и патологических состояниях. </w:t>
      </w:r>
    </w:p>
    <w:p w:rsidR="0073223A" w:rsidRPr="00B627CC" w:rsidRDefault="0073223A" w:rsidP="00B627CC">
      <w:pPr>
        <w:tabs>
          <w:tab w:val="clear" w:pos="643"/>
        </w:tabs>
        <w:snapToGrid/>
        <w:ind w:firstLine="709"/>
        <w:jc w:val="both"/>
        <w:rPr>
          <w:sz w:val="28"/>
          <w:szCs w:val="28"/>
        </w:rPr>
      </w:pPr>
      <w:r w:rsidRPr="00A11801">
        <w:rPr>
          <w:i/>
          <w:sz w:val="28"/>
          <w:szCs w:val="28"/>
        </w:rPr>
        <w:t>Основная учебная цель</w:t>
      </w:r>
      <w:r w:rsidRPr="00B627CC">
        <w:rPr>
          <w:sz w:val="28"/>
          <w:szCs w:val="28"/>
        </w:rPr>
        <w:t xml:space="preserve"> - освоение студентами теоретических основ и практических навыков по диагностике, профилактике и лечению </w:t>
      </w:r>
      <w:r w:rsidRPr="00B627CC">
        <w:rPr>
          <w:spacing w:val="-9"/>
          <w:sz w:val="28"/>
          <w:szCs w:val="28"/>
        </w:rPr>
        <w:t>больных различными заболеваниями и патологическими состояниями, в основе которых лежат иммунологические процессы. Полученные при изучении курса теоретические знания и практические умения позволят студентам оценивать возможности резистентности организма больного при различных инфекционных и онкологические заболевания, хронической воспалительной патологии, при осуществлении прогноза состояния здоровья, формирования рецидивов и исхо</w:t>
      </w:r>
      <w:r w:rsidRPr="00B627CC">
        <w:rPr>
          <w:spacing w:val="-9"/>
          <w:sz w:val="28"/>
          <w:szCs w:val="28"/>
        </w:rPr>
        <w:lastRenderedPageBreak/>
        <w:t>дов хронической патологии.</w:t>
      </w:r>
      <w:r w:rsidRPr="00B627CC">
        <w:rPr>
          <w:sz w:val="28"/>
          <w:szCs w:val="28"/>
        </w:rPr>
        <w:t xml:space="preserve"> </w:t>
      </w:r>
    </w:p>
    <w:p w:rsidR="0073223A" w:rsidRPr="00B627CC" w:rsidRDefault="0073223A" w:rsidP="00B627CC">
      <w:pPr>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B627CC">
        <w:rPr>
          <w:sz w:val="28"/>
          <w:szCs w:val="28"/>
        </w:rPr>
        <w:t>: ОК-1, ПК-2, ПК-3, ПК-5, ПК-16, ПК-31, ПК-32.</w:t>
      </w:r>
    </w:p>
    <w:p w:rsidR="0073223A" w:rsidRDefault="0073223A" w:rsidP="00B627CC">
      <w:pPr>
        <w:tabs>
          <w:tab w:val="clear" w:pos="643"/>
        </w:tabs>
        <w:snapToGrid/>
        <w:ind w:firstLine="709"/>
        <w:jc w:val="both"/>
        <w:rPr>
          <w:spacing w:val="-9"/>
          <w:sz w:val="28"/>
          <w:szCs w:val="28"/>
        </w:rPr>
      </w:pPr>
    </w:p>
    <w:p w:rsidR="00A11801" w:rsidRPr="00B627CC" w:rsidRDefault="00A11801" w:rsidP="00B627CC">
      <w:pPr>
        <w:tabs>
          <w:tab w:val="clear" w:pos="643"/>
        </w:tabs>
        <w:snapToGrid/>
        <w:ind w:firstLine="709"/>
        <w:jc w:val="both"/>
        <w:rPr>
          <w:spacing w:val="-9"/>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A11801">
        <w:rPr>
          <w:b/>
          <w:bCs/>
          <w:sz w:val="28"/>
          <w:szCs w:val="28"/>
          <w:u w:val="single"/>
          <w:lang w:eastAsia="en-US"/>
        </w:rPr>
        <w:t>Фармакология</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00A11801">
        <w:rPr>
          <w:sz w:val="28"/>
          <w:szCs w:val="28"/>
        </w:rPr>
        <w:t>С2.Б.12</w:t>
      </w:r>
    </w:p>
    <w:p w:rsidR="006E3D19"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 xml:space="preserve"> 3</w:t>
      </w:r>
    </w:p>
    <w:p w:rsidR="0073223A" w:rsidRPr="00B627CC" w:rsidRDefault="006E3D19" w:rsidP="00B627CC">
      <w:pPr>
        <w:tabs>
          <w:tab w:val="clear" w:pos="643"/>
        </w:tabs>
        <w:snapToGrid/>
        <w:ind w:firstLine="709"/>
        <w:jc w:val="both"/>
        <w:rPr>
          <w:sz w:val="28"/>
          <w:szCs w:val="28"/>
        </w:rPr>
      </w:pPr>
      <w:r w:rsidRPr="006E3D19">
        <w:rPr>
          <w:b/>
          <w:sz w:val="28"/>
          <w:szCs w:val="28"/>
        </w:rPr>
        <w:t>Семестр:</w:t>
      </w:r>
      <w:r>
        <w:rPr>
          <w:sz w:val="28"/>
          <w:szCs w:val="28"/>
        </w:rPr>
        <w:t xml:space="preserve"> 5-6</w:t>
      </w:r>
    </w:p>
    <w:p w:rsidR="0073223A" w:rsidRDefault="0073223A" w:rsidP="00B627CC">
      <w:pPr>
        <w:tabs>
          <w:tab w:val="clear" w:pos="643"/>
        </w:tabs>
        <w:autoSpaceDE w:val="0"/>
        <w:autoSpaceDN w:val="0"/>
        <w:adjustRightInd w:val="0"/>
        <w:snapToGrid/>
        <w:ind w:firstLine="709"/>
        <w:jc w:val="both"/>
        <w:rPr>
          <w:sz w:val="28"/>
          <w:szCs w:val="28"/>
        </w:rPr>
      </w:pPr>
      <w:r w:rsidRPr="00B627CC">
        <w:rPr>
          <w:b/>
          <w:sz w:val="28"/>
          <w:szCs w:val="28"/>
        </w:rPr>
        <w:t xml:space="preserve">Число кредитов/часов: </w:t>
      </w:r>
      <w:r w:rsidRPr="00B627CC">
        <w:rPr>
          <w:sz w:val="28"/>
          <w:szCs w:val="28"/>
        </w:rPr>
        <w:t>7 з.е./252 час.</w:t>
      </w:r>
    </w:p>
    <w:p w:rsidR="00A11801" w:rsidRPr="00A11801" w:rsidRDefault="00A11801" w:rsidP="00B627CC">
      <w:pPr>
        <w:tabs>
          <w:tab w:val="clear" w:pos="643"/>
        </w:tabs>
        <w:autoSpaceDE w:val="0"/>
        <w:autoSpaceDN w:val="0"/>
        <w:adjustRightInd w:val="0"/>
        <w:snapToGrid/>
        <w:ind w:firstLine="709"/>
        <w:jc w:val="both"/>
        <w:rPr>
          <w:bCs/>
          <w:sz w:val="28"/>
          <w:szCs w:val="28"/>
          <w:lang w:eastAsia="en-US"/>
        </w:rPr>
      </w:pPr>
    </w:p>
    <w:p w:rsidR="0073223A" w:rsidRPr="00553B32" w:rsidRDefault="0073223A" w:rsidP="00B627CC">
      <w:pPr>
        <w:tabs>
          <w:tab w:val="clear" w:pos="643"/>
        </w:tabs>
        <w:autoSpaceDE w:val="0"/>
        <w:autoSpaceDN w:val="0"/>
        <w:adjustRightInd w:val="0"/>
        <w:snapToGrid/>
        <w:ind w:firstLine="709"/>
        <w:jc w:val="both"/>
        <w:rPr>
          <w:sz w:val="28"/>
          <w:szCs w:val="28"/>
          <w:lang w:eastAsia="en-US"/>
        </w:rPr>
      </w:pPr>
      <w:r w:rsidRPr="00553B32">
        <w:rPr>
          <w:bCs/>
          <w:i/>
          <w:sz w:val="28"/>
          <w:szCs w:val="28"/>
          <w:lang w:eastAsia="en-US"/>
        </w:rPr>
        <w:t>Цель дисциплины</w:t>
      </w:r>
      <w:r w:rsidRPr="00553B32">
        <w:rPr>
          <w:bCs/>
          <w:sz w:val="28"/>
          <w:szCs w:val="28"/>
          <w:lang w:eastAsia="en-US"/>
        </w:rPr>
        <w:t xml:space="preserve">: </w:t>
      </w:r>
      <w:r w:rsidRPr="00553B32">
        <w:rPr>
          <w:sz w:val="28"/>
          <w:szCs w:val="28"/>
          <w:lang w:eastAsia="en-US"/>
        </w:rPr>
        <w:t xml:space="preserve">сформировать у студентов умения грамотного подбора наиболее эффективных и безопасных лекарственных средств по их фармакодинамическим и фармакокинетическим характеристикам, взаимодействию лекарственных средств; </w:t>
      </w:r>
      <w:proofErr w:type="spellStart"/>
      <w:r w:rsidRPr="00553B32">
        <w:rPr>
          <w:sz w:val="28"/>
          <w:szCs w:val="28"/>
          <w:lang w:eastAsia="en-US"/>
        </w:rPr>
        <w:t>настороженности</w:t>
      </w:r>
      <w:proofErr w:type="spellEnd"/>
      <w:r w:rsidRPr="00553B32">
        <w:rPr>
          <w:sz w:val="28"/>
          <w:szCs w:val="28"/>
          <w:lang w:eastAsia="en-US"/>
        </w:rPr>
        <w:t xml:space="preserve"> к нежелательным лекарственным реакциям при заданной патологии и устранению последствий этих реакций и обучить основам рецептурного документооборота и правилам выписывания рецептов на лекарственные средства, хранения и использования лекарственных препаратов.</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i/>
          <w:sz w:val="28"/>
          <w:szCs w:val="28"/>
          <w:lang w:eastAsia="en-US"/>
        </w:rPr>
        <w:t>Задачи дисциплины</w:t>
      </w:r>
      <w:r w:rsidRPr="00553B32">
        <w:rPr>
          <w:bCs/>
          <w:sz w:val="28"/>
          <w:szCs w:val="28"/>
          <w:lang w:eastAsia="en-US"/>
        </w:rPr>
        <w:t>:</w:t>
      </w:r>
    </w:p>
    <w:p w:rsidR="0073223A" w:rsidRPr="00553B32" w:rsidRDefault="0073223A" w:rsidP="00B627CC">
      <w:pPr>
        <w:tabs>
          <w:tab w:val="clear" w:pos="643"/>
        </w:tabs>
        <w:autoSpaceDE w:val="0"/>
        <w:autoSpaceDN w:val="0"/>
        <w:adjustRightInd w:val="0"/>
        <w:snapToGrid/>
        <w:ind w:firstLine="709"/>
        <w:jc w:val="both"/>
        <w:rPr>
          <w:sz w:val="28"/>
          <w:szCs w:val="28"/>
          <w:lang w:eastAsia="en-US"/>
        </w:rPr>
      </w:pPr>
      <w:r w:rsidRPr="00553B32">
        <w:rPr>
          <w:sz w:val="28"/>
          <w:szCs w:val="28"/>
          <w:lang w:eastAsia="en-US"/>
        </w:rPr>
        <w:t xml:space="preserve">- сформировать у студентов представление о роли и месте фармакологии среди фундаментальных и медицинских наук, о направлениях развития дисциплины и </w:t>
      </w:r>
      <w:proofErr w:type="spellStart"/>
      <w:r w:rsidRPr="00553B32">
        <w:rPr>
          <w:sz w:val="28"/>
          <w:szCs w:val="28"/>
          <w:lang w:eastAsia="en-US"/>
        </w:rPr>
        <w:t>ее</w:t>
      </w:r>
      <w:proofErr w:type="spellEnd"/>
      <w:r w:rsidRPr="00553B32">
        <w:rPr>
          <w:sz w:val="28"/>
          <w:szCs w:val="28"/>
          <w:lang w:eastAsia="en-US"/>
        </w:rPr>
        <w:t xml:space="preserve"> достижениях;</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ознакомить студентов с современными этапами создания лекарственных средств, с использованием современных международных стандартов в доклинических (GLP) и клинических</w:t>
      </w:r>
      <w:r w:rsidR="00553B32">
        <w:rPr>
          <w:sz w:val="28"/>
          <w:szCs w:val="28"/>
          <w:lang w:eastAsia="en-US"/>
        </w:rPr>
        <w:t xml:space="preserve"> </w:t>
      </w:r>
      <w:r w:rsidRPr="00B627CC">
        <w:rPr>
          <w:sz w:val="28"/>
          <w:szCs w:val="28"/>
          <w:lang w:eastAsia="en-US"/>
        </w:rPr>
        <w:t>(GCP) исследованиях и производстве (GMP) лекарственных препаратов, общими принципами</w:t>
      </w:r>
      <w:r w:rsidR="00553B32">
        <w:rPr>
          <w:sz w:val="28"/>
          <w:szCs w:val="28"/>
          <w:lang w:eastAsia="en-US"/>
        </w:rPr>
        <w:t xml:space="preserve"> </w:t>
      </w:r>
      <w:r w:rsidRPr="00B627CC">
        <w:rPr>
          <w:sz w:val="28"/>
          <w:szCs w:val="28"/>
          <w:lang w:eastAsia="en-US"/>
        </w:rPr>
        <w:t xml:space="preserve">клинических исследований с </w:t>
      </w:r>
      <w:proofErr w:type="spellStart"/>
      <w:r w:rsidRPr="00B627CC">
        <w:rPr>
          <w:sz w:val="28"/>
          <w:szCs w:val="28"/>
          <w:lang w:eastAsia="en-US"/>
        </w:rPr>
        <w:t>учетом</w:t>
      </w:r>
      <w:proofErr w:type="spellEnd"/>
      <w:r w:rsidRPr="00B627CC">
        <w:rPr>
          <w:sz w:val="28"/>
          <w:szCs w:val="28"/>
          <w:lang w:eastAsia="en-US"/>
        </w:rPr>
        <w:t xml:space="preserve"> доказательности, с базисными закономерностями </w:t>
      </w:r>
      <w:proofErr w:type="spellStart"/>
      <w:r w:rsidRPr="00B627CC">
        <w:rPr>
          <w:sz w:val="28"/>
          <w:szCs w:val="28"/>
          <w:lang w:eastAsia="en-US"/>
        </w:rPr>
        <w:t>фармакокинетики</w:t>
      </w:r>
      <w:proofErr w:type="spellEnd"/>
      <w:r w:rsidRPr="00B627CC">
        <w:rPr>
          <w:sz w:val="28"/>
          <w:szCs w:val="28"/>
          <w:lang w:eastAsia="en-US"/>
        </w:rPr>
        <w:t xml:space="preserve"> и </w:t>
      </w:r>
      <w:proofErr w:type="spellStart"/>
      <w:r w:rsidRPr="00B627CC">
        <w:rPr>
          <w:sz w:val="28"/>
          <w:szCs w:val="28"/>
          <w:lang w:eastAsia="en-US"/>
        </w:rPr>
        <w:t>фармакодинамики</w:t>
      </w:r>
      <w:proofErr w:type="spellEnd"/>
      <w:r w:rsidRPr="00B627CC">
        <w:rPr>
          <w:sz w:val="28"/>
          <w:szCs w:val="28"/>
          <w:lang w:eastAsia="en-US"/>
        </w:rPr>
        <w:t xml:space="preserve"> лекарственных средств;</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обучить студентов анализировать действие лекарственных средств по совокупности их фармакологических эффектов, механизмов и локализации действия, фармакокинетических параметров;</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сформировать у студентов умения оценивать возможности выбора и использования лекарственных средств на основе представлений об их свойствах для целей эффективной и безопасной профилактики, фармакотерапии и диагностики заболеваний отдельных систем организма детей и подростков;</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обучить студентов распознаванию возможных побочных и токсикологических проявлений при применении лекарственных средств и осуществлять их применение;</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 обучить студентов принципам оформления рецептов и составления рецептурных прописей, умению выписывать рецепты лекарственных средств в различных лекарственных формах, а также при </w:t>
      </w:r>
      <w:proofErr w:type="spellStart"/>
      <w:r w:rsidRPr="00B627CC">
        <w:rPr>
          <w:sz w:val="28"/>
          <w:szCs w:val="28"/>
          <w:lang w:eastAsia="en-US"/>
        </w:rPr>
        <w:t>определенных</w:t>
      </w:r>
      <w:proofErr w:type="spellEnd"/>
      <w:r w:rsidRPr="00B627CC">
        <w:rPr>
          <w:sz w:val="28"/>
          <w:szCs w:val="28"/>
          <w:lang w:eastAsia="en-US"/>
        </w:rPr>
        <w:t xml:space="preserve"> патологических состояниях у детей и подростков, исходя из особенностей </w:t>
      </w:r>
      <w:proofErr w:type="spellStart"/>
      <w:r w:rsidRPr="00B627CC">
        <w:rPr>
          <w:sz w:val="28"/>
          <w:szCs w:val="28"/>
          <w:lang w:eastAsia="en-US"/>
        </w:rPr>
        <w:t>фармакодинамики</w:t>
      </w:r>
      <w:proofErr w:type="spellEnd"/>
      <w:r w:rsidRPr="00B627CC">
        <w:rPr>
          <w:sz w:val="28"/>
          <w:szCs w:val="28"/>
          <w:lang w:eastAsia="en-US"/>
        </w:rPr>
        <w:t xml:space="preserve"> и </w:t>
      </w:r>
      <w:proofErr w:type="spellStart"/>
      <w:r w:rsidRPr="00B627CC">
        <w:rPr>
          <w:sz w:val="28"/>
          <w:szCs w:val="28"/>
          <w:lang w:eastAsia="en-US"/>
        </w:rPr>
        <w:t>фармакокинетики</w:t>
      </w:r>
      <w:proofErr w:type="spellEnd"/>
      <w:r w:rsidRPr="00B627CC">
        <w:rPr>
          <w:sz w:val="28"/>
          <w:szCs w:val="28"/>
          <w:lang w:eastAsia="en-US"/>
        </w:rPr>
        <w:t xml:space="preserve"> препаратов;</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обучить студентов организации работы с медикаментозными средствами в лечебно-профилактических учреждениях педиатрического профиля, базовым навы</w:t>
      </w:r>
      <w:r w:rsidRPr="00B627CC">
        <w:rPr>
          <w:sz w:val="28"/>
          <w:szCs w:val="28"/>
          <w:lang w:eastAsia="en-US"/>
        </w:rPr>
        <w:lastRenderedPageBreak/>
        <w:t>кам рецептурного документооборота, правилам хранения лекарственных средств из списка сильнодействующих и ядовитых, а также списков наркотических средств и психотропных веществ;</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сформировать у студентов умения, необходимые для решения отдельных научно-исследовательских и научно-прикладных задач по разработке новых методов и технологий в области фармакологии.</w:t>
      </w:r>
    </w:p>
    <w:p w:rsidR="0073223A" w:rsidRPr="00553B32" w:rsidRDefault="0073223A" w:rsidP="00B627CC">
      <w:pPr>
        <w:tabs>
          <w:tab w:val="clear" w:pos="643"/>
        </w:tabs>
        <w:autoSpaceDE w:val="0"/>
        <w:autoSpaceDN w:val="0"/>
        <w:adjustRightInd w:val="0"/>
        <w:snapToGrid/>
        <w:ind w:firstLine="709"/>
        <w:jc w:val="both"/>
        <w:rPr>
          <w:sz w:val="28"/>
          <w:szCs w:val="28"/>
          <w:lang w:eastAsia="en-US"/>
        </w:rPr>
      </w:pPr>
      <w:r w:rsidRPr="00553B32">
        <w:rPr>
          <w:bCs/>
          <w:i/>
          <w:sz w:val="28"/>
          <w:szCs w:val="28"/>
          <w:lang w:eastAsia="en-US"/>
        </w:rPr>
        <w:t>Место дисциплины</w:t>
      </w:r>
      <w:r w:rsidRPr="00553B32">
        <w:rPr>
          <w:bCs/>
          <w:sz w:val="28"/>
          <w:szCs w:val="28"/>
          <w:lang w:eastAsia="en-US"/>
        </w:rPr>
        <w:t xml:space="preserve"> в структуре ООП ВПО: </w:t>
      </w:r>
      <w:r w:rsidRPr="00553B32">
        <w:rPr>
          <w:sz w:val="28"/>
          <w:szCs w:val="28"/>
          <w:lang w:eastAsia="en-US"/>
        </w:rPr>
        <w:t xml:space="preserve">дисциплина «Фармакология» относится к базовой части математического, естественнонаучного цикла дисциплин ООП ВПО подготовки специалистов по направлению </w:t>
      </w:r>
      <w:r w:rsidR="003A0305">
        <w:rPr>
          <w:sz w:val="28"/>
          <w:szCs w:val="28"/>
          <w:lang w:eastAsia="en-US"/>
        </w:rPr>
        <w:t>31.05.01</w:t>
      </w:r>
      <w:r w:rsidRPr="00553B32">
        <w:rPr>
          <w:sz w:val="28"/>
          <w:szCs w:val="28"/>
          <w:lang w:eastAsia="en-US"/>
        </w:rPr>
        <w:t xml:space="preserve"> «лечебное дело».</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i/>
          <w:sz w:val="28"/>
          <w:szCs w:val="28"/>
          <w:lang w:eastAsia="en-US"/>
        </w:rPr>
        <w:t>Содержание дисциплины</w:t>
      </w:r>
      <w:r w:rsidRPr="00553B32">
        <w:rPr>
          <w:bCs/>
          <w:sz w:val="28"/>
          <w:szCs w:val="28"/>
          <w:lang w:eastAsia="en-US"/>
        </w:rPr>
        <w:t>.</w:t>
      </w:r>
    </w:p>
    <w:p w:rsidR="0073223A" w:rsidRPr="00553B32" w:rsidRDefault="0073223A" w:rsidP="00B627CC">
      <w:pPr>
        <w:tabs>
          <w:tab w:val="clear" w:pos="643"/>
        </w:tabs>
        <w:autoSpaceDE w:val="0"/>
        <w:autoSpaceDN w:val="0"/>
        <w:adjustRightInd w:val="0"/>
        <w:snapToGrid/>
        <w:ind w:firstLine="709"/>
        <w:jc w:val="both"/>
        <w:rPr>
          <w:iCs/>
          <w:sz w:val="28"/>
          <w:szCs w:val="28"/>
          <w:lang w:eastAsia="en-US"/>
        </w:rPr>
      </w:pPr>
      <w:r w:rsidRPr="00553B32">
        <w:rPr>
          <w:iCs/>
          <w:sz w:val="28"/>
          <w:szCs w:val="28"/>
          <w:lang w:eastAsia="en-US"/>
        </w:rPr>
        <w:t>Введение в фармакологию. Общая рецептура. Общая фармакология.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proofErr w:type="spellStart"/>
      <w:r w:rsidRPr="00553B32">
        <w:rPr>
          <w:iCs/>
          <w:sz w:val="28"/>
          <w:szCs w:val="28"/>
          <w:lang w:eastAsia="en-US"/>
        </w:rPr>
        <w:t>Нейротропные</w:t>
      </w:r>
      <w:proofErr w:type="spellEnd"/>
      <w:r w:rsidRPr="00553B32">
        <w:rPr>
          <w:iCs/>
          <w:sz w:val="28"/>
          <w:szCs w:val="28"/>
          <w:lang w:eastAsia="en-US"/>
        </w:rPr>
        <w:t xml:space="preserve"> средства. </w:t>
      </w:r>
      <w:r w:rsidRPr="00553B32">
        <w:rPr>
          <w:sz w:val="28"/>
          <w:szCs w:val="28"/>
          <w:lang w:eastAsia="en-US"/>
        </w:rPr>
        <w:t>Холиномиметические</w:t>
      </w:r>
      <w:r w:rsidRPr="00B627CC">
        <w:rPr>
          <w:sz w:val="28"/>
          <w:szCs w:val="28"/>
          <w:lang w:eastAsia="en-US"/>
        </w:rPr>
        <w:t xml:space="preserve"> и антихолинэстеразные средства. </w:t>
      </w:r>
      <w:proofErr w:type="spellStart"/>
      <w:r w:rsidRPr="00B627CC">
        <w:rPr>
          <w:sz w:val="28"/>
          <w:szCs w:val="28"/>
          <w:lang w:eastAsia="en-US"/>
        </w:rPr>
        <w:t>Холиноблокирующие</w:t>
      </w:r>
      <w:proofErr w:type="spellEnd"/>
      <w:r w:rsidRPr="00B627CC">
        <w:rPr>
          <w:sz w:val="28"/>
          <w:szCs w:val="28"/>
          <w:lang w:eastAsia="en-US"/>
        </w:rPr>
        <w:t xml:space="preserve"> средства. Адреномиметические и симпатомиметические средства. </w:t>
      </w:r>
      <w:proofErr w:type="spellStart"/>
      <w:r w:rsidRPr="00B627CC">
        <w:rPr>
          <w:sz w:val="28"/>
          <w:szCs w:val="28"/>
          <w:lang w:eastAsia="en-US"/>
        </w:rPr>
        <w:t>Адреноблокирующие</w:t>
      </w:r>
      <w:proofErr w:type="spellEnd"/>
      <w:r w:rsidRPr="00B627CC">
        <w:rPr>
          <w:sz w:val="28"/>
          <w:szCs w:val="28"/>
          <w:lang w:eastAsia="en-US"/>
        </w:rPr>
        <w:t xml:space="preserve"> и симпатолитические средства. Средства для наркоза. Снотворные средства. Противоэпилептические средства. </w:t>
      </w:r>
      <w:proofErr w:type="spellStart"/>
      <w:r w:rsidRPr="00B627CC">
        <w:rPr>
          <w:sz w:val="28"/>
          <w:szCs w:val="28"/>
          <w:lang w:eastAsia="en-US"/>
        </w:rPr>
        <w:t>Противопаркинсонические</w:t>
      </w:r>
      <w:proofErr w:type="spellEnd"/>
      <w:r w:rsidRPr="00B627CC">
        <w:rPr>
          <w:sz w:val="28"/>
          <w:szCs w:val="28"/>
          <w:lang w:eastAsia="en-US"/>
        </w:rPr>
        <w:t xml:space="preserve"> средства. Болеутоляющие средства. Антипсихотические средства. Антидепрессанты. Средства для лечения маний. </w:t>
      </w:r>
      <w:proofErr w:type="spellStart"/>
      <w:r w:rsidRPr="00B627CC">
        <w:rPr>
          <w:sz w:val="28"/>
          <w:szCs w:val="28"/>
          <w:lang w:eastAsia="en-US"/>
        </w:rPr>
        <w:t>Анксиолитики</w:t>
      </w:r>
      <w:proofErr w:type="spellEnd"/>
      <w:r w:rsidRPr="00B627CC">
        <w:rPr>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Седативные средства. Психостимулирующие средства. </w:t>
      </w:r>
      <w:proofErr w:type="spellStart"/>
      <w:r w:rsidRPr="00B627CC">
        <w:rPr>
          <w:sz w:val="28"/>
          <w:szCs w:val="28"/>
          <w:lang w:eastAsia="en-US"/>
        </w:rPr>
        <w:t>Ноотропные</w:t>
      </w:r>
      <w:proofErr w:type="spellEnd"/>
      <w:r w:rsidRPr="00B627CC">
        <w:rPr>
          <w:sz w:val="28"/>
          <w:szCs w:val="28"/>
          <w:lang w:eastAsia="en-US"/>
        </w:rPr>
        <w:t xml:space="preserve"> средства. Вещества, вызывающие лекарственную зависимость.</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iCs/>
          <w:sz w:val="28"/>
          <w:szCs w:val="28"/>
          <w:lang w:eastAsia="en-US"/>
        </w:rPr>
        <w:t xml:space="preserve">Средства, влияющие на функции исполнительных органов. </w:t>
      </w:r>
      <w:r w:rsidRPr="00B627CC">
        <w:rPr>
          <w:sz w:val="28"/>
          <w:szCs w:val="28"/>
          <w:lang w:eastAsia="en-US"/>
        </w:rPr>
        <w:t xml:space="preserve">Средства, влияющие на функции органов дыхания. </w:t>
      </w:r>
      <w:proofErr w:type="spellStart"/>
      <w:r w:rsidRPr="00B627CC">
        <w:rPr>
          <w:sz w:val="28"/>
          <w:szCs w:val="28"/>
          <w:lang w:eastAsia="en-US"/>
        </w:rPr>
        <w:t>Кардиотонические</w:t>
      </w:r>
      <w:proofErr w:type="spellEnd"/>
      <w:r w:rsidRPr="00B627CC">
        <w:rPr>
          <w:sz w:val="28"/>
          <w:szCs w:val="28"/>
          <w:lang w:eastAsia="en-US"/>
        </w:rPr>
        <w:t xml:space="preserve"> средства. Противоаритмические средства. Средства, применяемые при ишемической болезни сердца. Гипотензивные средства. Мочегонные средства. </w:t>
      </w:r>
      <w:proofErr w:type="spellStart"/>
      <w:r w:rsidRPr="00B627CC">
        <w:rPr>
          <w:sz w:val="28"/>
          <w:szCs w:val="28"/>
          <w:lang w:eastAsia="en-US"/>
        </w:rPr>
        <w:t>Противоатеросклеротические</w:t>
      </w:r>
      <w:proofErr w:type="spellEnd"/>
      <w:r w:rsidRPr="00B627CC">
        <w:rPr>
          <w:sz w:val="28"/>
          <w:szCs w:val="28"/>
          <w:lang w:eastAsia="en-US"/>
        </w:rPr>
        <w:t xml:space="preserve"> средства. Средства, влияющие на функции органов пищеварения. Средства, влияющие на тонус и сократительную активность </w:t>
      </w:r>
      <w:proofErr w:type="spellStart"/>
      <w:r w:rsidRPr="00B627CC">
        <w:rPr>
          <w:sz w:val="28"/>
          <w:szCs w:val="28"/>
          <w:lang w:eastAsia="en-US"/>
        </w:rPr>
        <w:t>миометрия</w:t>
      </w:r>
      <w:proofErr w:type="spellEnd"/>
      <w:r w:rsidRPr="00B627CC">
        <w:rPr>
          <w:sz w:val="28"/>
          <w:szCs w:val="28"/>
          <w:lang w:eastAsia="en-US"/>
        </w:rPr>
        <w:t xml:space="preserve">. Средства, влияющие на систему крови. Противовоспалительные средства. </w:t>
      </w:r>
      <w:proofErr w:type="spellStart"/>
      <w:r w:rsidRPr="00B627CC">
        <w:rPr>
          <w:sz w:val="28"/>
          <w:szCs w:val="28"/>
          <w:lang w:eastAsia="en-US"/>
        </w:rPr>
        <w:t>Противоподагрические</w:t>
      </w:r>
      <w:proofErr w:type="spellEnd"/>
      <w:r w:rsidRPr="00B627CC">
        <w:rPr>
          <w:sz w:val="28"/>
          <w:szCs w:val="28"/>
          <w:lang w:eastAsia="en-US"/>
        </w:rPr>
        <w:t xml:space="preserve"> средства.</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iCs/>
          <w:sz w:val="28"/>
          <w:szCs w:val="28"/>
          <w:lang w:eastAsia="en-US"/>
        </w:rPr>
        <w:t xml:space="preserve">Вещества с преимущественным влиянием на процессы тканевого обмена, воспаления и иммунные процессы. </w:t>
      </w:r>
      <w:r w:rsidRPr="00B627CC">
        <w:rPr>
          <w:sz w:val="28"/>
          <w:szCs w:val="28"/>
          <w:lang w:eastAsia="en-US"/>
        </w:rPr>
        <w:t>Гормональные препараты. Средства, влияющие на иммунные процессы.</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iCs/>
          <w:sz w:val="28"/>
          <w:szCs w:val="28"/>
          <w:lang w:eastAsia="en-US"/>
        </w:rPr>
        <w:t>Противомикробные, противовирусные и противопаразитарные средства. Противоопухолевые средства</w:t>
      </w:r>
      <w:r w:rsidRPr="00B627CC">
        <w:rPr>
          <w:b/>
          <w:bCs/>
          <w:iCs/>
          <w:sz w:val="28"/>
          <w:szCs w:val="28"/>
          <w:lang w:eastAsia="en-US"/>
        </w:rPr>
        <w:t xml:space="preserve">. </w:t>
      </w:r>
      <w:r w:rsidRPr="00B627CC">
        <w:rPr>
          <w:sz w:val="28"/>
          <w:szCs w:val="28"/>
          <w:lang w:eastAsia="en-US"/>
        </w:rPr>
        <w:t xml:space="preserve">Основные принципы химиотерапии. Антибиотики. Сульфаниламидные препараты. Синтетические противомикробные средства разного химического строения. </w:t>
      </w:r>
      <w:proofErr w:type="spellStart"/>
      <w:r w:rsidRPr="00B627CC">
        <w:rPr>
          <w:sz w:val="28"/>
          <w:szCs w:val="28"/>
          <w:lang w:eastAsia="en-US"/>
        </w:rPr>
        <w:t>Противотуберкулезные</w:t>
      </w:r>
      <w:proofErr w:type="spellEnd"/>
      <w:r w:rsidRPr="00B627CC">
        <w:rPr>
          <w:sz w:val="28"/>
          <w:szCs w:val="28"/>
          <w:lang w:eastAsia="en-US"/>
        </w:rPr>
        <w:t xml:space="preserve"> средства. </w:t>
      </w:r>
      <w:proofErr w:type="spellStart"/>
      <w:r w:rsidRPr="00B627CC">
        <w:rPr>
          <w:sz w:val="28"/>
          <w:szCs w:val="28"/>
          <w:lang w:eastAsia="en-US"/>
        </w:rPr>
        <w:t>Противоспирохетозные</w:t>
      </w:r>
      <w:proofErr w:type="spellEnd"/>
      <w:r w:rsidRPr="00B627CC">
        <w:rPr>
          <w:sz w:val="28"/>
          <w:szCs w:val="28"/>
          <w:lang w:eastAsia="en-US"/>
        </w:rPr>
        <w:t xml:space="preserve"> средства. Противовирусные средства. </w:t>
      </w:r>
      <w:proofErr w:type="spellStart"/>
      <w:r w:rsidRPr="00B627CC">
        <w:rPr>
          <w:sz w:val="28"/>
          <w:szCs w:val="28"/>
          <w:lang w:eastAsia="en-US"/>
        </w:rPr>
        <w:t>Противопротозойные</w:t>
      </w:r>
      <w:proofErr w:type="spellEnd"/>
      <w:r w:rsidRPr="00B627CC">
        <w:rPr>
          <w:sz w:val="28"/>
          <w:szCs w:val="28"/>
          <w:lang w:eastAsia="en-US"/>
        </w:rPr>
        <w:t xml:space="preserve"> средства. Противоглистные средства. Противогрибковые средства.</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proofErr w:type="spellStart"/>
      <w:r w:rsidRPr="00B627CC">
        <w:rPr>
          <w:sz w:val="28"/>
          <w:szCs w:val="28"/>
          <w:lang w:eastAsia="en-US"/>
        </w:rPr>
        <w:t>Противобластомные</w:t>
      </w:r>
      <w:proofErr w:type="spellEnd"/>
      <w:r w:rsidRPr="00B627CC">
        <w:rPr>
          <w:sz w:val="28"/>
          <w:szCs w:val="28"/>
          <w:lang w:eastAsia="en-US"/>
        </w:rPr>
        <w:t xml:space="preserve"> средства.</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Взаимодействие лекарственных средств.</w:t>
      </w:r>
    </w:p>
    <w:p w:rsidR="0073223A" w:rsidRPr="00B627CC" w:rsidRDefault="0073223A" w:rsidP="00B627CC">
      <w:pPr>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B627CC">
        <w:rPr>
          <w:sz w:val="28"/>
          <w:szCs w:val="28"/>
        </w:rPr>
        <w:t>:</w:t>
      </w:r>
      <w:r w:rsidR="006E3D19">
        <w:rPr>
          <w:sz w:val="28"/>
          <w:szCs w:val="28"/>
        </w:rPr>
        <w:t xml:space="preserve"> </w:t>
      </w:r>
      <w:r w:rsidRPr="00B627CC">
        <w:rPr>
          <w:sz w:val="28"/>
          <w:szCs w:val="28"/>
        </w:rPr>
        <w:t>ПК-3, ПК-19, ПК-20, ПК-27.</w:t>
      </w:r>
    </w:p>
    <w:p w:rsidR="0073223A" w:rsidRPr="00B627CC" w:rsidRDefault="0073223A" w:rsidP="00B627CC">
      <w:pPr>
        <w:tabs>
          <w:tab w:val="clear" w:pos="643"/>
        </w:tabs>
        <w:snapToGrid/>
        <w:ind w:firstLine="709"/>
        <w:jc w:val="both"/>
        <w:rPr>
          <w:sz w:val="28"/>
          <w:szCs w:val="28"/>
        </w:rPr>
      </w:pPr>
    </w:p>
    <w:p w:rsidR="0073223A" w:rsidRPr="00B627CC" w:rsidRDefault="0073223A" w:rsidP="00B627CC">
      <w:pPr>
        <w:tabs>
          <w:tab w:val="clear" w:pos="643"/>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553B32">
        <w:rPr>
          <w:b/>
          <w:bCs/>
          <w:sz w:val="28"/>
          <w:szCs w:val="28"/>
          <w:u w:val="single"/>
          <w:lang w:eastAsia="en-US"/>
        </w:rPr>
        <w:t>Патологическая анатомия, клиническая патологическая анатомия</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Pr="00B627CC">
        <w:rPr>
          <w:sz w:val="28"/>
          <w:szCs w:val="28"/>
        </w:rPr>
        <w:t xml:space="preserve">С2.Б.13 </w:t>
      </w:r>
    </w:p>
    <w:p w:rsidR="006E3D19"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 xml:space="preserve"> 3-4</w:t>
      </w:r>
    </w:p>
    <w:p w:rsidR="0073223A" w:rsidRPr="00B627CC" w:rsidRDefault="006E3D19" w:rsidP="00B627CC">
      <w:pPr>
        <w:tabs>
          <w:tab w:val="clear" w:pos="643"/>
        </w:tabs>
        <w:snapToGrid/>
        <w:ind w:firstLine="709"/>
        <w:jc w:val="both"/>
        <w:rPr>
          <w:sz w:val="28"/>
          <w:szCs w:val="28"/>
        </w:rPr>
      </w:pPr>
      <w:r w:rsidRPr="006E3D19">
        <w:rPr>
          <w:b/>
          <w:sz w:val="28"/>
          <w:szCs w:val="28"/>
        </w:rPr>
        <w:t>Семестр:</w:t>
      </w:r>
      <w:r>
        <w:rPr>
          <w:sz w:val="28"/>
          <w:szCs w:val="28"/>
        </w:rPr>
        <w:t xml:space="preserve"> 5-7</w:t>
      </w:r>
    </w:p>
    <w:p w:rsidR="0073223A" w:rsidRDefault="0073223A" w:rsidP="00B627CC">
      <w:pPr>
        <w:tabs>
          <w:tab w:val="clear" w:pos="643"/>
        </w:tabs>
        <w:autoSpaceDE w:val="0"/>
        <w:autoSpaceDN w:val="0"/>
        <w:adjustRightInd w:val="0"/>
        <w:snapToGrid/>
        <w:ind w:firstLine="709"/>
        <w:jc w:val="both"/>
        <w:rPr>
          <w:sz w:val="28"/>
          <w:szCs w:val="28"/>
        </w:rPr>
      </w:pPr>
      <w:r w:rsidRPr="00B627CC">
        <w:rPr>
          <w:b/>
          <w:sz w:val="28"/>
          <w:szCs w:val="28"/>
        </w:rPr>
        <w:lastRenderedPageBreak/>
        <w:t xml:space="preserve">Число кредитов/часов: </w:t>
      </w:r>
      <w:r w:rsidRPr="00B627CC">
        <w:rPr>
          <w:sz w:val="28"/>
          <w:szCs w:val="28"/>
        </w:rPr>
        <w:t>8 з.е./288 час.</w:t>
      </w:r>
    </w:p>
    <w:p w:rsidR="00553B32" w:rsidRPr="00553B32" w:rsidRDefault="00553B32" w:rsidP="00B627CC">
      <w:pPr>
        <w:tabs>
          <w:tab w:val="clear" w:pos="643"/>
        </w:tabs>
        <w:autoSpaceDE w:val="0"/>
        <w:autoSpaceDN w:val="0"/>
        <w:adjustRightInd w:val="0"/>
        <w:snapToGrid/>
        <w:ind w:firstLine="709"/>
        <w:jc w:val="both"/>
        <w:rPr>
          <w:bCs/>
          <w:sz w:val="28"/>
          <w:szCs w:val="28"/>
          <w:lang w:eastAsia="en-US"/>
        </w:rPr>
      </w:pPr>
    </w:p>
    <w:p w:rsidR="0073223A" w:rsidRPr="00553B32" w:rsidRDefault="0073223A" w:rsidP="00B627CC">
      <w:pPr>
        <w:tabs>
          <w:tab w:val="clear" w:pos="643"/>
        </w:tabs>
        <w:autoSpaceDE w:val="0"/>
        <w:autoSpaceDN w:val="0"/>
        <w:adjustRightInd w:val="0"/>
        <w:snapToGrid/>
        <w:ind w:firstLine="709"/>
        <w:jc w:val="both"/>
        <w:rPr>
          <w:sz w:val="28"/>
          <w:szCs w:val="28"/>
          <w:lang w:eastAsia="en-US"/>
        </w:rPr>
      </w:pPr>
      <w:r w:rsidRPr="00553B32">
        <w:rPr>
          <w:bCs/>
          <w:i/>
          <w:sz w:val="28"/>
          <w:szCs w:val="28"/>
          <w:lang w:eastAsia="en-US"/>
        </w:rPr>
        <w:t>Цель дисциплины</w:t>
      </w:r>
      <w:r w:rsidRPr="00553B32">
        <w:rPr>
          <w:bCs/>
          <w:sz w:val="28"/>
          <w:szCs w:val="28"/>
          <w:lang w:eastAsia="en-US"/>
        </w:rPr>
        <w:t xml:space="preserve">: </w:t>
      </w:r>
      <w:r w:rsidRPr="00553B32">
        <w:rPr>
          <w:sz w:val="28"/>
          <w:szCs w:val="28"/>
          <w:lang w:eastAsia="en-US"/>
        </w:rPr>
        <w:t xml:space="preserve">сформировать знания о морфологических проявлениях болезней и травм; правильно оценивать результаты исследования операционного, </w:t>
      </w:r>
      <w:proofErr w:type="spellStart"/>
      <w:r w:rsidRPr="00553B32">
        <w:rPr>
          <w:sz w:val="28"/>
          <w:szCs w:val="28"/>
          <w:lang w:eastAsia="en-US"/>
        </w:rPr>
        <w:t>биопсийного</w:t>
      </w:r>
      <w:proofErr w:type="spellEnd"/>
      <w:r w:rsidRPr="00553B32">
        <w:rPr>
          <w:sz w:val="28"/>
          <w:szCs w:val="28"/>
          <w:lang w:eastAsia="en-US"/>
        </w:rPr>
        <w:t xml:space="preserve"> и секционного материала, формулировать патологоанатомический диагноз.</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i/>
          <w:sz w:val="28"/>
          <w:szCs w:val="28"/>
          <w:lang w:eastAsia="en-US"/>
        </w:rPr>
        <w:t>Задачи дисциплины</w:t>
      </w:r>
      <w:r w:rsidRPr="00553B32">
        <w:rPr>
          <w:bCs/>
          <w:sz w:val="28"/>
          <w:szCs w:val="28"/>
          <w:lang w:eastAsia="en-US"/>
        </w:rPr>
        <w:t>:</w:t>
      </w:r>
    </w:p>
    <w:p w:rsidR="0073223A" w:rsidRPr="00553B32" w:rsidRDefault="0073223A" w:rsidP="00B627CC">
      <w:pPr>
        <w:tabs>
          <w:tab w:val="clear" w:pos="643"/>
        </w:tabs>
        <w:autoSpaceDE w:val="0"/>
        <w:autoSpaceDN w:val="0"/>
        <w:adjustRightInd w:val="0"/>
        <w:snapToGrid/>
        <w:ind w:firstLine="709"/>
        <w:jc w:val="both"/>
        <w:rPr>
          <w:sz w:val="28"/>
          <w:szCs w:val="28"/>
          <w:lang w:eastAsia="en-US"/>
        </w:rPr>
      </w:pPr>
      <w:r w:rsidRPr="00553B32">
        <w:rPr>
          <w:sz w:val="28"/>
          <w:szCs w:val="28"/>
          <w:lang w:eastAsia="en-US"/>
        </w:rPr>
        <w:t>- научить сопоставлять морфологические и клинические проявления болезни на всех этапах его развития;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сформировать знания о возрастных особенностях морфологических проявлений болезни;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дать представление об изменчивости болезней (</w:t>
      </w:r>
      <w:proofErr w:type="spellStart"/>
      <w:r w:rsidRPr="00B627CC">
        <w:rPr>
          <w:sz w:val="28"/>
          <w:szCs w:val="28"/>
          <w:lang w:eastAsia="en-US"/>
        </w:rPr>
        <w:t>патоморфозе</w:t>
      </w:r>
      <w:proofErr w:type="spellEnd"/>
      <w:r w:rsidRPr="00B627CC">
        <w:rPr>
          <w:sz w:val="28"/>
          <w:szCs w:val="28"/>
          <w:lang w:eastAsia="en-US"/>
        </w:rPr>
        <w:t>) и ятрогении;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 научить обучающихся анализировать результаты </w:t>
      </w:r>
      <w:proofErr w:type="spellStart"/>
      <w:r w:rsidRPr="00B627CC">
        <w:rPr>
          <w:sz w:val="28"/>
          <w:szCs w:val="28"/>
          <w:lang w:eastAsia="en-US"/>
        </w:rPr>
        <w:t>биопсийного</w:t>
      </w:r>
      <w:proofErr w:type="spellEnd"/>
      <w:r w:rsidRPr="00B627CC">
        <w:rPr>
          <w:sz w:val="28"/>
          <w:szCs w:val="28"/>
          <w:lang w:eastAsia="en-US"/>
        </w:rPr>
        <w:t xml:space="preserve"> и </w:t>
      </w:r>
      <w:proofErr w:type="spellStart"/>
      <w:r w:rsidRPr="00B627CC">
        <w:rPr>
          <w:sz w:val="28"/>
          <w:szCs w:val="28"/>
          <w:lang w:eastAsia="en-US"/>
        </w:rPr>
        <w:t>аутопсийного</w:t>
      </w:r>
      <w:proofErr w:type="spellEnd"/>
      <w:r w:rsidRPr="00B627CC">
        <w:rPr>
          <w:sz w:val="28"/>
          <w:szCs w:val="28"/>
          <w:lang w:eastAsia="en-US"/>
        </w:rPr>
        <w:t xml:space="preserve"> исследования;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обучить формулировать патологоанатомический диагноз.</w:t>
      </w:r>
    </w:p>
    <w:p w:rsidR="0073223A" w:rsidRPr="00553B32" w:rsidRDefault="0073223A" w:rsidP="00B627CC">
      <w:pPr>
        <w:tabs>
          <w:tab w:val="clear" w:pos="643"/>
        </w:tabs>
        <w:autoSpaceDE w:val="0"/>
        <w:autoSpaceDN w:val="0"/>
        <w:adjustRightInd w:val="0"/>
        <w:snapToGrid/>
        <w:ind w:firstLine="709"/>
        <w:jc w:val="both"/>
        <w:rPr>
          <w:sz w:val="28"/>
          <w:szCs w:val="28"/>
          <w:lang w:eastAsia="en-US"/>
        </w:rPr>
      </w:pPr>
      <w:r w:rsidRPr="00553B32">
        <w:rPr>
          <w:bCs/>
          <w:i/>
          <w:sz w:val="28"/>
          <w:szCs w:val="28"/>
          <w:lang w:eastAsia="en-US"/>
        </w:rPr>
        <w:t>Место дисциплины</w:t>
      </w:r>
      <w:r w:rsidRPr="00553B32">
        <w:rPr>
          <w:bCs/>
          <w:sz w:val="28"/>
          <w:szCs w:val="28"/>
          <w:lang w:eastAsia="en-US"/>
        </w:rPr>
        <w:t xml:space="preserve"> в структуре ООП ВПО: </w:t>
      </w:r>
      <w:r w:rsidRPr="00553B32">
        <w:rPr>
          <w:sz w:val="28"/>
          <w:szCs w:val="28"/>
          <w:lang w:eastAsia="en-US"/>
        </w:rPr>
        <w:t>дисциплина «Патологическая анатомия, клиническая патологическая анатомия» относится к базовой части математического, естественно-научного цикла дисциплин ООП ВПО подгото</w:t>
      </w:r>
      <w:r w:rsidR="00553B32">
        <w:rPr>
          <w:sz w:val="28"/>
          <w:szCs w:val="28"/>
          <w:lang w:eastAsia="en-US"/>
        </w:rPr>
        <w:t xml:space="preserve">вки специалистов по направлению </w:t>
      </w:r>
      <w:r w:rsidR="003A0305">
        <w:rPr>
          <w:sz w:val="28"/>
          <w:szCs w:val="28"/>
          <w:lang w:eastAsia="en-US"/>
        </w:rPr>
        <w:t>31.05.01</w:t>
      </w:r>
      <w:r w:rsidRPr="00553B32">
        <w:rPr>
          <w:sz w:val="28"/>
          <w:szCs w:val="28"/>
          <w:lang w:eastAsia="en-US"/>
        </w:rPr>
        <w:t>«Лечебное дело».</w:t>
      </w:r>
    </w:p>
    <w:p w:rsidR="0073223A" w:rsidRPr="00553B32" w:rsidRDefault="0073223A" w:rsidP="00B627CC">
      <w:pPr>
        <w:tabs>
          <w:tab w:val="clear" w:pos="643"/>
        </w:tabs>
        <w:autoSpaceDE w:val="0"/>
        <w:autoSpaceDN w:val="0"/>
        <w:adjustRightInd w:val="0"/>
        <w:snapToGrid/>
        <w:ind w:firstLine="709"/>
        <w:jc w:val="both"/>
        <w:rPr>
          <w:sz w:val="28"/>
          <w:szCs w:val="28"/>
          <w:lang w:eastAsia="en-US"/>
        </w:rPr>
      </w:pPr>
      <w:r w:rsidRPr="00553B32">
        <w:rPr>
          <w:bCs/>
          <w:i/>
          <w:sz w:val="28"/>
          <w:szCs w:val="28"/>
          <w:lang w:eastAsia="en-US"/>
        </w:rPr>
        <w:t>Содержание дисциплины</w:t>
      </w:r>
      <w:r w:rsidRPr="00553B32">
        <w:rPr>
          <w:b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Некроз. </w:t>
      </w:r>
      <w:proofErr w:type="spellStart"/>
      <w:r w:rsidRPr="00B627CC">
        <w:rPr>
          <w:sz w:val="28"/>
          <w:szCs w:val="28"/>
          <w:lang w:eastAsia="en-US"/>
        </w:rPr>
        <w:t>Апоптоз</w:t>
      </w:r>
      <w:proofErr w:type="spellEnd"/>
      <w:r w:rsidRPr="00B627CC">
        <w:rPr>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Дистрофия. </w:t>
      </w:r>
      <w:proofErr w:type="spellStart"/>
      <w:r w:rsidRPr="00B627CC">
        <w:rPr>
          <w:sz w:val="28"/>
          <w:szCs w:val="28"/>
          <w:lang w:eastAsia="en-US"/>
        </w:rPr>
        <w:t>Тезаурисмозы</w:t>
      </w:r>
      <w:proofErr w:type="spellEnd"/>
      <w:r w:rsidRPr="00B627CC">
        <w:rPr>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Расстройства кровообращения.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Воспаление. Особенности у детей.</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Регенерация.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Компенсаторно-приспособительные процессы.</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Опухоли.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proofErr w:type="spellStart"/>
      <w:r w:rsidRPr="00B627CC">
        <w:rPr>
          <w:sz w:val="28"/>
          <w:szCs w:val="28"/>
          <w:lang w:eastAsia="en-US"/>
        </w:rPr>
        <w:t>Гемобластозы</w:t>
      </w:r>
      <w:proofErr w:type="spellEnd"/>
      <w:r w:rsidRPr="00B627CC">
        <w:rPr>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Атеросклероз.</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Гипертоническая болезнь.</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Ревматические болезни.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Острые пневмонии. Хронические неспецифические заболевания </w:t>
      </w:r>
      <w:proofErr w:type="spellStart"/>
      <w:r w:rsidRPr="00B627CC">
        <w:rPr>
          <w:sz w:val="28"/>
          <w:szCs w:val="28"/>
          <w:lang w:eastAsia="en-US"/>
        </w:rPr>
        <w:t>легких</w:t>
      </w:r>
      <w:proofErr w:type="spellEnd"/>
      <w:r w:rsidRPr="00B627CC">
        <w:rPr>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Болезни органов желудочно-кишечного тракта. Болезни печени.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Болезни почек.</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Инфекционные болезни. Бактериальные инфекции. Сепсис.</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Принципы построения диагноза.</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Врачебные ошибки.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Исследование секционно-</w:t>
      </w:r>
      <w:proofErr w:type="spellStart"/>
      <w:r w:rsidRPr="00B627CC">
        <w:rPr>
          <w:sz w:val="28"/>
          <w:szCs w:val="28"/>
          <w:lang w:eastAsia="en-US"/>
        </w:rPr>
        <w:t>биопсийного</w:t>
      </w:r>
      <w:proofErr w:type="spellEnd"/>
      <w:r w:rsidRPr="00B627CC">
        <w:rPr>
          <w:sz w:val="28"/>
          <w:szCs w:val="28"/>
          <w:lang w:eastAsia="en-US"/>
        </w:rPr>
        <w:t xml:space="preserve"> материала. Виды биопсий.</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B627CC">
        <w:rPr>
          <w:sz w:val="28"/>
          <w:szCs w:val="28"/>
        </w:rPr>
        <w:t>:</w:t>
      </w:r>
      <w:r w:rsidR="006E3D19">
        <w:rPr>
          <w:sz w:val="28"/>
          <w:szCs w:val="28"/>
        </w:rPr>
        <w:t xml:space="preserve"> </w:t>
      </w:r>
      <w:r w:rsidRPr="00B627CC">
        <w:rPr>
          <w:sz w:val="28"/>
          <w:szCs w:val="28"/>
        </w:rPr>
        <w:t xml:space="preserve">ОК-1, ПК-1, ПК-3, ПК-5, ПК-17, ПК-27. </w:t>
      </w:r>
    </w:p>
    <w:p w:rsidR="0073223A" w:rsidRDefault="0073223A" w:rsidP="00B627CC">
      <w:pPr>
        <w:tabs>
          <w:tab w:val="clear" w:pos="643"/>
        </w:tabs>
        <w:snapToGrid/>
        <w:ind w:firstLine="709"/>
        <w:jc w:val="both"/>
        <w:rPr>
          <w:sz w:val="28"/>
          <w:szCs w:val="28"/>
        </w:rPr>
      </w:pPr>
    </w:p>
    <w:p w:rsidR="00553B32" w:rsidRPr="00B627CC" w:rsidRDefault="00553B32" w:rsidP="00B627CC">
      <w:pPr>
        <w:tabs>
          <w:tab w:val="clear" w:pos="643"/>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553B32">
        <w:rPr>
          <w:b/>
          <w:bCs/>
          <w:sz w:val="28"/>
          <w:szCs w:val="28"/>
          <w:u w:val="single"/>
          <w:lang w:eastAsia="en-US"/>
        </w:rPr>
        <w:t>Патофизиология, клиническая патофизиология</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00553B32">
        <w:rPr>
          <w:sz w:val="28"/>
          <w:szCs w:val="28"/>
        </w:rPr>
        <w:t>С2.Б.14</w:t>
      </w:r>
    </w:p>
    <w:p w:rsidR="006E3D19" w:rsidRDefault="0073223A" w:rsidP="00B627CC">
      <w:pPr>
        <w:tabs>
          <w:tab w:val="clear" w:pos="643"/>
        </w:tabs>
        <w:snapToGrid/>
        <w:ind w:firstLine="709"/>
        <w:jc w:val="both"/>
        <w:rPr>
          <w:sz w:val="28"/>
          <w:szCs w:val="28"/>
        </w:rPr>
      </w:pPr>
      <w:r w:rsidRPr="00B627CC">
        <w:rPr>
          <w:b/>
          <w:sz w:val="28"/>
          <w:szCs w:val="28"/>
        </w:rPr>
        <w:t>Год обучения:</w:t>
      </w:r>
      <w:r w:rsidR="00553B32">
        <w:rPr>
          <w:sz w:val="28"/>
          <w:szCs w:val="28"/>
        </w:rPr>
        <w:t xml:space="preserve"> 3-4</w:t>
      </w:r>
    </w:p>
    <w:p w:rsidR="0073223A" w:rsidRPr="00B627CC" w:rsidRDefault="006E3D19" w:rsidP="00B627CC">
      <w:pPr>
        <w:tabs>
          <w:tab w:val="clear" w:pos="643"/>
        </w:tabs>
        <w:snapToGrid/>
        <w:ind w:firstLine="709"/>
        <w:jc w:val="both"/>
        <w:rPr>
          <w:sz w:val="28"/>
          <w:szCs w:val="28"/>
        </w:rPr>
      </w:pPr>
      <w:r w:rsidRPr="006E3D19">
        <w:rPr>
          <w:b/>
          <w:sz w:val="28"/>
          <w:szCs w:val="28"/>
        </w:rPr>
        <w:lastRenderedPageBreak/>
        <w:t>Семестр:</w:t>
      </w:r>
      <w:r>
        <w:rPr>
          <w:sz w:val="28"/>
          <w:szCs w:val="28"/>
        </w:rPr>
        <w:t xml:space="preserve"> 5-7</w:t>
      </w:r>
    </w:p>
    <w:p w:rsidR="0073223A" w:rsidRDefault="0073223A" w:rsidP="00B627CC">
      <w:pPr>
        <w:tabs>
          <w:tab w:val="clear" w:pos="643"/>
        </w:tabs>
        <w:autoSpaceDE w:val="0"/>
        <w:autoSpaceDN w:val="0"/>
        <w:adjustRightInd w:val="0"/>
        <w:snapToGrid/>
        <w:ind w:firstLine="709"/>
        <w:jc w:val="both"/>
        <w:rPr>
          <w:sz w:val="28"/>
          <w:szCs w:val="28"/>
        </w:rPr>
      </w:pPr>
      <w:r w:rsidRPr="00B627CC">
        <w:rPr>
          <w:b/>
          <w:sz w:val="28"/>
          <w:szCs w:val="28"/>
        </w:rPr>
        <w:t xml:space="preserve">Число кредитов/часов: </w:t>
      </w:r>
      <w:r w:rsidRPr="00B627CC">
        <w:rPr>
          <w:sz w:val="28"/>
          <w:szCs w:val="28"/>
        </w:rPr>
        <w:t>8 з.е./288 час.</w:t>
      </w:r>
    </w:p>
    <w:p w:rsidR="00553B32" w:rsidRPr="00553B32" w:rsidRDefault="00553B32" w:rsidP="00B627CC">
      <w:pPr>
        <w:tabs>
          <w:tab w:val="clear" w:pos="643"/>
        </w:tabs>
        <w:autoSpaceDE w:val="0"/>
        <w:autoSpaceDN w:val="0"/>
        <w:adjustRightInd w:val="0"/>
        <w:snapToGrid/>
        <w:ind w:firstLine="709"/>
        <w:jc w:val="both"/>
        <w:rPr>
          <w:bCs/>
          <w:sz w:val="28"/>
          <w:szCs w:val="28"/>
          <w:lang w:eastAsia="en-US"/>
        </w:rPr>
      </w:pPr>
    </w:p>
    <w:p w:rsidR="0073223A" w:rsidRPr="00553B32" w:rsidRDefault="0073223A" w:rsidP="00B627CC">
      <w:pPr>
        <w:tabs>
          <w:tab w:val="clear" w:pos="643"/>
        </w:tabs>
        <w:autoSpaceDE w:val="0"/>
        <w:autoSpaceDN w:val="0"/>
        <w:adjustRightInd w:val="0"/>
        <w:snapToGrid/>
        <w:ind w:firstLine="709"/>
        <w:jc w:val="both"/>
        <w:rPr>
          <w:sz w:val="28"/>
          <w:szCs w:val="28"/>
          <w:lang w:eastAsia="en-US"/>
        </w:rPr>
      </w:pPr>
      <w:r w:rsidRPr="00553B32">
        <w:rPr>
          <w:bCs/>
          <w:i/>
          <w:sz w:val="28"/>
          <w:szCs w:val="28"/>
          <w:lang w:eastAsia="en-US"/>
        </w:rPr>
        <w:t>Цель дисциплины</w:t>
      </w:r>
      <w:r w:rsidRPr="00553B32">
        <w:rPr>
          <w:bCs/>
          <w:sz w:val="28"/>
          <w:szCs w:val="28"/>
          <w:lang w:eastAsia="en-US"/>
        </w:rPr>
        <w:t xml:space="preserve">: </w:t>
      </w:r>
      <w:r w:rsidRPr="00553B32">
        <w:rPr>
          <w:sz w:val="28"/>
          <w:szCs w:val="28"/>
          <w:lang w:eastAsia="en-US"/>
        </w:rPr>
        <w:t xml:space="preserve">научить использовать при последующем изучении клинических дисциплин и в лечебно-диагностической деятельности знания об этиологии и патогенезе заболеваний и травм, о механизмах развития типовых патологических процессов и принципах рационального этиотропного и </w:t>
      </w:r>
      <w:proofErr w:type="spellStart"/>
      <w:r w:rsidRPr="00553B32">
        <w:rPr>
          <w:sz w:val="28"/>
          <w:szCs w:val="28"/>
          <w:lang w:eastAsia="en-US"/>
        </w:rPr>
        <w:t>патогенетически</w:t>
      </w:r>
      <w:proofErr w:type="spellEnd"/>
      <w:r w:rsidRPr="00553B32">
        <w:rPr>
          <w:sz w:val="28"/>
          <w:szCs w:val="28"/>
          <w:lang w:eastAsia="en-US"/>
        </w:rPr>
        <w:t xml:space="preserve"> обоснованного лечения.</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i/>
          <w:sz w:val="28"/>
          <w:szCs w:val="28"/>
          <w:lang w:eastAsia="en-US"/>
        </w:rPr>
        <w:t>Задачи дисциплины</w:t>
      </w:r>
      <w:r w:rsidRPr="00553B32">
        <w:rPr>
          <w:b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553B32">
        <w:rPr>
          <w:sz w:val="28"/>
          <w:szCs w:val="28"/>
          <w:lang w:eastAsia="en-US"/>
        </w:rPr>
        <w:t>- сформировать навыки анализа характера и тяжести нарушений функций жизненно важных органов человека</w:t>
      </w:r>
      <w:r w:rsidRPr="00B627CC">
        <w:rPr>
          <w:sz w:val="28"/>
          <w:szCs w:val="28"/>
          <w:lang w:eastAsia="en-US"/>
        </w:rPr>
        <w:t xml:space="preserve"> на каждом этапе заболевания;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научить выявлять взаимосвязь патогенеза заболевания и его клинических проявлений;</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 научить определять степень влияния патологического процесса на </w:t>
      </w:r>
      <w:proofErr w:type="spellStart"/>
      <w:r w:rsidRPr="00B627CC">
        <w:rPr>
          <w:sz w:val="28"/>
          <w:szCs w:val="28"/>
          <w:lang w:eastAsia="en-US"/>
        </w:rPr>
        <w:t>пораженный</w:t>
      </w:r>
      <w:proofErr w:type="spellEnd"/>
      <w:r w:rsidRPr="00B627CC">
        <w:rPr>
          <w:sz w:val="28"/>
          <w:szCs w:val="28"/>
          <w:lang w:eastAsia="en-US"/>
        </w:rPr>
        <w:t xml:space="preserve"> орган, а также на другие жизненно важные органы и системы организма больного;</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 обучить использовать методы функциональной диагностики для оценки степени нарушения функций органа или системы и выбора патогенетического лечения с целью профилактики осложнений, с </w:t>
      </w:r>
      <w:proofErr w:type="spellStart"/>
      <w:r w:rsidRPr="00B627CC">
        <w:rPr>
          <w:sz w:val="28"/>
          <w:szCs w:val="28"/>
          <w:lang w:eastAsia="en-US"/>
        </w:rPr>
        <w:t>учетом</w:t>
      </w:r>
      <w:proofErr w:type="spellEnd"/>
      <w:r w:rsidRPr="00B627CC">
        <w:rPr>
          <w:sz w:val="28"/>
          <w:szCs w:val="28"/>
          <w:lang w:eastAsia="en-US"/>
        </w:rPr>
        <w:t xml:space="preserve"> патогенеза и восстановления естественной </w:t>
      </w:r>
      <w:proofErr w:type="spellStart"/>
      <w:r w:rsidRPr="00B627CC">
        <w:rPr>
          <w:sz w:val="28"/>
          <w:szCs w:val="28"/>
          <w:lang w:eastAsia="en-US"/>
        </w:rPr>
        <w:t>ауторегуляции</w:t>
      </w:r>
      <w:proofErr w:type="spellEnd"/>
      <w:r w:rsidRPr="00B627CC">
        <w:rPr>
          <w:sz w:val="28"/>
          <w:szCs w:val="28"/>
          <w:lang w:eastAsia="en-US"/>
        </w:rPr>
        <w:t xml:space="preserve"> процессов в</w:t>
      </w:r>
      <w:r w:rsidR="00553B32">
        <w:rPr>
          <w:sz w:val="28"/>
          <w:szCs w:val="28"/>
          <w:lang w:eastAsia="en-US"/>
        </w:rPr>
        <w:t xml:space="preserve"> </w:t>
      </w:r>
      <w:r w:rsidRPr="00B627CC">
        <w:rPr>
          <w:sz w:val="28"/>
          <w:szCs w:val="28"/>
          <w:lang w:eastAsia="en-US"/>
        </w:rPr>
        <w:t>организме.</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6E3D19">
        <w:rPr>
          <w:bCs/>
          <w:i/>
          <w:sz w:val="28"/>
          <w:szCs w:val="28"/>
          <w:lang w:eastAsia="en-US"/>
        </w:rPr>
        <w:t>Место дисциплины</w:t>
      </w:r>
      <w:r w:rsidRPr="006E3D19">
        <w:rPr>
          <w:bCs/>
          <w:sz w:val="28"/>
          <w:szCs w:val="28"/>
          <w:lang w:eastAsia="en-US"/>
        </w:rPr>
        <w:t xml:space="preserve"> в структуре ООП ВПО: </w:t>
      </w:r>
      <w:r w:rsidRPr="006E3D19">
        <w:rPr>
          <w:sz w:val="28"/>
          <w:szCs w:val="28"/>
          <w:lang w:eastAsia="en-US"/>
        </w:rPr>
        <w:t>дисциплина</w:t>
      </w:r>
      <w:r w:rsidRPr="00B627CC">
        <w:rPr>
          <w:sz w:val="28"/>
          <w:szCs w:val="28"/>
          <w:lang w:eastAsia="en-US"/>
        </w:rPr>
        <w:t xml:space="preserve"> «Патофизиология, клиническая патофизиология» относится к базовой части математического, естественнонаучного цикла дисциплин ООП ВПО подготовки специалистов по направлению </w:t>
      </w:r>
      <w:r w:rsidR="003A0305">
        <w:rPr>
          <w:sz w:val="28"/>
          <w:szCs w:val="28"/>
          <w:lang w:eastAsia="en-US"/>
        </w:rPr>
        <w:t>31.05.01</w:t>
      </w:r>
      <w:r w:rsidRPr="00B627CC">
        <w:rPr>
          <w:sz w:val="28"/>
          <w:szCs w:val="28"/>
          <w:lang w:eastAsia="en-US"/>
        </w:rPr>
        <w:t xml:space="preserve"> «Лечебное дело».</w:t>
      </w:r>
    </w:p>
    <w:p w:rsidR="0073223A" w:rsidRPr="00553B32" w:rsidRDefault="0073223A" w:rsidP="00B627CC">
      <w:pPr>
        <w:tabs>
          <w:tab w:val="clear" w:pos="643"/>
        </w:tabs>
        <w:autoSpaceDE w:val="0"/>
        <w:autoSpaceDN w:val="0"/>
        <w:adjustRightInd w:val="0"/>
        <w:snapToGrid/>
        <w:ind w:firstLine="709"/>
        <w:jc w:val="both"/>
        <w:rPr>
          <w:bCs/>
          <w:i/>
          <w:sz w:val="28"/>
          <w:szCs w:val="28"/>
          <w:lang w:eastAsia="en-US"/>
        </w:rPr>
      </w:pPr>
      <w:r w:rsidRPr="00553B32">
        <w:rPr>
          <w:bCs/>
          <w:i/>
          <w:sz w:val="28"/>
          <w:szCs w:val="28"/>
          <w:lang w:eastAsia="en-US"/>
        </w:rPr>
        <w:t>Содержание дисциплины</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553B32">
        <w:rPr>
          <w:iCs/>
          <w:sz w:val="28"/>
          <w:szCs w:val="28"/>
          <w:lang w:eastAsia="en-US"/>
        </w:rPr>
        <w:t xml:space="preserve">Общая нозология. </w:t>
      </w:r>
      <w:r w:rsidRPr="00553B32">
        <w:rPr>
          <w:sz w:val="28"/>
          <w:szCs w:val="28"/>
          <w:lang w:eastAsia="en-US"/>
        </w:rPr>
        <w:t>Предмет и задачи патофизиологии. Методы патологической физиологии. Общая этиология. Этиотропный</w:t>
      </w:r>
      <w:r w:rsidRPr="00B627CC">
        <w:rPr>
          <w:sz w:val="28"/>
          <w:szCs w:val="28"/>
          <w:lang w:eastAsia="en-US"/>
        </w:rPr>
        <w:t xml:space="preserve"> принцип профилактики и терапии болезней. Общий патогенез. Ведущие звенья патогенеза; «порочные круги». Защитные, компенсаторные и восстановительные реакции организма. Механизмы выздоровления. Наследственная патология. Роль реактивности организма в патологии. Виды реактивности. Реактивность и резистентность.</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iCs/>
          <w:sz w:val="28"/>
          <w:szCs w:val="28"/>
          <w:lang w:eastAsia="en-US"/>
        </w:rPr>
        <w:t xml:space="preserve">Типовые патологические процессы. </w:t>
      </w:r>
      <w:r w:rsidRPr="00B627CC">
        <w:rPr>
          <w:sz w:val="28"/>
          <w:szCs w:val="28"/>
          <w:lang w:eastAsia="en-US"/>
        </w:rPr>
        <w:t xml:space="preserve">Повреждения клетки. Экзогенные и эндогенные причины повреждения клеток. Виды повреждения клеток. Нарушения микроциркуляции. Местные нарушения кровообращения. Воспаление. Типовые нарушения обмена веществ. Нарушения углеводного обмена. Нарушения белкового обмена. Нарушения липидного обмена. Расстройство водного обмена. Иммунопатологические процессы. </w:t>
      </w:r>
      <w:proofErr w:type="spellStart"/>
      <w:r w:rsidRPr="00B627CC">
        <w:rPr>
          <w:sz w:val="28"/>
          <w:szCs w:val="28"/>
          <w:lang w:eastAsia="en-US"/>
        </w:rPr>
        <w:t>Иммунодефицитные</w:t>
      </w:r>
      <w:proofErr w:type="spellEnd"/>
      <w:r w:rsidRPr="00B627CC">
        <w:rPr>
          <w:sz w:val="28"/>
          <w:szCs w:val="28"/>
          <w:lang w:eastAsia="en-US"/>
        </w:rPr>
        <w:t xml:space="preserve"> состояния. Аллергия.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Патология тканевого роста. </w:t>
      </w:r>
      <w:proofErr w:type="spellStart"/>
      <w:r w:rsidRPr="00B627CC">
        <w:rPr>
          <w:sz w:val="28"/>
          <w:szCs w:val="28"/>
          <w:lang w:eastAsia="en-US"/>
        </w:rPr>
        <w:t>Гипо</w:t>
      </w:r>
      <w:proofErr w:type="spellEnd"/>
      <w:r w:rsidRPr="00B627CC">
        <w:rPr>
          <w:sz w:val="28"/>
          <w:szCs w:val="28"/>
          <w:lang w:eastAsia="en-US"/>
        </w:rPr>
        <w:t xml:space="preserve">- и </w:t>
      </w:r>
      <w:proofErr w:type="spellStart"/>
      <w:r w:rsidRPr="00B627CC">
        <w:rPr>
          <w:sz w:val="28"/>
          <w:szCs w:val="28"/>
          <w:lang w:eastAsia="en-US"/>
        </w:rPr>
        <w:t>гипербиотические</w:t>
      </w:r>
      <w:proofErr w:type="spellEnd"/>
      <w:r w:rsidRPr="00B627CC">
        <w:rPr>
          <w:sz w:val="28"/>
          <w:szCs w:val="28"/>
          <w:lang w:eastAsia="en-US"/>
        </w:rPr>
        <w:t xml:space="preserve"> процессы. Опухоль и опухолевый рост.</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Патология эмбриогенеза и </w:t>
      </w:r>
      <w:proofErr w:type="spellStart"/>
      <w:r w:rsidRPr="00B627CC">
        <w:rPr>
          <w:sz w:val="28"/>
          <w:szCs w:val="28"/>
          <w:lang w:eastAsia="en-US"/>
        </w:rPr>
        <w:t>фетогенеза</w:t>
      </w:r>
      <w:proofErr w:type="spellEnd"/>
      <w:r w:rsidRPr="00B627CC">
        <w:rPr>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iCs/>
          <w:sz w:val="28"/>
          <w:szCs w:val="28"/>
          <w:lang w:eastAsia="en-US"/>
        </w:rPr>
        <w:t xml:space="preserve">Частная патофизиология. </w:t>
      </w:r>
      <w:r w:rsidRPr="00B627CC">
        <w:rPr>
          <w:sz w:val="28"/>
          <w:szCs w:val="28"/>
          <w:lang w:eastAsia="en-US"/>
        </w:rPr>
        <w:t xml:space="preserve">Патофизиология системы крови. Нарушения системы лейкоцитов. Нарушения кровообращения при </w:t>
      </w:r>
      <w:proofErr w:type="spellStart"/>
      <w:r w:rsidRPr="00B627CC">
        <w:rPr>
          <w:sz w:val="28"/>
          <w:szCs w:val="28"/>
          <w:lang w:eastAsia="en-US"/>
        </w:rPr>
        <w:t>гипо</w:t>
      </w:r>
      <w:proofErr w:type="spellEnd"/>
      <w:r w:rsidRPr="00B627CC">
        <w:rPr>
          <w:sz w:val="28"/>
          <w:szCs w:val="28"/>
          <w:lang w:eastAsia="en-US"/>
        </w:rPr>
        <w:t xml:space="preserve">- и </w:t>
      </w:r>
      <w:proofErr w:type="spellStart"/>
      <w:r w:rsidRPr="00B627CC">
        <w:rPr>
          <w:sz w:val="28"/>
          <w:szCs w:val="28"/>
          <w:lang w:eastAsia="en-US"/>
        </w:rPr>
        <w:t>гиперволемиях</w:t>
      </w:r>
      <w:proofErr w:type="spellEnd"/>
      <w:r w:rsidRPr="00B627CC">
        <w:rPr>
          <w:sz w:val="28"/>
          <w:szCs w:val="28"/>
          <w:lang w:eastAsia="en-US"/>
        </w:rPr>
        <w:t xml:space="preserve">. Нарушение функции сердца. Нарушения функций сосудов. Патофизиология внешнего дыхания. Нарушения </w:t>
      </w:r>
      <w:proofErr w:type="spellStart"/>
      <w:r w:rsidRPr="00B627CC">
        <w:rPr>
          <w:sz w:val="28"/>
          <w:szCs w:val="28"/>
          <w:lang w:eastAsia="en-US"/>
        </w:rPr>
        <w:t>легочного</w:t>
      </w:r>
      <w:proofErr w:type="spellEnd"/>
      <w:r w:rsidRPr="00B627CC">
        <w:rPr>
          <w:sz w:val="28"/>
          <w:szCs w:val="28"/>
          <w:lang w:eastAsia="en-US"/>
        </w:rPr>
        <w:t xml:space="preserve"> капиллярного кровотока. Патофизиология пищеварения. Патофизиология почек.</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iCs/>
          <w:sz w:val="28"/>
          <w:szCs w:val="28"/>
          <w:lang w:eastAsia="en-US"/>
        </w:rPr>
        <w:t xml:space="preserve">Клиническая патофизиология. </w:t>
      </w:r>
      <w:r w:rsidRPr="00B627CC">
        <w:rPr>
          <w:sz w:val="28"/>
          <w:szCs w:val="28"/>
          <w:lang w:eastAsia="en-US"/>
        </w:rPr>
        <w:t>Патофизиология нервной системы. Патофизио</w:t>
      </w:r>
      <w:r w:rsidRPr="00B627CC">
        <w:rPr>
          <w:sz w:val="28"/>
          <w:szCs w:val="28"/>
          <w:lang w:eastAsia="en-US"/>
        </w:rPr>
        <w:lastRenderedPageBreak/>
        <w:t xml:space="preserve">логия эндокринной системы. Боль. </w:t>
      </w:r>
      <w:proofErr w:type="spellStart"/>
      <w:r w:rsidRPr="00B627CC">
        <w:rPr>
          <w:sz w:val="28"/>
          <w:szCs w:val="28"/>
          <w:lang w:eastAsia="en-US"/>
        </w:rPr>
        <w:t>Ноцицептивные</w:t>
      </w:r>
      <w:proofErr w:type="spellEnd"/>
      <w:r w:rsidRPr="00B627CC">
        <w:rPr>
          <w:sz w:val="28"/>
          <w:szCs w:val="28"/>
          <w:lang w:eastAsia="en-US"/>
        </w:rPr>
        <w:t xml:space="preserve"> раздражители и механизмы их восприятия. Патофизиологические основы обезболивания. Экстремальные состояния. Нарушения в системе гомеостаза.</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B627CC">
        <w:rPr>
          <w:sz w:val="28"/>
          <w:szCs w:val="28"/>
        </w:rPr>
        <w:t>:</w:t>
      </w:r>
      <w:r w:rsidR="006E3D19">
        <w:rPr>
          <w:sz w:val="28"/>
          <w:szCs w:val="28"/>
        </w:rPr>
        <w:t xml:space="preserve"> </w:t>
      </w:r>
      <w:r w:rsidRPr="00B627CC">
        <w:rPr>
          <w:sz w:val="28"/>
          <w:szCs w:val="28"/>
        </w:rPr>
        <w:t>ОК-1, ПК-1, ПК-3, ПК-6, ПК-17, ПК-27, ПК-32.</w:t>
      </w:r>
    </w:p>
    <w:p w:rsidR="0073223A" w:rsidRPr="00B627CC" w:rsidRDefault="0073223A" w:rsidP="00B627CC">
      <w:pPr>
        <w:tabs>
          <w:tab w:val="clear" w:pos="643"/>
        </w:tabs>
        <w:snapToGrid/>
        <w:ind w:firstLine="709"/>
        <w:jc w:val="both"/>
        <w:rPr>
          <w:sz w:val="28"/>
          <w:szCs w:val="28"/>
        </w:rPr>
      </w:pPr>
    </w:p>
    <w:p w:rsidR="0073223A" w:rsidRPr="00B627CC" w:rsidRDefault="0073223A" w:rsidP="00B627CC">
      <w:pPr>
        <w:tabs>
          <w:tab w:val="clear" w:pos="643"/>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вариативной части</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553B32">
        <w:rPr>
          <w:b/>
          <w:bCs/>
          <w:sz w:val="28"/>
          <w:szCs w:val="28"/>
          <w:u w:val="single"/>
          <w:lang w:eastAsia="en-US"/>
        </w:rPr>
        <w:t>Биологически важные вещества и реакции в жизнедеятельности</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Pr="00B627CC">
        <w:rPr>
          <w:sz w:val="28"/>
          <w:szCs w:val="28"/>
        </w:rPr>
        <w:t>С2.В.1</w:t>
      </w:r>
    </w:p>
    <w:p w:rsidR="006E3D19"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 xml:space="preserve"> </w:t>
      </w:r>
      <w:r w:rsidR="006E3D19">
        <w:rPr>
          <w:sz w:val="28"/>
          <w:szCs w:val="28"/>
        </w:rPr>
        <w:t>3-4</w:t>
      </w:r>
    </w:p>
    <w:p w:rsidR="0073223A" w:rsidRPr="00B627CC" w:rsidRDefault="006E3D19" w:rsidP="00B627CC">
      <w:pPr>
        <w:tabs>
          <w:tab w:val="clear" w:pos="643"/>
        </w:tabs>
        <w:snapToGrid/>
        <w:ind w:firstLine="709"/>
        <w:jc w:val="both"/>
        <w:rPr>
          <w:sz w:val="28"/>
          <w:szCs w:val="28"/>
        </w:rPr>
      </w:pPr>
      <w:r w:rsidRPr="006E3D19">
        <w:rPr>
          <w:b/>
          <w:sz w:val="28"/>
          <w:szCs w:val="28"/>
        </w:rPr>
        <w:t>Семестр:</w:t>
      </w:r>
      <w:r>
        <w:rPr>
          <w:sz w:val="28"/>
          <w:szCs w:val="28"/>
        </w:rPr>
        <w:t xml:space="preserve"> 5-7</w:t>
      </w:r>
    </w:p>
    <w:p w:rsidR="0073223A" w:rsidRDefault="0073223A" w:rsidP="00B627CC">
      <w:pPr>
        <w:tabs>
          <w:tab w:val="clear" w:pos="643"/>
        </w:tabs>
        <w:autoSpaceDE w:val="0"/>
        <w:autoSpaceDN w:val="0"/>
        <w:adjustRightInd w:val="0"/>
        <w:snapToGrid/>
        <w:ind w:firstLine="709"/>
        <w:jc w:val="both"/>
        <w:rPr>
          <w:sz w:val="28"/>
          <w:szCs w:val="28"/>
        </w:rPr>
      </w:pPr>
      <w:r w:rsidRPr="00B627CC">
        <w:rPr>
          <w:b/>
          <w:sz w:val="28"/>
          <w:szCs w:val="28"/>
        </w:rPr>
        <w:t xml:space="preserve">Число кредитов/часов: </w:t>
      </w:r>
      <w:r w:rsidRPr="00B627CC">
        <w:rPr>
          <w:sz w:val="28"/>
          <w:szCs w:val="28"/>
        </w:rPr>
        <w:t>2 з.е./72 час</w:t>
      </w:r>
      <w:r w:rsidR="00553B32">
        <w:rPr>
          <w:sz w:val="28"/>
          <w:szCs w:val="28"/>
        </w:rPr>
        <w:t>.</w:t>
      </w:r>
    </w:p>
    <w:p w:rsidR="00553B32" w:rsidRPr="00553B32" w:rsidRDefault="00553B32" w:rsidP="00B627CC">
      <w:pPr>
        <w:tabs>
          <w:tab w:val="clear" w:pos="643"/>
        </w:tabs>
        <w:autoSpaceDE w:val="0"/>
        <w:autoSpaceDN w:val="0"/>
        <w:adjustRightInd w:val="0"/>
        <w:snapToGrid/>
        <w:ind w:firstLine="709"/>
        <w:jc w:val="both"/>
        <w:rPr>
          <w:bCs/>
          <w:sz w:val="28"/>
          <w:szCs w:val="28"/>
          <w:lang w:eastAsia="en-US"/>
        </w:rPr>
      </w:pP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i/>
          <w:sz w:val="28"/>
          <w:szCs w:val="28"/>
          <w:lang w:eastAsia="en-US"/>
        </w:rPr>
        <w:t>Цель-формирование</w:t>
      </w:r>
      <w:r w:rsidRPr="00553B32">
        <w:rPr>
          <w:bCs/>
          <w:sz w:val="28"/>
          <w:szCs w:val="28"/>
          <w:lang w:eastAsia="en-US"/>
        </w:rPr>
        <w:t xml:space="preserve"> у студентов системных знаний и умений выполнять </w:t>
      </w:r>
      <w:proofErr w:type="spellStart"/>
      <w:r w:rsidRPr="00553B32">
        <w:rPr>
          <w:bCs/>
          <w:sz w:val="28"/>
          <w:szCs w:val="28"/>
          <w:lang w:eastAsia="en-US"/>
        </w:rPr>
        <w:t>расчеты</w:t>
      </w:r>
      <w:proofErr w:type="spellEnd"/>
      <w:r w:rsidRPr="00553B32">
        <w:rPr>
          <w:bCs/>
          <w:sz w:val="28"/>
          <w:szCs w:val="28"/>
          <w:lang w:eastAsia="en-US"/>
        </w:rPr>
        <w:t xml:space="preserve"> параметров физико-химических процессов, при рассмотрении их физико-химической сущности и механизмов взаимодействия веществ, происходящих в организме человека на клеточном и молекулярном уровнях, а также при воздействии на живой организм окружающей среды.</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i/>
          <w:sz w:val="28"/>
          <w:szCs w:val="28"/>
          <w:lang w:eastAsia="en-US"/>
        </w:rPr>
        <w:t>Задачи освоения дисциплины</w:t>
      </w:r>
      <w:r w:rsidRPr="00553B32">
        <w:rPr>
          <w:bCs/>
          <w:sz w:val="28"/>
          <w:szCs w:val="28"/>
          <w:lang w:eastAsia="en-US"/>
        </w:rPr>
        <w:t>:</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w:t>
      </w:r>
      <w:r w:rsidR="006E3D19">
        <w:rPr>
          <w:bCs/>
          <w:sz w:val="28"/>
          <w:szCs w:val="28"/>
          <w:lang w:eastAsia="en-US"/>
        </w:rPr>
        <w:t xml:space="preserve"> </w:t>
      </w:r>
      <w:r w:rsidRPr="00553B32">
        <w:rPr>
          <w:bCs/>
          <w:sz w:val="28"/>
          <w:szCs w:val="28"/>
          <w:lang w:eastAsia="en-US"/>
        </w:rPr>
        <w:t>ознакомление студентов с принципами организации и работы химической лаборатории;</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w:t>
      </w:r>
      <w:r w:rsidR="006E3D19">
        <w:rPr>
          <w:bCs/>
          <w:sz w:val="28"/>
          <w:szCs w:val="28"/>
          <w:lang w:eastAsia="en-US"/>
        </w:rPr>
        <w:t xml:space="preserve"> </w:t>
      </w:r>
      <w:r w:rsidRPr="00553B32">
        <w:rPr>
          <w:bCs/>
          <w:sz w:val="28"/>
          <w:szCs w:val="28"/>
          <w:lang w:eastAsia="en-US"/>
        </w:rPr>
        <w:t>ознакомление студентов с мероприятиями по охране труда и технике безопасности в химической лаборатории, осуществление контроля за</w:t>
      </w:r>
      <w:r w:rsidRPr="00B627CC">
        <w:rPr>
          <w:bCs/>
          <w:sz w:val="28"/>
          <w:szCs w:val="28"/>
          <w:lang w:eastAsia="en-US"/>
        </w:rPr>
        <w:t xml:space="preserve"> соблюдением и обеспечением экологической безопасности при работе с реактивами;</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w:t>
      </w:r>
      <w:r w:rsidR="006E3D19">
        <w:rPr>
          <w:bCs/>
          <w:sz w:val="28"/>
          <w:szCs w:val="28"/>
          <w:lang w:eastAsia="en-US"/>
        </w:rPr>
        <w:t xml:space="preserve"> </w:t>
      </w:r>
      <w:r w:rsidRPr="00B627CC">
        <w:rPr>
          <w:bCs/>
          <w:sz w:val="28"/>
          <w:szCs w:val="28"/>
          <w:lang w:eastAsia="en-US"/>
        </w:rPr>
        <w:t>формирование у студентов представлений о физико-химических аспектах как о важнейших биохимических процессах и различных видах гомеостаза в организме: теоретические основы биоэнергетики, факторы, влияющие на смещение равновесия биохимических процессов;</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w:t>
      </w:r>
      <w:r w:rsidR="006E3D19">
        <w:rPr>
          <w:bCs/>
          <w:sz w:val="28"/>
          <w:szCs w:val="28"/>
          <w:lang w:eastAsia="en-US"/>
        </w:rPr>
        <w:t xml:space="preserve"> </w:t>
      </w:r>
      <w:r w:rsidRPr="00B627CC">
        <w:rPr>
          <w:bCs/>
          <w:sz w:val="28"/>
          <w:szCs w:val="28"/>
          <w:lang w:eastAsia="en-US"/>
        </w:rPr>
        <w:t>изучение студентами свойств веществ органической и неорганической природы, свойств растворов, различных видов равновесий химических реакций и процессов жизнедеятельности; механизмов действия буферных систем организма, их взаимосвязь и роль в поддержании кислотно-основного гомеостаза; особенностей кислотно-основных свойств аминокислот и белков;</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w:t>
      </w:r>
      <w:r w:rsidR="006E3D19">
        <w:rPr>
          <w:bCs/>
          <w:sz w:val="28"/>
          <w:szCs w:val="28"/>
          <w:lang w:eastAsia="en-US"/>
        </w:rPr>
        <w:t xml:space="preserve"> </w:t>
      </w:r>
      <w:r w:rsidRPr="00B627CC">
        <w:rPr>
          <w:bCs/>
          <w:sz w:val="28"/>
          <w:szCs w:val="28"/>
          <w:lang w:eastAsia="en-US"/>
        </w:rPr>
        <w:t>изучение студентами закономерностей протекания физико-химических процессов в живых системах с точки зрения их конкуренции, возникающей в результате совмещения равновесий разных типов; роли биогенных элементов и их соединений в живых системах; физико-химических основ поверхностных явлений и факторов, влияющих на свободную поверхностную энергию; особенностей адсорбции на различных границах разделов фаз; особенностей физ</w:t>
      </w:r>
      <w:r w:rsidR="00553B32">
        <w:rPr>
          <w:bCs/>
          <w:sz w:val="28"/>
          <w:szCs w:val="28"/>
          <w:lang w:eastAsia="en-US"/>
        </w:rPr>
        <w:t xml:space="preserve">. </w:t>
      </w:r>
      <w:r w:rsidRPr="00B627CC">
        <w:rPr>
          <w:bCs/>
          <w:sz w:val="28"/>
          <w:szCs w:val="28"/>
          <w:lang w:eastAsia="en-US"/>
        </w:rPr>
        <w:t>химии дисперсных систем и растворов биополимеров;</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w:t>
      </w:r>
      <w:r w:rsidR="006E3D19">
        <w:rPr>
          <w:bCs/>
          <w:sz w:val="28"/>
          <w:szCs w:val="28"/>
          <w:lang w:eastAsia="en-US"/>
        </w:rPr>
        <w:t xml:space="preserve"> </w:t>
      </w:r>
      <w:r w:rsidRPr="00B627CC">
        <w:rPr>
          <w:bCs/>
          <w:sz w:val="28"/>
          <w:szCs w:val="28"/>
          <w:lang w:eastAsia="en-US"/>
        </w:rPr>
        <w:t>формирование у студентов навыков изучения научной химической литературы;</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w:t>
      </w:r>
      <w:r w:rsidR="006E3D19">
        <w:rPr>
          <w:bCs/>
          <w:sz w:val="28"/>
          <w:szCs w:val="28"/>
          <w:lang w:eastAsia="en-US"/>
        </w:rPr>
        <w:t xml:space="preserve"> </w:t>
      </w:r>
      <w:r w:rsidRPr="00B627CC">
        <w:rPr>
          <w:bCs/>
          <w:sz w:val="28"/>
          <w:szCs w:val="28"/>
          <w:lang w:eastAsia="en-US"/>
        </w:rPr>
        <w:t>формирование у студентов умений для решения проблемных и ситуационных задач;</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w:t>
      </w:r>
      <w:r w:rsidR="006E3D19">
        <w:rPr>
          <w:bCs/>
          <w:sz w:val="28"/>
          <w:szCs w:val="28"/>
          <w:lang w:eastAsia="en-US"/>
        </w:rPr>
        <w:t xml:space="preserve"> </w:t>
      </w:r>
      <w:r w:rsidRPr="00B627CC">
        <w:rPr>
          <w:bCs/>
          <w:sz w:val="28"/>
          <w:szCs w:val="28"/>
          <w:lang w:eastAsia="en-US"/>
        </w:rPr>
        <w:t xml:space="preserve">формирование у студентов практических умений постановки и выполнения </w:t>
      </w:r>
      <w:r w:rsidRPr="00B627CC">
        <w:rPr>
          <w:bCs/>
          <w:sz w:val="28"/>
          <w:szCs w:val="28"/>
          <w:lang w:eastAsia="en-US"/>
        </w:rPr>
        <w:lastRenderedPageBreak/>
        <w:t>экспериментальной работы.</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i/>
          <w:sz w:val="28"/>
          <w:szCs w:val="28"/>
          <w:lang w:eastAsia="en-US"/>
        </w:rPr>
        <w:t>Место дисциплины</w:t>
      </w:r>
      <w:r w:rsidRPr="00553B32">
        <w:rPr>
          <w:bCs/>
          <w:sz w:val="28"/>
          <w:szCs w:val="28"/>
          <w:lang w:eastAsia="en-US"/>
        </w:rPr>
        <w:t xml:space="preserve"> в структуре ООП:</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Дисциплина, относится к циклу математических, естественнонаучных дисциплин.</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Основные знания, необходимые ля изучения дисциплины формируются на основе преемственности знаний и умений, полученных в курсе химии общеобразовательных учебных заведений.</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Является предшествующей для изучения дисциплин: биология, биохимия, гистология, эмбриология, цитология, нормальная физиология, патофизиология, клиническая патофизиология, фармакология, гигиена, микробиология, вирусология, клинические дисциплины.</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i/>
          <w:sz w:val="28"/>
          <w:szCs w:val="28"/>
          <w:lang w:eastAsia="en-US"/>
        </w:rPr>
        <w:t>Требования к результатам освоения дисциплины</w:t>
      </w:r>
      <w:r w:rsidRPr="00553B32">
        <w:rPr>
          <w:bCs/>
          <w:sz w:val="28"/>
          <w:szCs w:val="28"/>
          <w:lang w:eastAsia="en-US"/>
        </w:rPr>
        <w:t>:</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Конечные цели освоения дисциплины:</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w:t>
      </w:r>
      <w:r w:rsidR="006E3D19">
        <w:rPr>
          <w:bCs/>
          <w:sz w:val="28"/>
          <w:szCs w:val="28"/>
          <w:lang w:eastAsia="en-US"/>
        </w:rPr>
        <w:t xml:space="preserve"> </w:t>
      </w:r>
      <w:r w:rsidRPr="00B627CC">
        <w:rPr>
          <w:bCs/>
          <w:sz w:val="28"/>
          <w:szCs w:val="28"/>
          <w:lang w:eastAsia="en-US"/>
        </w:rPr>
        <w:t>формирование системных знаний о закономерностях химического поведения основных биологически важных классов органических соединений и биополимеров во взаимосвязи с их строением, для использования этих знаний в качестве основы при изучении процессов, протекающих в живом организме, на молекулярном уровне;</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w:t>
      </w:r>
      <w:r w:rsidR="006E3D19">
        <w:rPr>
          <w:bCs/>
          <w:sz w:val="28"/>
          <w:szCs w:val="28"/>
          <w:lang w:eastAsia="en-US"/>
        </w:rPr>
        <w:t xml:space="preserve"> </w:t>
      </w:r>
      <w:r w:rsidRPr="00B627CC">
        <w:rPr>
          <w:bCs/>
          <w:sz w:val="28"/>
          <w:szCs w:val="28"/>
          <w:lang w:eastAsia="en-US"/>
        </w:rPr>
        <w:t>формирование умений оперировать химическими формулами органических соединений, выделять в молекулах реакционные центры и определять их потенциальную реакционную способность.</w:t>
      </w:r>
    </w:p>
    <w:p w:rsidR="0073223A" w:rsidRPr="00B627CC" w:rsidRDefault="00553B32" w:rsidP="00B627CC">
      <w:pPr>
        <w:tabs>
          <w:tab w:val="clear" w:pos="643"/>
        </w:tabs>
        <w:autoSpaceDE w:val="0"/>
        <w:autoSpaceDN w:val="0"/>
        <w:adjustRightInd w:val="0"/>
        <w:snapToGrid/>
        <w:ind w:firstLine="709"/>
        <w:jc w:val="both"/>
        <w:rPr>
          <w:bCs/>
          <w:sz w:val="28"/>
          <w:szCs w:val="28"/>
          <w:lang w:eastAsia="en-US"/>
        </w:rPr>
      </w:pPr>
      <w:r>
        <w:rPr>
          <w:bCs/>
          <w:sz w:val="28"/>
          <w:szCs w:val="28"/>
          <w:lang w:eastAsia="en-US"/>
        </w:rPr>
        <w:t>П</w:t>
      </w:r>
      <w:r w:rsidR="0073223A" w:rsidRPr="00B627CC">
        <w:rPr>
          <w:bCs/>
          <w:sz w:val="28"/>
          <w:szCs w:val="28"/>
          <w:lang w:eastAsia="en-US"/>
        </w:rPr>
        <w:t>роцесс изучения дисциплины направлен на формирование следующей компетенции: понимая роли биологически значимых органических соединений в качестве структурно-функциональных компонентов и молекулярных участников химических процессов, протекающих в живых организмах. В результате изучения дисциплины студент должен:</w:t>
      </w:r>
    </w:p>
    <w:p w:rsidR="0073223A" w:rsidRPr="00553B32" w:rsidRDefault="00553B32" w:rsidP="00B627CC">
      <w:pPr>
        <w:tabs>
          <w:tab w:val="clear" w:pos="643"/>
        </w:tabs>
        <w:autoSpaceDE w:val="0"/>
        <w:autoSpaceDN w:val="0"/>
        <w:adjustRightInd w:val="0"/>
        <w:snapToGrid/>
        <w:ind w:firstLine="709"/>
        <w:jc w:val="both"/>
        <w:rPr>
          <w:bCs/>
          <w:sz w:val="28"/>
          <w:szCs w:val="28"/>
          <w:lang w:eastAsia="en-US"/>
        </w:rPr>
      </w:pPr>
      <w:r w:rsidRPr="00553B32">
        <w:rPr>
          <w:bCs/>
          <w:sz w:val="28"/>
          <w:szCs w:val="28"/>
          <w:u w:val="single"/>
          <w:lang w:eastAsia="en-US"/>
        </w:rPr>
        <w:t>Знать</w:t>
      </w:r>
      <w:r w:rsidRPr="00553B32">
        <w:rPr>
          <w:b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1. Концептуальные основы биоорганической химии: Принципы классификации и основные правила систематической номенклатуры органических соединений. Основы электронного и стереохимического строения молекул органических соединений. Сопряжение и ароматичность как факторы повышенной термодинамической устойчивости систем. Электронные эффекты заместителей. типы органических реакций и реагентов. Факторы, определяющие реакционную способность соединений.</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 xml:space="preserve">2. Важнейшие реакции </w:t>
      </w:r>
      <w:proofErr w:type="spellStart"/>
      <w:r w:rsidRPr="00B627CC">
        <w:rPr>
          <w:bCs/>
          <w:sz w:val="28"/>
          <w:szCs w:val="28"/>
          <w:lang w:eastAsia="en-US"/>
        </w:rPr>
        <w:t>свободнорадикального</w:t>
      </w:r>
      <w:proofErr w:type="spellEnd"/>
      <w:r w:rsidRPr="00B627CC">
        <w:rPr>
          <w:bCs/>
          <w:sz w:val="28"/>
          <w:szCs w:val="28"/>
          <w:lang w:eastAsia="en-US"/>
        </w:rPr>
        <w:t xml:space="preserve"> замещения, </w:t>
      </w:r>
      <w:proofErr w:type="spellStart"/>
      <w:r w:rsidRPr="00B627CC">
        <w:rPr>
          <w:bCs/>
          <w:sz w:val="28"/>
          <w:szCs w:val="28"/>
          <w:lang w:eastAsia="en-US"/>
        </w:rPr>
        <w:t>электрофильного</w:t>
      </w:r>
      <w:proofErr w:type="spellEnd"/>
      <w:r w:rsidRPr="00B627CC">
        <w:rPr>
          <w:bCs/>
          <w:sz w:val="28"/>
          <w:szCs w:val="28"/>
          <w:lang w:eastAsia="en-US"/>
        </w:rPr>
        <w:t xml:space="preserve"> присоединения и замещения, нуклеофильного присоединения и замещения, окисления и восстановления на примерах соответствующих монофункциональных классов органических соединений.</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 xml:space="preserve">3. Специфические свойства поли- и </w:t>
      </w:r>
      <w:proofErr w:type="spellStart"/>
      <w:r w:rsidRPr="00B627CC">
        <w:rPr>
          <w:bCs/>
          <w:sz w:val="28"/>
          <w:szCs w:val="28"/>
          <w:lang w:eastAsia="en-US"/>
        </w:rPr>
        <w:t>гетерофункциональных</w:t>
      </w:r>
      <w:proofErr w:type="spellEnd"/>
      <w:r w:rsidRPr="00B627CC">
        <w:rPr>
          <w:bCs/>
          <w:sz w:val="28"/>
          <w:szCs w:val="28"/>
          <w:lang w:eastAsia="en-US"/>
        </w:rPr>
        <w:t xml:space="preserve"> органических соединений.</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4. Структурные компоненты, свойства и структурная организация молекул липидов, углеводов, пептидов и белков, нуклеиновых кислот.</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5. Строение важнейших представителей низкомолекулярных биорегуляторов (стероиды).</w:t>
      </w:r>
    </w:p>
    <w:p w:rsidR="0073223A" w:rsidRPr="00553B32" w:rsidRDefault="00553B32" w:rsidP="00B627CC">
      <w:pPr>
        <w:tabs>
          <w:tab w:val="clear" w:pos="643"/>
        </w:tabs>
        <w:autoSpaceDE w:val="0"/>
        <w:autoSpaceDN w:val="0"/>
        <w:adjustRightInd w:val="0"/>
        <w:snapToGrid/>
        <w:ind w:firstLine="709"/>
        <w:jc w:val="both"/>
        <w:rPr>
          <w:bCs/>
          <w:sz w:val="28"/>
          <w:szCs w:val="28"/>
          <w:lang w:eastAsia="en-US"/>
        </w:rPr>
      </w:pPr>
      <w:r w:rsidRPr="00553B32">
        <w:rPr>
          <w:bCs/>
          <w:sz w:val="28"/>
          <w:szCs w:val="28"/>
          <w:u w:val="single"/>
          <w:lang w:eastAsia="en-US"/>
        </w:rPr>
        <w:t>Уметь</w:t>
      </w:r>
      <w:r w:rsidRPr="00553B32">
        <w:rPr>
          <w:bCs/>
          <w:sz w:val="28"/>
          <w:szCs w:val="28"/>
          <w:lang w:eastAsia="en-US"/>
        </w:rPr>
        <w:t>:</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 xml:space="preserve">1. Классифицировать органические соединения и называть по структурным формулам типичные представители биологически важных веществ и лекарственных </w:t>
      </w:r>
      <w:r w:rsidRPr="00553B32">
        <w:rPr>
          <w:bCs/>
          <w:sz w:val="28"/>
          <w:szCs w:val="28"/>
          <w:lang w:eastAsia="en-US"/>
        </w:rPr>
        <w:lastRenderedPageBreak/>
        <w:t>средств.</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 xml:space="preserve">2. Выделять функциональные группы, кислотный и основной центры, </w:t>
      </w:r>
      <w:proofErr w:type="spellStart"/>
      <w:r w:rsidRPr="00553B32">
        <w:rPr>
          <w:bCs/>
          <w:sz w:val="28"/>
          <w:szCs w:val="28"/>
          <w:lang w:eastAsia="en-US"/>
        </w:rPr>
        <w:t>сопряженные</w:t>
      </w:r>
      <w:proofErr w:type="spellEnd"/>
      <w:r w:rsidRPr="00553B32">
        <w:rPr>
          <w:bCs/>
          <w:sz w:val="28"/>
          <w:szCs w:val="28"/>
          <w:lang w:eastAsia="en-US"/>
        </w:rPr>
        <w:t xml:space="preserve"> и ароматические фрагменты в молекулах для определения потенциальной реакционной способности органических соединений.</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3. Прогнозировать направление и результат химических превращений органических соединений.</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u w:val="single"/>
          <w:lang w:eastAsia="en-US"/>
        </w:rPr>
        <w:t>Владеть</w:t>
      </w:r>
      <w:r w:rsidRPr="00553B32">
        <w:rPr>
          <w:bCs/>
          <w:sz w:val="28"/>
          <w:szCs w:val="28"/>
          <w:lang w:eastAsia="en-US"/>
        </w:rPr>
        <w:t>:</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1. Проведением качественных реакций (экспериментально) на функциональные группы и характерные структурные фрагменты молекулы с объяснением визуально наблюдаемого результата.</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2. Правилами</w:t>
      </w:r>
      <w:r w:rsidRPr="00B627CC">
        <w:rPr>
          <w:bCs/>
          <w:sz w:val="28"/>
          <w:szCs w:val="28"/>
          <w:lang w:eastAsia="en-US"/>
        </w:rPr>
        <w:t xml:space="preserve"> оформления результатов экспериментальных опытов в виде протокола.</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3. Навыками работы с химической посудой, реактивами и соблюдения правил безопасной работы в химической лаборатории.</w:t>
      </w:r>
    </w:p>
    <w:p w:rsidR="0073223A" w:rsidRPr="00B627CC" w:rsidRDefault="0073223A" w:rsidP="00B627CC">
      <w:pPr>
        <w:tabs>
          <w:tab w:val="clear" w:pos="643"/>
        </w:tabs>
        <w:autoSpaceDE w:val="0"/>
        <w:autoSpaceDN w:val="0"/>
        <w:adjustRightInd w:val="0"/>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6E3D19">
        <w:rPr>
          <w:i/>
          <w:sz w:val="28"/>
          <w:szCs w:val="28"/>
        </w:rPr>
        <w:t>компетенций</w:t>
      </w:r>
      <w:r w:rsidRPr="00B627CC">
        <w:rPr>
          <w:sz w:val="28"/>
          <w:szCs w:val="28"/>
        </w:rPr>
        <w:t>: ОК-1, ПК-2, ПК-3, ПК-19,</w:t>
      </w:r>
      <w:r w:rsidR="00553B32">
        <w:rPr>
          <w:sz w:val="28"/>
          <w:szCs w:val="28"/>
        </w:rPr>
        <w:t xml:space="preserve"> </w:t>
      </w:r>
      <w:r w:rsidRPr="00B627CC">
        <w:rPr>
          <w:sz w:val="28"/>
          <w:szCs w:val="28"/>
        </w:rPr>
        <w:t>ПК-20, ПК-27, ПК-31, ПК-32.</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вариативной части</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553B32">
        <w:rPr>
          <w:b/>
          <w:bCs/>
          <w:sz w:val="28"/>
          <w:szCs w:val="28"/>
          <w:u w:val="single"/>
          <w:lang w:eastAsia="en-US"/>
        </w:rPr>
        <w:t>Анатомия нервной системы</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00553B32">
        <w:rPr>
          <w:sz w:val="28"/>
          <w:szCs w:val="28"/>
        </w:rPr>
        <w:t>С2.В.2</w:t>
      </w:r>
    </w:p>
    <w:p w:rsidR="001B7F81"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 xml:space="preserve"> </w:t>
      </w:r>
      <w:r w:rsidR="001B7F81">
        <w:rPr>
          <w:sz w:val="28"/>
          <w:szCs w:val="28"/>
        </w:rPr>
        <w:t>3-4</w:t>
      </w:r>
    </w:p>
    <w:p w:rsidR="0073223A" w:rsidRPr="00B627CC" w:rsidRDefault="006E3D19" w:rsidP="00B627CC">
      <w:pPr>
        <w:tabs>
          <w:tab w:val="clear" w:pos="643"/>
        </w:tabs>
        <w:snapToGrid/>
        <w:ind w:firstLine="709"/>
        <w:jc w:val="both"/>
        <w:rPr>
          <w:sz w:val="28"/>
          <w:szCs w:val="28"/>
        </w:rPr>
      </w:pPr>
      <w:r w:rsidRPr="001B7F81">
        <w:rPr>
          <w:b/>
          <w:sz w:val="28"/>
          <w:szCs w:val="28"/>
        </w:rPr>
        <w:t>Семестр:</w:t>
      </w:r>
      <w:r>
        <w:rPr>
          <w:sz w:val="28"/>
          <w:szCs w:val="28"/>
        </w:rPr>
        <w:t xml:space="preserve"> 5-7</w:t>
      </w:r>
    </w:p>
    <w:p w:rsidR="0073223A" w:rsidRDefault="0073223A" w:rsidP="00B627CC">
      <w:pPr>
        <w:tabs>
          <w:tab w:val="clear" w:pos="643"/>
        </w:tabs>
        <w:autoSpaceDE w:val="0"/>
        <w:autoSpaceDN w:val="0"/>
        <w:adjustRightInd w:val="0"/>
        <w:snapToGrid/>
        <w:ind w:firstLine="709"/>
        <w:jc w:val="both"/>
        <w:rPr>
          <w:sz w:val="28"/>
          <w:szCs w:val="28"/>
        </w:rPr>
      </w:pPr>
      <w:r w:rsidRPr="00B627CC">
        <w:rPr>
          <w:b/>
          <w:sz w:val="28"/>
          <w:szCs w:val="28"/>
        </w:rPr>
        <w:t xml:space="preserve">Число кредитов/часов: </w:t>
      </w:r>
      <w:r w:rsidRPr="00B627CC">
        <w:rPr>
          <w:sz w:val="28"/>
          <w:szCs w:val="28"/>
        </w:rPr>
        <w:t>2 з.е./72 час</w:t>
      </w:r>
      <w:r w:rsidR="00553B32">
        <w:rPr>
          <w:sz w:val="28"/>
          <w:szCs w:val="28"/>
        </w:rPr>
        <w:t>.</w:t>
      </w:r>
    </w:p>
    <w:p w:rsidR="00553B32" w:rsidRPr="00553B32" w:rsidRDefault="00553B32" w:rsidP="00B627CC">
      <w:pPr>
        <w:tabs>
          <w:tab w:val="clear" w:pos="643"/>
        </w:tabs>
        <w:autoSpaceDE w:val="0"/>
        <w:autoSpaceDN w:val="0"/>
        <w:adjustRightInd w:val="0"/>
        <w:snapToGrid/>
        <w:ind w:firstLine="709"/>
        <w:jc w:val="both"/>
        <w:rPr>
          <w:bCs/>
          <w:sz w:val="28"/>
          <w:szCs w:val="28"/>
          <w:lang w:eastAsia="en-US"/>
        </w:rPr>
      </w:pP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i/>
          <w:sz w:val="28"/>
          <w:szCs w:val="28"/>
          <w:lang w:eastAsia="en-US"/>
        </w:rPr>
        <w:t>Цель преподавания дисциплины</w:t>
      </w:r>
      <w:r w:rsidRPr="00553B32">
        <w:rPr>
          <w:bCs/>
          <w:sz w:val="28"/>
          <w:szCs w:val="28"/>
          <w:lang w:eastAsia="en-US"/>
        </w:rPr>
        <w:t xml:space="preserve">, </w:t>
      </w:r>
      <w:proofErr w:type="spellStart"/>
      <w:r w:rsidRPr="00553B32">
        <w:rPr>
          <w:bCs/>
          <w:sz w:val="28"/>
          <w:szCs w:val="28"/>
          <w:lang w:eastAsia="en-US"/>
        </w:rPr>
        <w:t>ее</w:t>
      </w:r>
      <w:proofErr w:type="spellEnd"/>
      <w:r w:rsidRPr="00553B32">
        <w:rPr>
          <w:bCs/>
          <w:sz w:val="28"/>
          <w:szCs w:val="28"/>
          <w:lang w:eastAsia="en-US"/>
        </w:rPr>
        <w:t xml:space="preserve"> место в учебном процессе.</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Анатомия человека</w:t>
      </w:r>
      <w:r w:rsidR="00553B32">
        <w:rPr>
          <w:bCs/>
          <w:sz w:val="28"/>
          <w:szCs w:val="28"/>
          <w:lang w:eastAsia="en-US"/>
        </w:rPr>
        <w:t xml:space="preserve"> – </w:t>
      </w:r>
      <w:r w:rsidRPr="00B627CC">
        <w:rPr>
          <w:bCs/>
          <w:sz w:val="28"/>
          <w:szCs w:val="28"/>
          <w:lang w:eastAsia="en-US"/>
        </w:rPr>
        <w:t>это наука, изучающая форму и строение человеческого организма и исследующая закономерности развития этого строения в связи с функцией и окружающей организм средой.</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В медицинском вузе анатомия-первая наука, которая приоткрывает занавес будущей врачебной деятельности, закладывает основы специальных знаний. Без овладения огромным анатомическим материалом, без понимания теории строения и развития организма ни хирург, ни терапевт обойтись не могут. Анатомические знания составляют фундамент клинического мышления.</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Путь в медицину лежит через кафедру анатомии. В связи с этим основной целью изучения анатомии человека является дать будущим врачам конкретные знания о строении, развитии органов, систем органов и организма человека в целом. При этом анатомия стремится выяснить, не только как устроен организм, но и почему он так устроен. Она изучает не только строение современного взрослого человека, но исследует, как сложится человеческий организм в процессе эволюции (филогенез), в процессе становления и развития человека в связи с развитием общества (антропогенез) и в процессе индивидуального развития (онтогенез). С этих позиций анатомия объясняет строение человеческого организма.</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Следующей целью анатомии как науки является управление строением организма, системами органов и отдельных органов, используя знания общих закономерностей их строения, развития и функции.</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lastRenderedPageBreak/>
        <w:t>Хотя различные анатомические образования изучаются по системам, анатомия рассматривает организм как единое целое. Форма и функция едины. Поэтому анатомия тесно связана с физиологией, а также биологией, биофизикой, бионикой и другими дисциплинами. Изучение анатомии является не само целью, а служит целям медицины.</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Создавая базовые фундаментальные знания, без которых невозможно дальнейшее изучение теоретических и клинических дисциплин, она является первоосновой медицины.</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i/>
          <w:sz w:val="28"/>
          <w:szCs w:val="28"/>
          <w:lang w:eastAsia="en-US"/>
        </w:rPr>
        <w:t>Задачи изучения анатомии человека</w:t>
      </w:r>
      <w:r w:rsidRPr="00553B32">
        <w:rPr>
          <w:b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Изучение студентами строения, функций и топографии органов нервной системы, анатомо-топографические взаимоотношения</w:t>
      </w:r>
      <w:r w:rsidRPr="00B627CC">
        <w:rPr>
          <w:bCs/>
          <w:sz w:val="28"/>
          <w:szCs w:val="28"/>
          <w:lang w:eastAsia="en-US"/>
        </w:rPr>
        <w:t xml:space="preserve"> органов, их КТ и ЯМР изображение, индивидуальные и возрастные особенности строения нервной системы, включая </w:t>
      </w:r>
      <w:proofErr w:type="spellStart"/>
      <w:r w:rsidRPr="00B627CC">
        <w:rPr>
          <w:bCs/>
          <w:sz w:val="28"/>
          <w:szCs w:val="28"/>
          <w:lang w:eastAsia="en-US"/>
        </w:rPr>
        <w:t>пренатальный</w:t>
      </w:r>
      <w:proofErr w:type="spellEnd"/>
      <w:r w:rsidRPr="00B627CC">
        <w:rPr>
          <w:bCs/>
          <w:sz w:val="28"/>
          <w:szCs w:val="28"/>
          <w:lang w:eastAsia="en-US"/>
        </w:rPr>
        <w:t xml:space="preserve"> период развития (органогенез), варианты изменчивости отдельных органов и пороки их развития.</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Формирование у студентов знаний о взаимозависимости и единстве структуры и функции как отдельных органов нервной системы, так и организма в целом, о взаимосвязи организма с изменяющимися условиями окружающей среды, влиянии экологических, генетических факторов, характера труда, профессии, физической культуры и социальных условий на развитие и строение организма.</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 xml:space="preserve">Формирование у студентов комплексного подхода при изучении анатомии и топографии органов и их систем; синтетического понимания строения тела человека в целом как взаимосвязи отдельных частей организма и роль в этом нервной системы; представлений о значении фундаментальных исследований анатомической науки для прикладной и теоретической медицины. </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 xml:space="preserve">Формирование у студентов умений ориентироваться в сложном строении тела человека, безошибочно и </w:t>
      </w:r>
      <w:proofErr w:type="gramStart"/>
      <w:r w:rsidRPr="00B627CC">
        <w:rPr>
          <w:bCs/>
          <w:sz w:val="28"/>
          <w:szCs w:val="28"/>
          <w:lang w:eastAsia="en-US"/>
        </w:rPr>
        <w:t>точно находить</w:t>
      </w:r>
      <w:proofErr w:type="gramEnd"/>
      <w:r w:rsidRPr="00B627CC">
        <w:rPr>
          <w:bCs/>
          <w:sz w:val="28"/>
          <w:szCs w:val="28"/>
          <w:lang w:eastAsia="en-US"/>
        </w:rPr>
        <w:t xml:space="preserve"> и определять места расположения и проекции органов и их частей на поверхности тела, то есть владению «анатомическим материалом» для понимания патологии, диагностики и лечения.</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Воспитание студентов, руководствуясь традиционными принципами гуманизма и милосердия, уважительного и бережного отношения к изучаемому объекту - органам человеческого тела, к трупу; привитие высоконравственных норм поведения в секционных залах медицинского вуза.</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i/>
          <w:sz w:val="28"/>
          <w:szCs w:val="28"/>
          <w:lang w:eastAsia="en-US"/>
        </w:rPr>
        <w:t>Место дисциплины</w:t>
      </w:r>
      <w:r w:rsidRPr="00553B32">
        <w:rPr>
          <w:bCs/>
          <w:sz w:val="28"/>
          <w:szCs w:val="28"/>
          <w:lang w:eastAsia="en-US"/>
        </w:rPr>
        <w:t xml:space="preserve"> в структуре ООП:</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Дисциплина «Анатомия» относится к циклу математических и естественнонаучных дисциплин.</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Основные знания, необходимые для изучения дисциплины формируются:</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 в цикле гуманитарных и социально-экономических дисциплин, в том числе: философия, биоэтика, психология и педагогика, история медицины, латинский язык;</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 xml:space="preserve">- </w:t>
      </w:r>
      <w:r w:rsidR="00553B32">
        <w:rPr>
          <w:bCs/>
          <w:sz w:val="28"/>
          <w:szCs w:val="28"/>
          <w:lang w:eastAsia="en-US"/>
        </w:rPr>
        <w:t>в</w:t>
      </w:r>
      <w:r w:rsidRPr="00553B32">
        <w:rPr>
          <w:bCs/>
          <w:sz w:val="28"/>
          <w:szCs w:val="28"/>
          <w:lang w:eastAsia="en-US"/>
        </w:rPr>
        <w:t xml:space="preserve"> цикле математических и естественнонаучных дисциплин в том числе: физика, математика, химия, биология, гистология, эмбриология, цитология, нормальная физиология.</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Является предшествующей для изучения дисциплин: нормальная физиология, топографическая анатомия оперативная хирургия, патологическая анатомия, клиническая патологическая анатомия, клинические дисциплины.</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i/>
          <w:sz w:val="28"/>
          <w:szCs w:val="28"/>
          <w:lang w:eastAsia="en-US"/>
        </w:rPr>
        <w:t>Требования к результатам освоения дисциплины</w:t>
      </w:r>
      <w:r w:rsidRPr="00553B32">
        <w:rPr>
          <w:bCs/>
          <w:sz w:val="28"/>
          <w:szCs w:val="28"/>
          <w:lang w:eastAsia="en-US"/>
        </w:rPr>
        <w:t>:</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 xml:space="preserve">Студент должен </w:t>
      </w:r>
      <w:r w:rsidRPr="00553B32">
        <w:rPr>
          <w:bCs/>
          <w:sz w:val="28"/>
          <w:szCs w:val="28"/>
          <w:u w:val="single"/>
          <w:lang w:eastAsia="en-US"/>
        </w:rPr>
        <w:t>знать</w:t>
      </w:r>
      <w:r w:rsidRPr="00553B32">
        <w:rPr>
          <w:bCs/>
          <w:sz w:val="28"/>
          <w:szCs w:val="28"/>
          <w:lang w:eastAsia="en-US"/>
        </w:rPr>
        <w:t>:</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lastRenderedPageBreak/>
        <w:t>1. Строение нервной системы человека, составляющих его органов и тканей на основе современных достижений анатомии, физиологии, биологии в свете основных законов и категорий философии, в соответствии с задачами преемственного обучения студентов на теоретических и клинических кафедрах института;</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2. Знать индивидуальные, половые и возрастные</w:t>
      </w:r>
      <w:r w:rsidRPr="00B627CC">
        <w:rPr>
          <w:bCs/>
          <w:sz w:val="28"/>
          <w:szCs w:val="28"/>
          <w:lang w:eastAsia="en-US"/>
        </w:rPr>
        <w:t xml:space="preserve"> особенности организма, включая </w:t>
      </w:r>
      <w:proofErr w:type="spellStart"/>
      <w:r w:rsidRPr="00B627CC">
        <w:rPr>
          <w:bCs/>
          <w:sz w:val="28"/>
          <w:szCs w:val="28"/>
          <w:lang w:eastAsia="en-US"/>
        </w:rPr>
        <w:t>пренатальное</w:t>
      </w:r>
      <w:proofErr w:type="spellEnd"/>
      <w:r w:rsidRPr="00B627CC">
        <w:rPr>
          <w:bCs/>
          <w:sz w:val="28"/>
          <w:szCs w:val="28"/>
          <w:lang w:eastAsia="en-US"/>
        </w:rPr>
        <w:t xml:space="preserve"> развитие, анатомо-топографические взаимоотношения органов и их </w:t>
      </w:r>
      <w:proofErr w:type="spellStart"/>
      <w:r w:rsidRPr="00B627CC">
        <w:rPr>
          <w:bCs/>
          <w:sz w:val="28"/>
          <w:szCs w:val="28"/>
          <w:lang w:eastAsia="en-US"/>
        </w:rPr>
        <w:t>рентгеноанатомию</w:t>
      </w:r>
      <w:proofErr w:type="spellEnd"/>
      <w:r w:rsidRPr="00B627CC">
        <w:rPr>
          <w:bCs/>
          <w:sz w:val="28"/>
          <w:szCs w:val="28"/>
          <w:lang w:eastAsia="en-US"/>
        </w:rPr>
        <w:t>, варианты изменчивости органов и порки развития;</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3. При изучении анатомии нервной системы привить студентам синтетическое понимание строения организма в целом, то есть всесторонне раскрыть вз</w:t>
      </w:r>
      <w:r w:rsidR="00553B32">
        <w:rPr>
          <w:bCs/>
          <w:sz w:val="28"/>
          <w:szCs w:val="28"/>
          <w:lang w:eastAsia="en-US"/>
        </w:rPr>
        <w:t>а</w:t>
      </w:r>
      <w:r w:rsidRPr="00B627CC">
        <w:rPr>
          <w:bCs/>
          <w:sz w:val="28"/>
          <w:szCs w:val="28"/>
          <w:lang w:eastAsia="en-US"/>
        </w:rPr>
        <w:t>имосвязь и взаимозависимость отдельных частей организма;</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4. Выработать у студентов научное представление о взаимозависимости и единстве структуры и функции органов человека, их изменчивости в процессе филогенеза и онтогенеза, показать взаимосвязь организма с изменяющимися условиями среды; влияния труда, физической культуры и социальных условий на развитие и строение организма; значение труда как решающего фактора антропогенеза.</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 xml:space="preserve">5. Раскрыть прогрессивное теоретическое и практическое значение основных открытий в анатомии нервной системы; подчеркнуть приоритет отечественных </w:t>
      </w:r>
      <w:proofErr w:type="spellStart"/>
      <w:r w:rsidRPr="00B627CC">
        <w:rPr>
          <w:bCs/>
          <w:sz w:val="28"/>
          <w:szCs w:val="28"/>
          <w:lang w:eastAsia="en-US"/>
        </w:rPr>
        <w:t>ученых</w:t>
      </w:r>
      <w:proofErr w:type="spellEnd"/>
      <w:r w:rsidRPr="00B627CC">
        <w:rPr>
          <w:bCs/>
          <w:sz w:val="28"/>
          <w:szCs w:val="28"/>
          <w:lang w:eastAsia="en-US"/>
        </w:rPr>
        <w:t xml:space="preserve"> в развитии различных областей анатомии, в разоблачении псевдонаучных учений и концепций в анатомии и антропологии (расизм, механицизм, витализм и др.)</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6. Одновременно с приобретением знаний о строении органов, систем органов и организма в целом необходимо привит студентам умение хорошо ориентироваться в сложном строении тела человека, свободно находить, определять положение и проекцию органов и их частей, то есть научиться владеть «анатомическим материалом».</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7. В процессе преподавания анатомии человека у студентов воспитываются этические нормы поведения в «анатомическом театре», уважительное и бережное отношение к органам человеческого тела и трупа, которые студенты изучают во имя живого человека.</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 xml:space="preserve">В результате изучения дисциплины студенты должны </w:t>
      </w:r>
      <w:r w:rsidRPr="00553B32">
        <w:rPr>
          <w:bCs/>
          <w:sz w:val="28"/>
          <w:szCs w:val="28"/>
          <w:u w:val="single"/>
          <w:lang w:eastAsia="en-US"/>
        </w:rPr>
        <w:t>уметь</w:t>
      </w:r>
      <w:r w:rsidRPr="00553B32">
        <w:rPr>
          <w:b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При внешнем осмотре тела, про пальпации, на рентгенограммах и на естественных препаратах быстро находить различные анатомические образования и крупные детали их строения, определять их топографию, а также возрастные, половые и конституциональные особенности, отличать проявления индивидуальной изменчивости от выраженных патологических отклонений от нормы. В частности, при внешнем осмотре тела врач-лечебник должен определять тип телосложения, форму головы, груди, таза, позвоночника, быстро находить поверхностно расположенные детали строения. При пальпации студент должен прощупывать костные выступы, определять проекцию мозга и нервов. Необходимо, также обучать студентов определять зональную иннервацию сомы.</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 xml:space="preserve">На рентгенограммах, ЯМР и КТ снимках будущий врач-лечебник должен определять отельные кости черепа и позвоночного столба, крупные детали их строения, отделы и детали строения головного и спинного мозга. Студент должен легко решать тесты 4-типов по всем разделам, а также освоить решение ситуационных задач по </w:t>
      </w:r>
      <w:proofErr w:type="spellStart"/>
      <w:r w:rsidRPr="00B627CC">
        <w:rPr>
          <w:bCs/>
          <w:sz w:val="28"/>
          <w:szCs w:val="28"/>
          <w:lang w:eastAsia="en-US"/>
        </w:rPr>
        <w:t>симптомокомплексу</w:t>
      </w:r>
      <w:proofErr w:type="spellEnd"/>
      <w:r w:rsidRPr="00B627CC">
        <w:rPr>
          <w:bCs/>
          <w:sz w:val="28"/>
          <w:szCs w:val="28"/>
          <w:lang w:eastAsia="en-US"/>
        </w:rPr>
        <w:t xml:space="preserve"> поражений различных отделов нервной системы, а также уметь препарировать сосудисто-нервные образования.</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 xml:space="preserve">По результатам освоения дисциплины студент должен </w:t>
      </w:r>
      <w:r w:rsidRPr="001B7F81">
        <w:rPr>
          <w:bCs/>
          <w:sz w:val="28"/>
          <w:szCs w:val="28"/>
          <w:u w:val="single"/>
          <w:lang w:eastAsia="en-US"/>
        </w:rPr>
        <w:t>владеть</w:t>
      </w:r>
      <w:r w:rsidRPr="00B627CC">
        <w:rPr>
          <w:b/>
          <w:bCs/>
          <w:sz w:val="28"/>
          <w:szCs w:val="28"/>
          <w:lang w:eastAsia="en-US"/>
        </w:rPr>
        <w:t>:</w:t>
      </w:r>
      <w:r w:rsidRPr="00B627CC">
        <w:rPr>
          <w:bCs/>
          <w:sz w:val="28"/>
          <w:szCs w:val="28"/>
          <w:lang w:eastAsia="en-US"/>
        </w:rPr>
        <w:t xml:space="preserve"> </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lastRenderedPageBreak/>
        <w:t>-</w:t>
      </w:r>
      <w:r w:rsidR="00553B32">
        <w:rPr>
          <w:bCs/>
          <w:sz w:val="28"/>
          <w:szCs w:val="28"/>
          <w:lang w:eastAsia="en-US"/>
        </w:rPr>
        <w:t xml:space="preserve"> </w:t>
      </w:r>
      <w:r w:rsidRPr="00B627CC">
        <w:rPr>
          <w:bCs/>
          <w:sz w:val="28"/>
          <w:szCs w:val="28"/>
          <w:lang w:eastAsia="en-US"/>
        </w:rPr>
        <w:t>Базовыми технологиями преобразования информации: самостоятельной работой с учебной литературой на бумажных и электронных носителях, интернет -ресурсах по анатомии человека.</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w:t>
      </w:r>
      <w:r w:rsidR="00553B32">
        <w:rPr>
          <w:bCs/>
          <w:sz w:val="28"/>
          <w:szCs w:val="28"/>
          <w:lang w:eastAsia="en-US"/>
        </w:rPr>
        <w:t xml:space="preserve"> </w:t>
      </w:r>
      <w:r w:rsidRPr="00B627CC">
        <w:rPr>
          <w:bCs/>
          <w:sz w:val="28"/>
          <w:szCs w:val="28"/>
          <w:lang w:eastAsia="en-US"/>
        </w:rPr>
        <w:t>Медико-анатомическим понятийным аппаратом.</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bCs/>
          <w:sz w:val="28"/>
          <w:szCs w:val="28"/>
          <w:lang w:eastAsia="en-US"/>
        </w:rPr>
        <w:t>-</w:t>
      </w:r>
      <w:r w:rsidR="00553B32">
        <w:rPr>
          <w:bCs/>
          <w:sz w:val="28"/>
          <w:szCs w:val="28"/>
          <w:lang w:eastAsia="en-US"/>
        </w:rPr>
        <w:t xml:space="preserve"> </w:t>
      </w:r>
      <w:r w:rsidRPr="00B627CC">
        <w:rPr>
          <w:bCs/>
          <w:sz w:val="28"/>
          <w:szCs w:val="28"/>
          <w:lang w:eastAsia="en-US"/>
        </w:rPr>
        <w:t xml:space="preserve">Простейшими медицинскими инструментами -скальпелем и пинцетом. </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w:t>
      </w:r>
      <w:r w:rsidR="001B7F81">
        <w:rPr>
          <w:sz w:val="28"/>
          <w:szCs w:val="28"/>
        </w:rPr>
        <w:t xml:space="preserve"> </w:t>
      </w:r>
      <w:r w:rsidRPr="00B627CC">
        <w:rPr>
          <w:sz w:val="28"/>
          <w:szCs w:val="28"/>
        </w:rPr>
        <w:t>ОК-1, ПК-3, ПК-5, ПК-12, ПК-16, ПК-19, ПК-27, ПК-31.</w:t>
      </w:r>
    </w:p>
    <w:p w:rsidR="0073223A" w:rsidRDefault="0073223A" w:rsidP="00B627CC">
      <w:pPr>
        <w:tabs>
          <w:tab w:val="clear" w:pos="643"/>
        </w:tabs>
        <w:autoSpaceDE w:val="0"/>
        <w:autoSpaceDN w:val="0"/>
        <w:adjustRightInd w:val="0"/>
        <w:snapToGrid/>
        <w:ind w:firstLine="709"/>
        <w:jc w:val="both"/>
        <w:rPr>
          <w:bCs/>
          <w:sz w:val="28"/>
          <w:szCs w:val="28"/>
          <w:lang w:eastAsia="en-US"/>
        </w:rPr>
      </w:pPr>
    </w:p>
    <w:p w:rsidR="00553B32" w:rsidRPr="00B627CC" w:rsidRDefault="00553B32" w:rsidP="00B627CC">
      <w:pPr>
        <w:tabs>
          <w:tab w:val="clear" w:pos="643"/>
        </w:tabs>
        <w:autoSpaceDE w:val="0"/>
        <w:autoSpaceDN w:val="0"/>
        <w:adjustRightInd w:val="0"/>
        <w:snapToGrid/>
        <w:ind w:firstLine="709"/>
        <w:jc w:val="both"/>
        <w:rPr>
          <w:bCs/>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вариативной части</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553B32">
        <w:rPr>
          <w:b/>
          <w:bCs/>
          <w:sz w:val="28"/>
          <w:szCs w:val="28"/>
          <w:u w:val="single"/>
          <w:lang w:eastAsia="en-US"/>
        </w:rPr>
        <w:t>Гистогенез и органогенез в эмбриогенезе в норме и патологии</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Pr="00B627CC">
        <w:rPr>
          <w:sz w:val="28"/>
          <w:szCs w:val="28"/>
        </w:rPr>
        <w:t>С2.В.3</w:t>
      </w:r>
    </w:p>
    <w:p w:rsidR="001B7F81"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 xml:space="preserve"> </w:t>
      </w:r>
      <w:r w:rsidR="001B7F81">
        <w:rPr>
          <w:sz w:val="28"/>
          <w:szCs w:val="28"/>
        </w:rPr>
        <w:t>3-4</w:t>
      </w:r>
    </w:p>
    <w:p w:rsidR="0073223A" w:rsidRPr="00B627CC" w:rsidRDefault="006E3D19" w:rsidP="00B627CC">
      <w:pPr>
        <w:tabs>
          <w:tab w:val="clear" w:pos="643"/>
        </w:tabs>
        <w:snapToGrid/>
        <w:ind w:firstLine="709"/>
        <w:jc w:val="both"/>
        <w:rPr>
          <w:sz w:val="28"/>
          <w:szCs w:val="28"/>
        </w:rPr>
      </w:pPr>
      <w:r w:rsidRPr="001B7F81">
        <w:rPr>
          <w:b/>
          <w:sz w:val="28"/>
          <w:szCs w:val="28"/>
        </w:rPr>
        <w:t>Семестр:</w:t>
      </w:r>
      <w:r>
        <w:rPr>
          <w:sz w:val="28"/>
          <w:szCs w:val="28"/>
        </w:rPr>
        <w:t xml:space="preserve"> </w:t>
      </w:r>
      <w:r w:rsidR="001B7F81">
        <w:rPr>
          <w:sz w:val="28"/>
          <w:szCs w:val="28"/>
        </w:rPr>
        <w:t>5-7</w:t>
      </w:r>
    </w:p>
    <w:p w:rsidR="0073223A" w:rsidRDefault="0073223A" w:rsidP="00B627CC">
      <w:pPr>
        <w:tabs>
          <w:tab w:val="clear" w:pos="643"/>
        </w:tabs>
        <w:autoSpaceDE w:val="0"/>
        <w:autoSpaceDN w:val="0"/>
        <w:adjustRightInd w:val="0"/>
        <w:snapToGrid/>
        <w:ind w:firstLine="709"/>
        <w:jc w:val="both"/>
        <w:rPr>
          <w:sz w:val="28"/>
          <w:szCs w:val="28"/>
        </w:rPr>
      </w:pPr>
      <w:r w:rsidRPr="00B627CC">
        <w:rPr>
          <w:b/>
          <w:sz w:val="28"/>
          <w:szCs w:val="28"/>
        </w:rPr>
        <w:t xml:space="preserve">Число кредитов/часов: </w:t>
      </w:r>
      <w:r w:rsidRPr="00B627CC">
        <w:rPr>
          <w:sz w:val="28"/>
          <w:szCs w:val="28"/>
        </w:rPr>
        <w:t>2 з.е./72 час</w:t>
      </w:r>
      <w:r w:rsidR="00553B32">
        <w:rPr>
          <w:sz w:val="28"/>
          <w:szCs w:val="28"/>
        </w:rPr>
        <w:t>.</w:t>
      </w:r>
    </w:p>
    <w:p w:rsidR="00553B32" w:rsidRPr="00553B32" w:rsidRDefault="00553B32" w:rsidP="00B627CC">
      <w:pPr>
        <w:tabs>
          <w:tab w:val="clear" w:pos="643"/>
        </w:tabs>
        <w:autoSpaceDE w:val="0"/>
        <w:autoSpaceDN w:val="0"/>
        <w:adjustRightInd w:val="0"/>
        <w:snapToGrid/>
        <w:ind w:firstLine="709"/>
        <w:jc w:val="both"/>
        <w:rPr>
          <w:bCs/>
          <w:sz w:val="28"/>
          <w:szCs w:val="28"/>
          <w:lang w:eastAsia="en-US"/>
        </w:rPr>
      </w:pP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i/>
          <w:sz w:val="28"/>
          <w:szCs w:val="28"/>
          <w:lang w:eastAsia="en-US"/>
        </w:rPr>
        <w:t>Цель и задачи освоения дисциплины</w:t>
      </w:r>
      <w:r w:rsidRPr="00553B32">
        <w:rPr>
          <w:bCs/>
          <w:sz w:val="28"/>
          <w:szCs w:val="28"/>
          <w:lang w:eastAsia="en-US"/>
        </w:rPr>
        <w:t>:</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 xml:space="preserve">Цель: </w:t>
      </w:r>
      <w:r w:rsidRPr="00553B32">
        <w:rPr>
          <w:sz w:val="28"/>
          <w:szCs w:val="28"/>
          <w:lang w:eastAsia="en-US"/>
        </w:rPr>
        <w:t xml:space="preserve">научить использовать при последующем изучении клинических дисциплин и в лечебно-диагностической деятельности знания о </w:t>
      </w:r>
      <w:r w:rsidRPr="00553B32">
        <w:rPr>
          <w:bCs/>
          <w:sz w:val="28"/>
          <w:szCs w:val="28"/>
          <w:lang w:eastAsia="en-US"/>
        </w:rPr>
        <w:t>гистогенезе и органогенезе в эмбриогенезе в норме и патологии</w:t>
      </w:r>
      <w:r w:rsidRPr="00553B32">
        <w:rPr>
          <w:sz w:val="28"/>
          <w:szCs w:val="28"/>
          <w:lang w:eastAsia="en-US"/>
        </w:rPr>
        <w:t>.</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i/>
          <w:sz w:val="28"/>
          <w:szCs w:val="28"/>
          <w:lang w:eastAsia="en-US"/>
        </w:rPr>
        <w:t>Место учебной дисциплины</w:t>
      </w:r>
      <w:r w:rsidRPr="00553B32">
        <w:rPr>
          <w:bCs/>
          <w:sz w:val="28"/>
          <w:szCs w:val="28"/>
          <w:lang w:eastAsia="en-US"/>
        </w:rPr>
        <w:t xml:space="preserve"> (модуля) в структуре ООП университета:</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Учебная дисциплина вариативной части относится к циклу математических естественнонаучных дисциплин.</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i/>
          <w:sz w:val="28"/>
          <w:szCs w:val="28"/>
          <w:lang w:eastAsia="en-US"/>
        </w:rPr>
        <w:t>Основные знания</w:t>
      </w:r>
      <w:r w:rsidRPr="00553B32">
        <w:rPr>
          <w:bCs/>
          <w:sz w:val="28"/>
          <w:szCs w:val="28"/>
          <w:lang w:eastAsia="en-US"/>
        </w:rPr>
        <w:t>, необходимые для изучения дисциплины формируются:</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 в цикле гуманитарных и социально-экономических дисциплин, в том числе: философия, биоэтика, психология и педагогика, история медицины, латинский язык;</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 xml:space="preserve">- </w:t>
      </w:r>
      <w:r w:rsidR="00553B32" w:rsidRPr="00553B32">
        <w:rPr>
          <w:bCs/>
          <w:sz w:val="28"/>
          <w:szCs w:val="28"/>
          <w:lang w:eastAsia="en-US"/>
        </w:rPr>
        <w:t>в</w:t>
      </w:r>
      <w:r w:rsidRPr="00553B32">
        <w:rPr>
          <w:bCs/>
          <w:sz w:val="28"/>
          <w:szCs w:val="28"/>
          <w:lang w:eastAsia="en-US"/>
        </w:rPr>
        <w:t xml:space="preserve"> цикле математических и естественнонаучных дисциплин в том числе: физика, математика, химия, биология, гистология, эмбриология, цитология, нормальная физиология.</w:t>
      </w:r>
    </w:p>
    <w:p w:rsidR="0073223A" w:rsidRPr="00553B32" w:rsidRDefault="0073223A" w:rsidP="00B627CC">
      <w:pPr>
        <w:tabs>
          <w:tab w:val="clear" w:pos="643"/>
        </w:tabs>
        <w:autoSpaceDE w:val="0"/>
        <w:autoSpaceDN w:val="0"/>
        <w:adjustRightInd w:val="0"/>
        <w:snapToGrid/>
        <w:ind w:firstLine="709"/>
        <w:jc w:val="both"/>
        <w:rPr>
          <w:bCs/>
          <w:sz w:val="28"/>
          <w:szCs w:val="28"/>
          <w:lang w:eastAsia="en-US"/>
        </w:rPr>
      </w:pPr>
      <w:r w:rsidRPr="00553B32">
        <w:rPr>
          <w:bCs/>
          <w:sz w:val="28"/>
          <w:szCs w:val="28"/>
          <w:lang w:eastAsia="en-US"/>
        </w:rPr>
        <w:t>Является предшествующей для изучения дисциплин: нормальная физиология, топографическая анатомия оперативная хирургия, патологическая анатомия, клиническая патологическая анатомия, клинические дисциплины.</w:t>
      </w:r>
    </w:p>
    <w:p w:rsidR="0073223A" w:rsidRPr="00B627CC" w:rsidRDefault="0073223A" w:rsidP="00B627CC">
      <w:pPr>
        <w:tabs>
          <w:tab w:val="clear" w:pos="643"/>
        </w:tabs>
        <w:autoSpaceDE w:val="0"/>
        <w:autoSpaceDN w:val="0"/>
        <w:adjustRightInd w:val="0"/>
        <w:snapToGrid/>
        <w:ind w:firstLine="709"/>
        <w:jc w:val="both"/>
        <w:rPr>
          <w:sz w:val="28"/>
          <w:szCs w:val="28"/>
        </w:rPr>
      </w:pPr>
      <w:r w:rsidRPr="00553B32">
        <w:rPr>
          <w:i/>
          <w:sz w:val="28"/>
          <w:szCs w:val="28"/>
        </w:rPr>
        <w:t>Содержание дисциплины</w:t>
      </w:r>
      <w:r w:rsidRPr="00553B32">
        <w:rPr>
          <w:sz w:val="28"/>
          <w:szCs w:val="28"/>
        </w:rPr>
        <w:t xml:space="preserve">. Развитие (дифференцировка) зародышевых листков в ходе эмбриогенеза сопровождается тем, что из них формируются различные ткани и органы. В основе формообразующего взаимодействия частей эмбриона лежат </w:t>
      </w:r>
      <w:proofErr w:type="spellStart"/>
      <w:r w:rsidRPr="00553B32">
        <w:rPr>
          <w:sz w:val="28"/>
          <w:szCs w:val="28"/>
        </w:rPr>
        <w:t>определенным</w:t>
      </w:r>
      <w:proofErr w:type="spellEnd"/>
      <w:r w:rsidRPr="00553B32">
        <w:rPr>
          <w:sz w:val="28"/>
          <w:szCs w:val="28"/>
        </w:rPr>
        <w:t xml:space="preserve"> образом скоординированные</w:t>
      </w:r>
      <w:r w:rsidRPr="00B627CC">
        <w:rPr>
          <w:sz w:val="28"/>
          <w:szCs w:val="28"/>
        </w:rPr>
        <w:t xml:space="preserve"> процессы обмена веществ. Закономерностью развития является </w:t>
      </w:r>
      <w:proofErr w:type="spellStart"/>
      <w:r w:rsidRPr="00B627CC">
        <w:rPr>
          <w:sz w:val="28"/>
          <w:szCs w:val="28"/>
        </w:rPr>
        <w:t>гетерохронность</w:t>
      </w:r>
      <w:proofErr w:type="spellEnd"/>
      <w:r w:rsidRPr="00B627CC">
        <w:rPr>
          <w:sz w:val="28"/>
          <w:szCs w:val="28"/>
        </w:rPr>
        <w:t xml:space="preserve">, под которой понимают разное во времени образование закладок органов и разную интенсивность их развития. Начиная с 50-х годов во многих лабораториях были выполнены эксперименты по успешной пересадке ядер соматических клеток в яйцеклетки, искусственно </w:t>
      </w:r>
      <w:proofErr w:type="spellStart"/>
      <w:r w:rsidRPr="00B627CC">
        <w:rPr>
          <w:sz w:val="28"/>
          <w:szCs w:val="28"/>
        </w:rPr>
        <w:t>лишенные</w:t>
      </w:r>
      <w:proofErr w:type="spellEnd"/>
      <w:r w:rsidRPr="00B627CC">
        <w:rPr>
          <w:sz w:val="28"/>
          <w:szCs w:val="28"/>
        </w:rPr>
        <w:t xml:space="preserve"> собственных ядер. Исследование ДНК из ядер разных дифференцированных клеток показало, что почти во всех случаях геномы содержат одинаковые наборы последовательностей нуклеотидных пар. генетическая информация, необходимая для нормального развития эмбриона, не теряется в течение дифференцировки клеток. Другими словами, соматические клетки обладают свойством, получившим название </w:t>
      </w:r>
      <w:proofErr w:type="spellStart"/>
      <w:r w:rsidRPr="00B627CC">
        <w:rPr>
          <w:sz w:val="28"/>
          <w:szCs w:val="28"/>
        </w:rPr>
        <w:t>тотипотентности</w:t>
      </w:r>
      <w:proofErr w:type="spellEnd"/>
      <w:r w:rsidRPr="00B627CC">
        <w:rPr>
          <w:sz w:val="28"/>
          <w:szCs w:val="28"/>
        </w:rPr>
        <w:t xml:space="preserve">, т. е. в их геноме содержится вся информация, полученная ими от </w:t>
      </w:r>
      <w:proofErr w:type="spellStart"/>
      <w:r w:rsidRPr="00B627CC">
        <w:rPr>
          <w:sz w:val="28"/>
          <w:szCs w:val="28"/>
        </w:rPr>
        <w:lastRenderedPageBreak/>
        <w:t>оплодотворенной</w:t>
      </w:r>
      <w:proofErr w:type="spellEnd"/>
      <w:r w:rsidRPr="00B627CC">
        <w:rPr>
          <w:sz w:val="28"/>
          <w:szCs w:val="28"/>
        </w:rPr>
        <w:t xml:space="preserve"> яйцеклетки, давшей </w:t>
      </w:r>
      <w:proofErr w:type="gramStart"/>
      <w:r w:rsidRPr="00B627CC">
        <w:rPr>
          <w:sz w:val="28"/>
          <w:szCs w:val="28"/>
        </w:rPr>
        <w:t>им</w:t>
      </w:r>
      <w:proofErr w:type="gramEnd"/>
      <w:r w:rsidRPr="00B627CC">
        <w:rPr>
          <w:sz w:val="28"/>
          <w:szCs w:val="28"/>
        </w:rPr>
        <w:t xml:space="preserve"> начало в результате дифференциации. Наличие этих данных с несомненностью означает, что дифференциация клеток подвержена генетическому контролю. Установлено, что интенсивный белковый синтез, следующий за оплодотворением, у большинства эукариотов не сопровождается синтезом </w:t>
      </w:r>
      <w:proofErr w:type="spellStart"/>
      <w:r w:rsidRPr="00B627CC">
        <w:rPr>
          <w:sz w:val="28"/>
          <w:szCs w:val="28"/>
        </w:rPr>
        <w:t>мРНК</w:t>
      </w:r>
      <w:proofErr w:type="spellEnd"/>
      <w:r w:rsidRPr="00B627CC">
        <w:rPr>
          <w:sz w:val="28"/>
          <w:szCs w:val="28"/>
        </w:rPr>
        <w:t xml:space="preserve">. Изучение овогенеза у позвоночных, в частности У амфибий, показало, что интенсивная транскрипция происходит </w:t>
      </w:r>
      <w:proofErr w:type="spellStart"/>
      <w:r w:rsidRPr="00B627CC">
        <w:rPr>
          <w:sz w:val="28"/>
          <w:szCs w:val="28"/>
        </w:rPr>
        <w:t>еще</w:t>
      </w:r>
      <w:proofErr w:type="spellEnd"/>
      <w:r w:rsidRPr="00B627CC">
        <w:rPr>
          <w:sz w:val="28"/>
          <w:szCs w:val="28"/>
        </w:rPr>
        <w:t xml:space="preserve"> в течение профазы I (особенно </w:t>
      </w:r>
      <w:proofErr w:type="spellStart"/>
      <w:r w:rsidRPr="00B627CC">
        <w:rPr>
          <w:sz w:val="28"/>
          <w:szCs w:val="28"/>
        </w:rPr>
        <w:t>диплотены</w:t>
      </w:r>
      <w:proofErr w:type="spellEnd"/>
      <w:r w:rsidRPr="00B627CC">
        <w:rPr>
          <w:sz w:val="28"/>
          <w:szCs w:val="28"/>
        </w:rPr>
        <w:t xml:space="preserve">) мейоза. Поэтому генные </w:t>
      </w:r>
      <w:proofErr w:type="spellStart"/>
      <w:r w:rsidRPr="00B627CC">
        <w:rPr>
          <w:sz w:val="28"/>
          <w:szCs w:val="28"/>
        </w:rPr>
        <w:t>транскрипты</w:t>
      </w:r>
      <w:proofErr w:type="spellEnd"/>
      <w:r w:rsidRPr="00B627CC">
        <w:rPr>
          <w:sz w:val="28"/>
          <w:szCs w:val="28"/>
        </w:rPr>
        <w:t xml:space="preserve"> в форме молекул </w:t>
      </w:r>
      <w:proofErr w:type="spellStart"/>
      <w:r w:rsidRPr="00B627CC">
        <w:rPr>
          <w:sz w:val="28"/>
          <w:szCs w:val="28"/>
        </w:rPr>
        <w:t>мРНК</w:t>
      </w:r>
      <w:proofErr w:type="spellEnd"/>
      <w:r w:rsidRPr="00B627CC">
        <w:rPr>
          <w:sz w:val="28"/>
          <w:szCs w:val="28"/>
        </w:rPr>
        <w:t xml:space="preserve"> или про-</w:t>
      </w:r>
      <w:proofErr w:type="spellStart"/>
      <w:r w:rsidRPr="00B627CC">
        <w:rPr>
          <w:sz w:val="28"/>
          <w:szCs w:val="28"/>
        </w:rPr>
        <w:t>мРНК</w:t>
      </w:r>
      <w:proofErr w:type="spellEnd"/>
      <w:r w:rsidRPr="00B627CC">
        <w:rPr>
          <w:sz w:val="28"/>
          <w:szCs w:val="28"/>
        </w:rPr>
        <w:t xml:space="preserve"> сохраняются в яйцеклетках в бездействующем состоянии. Установлено, что у эмбриональных клеток имеет место так называемое ассиметричное деление, заключающееся в том, что деление эмбриональной клетки </w:t>
      </w:r>
      <w:proofErr w:type="spellStart"/>
      <w:r w:rsidRPr="00B627CC">
        <w:rPr>
          <w:sz w:val="28"/>
          <w:szCs w:val="28"/>
        </w:rPr>
        <w:t>дает</w:t>
      </w:r>
      <w:proofErr w:type="spellEnd"/>
      <w:r w:rsidRPr="00B627CC">
        <w:rPr>
          <w:sz w:val="28"/>
          <w:szCs w:val="28"/>
        </w:rPr>
        <w:t xml:space="preserve"> начало двум клеткам, из которых лишь одна наследует белки, принимающие участие в транскрипции. Таким образом, неравное распределение транскрипционных факторов между дочерними клетками </w:t>
      </w:r>
      <w:proofErr w:type="spellStart"/>
      <w:r w:rsidRPr="00B627CC">
        <w:rPr>
          <w:sz w:val="28"/>
          <w:szCs w:val="28"/>
        </w:rPr>
        <w:t>ведет</w:t>
      </w:r>
      <w:proofErr w:type="spellEnd"/>
      <w:r w:rsidRPr="00B627CC">
        <w:rPr>
          <w:sz w:val="28"/>
          <w:szCs w:val="28"/>
        </w:rPr>
        <w:t xml:space="preserve"> к экспрессии в них разных наборов генов после деления, т. е. к дифференциации клеток. Самостоятельное значение имеет вопрос о регуляции активности генов в период эмбрионального развития. Считают, что в ходе дифференцировки гены действуют в разное время, что выражается в транскрипции в разных дифференцированных клетках разных </w:t>
      </w:r>
      <w:proofErr w:type="spellStart"/>
      <w:r w:rsidRPr="00B627CC">
        <w:rPr>
          <w:sz w:val="28"/>
          <w:szCs w:val="28"/>
        </w:rPr>
        <w:t>мРНК</w:t>
      </w:r>
      <w:proofErr w:type="spellEnd"/>
      <w:r w:rsidRPr="00B627CC">
        <w:rPr>
          <w:sz w:val="28"/>
          <w:szCs w:val="28"/>
        </w:rPr>
        <w:t>, т. е. имеет место репрессия и дерепрессия генов. Имеющиеся данные позволяют считать, что в регуляции транскрипции у животных принимают участие белковые и стероидные гормоны. Белковый (инсулин) и стероидные (</w:t>
      </w:r>
      <w:proofErr w:type="spellStart"/>
      <w:r w:rsidRPr="00B627CC">
        <w:rPr>
          <w:sz w:val="28"/>
          <w:szCs w:val="28"/>
        </w:rPr>
        <w:t>эстрогон</w:t>
      </w:r>
      <w:proofErr w:type="spellEnd"/>
      <w:r w:rsidRPr="00B627CC">
        <w:rPr>
          <w:sz w:val="28"/>
          <w:szCs w:val="28"/>
        </w:rPr>
        <w:t xml:space="preserve"> и тестостерон) гормоны представляют собой две сигнальные системы, используемые в межклеточных коммуникациях. Обобщая данные о генетическом контроле эмбрионального периода в онтогенезе организмов, можно заключить, что его ход контролируется дифференциальным включением и выключением действия генов в разных клетках (тканях) </w:t>
      </w:r>
      <w:proofErr w:type="spellStart"/>
      <w:r w:rsidRPr="00B627CC">
        <w:rPr>
          <w:sz w:val="28"/>
          <w:szCs w:val="28"/>
        </w:rPr>
        <w:t>путем</w:t>
      </w:r>
      <w:proofErr w:type="spellEnd"/>
      <w:r w:rsidRPr="00B627CC">
        <w:rPr>
          <w:sz w:val="28"/>
          <w:szCs w:val="28"/>
        </w:rPr>
        <w:t xml:space="preserve"> их дерепрессии и репрессии.</w:t>
      </w:r>
    </w:p>
    <w:p w:rsidR="0073223A" w:rsidRPr="00B627CC" w:rsidRDefault="0073223A" w:rsidP="00B627CC">
      <w:pPr>
        <w:tabs>
          <w:tab w:val="clear" w:pos="643"/>
        </w:tabs>
        <w:autoSpaceDE w:val="0"/>
        <w:autoSpaceDN w:val="0"/>
        <w:adjustRightInd w:val="0"/>
        <w:snapToGrid/>
        <w:ind w:firstLine="709"/>
        <w:jc w:val="both"/>
        <w:rPr>
          <w:bCs/>
          <w:sz w:val="28"/>
          <w:szCs w:val="28"/>
          <w:lang w:eastAsia="en-US"/>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w:t>
      </w:r>
      <w:r w:rsidR="001B7F81">
        <w:rPr>
          <w:sz w:val="28"/>
          <w:szCs w:val="28"/>
        </w:rPr>
        <w:t xml:space="preserve"> </w:t>
      </w:r>
      <w:r w:rsidRPr="00B627CC">
        <w:rPr>
          <w:bCs/>
          <w:sz w:val="28"/>
          <w:szCs w:val="28"/>
          <w:lang w:eastAsia="en-US"/>
        </w:rPr>
        <w:t xml:space="preserve">ОК-1, ПК-1, ПК-3, ПК-11, </w:t>
      </w:r>
      <w:r w:rsidR="00553B32">
        <w:rPr>
          <w:bCs/>
          <w:sz w:val="28"/>
          <w:szCs w:val="28"/>
          <w:lang w:eastAsia="en-US"/>
        </w:rPr>
        <w:t xml:space="preserve">ПК-16, ПК-27, ПК-31, ПК-32. </w:t>
      </w:r>
    </w:p>
    <w:p w:rsidR="0073223A" w:rsidRPr="005E02FE" w:rsidRDefault="0073223A" w:rsidP="00B627CC">
      <w:pPr>
        <w:tabs>
          <w:tab w:val="clear" w:pos="643"/>
        </w:tabs>
        <w:autoSpaceDE w:val="0"/>
        <w:autoSpaceDN w:val="0"/>
        <w:adjustRightInd w:val="0"/>
        <w:snapToGrid/>
        <w:ind w:firstLine="709"/>
        <w:jc w:val="both"/>
        <w:rPr>
          <w:bCs/>
          <w:color w:val="000000"/>
          <w:sz w:val="28"/>
          <w:szCs w:val="28"/>
          <w:lang w:eastAsia="en-US"/>
        </w:rPr>
      </w:pPr>
    </w:p>
    <w:p w:rsidR="00553B32" w:rsidRPr="005E02FE" w:rsidRDefault="00553B32" w:rsidP="00B627CC">
      <w:pPr>
        <w:tabs>
          <w:tab w:val="clear" w:pos="643"/>
        </w:tabs>
        <w:autoSpaceDE w:val="0"/>
        <w:autoSpaceDN w:val="0"/>
        <w:adjustRightInd w:val="0"/>
        <w:snapToGrid/>
        <w:ind w:firstLine="709"/>
        <w:jc w:val="both"/>
        <w:rPr>
          <w:bCs/>
          <w:color w:val="000000"/>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вариативной части</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553B32">
        <w:rPr>
          <w:b/>
          <w:bCs/>
          <w:sz w:val="28"/>
          <w:szCs w:val="28"/>
          <w:u w:val="single"/>
          <w:lang w:eastAsia="en-US"/>
        </w:rPr>
        <w:t>Метаболические основы физиологических функций</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00553B32">
        <w:rPr>
          <w:sz w:val="28"/>
          <w:szCs w:val="28"/>
        </w:rPr>
        <w:t>С2.В.4</w:t>
      </w:r>
    </w:p>
    <w:p w:rsidR="001B7F81"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 xml:space="preserve"> </w:t>
      </w:r>
      <w:r w:rsidR="001B7F81">
        <w:rPr>
          <w:sz w:val="28"/>
          <w:szCs w:val="28"/>
        </w:rPr>
        <w:t>3-4</w:t>
      </w:r>
    </w:p>
    <w:p w:rsidR="0073223A" w:rsidRPr="00B627CC" w:rsidRDefault="006E3D19" w:rsidP="00B627CC">
      <w:pPr>
        <w:tabs>
          <w:tab w:val="clear" w:pos="643"/>
        </w:tabs>
        <w:snapToGrid/>
        <w:ind w:firstLine="709"/>
        <w:jc w:val="both"/>
        <w:rPr>
          <w:sz w:val="28"/>
          <w:szCs w:val="28"/>
        </w:rPr>
      </w:pPr>
      <w:r w:rsidRPr="001B7F81">
        <w:rPr>
          <w:b/>
          <w:sz w:val="28"/>
          <w:szCs w:val="28"/>
        </w:rPr>
        <w:t>Семестр:</w:t>
      </w:r>
      <w:r>
        <w:rPr>
          <w:sz w:val="28"/>
          <w:szCs w:val="28"/>
        </w:rPr>
        <w:t xml:space="preserve"> </w:t>
      </w:r>
      <w:r w:rsidR="001B7F81">
        <w:rPr>
          <w:sz w:val="28"/>
          <w:szCs w:val="28"/>
        </w:rPr>
        <w:t>5-7</w:t>
      </w:r>
    </w:p>
    <w:p w:rsidR="0073223A" w:rsidRDefault="0073223A" w:rsidP="00B627CC">
      <w:pPr>
        <w:tabs>
          <w:tab w:val="clear" w:pos="643"/>
        </w:tabs>
        <w:autoSpaceDE w:val="0"/>
        <w:autoSpaceDN w:val="0"/>
        <w:adjustRightInd w:val="0"/>
        <w:snapToGrid/>
        <w:ind w:firstLine="709"/>
        <w:jc w:val="both"/>
        <w:rPr>
          <w:sz w:val="28"/>
          <w:szCs w:val="28"/>
        </w:rPr>
      </w:pPr>
      <w:r w:rsidRPr="00B627CC">
        <w:rPr>
          <w:b/>
          <w:sz w:val="28"/>
          <w:szCs w:val="28"/>
        </w:rPr>
        <w:t xml:space="preserve">Число кредитов/часов: </w:t>
      </w:r>
      <w:r w:rsidRPr="00B627CC">
        <w:rPr>
          <w:sz w:val="28"/>
          <w:szCs w:val="28"/>
        </w:rPr>
        <w:t>2 з.е./72 час</w:t>
      </w:r>
      <w:r w:rsidR="00553B32">
        <w:rPr>
          <w:sz w:val="28"/>
          <w:szCs w:val="28"/>
        </w:rPr>
        <w:t>.</w:t>
      </w:r>
    </w:p>
    <w:p w:rsidR="00553B32" w:rsidRPr="00553B32" w:rsidRDefault="00553B32" w:rsidP="00B627CC">
      <w:pPr>
        <w:tabs>
          <w:tab w:val="clear" w:pos="643"/>
        </w:tabs>
        <w:autoSpaceDE w:val="0"/>
        <w:autoSpaceDN w:val="0"/>
        <w:adjustRightInd w:val="0"/>
        <w:snapToGrid/>
        <w:ind w:firstLine="709"/>
        <w:jc w:val="both"/>
        <w:rPr>
          <w:bCs/>
          <w:sz w:val="28"/>
          <w:szCs w:val="28"/>
          <w:lang w:eastAsia="en-US"/>
        </w:rPr>
      </w:pPr>
    </w:p>
    <w:p w:rsidR="0073223A" w:rsidRPr="00F72C47" w:rsidRDefault="0073223A" w:rsidP="00B627CC">
      <w:pPr>
        <w:tabs>
          <w:tab w:val="clear" w:pos="643"/>
        </w:tabs>
        <w:autoSpaceDE w:val="0"/>
        <w:autoSpaceDN w:val="0"/>
        <w:adjustRightInd w:val="0"/>
        <w:snapToGrid/>
        <w:ind w:firstLine="709"/>
        <w:jc w:val="both"/>
        <w:rPr>
          <w:sz w:val="28"/>
          <w:szCs w:val="28"/>
          <w:lang w:eastAsia="en-US"/>
        </w:rPr>
      </w:pPr>
      <w:r w:rsidRPr="00F72C47">
        <w:rPr>
          <w:bCs/>
          <w:i/>
          <w:sz w:val="28"/>
          <w:szCs w:val="28"/>
          <w:lang w:eastAsia="en-US"/>
        </w:rPr>
        <w:t>Цель дисциплины</w:t>
      </w:r>
      <w:r w:rsidRPr="00F72C47">
        <w:rPr>
          <w:bCs/>
          <w:sz w:val="28"/>
          <w:szCs w:val="28"/>
          <w:lang w:eastAsia="en-US"/>
        </w:rPr>
        <w:t xml:space="preserve">: </w:t>
      </w:r>
      <w:r w:rsidRPr="00F72C47">
        <w:rPr>
          <w:sz w:val="28"/>
          <w:szCs w:val="28"/>
          <w:lang w:eastAsia="en-US"/>
        </w:rPr>
        <w:t>сформировать у студентов системные знания о жизнедеятельности целостного организма и его отдельных частей, об основных закономерностях функционирования и механизмах их регуляции при взаимодействии между собой и с факторами внешней среды, о физиологических основах клинико-физиологических методов исследования, применяемых в функциональной диагностике и при изучении интегративной деятельности человека.</w:t>
      </w:r>
    </w:p>
    <w:p w:rsidR="0073223A" w:rsidRPr="00F72C47" w:rsidRDefault="0073223A" w:rsidP="00B627CC">
      <w:pPr>
        <w:tabs>
          <w:tab w:val="clear" w:pos="643"/>
        </w:tabs>
        <w:autoSpaceDE w:val="0"/>
        <w:autoSpaceDN w:val="0"/>
        <w:adjustRightInd w:val="0"/>
        <w:snapToGrid/>
        <w:ind w:firstLine="709"/>
        <w:jc w:val="both"/>
        <w:rPr>
          <w:bCs/>
          <w:sz w:val="28"/>
          <w:szCs w:val="28"/>
          <w:lang w:eastAsia="en-US"/>
        </w:rPr>
      </w:pPr>
      <w:r w:rsidRPr="00F72C47">
        <w:rPr>
          <w:bCs/>
          <w:i/>
          <w:sz w:val="28"/>
          <w:szCs w:val="28"/>
          <w:lang w:eastAsia="en-US"/>
        </w:rPr>
        <w:t>Задачи дисциплины</w:t>
      </w:r>
      <w:r w:rsidRPr="00F72C47">
        <w:rPr>
          <w:b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F72C47">
        <w:rPr>
          <w:sz w:val="28"/>
          <w:szCs w:val="28"/>
          <w:lang w:eastAsia="en-US"/>
        </w:rPr>
        <w:t>- формирование у студентов навыков анализа функций целостного организма с позиции интегральной физиологии</w:t>
      </w:r>
      <w:r w:rsidRPr="00B627CC">
        <w:rPr>
          <w:sz w:val="28"/>
          <w:szCs w:val="28"/>
          <w:lang w:eastAsia="en-US"/>
        </w:rPr>
        <w:t>, аналитической методологии и основ холистической медицины;</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формирование у студентов системного подхода в понимании физиологиче</w:t>
      </w:r>
      <w:r w:rsidRPr="00B627CC">
        <w:rPr>
          <w:sz w:val="28"/>
          <w:szCs w:val="28"/>
          <w:lang w:eastAsia="en-US"/>
        </w:rPr>
        <w:lastRenderedPageBreak/>
        <w:t>ских механизмов, лежащих в основе взаимодействия с факторами внешней среды и реализации адаптивных стратегий организма человека и животных осуществления нормальных функций организма человека с позиции концепции функциональных систем;</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 изучение студентами методов и принципов исследования оценки состояния регуляторных и гомеостатических систем организма в эксперименте, с </w:t>
      </w:r>
      <w:proofErr w:type="spellStart"/>
      <w:r w:rsidRPr="00B627CC">
        <w:rPr>
          <w:sz w:val="28"/>
          <w:szCs w:val="28"/>
          <w:lang w:eastAsia="en-US"/>
        </w:rPr>
        <w:t>учетом</w:t>
      </w:r>
      <w:proofErr w:type="spellEnd"/>
      <w:r w:rsidRPr="00B627CC">
        <w:rPr>
          <w:sz w:val="28"/>
          <w:szCs w:val="28"/>
          <w:lang w:eastAsia="en-US"/>
        </w:rPr>
        <w:t xml:space="preserve"> их применимости в клинической практике;</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изучение студентами закономерностей функционирования различных систем организма человека и особенностей межсистемных взаимодействий в условиях выполнения целенаправленной деятельности с позиции учения об адаптации и кросс адаптации;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обучение студентов методам оценки функционального состояния человека, состояния регуляторных и гомеостатических при разных видах целенаправленной деятельности;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изучение студентами роли высшей нервной деятельности в регуляции физиологическими функциями человека и целенаправленного управления резервными возможностями организма в условиях нормы и патологии;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ознакомление студентов с основными принципами моделирования физиологических процессов и существующими компьютерными моделями (включая биологически обратную связь) для изучения и целенаправленного управления висцеральными функциями организма;</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 формирование у студентов основ клинического мышления на основании анализа характера и структуры </w:t>
      </w:r>
      <w:proofErr w:type="spellStart"/>
      <w:r w:rsidRPr="00B627CC">
        <w:rPr>
          <w:sz w:val="28"/>
          <w:szCs w:val="28"/>
          <w:lang w:eastAsia="en-US"/>
        </w:rPr>
        <w:t>межорганных</w:t>
      </w:r>
      <w:proofErr w:type="spellEnd"/>
      <w:r w:rsidRPr="00B627CC">
        <w:rPr>
          <w:sz w:val="28"/>
          <w:szCs w:val="28"/>
          <w:lang w:eastAsia="en-US"/>
        </w:rPr>
        <w:t xml:space="preserve"> и межсистемных отношений с позиции интегральной физиологии для будущей практической деятельности врача.</w:t>
      </w:r>
    </w:p>
    <w:p w:rsidR="0073223A" w:rsidRPr="00F72C47" w:rsidRDefault="0073223A" w:rsidP="00B627CC">
      <w:pPr>
        <w:tabs>
          <w:tab w:val="clear" w:pos="643"/>
        </w:tabs>
        <w:autoSpaceDE w:val="0"/>
        <w:autoSpaceDN w:val="0"/>
        <w:adjustRightInd w:val="0"/>
        <w:snapToGrid/>
        <w:ind w:firstLine="709"/>
        <w:jc w:val="both"/>
        <w:rPr>
          <w:sz w:val="28"/>
          <w:szCs w:val="28"/>
          <w:lang w:eastAsia="en-US"/>
        </w:rPr>
      </w:pPr>
      <w:r w:rsidRPr="00F72C47">
        <w:rPr>
          <w:bCs/>
          <w:i/>
          <w:sz w:val="28"/>
          <w:szCs w:val="28"/>
          <w:lang w:eastAsia="en-US"/>
        </w:rPr>
        <w:t>Место дисциплины</w:t>
      </w:r>
      <w:r w:rsidRPr="00F72C47">
        <w:rPr>
          <w:bCs/>
          <w:sz w:val="28"/>
          <w:szCs w:val="28"/>
          <w:lang w:eastAsia="en-US"/>
        </w:rPr>
        <w:t xml:space="preserve"> в структуре ООП ВПО: </w:t>
      </w:r>
      <w:r w:rsidRPr="00F72C47">
        <w:rPr>
          <w:sz w:val="28"/>
          <w:szCs w:val="28"/>
          <w:lang w:eastAsia="en-US"/>
        </w:rPr>
        <w:t>дисциплина «Нормальная физиология» относится к базовой части математического, естественнонаучного цикла дисциплин ООП ВПО</w:t>
      </w:r>
      <w:r w:rsidR="00F72C47">
        <w:rPr>
          <w:sz w:val="28"/>
          <w:szCs w:val="28"/>
          <w:lang w:eastAsia="en-US"/>
        </w:rPr>
        <w:t xml:space="preserve"> </w:t>
      </w:r>
      <w:r w:rsidRPr="00F72C47">
        <w:rPr>
          <w:sz w:val="28"/>
          <w:szCs w:val="28"/>
          <w:lang w:eastAsia="en-US"/>
        </w:rPr>
        <w:t xml:space="preserve">подготовки специалистов по направлению </w:t>
      </w:r>
      <w:r w:rsidR="003A0305">
        <w:rPr>
          <w:sz w:val="28"/>
          <w:szCs w:val="28"/>
          <w:lang w:eastAsia="en-US"/>
        </w:rPr>
        <w:t>31.05.01</w:t>
      </w:r>
      <w:r w:rsidRPr="00F72C47">
        <w:rPr>
          <w:sz w:val="28"/>
          <w:szCs w:val="28"/>
          <w:lang w:eastAsia="en-US"/>
        </w:rPr>
        <w:t>«Лечебное дело».</w:t>
      </w:r>
    </w:p>
    <w:p w:rsidR="0073223A" w:rsidRPr="00F72C47" w:rsidRDefault="0073223A" w:rsidP="00B627CC">
      <w:pPr>
        <w:tabs>
          <w:tab w:val="clear" w:pos="643"/>
        </w:tabs>
        <w:autoSpaceDE w:val="0"/>
        <w:autoSpaceDN w:val="0"/>
        <w:adjustRightInd w:val="0"/>
        <w:snapToGrid/>
        <w:ind w:firstLine="709"/>
        <w:jc w:val="both"/>
        <w:rPr>
          <w:bCs/>
          <w:sz w:val="28"/>
          <w:szCs w:val="28"/>
          <w:lang w:eastAsia="en-US"/>
        </w:rPr>
      </w:pPr>
      <w:r w:rsidRPr="00F72C47">
        <w:rPr>
          <w:bCs/>
          <w:i/>
          <w:sz w:val="28"/>
          <w:szCs w:val="28"/>
          <w:lang w:eastAsia="en-US"/>
        </w:rPr>
        <w:t>Содержание дисциплины</w:t>
      </w:r>
      <w:r w:rsidR="00F72C47">
        <w:rPr>
          <w:b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Введение в предмет. Основные понятия физиологии.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возбудимых тканей.</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центральной нервной системы. Физиология вегетативной нервной системы.</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эндокринной системы.</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крови.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дыхания.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Метаболические основы физиологических функций.</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терморегуляции.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выделения.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пищеварения.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кровообращения.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сенсорных систем.</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высшей нервной деятельности.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Физиология функциональных состояний. Физиология боли.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 ОК-1, ПК-16, ПК-18.</w:t>
      </w:r>
    </w:p>
    <w:p w:rsidR="0073223A" w:rsidRPr="00F72C47" w:rsidRDefault="0073223A" w:rsidP="00B627CC">
      <w:pPr>
        <w:tabs>
          <w:tab w:val="clear" w:pos="643"/>
        </w:tabs>
        <w:autoSpaceDE w:val="0"/>
        <w:autoSpaceDN w:val="0"/>
        <w:adjustRightInd w:val="0"/>
        <w:snapToGrid/>
        <w:ind w:firstLine="709"/>
        <w:jc w:val="both"/>
        <w:rPr>
          <w:bCs/>
          <w:sz w:val="28"/>
          <w:szCs w:val="28"/>
          <w:lang w:eastAsia="en-US"/>
        </w:rPr>
      </w:pPr>
    </w:p>
    <w:p w:rsidR="0073223A" w:rsidRPr="00F72C47" w:rsidRDefault="0073223A" w:rsidP="00B627CC">
      <w:pPr>
        <w:tabs>
          <w:tab w:val="clear" w:pos="643"/>
        </w:tabs>
        <w:autoSpaceDE w:val="0"/>
        <w:autoSpaceDN w:val="0"/>
        <w:adjustRightInd w:val="0"/>
        <w:snapToGrid/>
        <w:ind w:firstLine="709"/>
        <w:jc w:val="both"/>
        <w:rPr>
          <w:bCs/>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вариативной части</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F72C47">
        <w:rPr>
          <w:b/>
          <w:bCs/>
          <w:sz w:val="28"/>
          <w:szCs w:val="28"/>
          <w:u w:val="single"/>
          <w:lang w:eastAsia="en-US"/>
        </w:rPr>
        <w:t>Функциональная биохимия</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00F72C47">
        <w:rPr>
          <w:sz w:val="28"/>
          <w:szCs w:val="28"/>
        </w:rPr>
        <w:t>С2.В.5</w:t>
      </w:r>
    </w:p>
    <w:p w:rsidR="001B7F81"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 xml:space="preserve"> </w:t>
      </w:r>
      <w:r w:rsidR="001B7F81">
        <w:rPr>
          <w:sz w:val="28"/>
          <w:szCs w:val="28"/>
        </w:rPr>
        <w:t>3-4</w:t>
      </w:r>
    </w:p>
    <w:p w:rsidR="0073223A" w:rsidRPr="00B627CC" w:rsidRDefault="006E3D19" w:rsidP="00B627CC">
      <w:pPr>
        <w:tabs>
          <w:tab w:val="clear" w:pos="643"/>
        </w:tabs>
        <w:snapToGrid/>
        <w:ind w:firstLine="709"/>
        <w:jc w:val="both"/>
        <w:rPr>
          <w:sz w:val="28"/>
          <w:szCs w:val="28"/>
        </w:rPr>
      </w:pPr>
      <w:r w:rsidRPr="001B7F81">
        <w:rPr>
          <w:b/>
          <w:sz w:val="28"/>
          <w:szCs w:val="28"/>
        </w:rPr>
        <w:t>Семестр:</w:t>
      </w:r>
      <w:r>
        <w:rPr>
          <w:sz w:val="28"/>
          <w:szCs w:val="28"/>
        </w:rPr>
        <w:t xml:space="preserve"> </w:t>
      </w:r>
      <w:r w:rsidR="001B7F81">
        <w:rPr>
          <w:sz w:val="28"/>
          <w:szCs w:val="28"/>
        </w:rPr>
        <w:t>5-7</w:t>
      </w:r>
    </w:p>
    <w:p w:rsidR="0073223A" w:rsidRDefault="0073223A" w:rsidP="00B627CC">
      <w:pPr>
        <w:tabs>
          <w:tab w:val="clear" w:pos="643"/>
        </w:tabs>
        <w:autoSpaceDE w:val="0"/>
        <w:autoSpaceDN w:val="0"/>
        <w:adjustRightInd w:val="0"/>
        <w:snapToGrid/>
        <w:ind w:firstLine="709"/>
        <w:jc w:val="both"/>
        <w:rPr>
          <w:sz w:val="28"/>
          <w:szCs w:val="28"/>
        </w:rPr>
      </w:pPr>
      <w:r w:rsidRPr="00B627CC">
        <w:rPr>
          <w:b/>
          <w:sz w:val="28"/>
          <w:szCs w:val="28"/>
        </w:rPr>
        <w:t xml:space="preserve">Число кредитов/часов: </w:t>
      </w:r>
      <w:r w:rsidRPr="00B627CC">
        <w:rPr>
          <w:sz w:val="28"/>
          <w:szCs w:val="28"/>
        </w:rPr>
        <w:t>2 з.е./72 час</w:t>
      </w:r>
      <w:r w:rsidR="00F72C47">
        <w:rPr>
          <w:sz w:val="28"/>
          <w:szCs w:val="28"/>
        </w:rPr>
        <w:t>.</w:t>
      </w:r>
    </w:p>
    <w:p w:rsidR="00F72C47" w:rsidRPr="00F72C47" w:rsidRDefault="00F72C47" w:rsidP="00B627CC">
      <w:pPr>
        <w:tabs>
          <w:tab w:val="clear" w:pos="643"/>
        </w:tabs>
        <w:autoSpaceDE w:val="0"/>
        <w:autoSpaceDN w:val="0"/>
        <w:adjustRightInd w:val="0"/>
        <w:snapToGrid/>
        <w:ind w:firstLine="709"/>
        <w:jc w:val="both"/>
        <w:rPr>
          <w:bCs/>
          <w:sz w:val="28"/>
          <w:szCs w:val="28"/>
          <w:lang w:eastAsia="en-US"/>
        </w:rPr>
      </w:pPr>
    </w:p>
    <w:p w:rsidR="0073223A" w:rsidRPr="00B627CC" w:rsidRDefault="0073223A" w:rsidP="00B627CC">
      <w:pPr>
        <w:tabs>
          <w:tab w:val="clear" w:pos="643"/>
        </w:tabs>
        <w:snapToGrid/>
        <w:ind w:firstLine="709"/>
        <w:jc w:val="both"/>
        <w:rPr>
          <w:sz w:val="28"/>
          <w:szCs w:val="28"/>
        </w:rPr>
      </w:pPr>
      <w:r w:rsidRPr="00B627CC">
        <w:rPr>
          <w:sz w:val="28"/>
          <w:szCs w:val="28"/>
        </w:rPr>
        <w:t>Биохимия в медицинском вузе является фундаментальной дисциплиной, одной из теоретических основ медицины.</w:t>
      </w:r>
    </w:p>
    <w:p w:rsidR="0073223A" w:rsidRPr="00B627CC" w:rsidRDefault="0073223A" w:rsidP="00B627CC">
      <w:pPr>
        <w:tabs>
          <w:tab w:val="clear" w:pos="643"/>
        </w:tabs>
        <w:snapToGrid/>
        <w:ind w:firstLine="709"/>
        <w:jc w:val="both"/>
        <w:rPr>
          <w:sz w:val="28"/>
          <w:szCs w:val="28"/>
        </w:rPr>
      </w:pPr>
      <w:r w:rsidRPr="00B627CC">
        <w:rPr>
          <w:sz w:val="28"/>
          <w:szCs w:val="28"/>
        </w:rPr>
        <w:t xml:space="preserve">Биологическая химия вместе с такими медико-биологическими дисциплинами, как биология и общая генетика, нормальная анатомия человека, гистология, нормальная физиология формирует у студентов знания о строении и функционировании здорового организма, а вместе с патофизиологией, </w:t>
      </w:r>
      <w:proofErr w:type="spellStart"/>
      <w:r w:rsidRPr="00B627CC">
        <w:rPr>
          <w:sz w:val="28"/>
          <w:szCs w:val="28"/>
        </w:rPr>
        <w:t>патоанатомией</w:t>
      </w:r>
      <w:proofErr w:type="spellEnd"/>
      <w:r w:rsidRPr="00B627CC">
        <w:rPr>
          <w:sz w:val="28"/>
          <w:szCs w:val="28"/>
        </w:rPr>
        <w:t xml:space="preserve"> и фармакологией - знания о сущности </w:t>
      </w:r>
      <w:proofErr w:type="spellStart"/>
      <w:r w:rsidRPr="00B627CC">
        <w:rPr>
          <w:sz w:val="28"/>
          <w:szCs w:val="28"/>
        </w:rPr>
        <w:t>общепатологических</w:t>
      </w:r>
      <w:proofErr w:type="spellEnd"/>
      <w:r w:rsidRPr="00B627CC">
        <w:rPr>
          <w:sz w:val="28"/>
          <w:szCs w:val="28"/>
        </w:rPr>
        <w:t xml:space="preserve"> процессов и наиболее </w:t>
      </w:r>
      <w:proofErr w:type="spellStart"/>
      <w:r w:rsidRPr="00B627CC">
        <w:rPr>
          <w:sz w:val="28"/>
          <w:szCs w:val="28"/>
        </w:rPr>
        <w:t>распространенных</w:t>
      </w:r>
      <w:proofErr w:type="spellEnd"/>
      <w:r w:rsidRPr="00B627CC">
        <w:rPr>
          <w:sz w:val="28"/>
          <w:szCs w:val="28"/>
        </w:rPr>
        <w:t xml:space="preserve"> болезней, о механизмах действия лекарств. </w:t>
      </w:r>
    </w:p>
    <w:p w:rsidR="0073223A" w:rsidRPr="00B627CC" w:rsidRDefault="0073223A" w:rsidP="00B627CC">
      <w:pPr>
        <w:tabs>
          <w:tab w:val="clear" w:pos="643"/>
        </w:tabs>
        <w:snapToGrid/>
        <w:ind w:firstLine="709"/>
        <w:jc w:val="both"/>
        <w:rPr>
          <w:sz w:val="28"/>
          <w:szCs w:val="28"/>
        </w:rPr>
      </w:pPr>
      <w:r w:rsidRPr="00B627CC">
        <w:rPr>
          <w:sz w:val="28"/>
          <w:szCs w:val="28"/>
        </w:rPr>
        <w:t xml:space="preserve">В соответствии с этим при изучении биохимии ставится следующая </w:t>
      </w:r>
      <w:r w:rsidRPr="00F72C47">
        <w:rPr>
          <w:i/>
          <w:sz w:val="28"/>
          <w:szCs w:val="28"/>
        </w:rPr>
        <w:t>цель</w:t>
      </w:r>
      <w:r w:rsidRPr="00F72C47">
        <w:rPr>
          <w:sz w:val="28"/>
          <w:szCs w:val="28"/>
        </w:rPr>
        <w:t>:</w:t>
      </w:r>
      <w:r w:rsidRPr="00B627CC">
        <w:rPr>
          <w:sz w:val="28"/>
          <w:szCs w:val="28"/>
        </w:rPr>
        <w:t xml:space="preserve"> научить студента (врача) применять при изучении последующих дисциплин и при профессиональной деятельности сведе</w:t>
      </w:r>
      <w:r w:rsidRPr="00B627CC">
        <w:rPr>
          <w:sz w:val="28"/>
          <w:szCs w:val="28"/>
        </w:rPr>
        <w:softHyphen/>
        <w:t>ния о химическом составе и молекулярных процессах организма человека как о характеристиках нормы и как о признаках болезней.</w:t>
      </w:r>
    </w:p>
    <w:p w:rsidR="0073223A" w:rsidRPr="00B627CC" w:rsidRDefault="0073223A" w:rsidP="00B627CC">
      <w:pPr>
        <w:tabs>
          <w:tab w:val="clear" w:pos="643"/>
        </w:tabs>
        <w:snapToGrid/>
        <w:ind w:firstLine="709"/>
        <w:jc w:val="both"/>
        <w:rPr>
          <w:sz w:val="28"/>
          <w:szCs w:val="28"/>
        </w:rPr>
      </w:pPr>
      <w:r w:rsidRPr="00B627CC">
        <w:rPr>
          <w:sz w:val="28"/>
          <w:szCs w:val="28"/>
        </w:rPr>
        <w:t xml:space="preserve">Современная биохимия - </w:t>
      </w:r>
      <w:proofErr w:type="spellStart"/>
      <w:r w:rsidRPr="00B627CC">
        <w:rPr>
          <w:sz w:val="28"/>
          <w:szCs w:val="28"/>
        </w:rPr>
        <w:t>разветвленная</w:t>
      </w:r>
      <w:proofErr w:type="spellEnd"/>
      <w:r w:rsidRPr="00B627CC">
        <w:rPr>
          <w:sz w:val="28"/>
          <w:szCs w:val="28"/>
        </w:rPr>
        <w:t xml:space="preserve"> область знаний, включающая ряд разделов. Важнейшие из них - биоорганическая химия, динамическая биохимия, молекулярная биология, функциональная биохимия. Сформировалась как самостоятельная отрасль и медицинская биохимия, включающая все указанные выше разделы, и не только в той их части, которая имеет отношение к здоровью и болезням человека. Медицинская биохимия изучает молекулярные основы физиологических функций человека, молекулярные механизмы патогенеза болезней (молекулярная патология), биохимические основы предупреждения и лечения болезней, биохимические методы диагностики болезней и контроля эффективности лечения.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w:t>
      </w:r>
      <w:r w:rsidR="001B7F81">
        <w:rPr>
          <w:sz w:val="28"/>
          <w:szCs w:val="28"/>
        </w:rPr>
        <w:t xml:space="preserve"> </w:t>
      </w:r>
      <w:r w:rsidRPr="00B627CC">
        <w:rPr>
          <w:sz w:val="28"/>
          <w:szCs w:val="28"/>
        </w:rPr>
        <w:t>ОК-1, ПК-2, ПК-3, ПК-5, ПК-15, ПК-18, ПК-31, ПК-32.</w:t>
      </w:r>
    </w:p>
    <w:p w:rsidR="0073223A" w:rsidRPr="00F72C47" w:rsidRDefault="0073223A" w:rsidP="00B627CC">
      <w:pPr>
        <w:tabs>
          <w:tab w:val="clear" w:pos="643"/>
        </w:tabs>
        <w:autoSpaceDE w:val="0"/>
        <w:autoSpaceDN w:val="0"/>
        <w:adjustRightInd w:val="0"/>
        <w:snapToGrid/>
        <w:ind w:firstLine="709"/>
        <w:jc w:val="both"/>
        <w:rPr>
          <w:bCs/>
          <w:sz w:val="28"/>
          <w:szCs w:val="28"/>
          <w:lang w:eastAsia="en-US"/>
        </w:rPr>
      </w:pPr>
    </w:p>
    <w:p w:rsidR="0073223A" w:rsidRPr="00F72C47" w:rsidRDefault="0073223A" w:rsidP="00B627CC">
      <w:pPr>
        <w:tabs>
          <w:tab w:val="clear" w:pos="643"/>
        </w:tabs>
        <w:autoSpaceDE w:val="0"/>
        <w:autoSpaceDN w:val="0"/>
        <w:adjustRightInd w:val="0"/>
        <w:snapToGrid/>
        <w:ind w:firstLine="709"/>
        <w:jc w:val="both"/>
        <w:rPr>
          <w:bCs/>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F72C47">
        <w:rPr>
          <w:b/>
          <w:bCs/>
          <w:sz w:val="28"/>
          <w:szCs w:val="28"/>
          <w:u w:val="single"/>
          <w:lang w:eastAsia="en-US"/>
        </w:rPr>
        <w:t>Гигиена</w:t>
      </w:r>
      <w:r w:rsidRPr="00B627CC">
        <w:rPr>
          <w:b/>
          <w:bCs/>
          <w:sz w:val="28"/>
          <w:szCs w:val="28"/>
          <w:lang w:eastAsia="en-US"/>
        </w:rPr>
        <w:t>»</w:t>
      </w:r>
    </w:p>
    <w:p w:rsidR="0073223A" w:rsidRPr="00B627CC" w:rsidRDefault="0073223A" w:rsidP="00B627CC">
      <w:pPr>
        <w:shd w:val="clear" w:color="auto" w:fill="FFFFFF"/>
        <w:tabs>
          <w:tab w:val="clear" w:pos="643"/>
        </w:tabs>
        <w:snapToGrid/>
        <w:ind w:firstLine="709"/>
        <w:jc w:val="both"/>
        <w:rPr>
          <w:sz w:val="28"/>
          <w:szCs w:val="28"/>
        </w:rPr>
      </w:pPr>
      <w:r w:rsidRPr="00B627CC">
        <w:rPr>
          <w:b/>
          <w:sz w:val="28"/>
          <w:szCs w:val="28"/>
        </w:rPr>
        <w:t>Шифр дисциплины по УП</w:t>
      </w:r>
      <w:r w:rsidRPr="00B627CC">
        <w:rPr>
          <w:b/>
          <w:spacing w:val="-4"/>
          <w:sz w:val="28"/>
          <w:szCs w:val="28"/>
        </w:rPr>
        <w:t xml:space="preserve">: </w:t>
      </w:r>
      <w:r w:rsidR="00F72C47">
        <w:rPr>
          <w:sz w:val="28"/>
          <w:szCs w:val="28"/>
        </w:rPr>
        <w:t>С.3.Б.1</w:t>
      </w:r>
    </w:p>
    <w:p w:rsidR="001B7F81" w:rsidRDefault="0073223A" w:rsidP="00B627CC">
      <w:pPr>
        <w:shd w:val="clear" w:color="auto" w:fill="FFFFFF"/>
        <w:tabs>
          <w:tab w:val="clear" w:pos="643"/>
        </w:tabs>
        <w:snapToGrid/>
        <w:ind w:firstLine="709"/>
        <w:jc w:val="both"/>
        <w:rPr>
          <w:spacing w:val="-2"/>
          <w:sz w:val="28"/>
          <w:szCs w:val="28"/>
        </w:rPr>
      </w:pPr>
      <w:r w:rsidRPr="00B627CC">
        <w:rPr>
          <w:b/>
          <w:spacing w:val="-2"/>
          <w:sz w:val="28"/>
          <w:szCs w:val="28"/>
        </w:rPr>
        <w:t>Год обучения</w:t>
      </w:r>
      <w:r w:rsidRPr="00B627CC">
        <w:rPr>
          <w:spacing w:val="-2"/>
          <w:sz w:val="28"/>
          <w:szCs w:val="28"/>
        </w:rPr>
        <w:t>: 3</w:t>
      </w:r>
      <w:r w:rsidR="00F72C47">
        <w:rPr>
          <w:spacing w:val="-2"/>
          <w:sz w:val="28"/>
          <w:szCs w:val="28"/>
        </w:rPr>
        <w:t>-</w:t>
      </w:r>
      <w:r w:rsidRPr="00B627CC">
        <w:rPr>
          <w:spacing w:val="-2"/>
          <w:sz w:val="28"/>
          <w:szCs w:val="28"/>
        </w:rPr>
        <w:t>4</w:t>
      </w:r>
    </w:p>
    <w:p w:rsidR="0073223A" w:rsidRPr="00B627CC" w:rsidRDefault="006E3D19" w:rsidP="00B627CC">
      <w:pPr>
        <w:shd w:val="clear" w:color="auto" w:fill="FFFFFF"/>
        <w:tabs>
          <w:tab w:val="clear" w:pos="643"/>
        </w:tabs>
        <w:snapToGrid/>
        <w:ind w:firstLine="709"/>
        <w:jc w:val="both"/>
        <w:rPr>
          <w:spacing w:val="-2"/>
          <w:sz w:val="28"/>
          <w:szCs w:val="28"/>
        </w:rPr>
      </w:pPr>
      <w:r w:rsidRPr="001B7F81">
        <w:rPr>
          <w:b/>
          <w:sz w:val="28"/>
          <w:szCs w:val="28"/>
        </w:rPr>
        <w:t>Семестр:</w:t>
      </w:r>
      <w:r>
        <w:rPr>
          <w:sz w:val="28"/>
          <w:szCs w:val="28"/>
        </w:rPr>
        <w:t xml:space="preserve"> </w:t>
      </w:r>
      <w:r w:rsidR="001B7F81">
        <w:rPr>
          <w:sz w:val="28"/>
          <w:szCs w:val="28"/>
        </w:rPr>
        <w:t>6-7</w:t>
      </w:r>
    </w:p>
    <w:p w:rsidR="0073223A" w:rsidRDefault="0073223A" w:rsidP="00B627CC">
      <w:pPr>
        <w:shd w:val="clear" w:color="auto" w:fill="FFFFFF"/>
        <w:tabs>
          <w:tab w:val="clear" w:pos="643"/>
        </w:tabs>
        <w:snapToGrid/>
        <w:ind w:firstLine="709"/>
        <w:jc w:val="both"/>
        <w:rPr>
          <w:spacing w:val="-2"/>
          <w:sz w:val="28"/>
          <w:szCs w:val="28"/>
        </w:rPr>
      </w:pPr>
      <w:r w:rsidRPr="00B627CC">
        <w:rPr>
          <w:b/>
          <w:spacing w:val="-2"/>
          <w:sz w:val="28"/>
          <w:szCs w:val="28"/>
        </w:rPr>
        <w:t xml:space="preserve">Число кредитов/часов: </w:t>
      </w:r>
      <w:r w:rsidR="00F72C47">
        <w:rPr>
          <w:spacing w:val="-2"/>
          <w:sz w:val="28"/>
          <w:szCs w:val="28"/>
        </w:rPr>
        <w:t>7 з.е./252 час.</w:t>
      </w:r>
    </w:p>
    <w:p w:rsidR="00F72C47" w:rsidRPr="00B627CC" w:rsidRDefault="00F72C47" w:rsidP="00B627CC">
      <w:pPr>
        <w:shd w:val="clear" w:color="auto" w:fill="FFFFFF"/>
        <w:tabs>
          <w:tab w:val="clear" w:pos="643"/>
        </w:tabs>
        <w:snapToGrid/>
        <w:ind w:firstLine="709"/>
        <w:jc w:val="both"/>
        <w:rPr>
          <w:sz w:val="28"/>
          <w:szCs w:val="28"/>
        </w:rPr>
      </w:pPr>
    </w:p>
    <w:p w:rsidR="0073223A" w:rsidRPr="00B627CC" w:rsidRDefault="0073223A" w:rsidP="00B627CC">
      <w:pPr>
        <w:tabs>
          <w:tab w:val="clear" w:pos="643"/>
        </w:tabs>
        <w:snapToGrid/>
        <w:ind w:firstLine="709"/>
        <w:jc w:val="both"/>
        <w:rPr>
          <w:sz w:val="28"/>
          <w:szCs w:val="28"/>
        </w:rPr>
      </w:pPr>
      <w:r w:rsidRPr="00F72C47">
        <w:rPr>
          <w:i/>
          <w:sz w:val="28"/>
          <w:szCs w:val="28"/>
        </w:rPr>
        <w:t>Цель данного курса</w:t>
      </w:r>
      <w:r w:rsidRPr="00F72C47">
        <w:rPr>
          <w:sz w:val="28"/>
          <w:szCs w:val="28"/>
        </w:rPr>
        <w:t xml:space="preserve"> - научить студентов принципам и методам гигиенической оценки факторов окружающей среды и их влияния на здоровье, и трудоспособность населения. Курс ориентирован на темы, актуальные для современной экологической обстановки. Основной проблематикой является изучение эколого-гигиенических </w:t>
      </w:r>
      <w:r w:rsidRPr="00F72C47">
        <w:rPr>
          <w:sz w:val="28"/>
          <w:szCs w:val="28"/>
        </w:rPr>
        <w:lastRenderedPageBreak/>
        <w:t xml:space="preserve">вопросов эпидемиологии и профилактики заболеваний инфекционной и неинфекционной этиологии, приобретение умений по разработке комплекса профилактических, оздоровительных мероприятий и санитарно-гигиенических рекомендаций, направленных на формирование, сохранение и укрепление здоровья различных групп населения. </w:t>
      </w:r>
      <w:r w:rsidRPr="00F72C47">
        <w:rPr>
          <w:i/>
          <w:sz w:val="28"/>
          <w:szCs w:val="28"/>
        </w:rPr>
        <w:t>Учебная задача курса</w:t>
      </w:r>
      <w:r w:rsidRPr="00F72C47">
        <w:rPr>
          <w:sz w:val="28"/>
          <w:szCs w:val="28"/>
        </w:rPr>
        <w:t xml:space="preserve"> состоит в том, чтобы дать представление об экологии человека, углубить знания о факторах</w:t>
      </w:r>
      <w:r w:rsidRPr="00B627CC">
        <w:rPr>
          <w:sz w:val="28"/>
          <w:szCs w:val="28"/>
        </w:rPr>
        <w:t xml:space="preserve"> окружающей среды и среды обитания человека, механизмах их воздействия на здоровье населения; овладеть методами гигиенической оценки факторов окружающей среды и здоровья населения, применять навыки в проведении первичной, вторичной и третичной профилактики заболеваний в различных группах населения. Сформировать у студента профилактическую направленность в будущей профессии.</w:t>
      </w:r>
    </w:p>
    <w:p w:rsidR="0073223A" w:rsidRPr="00B627CC" w:rsidRDefault="0073223A" w:rsidP="00B627CC">
      <w:pPr>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 ОК-1, ПК-3, ПК-7, ПК-9, ПК-11, ПК-12, ПК-14, ПК-25, ПК-26, ПК-27, ПК-29, ПК-31, ПК-32.</w:t>
      </w:r>
    </w:p>
    <w:p w:rsidR="0073223A" w:rsidRPr="00B627CC" w:rsidRDefault="0073223A" w:rsidP="00B627CC">
      <w:pPr>
        <w:tabs>
          <w:tab w:val="clear" w:pos="643"/>
        </w:tabs>
        <w:snapToGrid/>
        <w:ind w:firstLine="709"/>
        <w:jc w:val="both"/>
        <w:rPr>
          <w:sz w:val="28"/>
          <w:szCs w:val="28"/>
        </w:rPr>
      </w:pPr>
    </w:p>
    <w:p w:rsidR="0073223A" w:rsidRPr="00B627CC" w:rsidRDefault="0073223A" w:rsidP="00B627CC">
      <w:pPr>
        <w:tabs>
          <w:tab w:val="clear" w:pos="643"/>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F72C47">
        <w:rPr>
          <w:b/>
          <w:bCs/>
          <w:sz w:val="28"/>
          <w:szCs w:val="28"/>
          <w:u w:val="single"/>
          <w:lang w:eastAsia="en-US"/>
        </w:rPr>
        <w:t>Общественное здоровье и здравоохранение. Экономика здравоохранения</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00F72C47">
        <w:rPr>
          <w:sz w:val="28"/>
          <w:szCs w:val="28"/>
        </w:rPr>
        <w:t>С3.Б.2</w:t>
      </w:r>
    </w:p>
    <w:p w:rsidR="001B7F81"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 xml:space="preserve"> 4-5</w:t>
      </w:r>
    </w:p>
    <w:p w:rsidR="0073223A" w:rsidRPr="00B627CC" w:rsidRDefault="006E3D19" w:rsidP="00B627CC">
      <w:pPr>
        <w:tabs>
          <w:tab w:val="clear" w:pos="643"/>
        </w:tabs>
        <w:snapToGrid/>
        <w:ind w:firstLine="709"/>
        <w:jc w:val="both"/>
        <w:rPr>
          <w:sz w:val="28"/>
          <w:szCs w:val="28"/>
        </w:rPr>
      </w:pPr>
      <w:r w:rsidRPr="001B7F81">
        <w:rPr>
          <w:b/>
          <w:sz w:val="28"/>
          <w:szCs w:val="28"/>
        </w:rPr>
        <w:t>Семестр:</w:t>
      </w:r>
      <w:r>
        <w:rPr>
          <w:sz w:val="28"/>
          <w:szCs w:val="28"/>
        </w:rPr>
        <w:t xml:space="preserve"> </w:t>
      </w:r>
      <w:r w:rsidR="001B7F81">
        <w:rPr>
          <w:sz w:val="28"/>
          <w:szCs w:val="28"/>
        </w:rPr>
        <w:t>7-9</w:t>
      </w:r>
    </w:p>
    <w:p w:rsidR="0073223A" w:rsidRDefault="0073223A" w:rsidP="00B627CC">
      <w:pPr>
        <w:tabs>
          <w:tab w:val="clear" w:pos="643"/>
        </w:tabs>
        <w:autoSpaceDE w:val="0"/>
        <w:autoSpaceDN w:val="0"/>
        <w:adjustRightInd w:val="0"/>
        <w:snapToGrid/>
        <w:ind w:firstLine="709"/>
        <w:jc w:val="both"/>
        <w:rPr>
          <w:sz w:val="28"/>
          <w:szCs w:val="28"/>
        </w:rPr>
      </w:pPr>
      <w:r w:rsidRPr="00B627CC">
        <w:rPr>
          <w:b/>
          <w:sz w:val="28"/>
          <w:szCs w:val="28"/>
        </w:rPr>
        <w:t xml:space="preserve">Число кредитов/часов: </w:t>
      </w:r>
      <w:r w:rsidRPr="00B627CC">
        <w:rPr>
          <w:sz w:val="28"/>
          <w:szCs w:val="28"/>
        </w:rPr>
        <w:t>6 з.е./216 час.</w:t>
      </w:r>
    </w:p>
    <w:p w:rsidR="00F72C47" w:rsidRPr="00B627CC" w:rsidRDefault="00F72C47" w:rsidP="00B627CC">
      <w:pPr>
        <w:tabs>
          <w:tab w:val="clear" w:pos="643"/>
        </w:tabs>
        <w:autoSpaceDE w:val="0"/>
        <w:autoSpaceDN w:val="0"/>
        <w:adjustRightInd w:val="0"/>
        <w:snapToGrid/>
        <w:ind w:firstLine="709"/>
        <w:jc w:val="both"/>
        <w:rPr>
          <w:sz w:val="28"/>
          <w:szCs w:val="28"/>
        </w:rPr>
      </w:pPr>
    </w:p>
    <w:p w:rsidR="0073223A" w:rsidRPr="00B627CC" w:rsidRDefault="0073223A" w:rsidP="00B627CC">
      <w:pPr>
        <w:shd w:val="clear" w:color="auto" w:fill="FFFFFF"/>
        <w:tabs>
          <w:tab w:val="clear" w:pos="643"/>
          <w:tab w:val="left" w:pos="540"/>
        </w:tabs>
        <w:snapToGrid/>
        <w:ind w:firstLine="709"/>
        <w:jc w:val="both"/>
        <w:rPr>
          <w:sz w:val="28"/>
          <w:szCs w:val="28"/>
        </w:rPr>
      </w:pPr>
      <w:r w:rsidRPr="001B7F81">
        <w:rPr>
          <w:i/>
          <w:sz w:val="28"/>
          <w:szCs w:val="28"/>
        </w:rPr>
        <w:t>Цели учебной дисциплины</w:t>
      </w:r>
      <w:r w:rsidRPr="00B627CC">
        <w:rPr>
          <w:sz w:val="28"/>
          <w:szCs w:val="28"/>
        </w:rPr>
        <w:t xml:space="preserve"> - изучение статистических методов и использование их при анализе общественного здоровья и деятельности служб здравоохранения, применение экономических методов и принципов управления здравоохранением в практической деятельности врача.</w:t>
      </w:r>
    </w:p>
    <w:p w:rsidR="0073223A" w:rsidRPr="00B627CC" w:rsidRDefault="0073223A" w:rsidP="00B627CC">
      <w:pPr>
        <w:tabs>
          <w:tab w:val="clear" w:pos="643"/>
        </w:tabs>
        <w:snapToGrid/>
        <w:ind w:firstLine="709"/>
        <w:jc w:val="both"/>
        <w:rPr>
          <w:bCs/>
          <w:sz w:val="28"/>
          <w:szCs w:val="28"/>
        </w:rPr>
      </w:pPr>
      <w:r w:rsidRPr="00B627CC">
        <w:rPr>
          <w:sz w:val="28"/>
          <w:szCs w:val="28"/>
        </w:rPr>
        <w:t xml:space="preserve">Исходя из поставленной цели, в процессе изучения дисциплины решаются следующие </w:t>
      </w:r>
      <w:r w:rsidRPr="001B7F81">
        <w:rPr>
          <w:bCs/>
          <w:i/>
          <w:sz w:val="28"/>
          <w:szCs w:val="28"/>
        </w:rPr>
        <w:t>задачи</w:t>
      </w:r>
      <w:r w:rsidRPr="00B627CC">
        <w:rPr>
          <w:bCs/>
          <w:sz w:val="28"/>
          <w:szCs w:val="28"/>
        </w:rPr>
        <w:t>:</w:t>
      </w:r>
    </w:p>
    <w:p w:rsidR="0073223A" w:rsidRPr="00B627CC" w:rsidRDefault="0073223A" w:rsidP="00B627CC">
      <w:pPr>
        <w:shd w:val="clear" w:color="auto" w:fill="FFFFFF"/>
        <w:tabs>
          <w:tab w:val="clear" w:pos="643"/>
          <w:tab w:val="left" w:pos="720"/>
        </w:tabs>
        <w:snapToGrid/>
        <w:ind w:firstLine="709"/>
        <w:jc w:val="both"/>
        <w:rPr>
          <w:iCs/>
          <w:sz w:val="28"/>
          <w:szCs w:val="28"/>
        </w:rPr>
      </w:pPr>
      <w:r w:rsidRPr="00B627CC">
        <w:rPr>
          <w:iCs/>
          <w:sz w:val="28"/>
          <w:szCs w:val="28"/>
        </w:rPr>
        <w:t>- изучение и анализ состояния здоровья населения; с целью его сохранения, укрепления и восстановления;</w:t>
      </w:r>
    </w:p>
    <w:p w:rsidR="0073223A" w:rsidRPr="00B627CC" w:rsidRDefault="0073223A" w:rsidP="00B627CC">
      <w:pPr>
        <w:shd w:val="clear" w:color="auto" w:fill="FFFFFF"/>
        <w:tabs>
          <w:tab w:val="clear" w:pos="643"/>
          <w:tab w:val="left" w:pos="720"/>
        </w:tabs>
        <w:snapToGrid/>
        <w:ind w:firstLine="709"/>
        <w:jc w:val="both"/>
        <w:rPr>
          <w:iCs/>
          <w:w w:val="94"/>
          <w:sz w:val="28"/>
          <w:szCs w:val="28"/>
        </w:rPr>
      </w:pPr>
      <w:r w:rsidRPr="00B627CC">
        <w:rPr>
          <w:iCs/>
          <w:sz w:val="28"/>
          <w:szCs w:val="28"/>
        </w:rPr>
        <w:t xml:space="preserve">- ознакомление с формами организации медицинской и медико-профилактической помощи </w:t>
      </w:r>
      <w:r w:rsidRPr="00B627CC">
        <w:rPr>
          <w:sz w:val="28"/>
          <w:szCs w:val="28"/>
        </w:rPr>
        <w:t>населению</w:t>
      </w:r>
      <w:r w:rsidRPr="00B627CC">
        <w:rPr>
          <w:iCs/>
          <w:w w:val="94"/>
          <w:sz w:val="28"/>
          <w:szCs w:val="28"/>
        </w:rPr>
        <w:t>;</w:t>
      </w:r>
    </w:p>
    <w:p w:rsidR="0073223A" w:rsidRPr="00B627CC" w:rsidRDefault="0073223A" w:rsidP="00B627CC">
      <w:pPr>
        <w:shd w:val="clear" w:color="auto" w:fill="FFFFFF"/>
        <w:tabs>
          <w:tab w:val="clear" w:pos="643"/>
          <w:tab w:val="left" w:pos="720"/>
        </w:tabs>
        <w:snapToGrid/>
        <w:ind w:firstLine="709"/>
        <w:jc w:val="both"/>
        <w:rPr>
          <w:sz w:val="28"/>
          <w:szCs w:val="28"/>
        </w:rPr>
      </w:pPr>
      <w:r w:rsidRPr="00B627CC">
        <w:rPr>
          <w:sz w:val="28"/>
          <w:szCs w:val="28"/>
        </w:rPr>
        <w:t>- обучение использования информации о здоровье населения, деятельности лечебно-профилактических учреждений для предложения мероприятий по повышению качества и эффективности медико-профилактической помощи;</w:t>
      </w:r>
    </w:p>
    <w:p w:rsidR="0073223A" w:rsidRPr="00B627CC" w:rsidRDefault="0073223A" w:rsidP="00B627CC">
      <w:pPr>
        <w:pStyle w:val="a8"/>
        <w:widowControl w:val="0"/>
        <w:ind w:left="0" w:firstLine="709"/>
        <w:rPr>
          <w:szCs w:val="28"/>
        </w:rPr>
      </w:pPr>
      <w:r w:rsidRPr="00B627CC">
        <w:rPr>
          <w:szCs w:val="28"/>
        </w:rPr>
        <w:t>- изучение основ экономики, маркетинга, планирования и финансирования, менеджмента, инновационных процессов в здравоохранении, правовых и этических, аспектов медицинской деятельности.</w:t>
      </w:r>
    </w:p>
    <w:p w:rsidR="0073223A" w:rsidRPr="00B627CC" w:rsidRDefault="0073223A" w:rsidP="00B627CC">
      <w:pPr>
        <w:tabs>
          <w:tab w:val="clear" w:pos="643"/>
        </w:tabs>
        <w:autoSpaceDE w:val="0"/>
        <w:autoSpaceDN w:val="0"/>
        <w:adjustRightInd w:val="0"/>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 ОК-1, ПК-1, ПК-3, ПК-10, ПК-11, ПК-27, ПК-28, ПК-31.</w:t>
      </w:r>
    </w:p>
    <w:p w:rsidR="0073223A" w:rsidRPr="00B627CC" w:rsidRDefault="0073223A" w:rsidP="00B627CC">
      <w:pPr>
        <w:tabs>
          <w:tab w:val="clear" w:pos="643"/>
        </w:tabs>
        <w:autoSpaceDE w:val="0"/>
        <w:autoSpaceDN w:val="0"/>
        <w:adjustRightInd w:val="0"/>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F72C47">
        <w:rPr>
          <w:b/>
          <w:bCs/>
          <w:sz w:val="28"/>
          <w:szCs w:val="28"/>
          <w:u w:val="single"/>
          <w:lang w:eastAsia="en-US"/>
        </w:rPr>
        <w:t>Эпидемиология</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lastRenderedPageBreak/>
        <w:t xml:space="preserve">Шифр дисциплины по УП: </w:t>
      </w:r>
      <w:r w:rsidR="00F72C47">
        <w:rPr>
          <w:sz w:val="28"/>
          <w:szCs w:val="28"/>
        </w:rPr>
        <w:t>С3.Б.3</w:t>
      </w:r>
    </w:p>
    <w:p w:rsidR="001B7F81"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 xml:space="preserve"> 5</w:t>
      </w:r>
    </w:p>
    <w:p w:rsidR="0073223A" w:rsidRPr="00B627CC" w:rsidRDefault="006E3D19" w:rsidP="00B627CC">
      <w:pPr>
        <w:tabs>
          <w:tab w:val="clear" w:pos="643"/>
        </w:tabs>
        <w:snapToGrid/>
        <w:ind w:firstLine="709"/>
        <w:jc w:val="both"/>
        <w:rPr>
          <w:sz w:val="28"/>
          <w:szCs w:val="28"/>
        </w:rPr>
      </w:pPr>
      <w:r w:rsidRPr="001B7F81">
        <w:rPr>
          <w:b/>
          <w:sz w:val="28"/>
          <w:szCs w:val="28"/>
        </w:rPr>
        <w:t>Семестр:</w:t>
      </w:r>
      <w:r>
        <w:rPr>
          <w:sz w:val="28"/>
          <w:szCs w:val="28"/>
        </w:rPr>
        <w:t xml:space="preserve"> </w:t>
      </w:r>
      <w:r w:rsidR="001B7F81">
        <w:rPr>
          <w:sz w:val="28"/>
          <w:szCs w:val="28"/>
        </w:rPr>
        <w:t>9</w:t>
      </w:r>
    </w:p>
    <w:p w:rsidR="0073223A" w:rsidRDefault="0073223A" w:rsidP="00B627CC">
      <w:pPr>
        <w:tabs>
          <w:tab w:val="clear" w:pos="643"/>
        </w:tabs>
        <w:autoSpaceDE w:val="0"/>
        <w:autoSpaceDN w:val="0"/>
        <w:adjustRightInd w:val="0"/>
        <w:snapToGrid/>
        <w:ind w:firstLine="709"/>
        <w:jc w:val="both"/>
        <w:rPr>
          <w:sz w:val="28"/>
          <w:szCs w:val="28"/>
        </w:rPr>
      </w:pPr>
      <w:r w:rsidRPr="00B627CC">
        <w:rPr>
          <w:b/>
          <w:sz w:val="28"/>
          <w:szCs w:val="28"/>
        </w:rPr>
        <w:t xml:space="preserve">Число кредитов/часов: </w:t>
      </w:r>
      <w:r w:rsidRPr="00B627CC">
        <w:rPr>
          <w:sz w:val="28"/>
          <w:szCs w:val="28"/>
        </w:rPr>
        <w:t>3 з.е./108 час.</w:t>
      </w:r>
    </w:p>
    <w:p w:rsidR="00F72C47" w:rsidRPr="00F72C47" w:rsidRDefault="00F72C47" w:rsidP="00B627CC">
      <w:pPr>
        <w:tabs>
          <w:tab w:val="clear" w:pos="643"/>
        </w:tabs>
        <w:autoSpaceDE w:val="0"/>
        <w:autoSpaceDN w:val="0"/>
        <w:adjustRightInd w:val="0"/>
        <w:snapToGrid/>
        <w:ind w:firstLine="709"/>
        <w:jc w:val="both"/>
        <w:rPr>
          <w:bCs/>
          <w:sz w:val="28"/>
          <w:szCs w:val="28"/>
          <w:lang w:eastAsia="en-US"/>
        </w:rPr>
      </w:pPr>
    </w:p>
    <w:p w:rsidR="0073223A" w:rsidRPr="00F72C47" w:rsidRDefault="0073223A" w:rsidP="00B627CC">
      <w:pPr>
        <w:tabs>
          <w:tab w:val="clear" w:pos="643"/>
        </w:tabs>
        <w:autoSpaceDE w:val="0"/>
        <w:autoSpaceDN w:val="0"/>
        <w:adjustRightInd w:val="0"/>
        <w:snapToGrid/>
        <w:ind w:firstLine="709"/>
        <w:jc w:val="both"/>
        <w:rPr>
          <w:sz w:val="28"/>
          <w:szCs w:val="28"/>
          <w:lang w:eastAsia="en-US"/>
        </w:rPr>
      </w:pPr>
      <w:r w:rsidRPr="00F72C47">
        <w:rPr>
          <w:bCs/>
          <w:i/>
          <w:sz w:val="28"/>
          <w:szCs w:val="28"/>
          <w:lang w:eastAsia="en-US"/>
        </w:rPr>
        <w:t>Цель дисциплины</w:t>
      </w:r>
      <w:r w:rsidRPr="00F72C47">
        <w:rPr>
          <w:bCs/>
          <w:sz w:val="28"/>
          <w:szCs w:val="28"/>
          <w:lang w:eastAsia="en-US"/>
        </w:rPr>
        <w:t xml:space="preserve">: </w:t>
      </w:r>
      <w:r w:rsidRPr="00F72C47">
        <w:rPr>
          <w:sz w:val="28"/>
          <w:szCs w:val="28"/>
          <w:lang w:eastAsia="en-US"/>
        </w:rPr>
        <w:t>приобретение студентами необходимых знаний для понимания механизмов становления и развития эпидемического процесса, инфекционных заболеваний, разработка и применение способов предупреждения и борьбы с этими болезнями.</w:t>
      </w:r>
    </w:p>
    <w:p w:rsidR="0073223A" w:rsidRPr="00F72C47" w:rsidRDefault="0073223A" w:rsidP="00B627CC">
      <w:pPr>
        <w:tabs>
          <w:tab w:val="clear" w:pos="643"/>
        </w:tabs>
        <w:autoSpaceDE w:val="0"/>
        <w:autoSpaceDN w:val="0"/>
        <w:adjustRightInd w:val="0"/>
        <w:snapToGrid/>
        <w:ind w:firstLine="709"/>
        <w:jc w:val="both"/>
        <w:rPr>
          <w:bCs/>
          <w:sz w:val="28"/>
          <w:szCs w:val="28"/>
          <w:lang w:eastAsia="en-US"/>
        </w:rPr>
      </w:pPr>
      <w:r w:rsidRPr="00F72C47">
        <w:rPr>
          <w:bCs/>
          <w:i/>
          <w:sz w:val="28"/>
          <w:szCs w:val="28"/>
          <w:lang w:eastAsia="en-US"/>
        </w:rPr>
        <w:t>Задачи дисциплины</w:t>
      </w:r>
      <w:r w:rsidRPr="00F72C47">
        <w:rPr>
          <w:b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F72C47">
        <w:rPr>
          <w:sz w:val="28"/>
          <w:szCs w:val="28"/>
          <w:lang w:eastAsia="en-US"/>
        </w:rPr>
        <w:t>- определение медицинской и социально-экономической значимости инфекционных болезней и их место в структуре</w:t>
      </w:r>
      <w:r w:rsidRPr="00B627CC">
        <w:rPr>
          <w:sz w:val="28"/>
          <w:szCs w:val="28"/>
          <w:lang w:eastAsia="en-US"/>
        </w:rPr>
        <w:t xml:space="preserve"> патологии населения;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изучение частоты распространения болезней во времени (по годам, месяцам, неделям, дням),</w:t>
      </w:r>
      <w:r w:rsidR="00F72C47">
        <w:rPr>
          <w:sz w:val="28"/>
          <w:szCs w:val="28"/>
          <w:lang w:eastAsia="en-US"/>
        </w:rPr>
        <w:t xml:space="preserve"> </w:t>
      </w:r>
      <w:r w:rsidRPr="00B627CC">
        <w:rPr>
          <w:sz w:val="28"/>
          <w:szCs w:val="28"/>
          <w:lang w:eastAsia="en-US"/>
        </w:rPr>
        <w:t>по территории и среди различных (возрастных, половых, профессиональных, бытовых, этнических и др.) групп населения;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выявление причин и условий, определяющих наблюдаемый характер распространения болезни;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разработка рекомендаций по профилактике и борьбе с данной болезнью;</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-формулирование прогноза распространения изучаемой болезни.</w:t>
      </w:r>
    </w:p>
    <w:p w:rsidR="0073223A" w:rsidRPr="00F72C47" w:rsidRDefault="0073223A" w:rsidP="00B627CC">
      <w:pPr>
        <w:tabs>
          <w:tab w:val="clear" w:pos="643"/>
        </w:tabs>
        <w:autoSpaceDE w:val="0"/>
        <w:autoSpaceDN w:val="0"/>
        <w:adjustRightInd w:val="0"/>
        <w:snapToGrid/>
        <w:ind w:firstLine="709"/>
        <w:jc w:val="both"/>
        <w:rPr>
          <w:sz w:val="28"/>
          <w:szCs w:val="28"/>
          <w:lang w:eastAsia="en-US"/>
        </w:rPr>
      </w:pPr>
      <w:r w:rsidRPr="00F72C47">
        <w:rPr>
          <w:bCs/>
          <w:i/>
          <w:sz w:val="28"/>
          <w:szCs w:val="28"/>
          <w:lang w:eastAsia="en-US"/>
        </w:rPr>
        <w:t>Место дисциплины</w:t>
      </w:r>
      <w:r w:rsidRPr="00F72C47">
        <w:rPr>
          <w:bCs/>
          <w:sz w:val="28"/>
          <w:szCs w:val="28"/>
          <w:lang w:eastAsia="en-US"/>
        </w:rPr>
        <w:t xml:space="preserve"> в структуре ООП ВПО: </w:t>
      </w:r>
      <w:r w:rsidRPr="00F72C47">
        <w:rPr>
          <w:sz w:val="28"/>
          <w:szCs w:val="28"/>
          <w:lang w:eastAsia="en-US"/>
        </w:rPr>
        <w:t>дисциплина «Эпидемиология» относится к</w:t>
      </w:r>
      <w:r w:rsidR="00F72C47">
        <w:rPr>
          <w:sz w:val="28"/>
          <w:szCs w:val="28"/>
          <w:lang w:eastAsia="en-US"/>
        </w:rPr>
        <w:t xml:space="preserve"> </w:t>
      </w:r>
      <w:r w:rsidRPr="00F72C47">
        <w:rPr>
          <w:sz w:val="28"/>
          <w:szCs w:val="28"/>
          <w:lang w:eastAsia="en-US"/>
        </w:rPr>
        <w:t>базовой части профессионального цикла дисциплин ООП ВПО подготовки специалистов по</w:t>
      </w:r>
      <w:r w:rsidR="00F72C47">
        <w:rPr>
          <w:sz w:val="28"/>
          <w:szCs w:val="28"/>
          <w:lang w:eastAsia="en-US"/>
        </w:rPr>
        <w:t xml:space="preserve"> </w:t>
      </w:r>
      <w:r w:rsidRPr="00F72C47">
        <w:rPr>
          <w:sz w:val="28"/>
          <w:szCs w:val="28"/>
          <w:lang w:eastAsia="en-US"/>
        </w:rPr>
        <w:t xml:space="preserve">направлению </w:t>
      </w:r>
      <w:r w:rsidR="003A0305">
        <w:rPr>
          <w:sz w:val="28"/>
          <w:szCs w:val="28"/>
          <w:lang w:eastAsia="en-US"/>
        </w:rPr>
        <w:t>31.05.01</w:t>
      </w:r>
      <w:r w:rsidRPr="00F72C47">
        <w:rPr>
          <w:sz w:val="28"/>
          <w:szCs w:val="28"/>
          <w:lang w:eastAsia="en-US"/>
        </w:rPr>
        <w:t>«Лечебное дело».</w:t>
      </w:r>
    </w:p>
    <w:p w:rsidR="0073223A" w:rsidRPr="00F72C47" w:rsidRDefault="0073223A" w:rsidP="00B627CC">
      <w:pPr>
        <w:tabs>
          <w:tab w:val="clear" w:pos="643"/>
        </w:tabs>
        <w:autoSpaceDE w:val="0"/>
        <w:autoSpaceDN w:val="0"/>
        <w:adjustRightInd w:val="0"/>
        <w:snapToGrid/>
        <w:ind w:firstLine="709"/>
        <w:jc w:val="both"/>
        <w:rPr>
          <w:bCs/>
          <w:sz w:val="28"/>
          <w:szCs w:val="28"/>
          <w:lang w:eastAsia="en-US"/>
        </w:rPr>
      </w:pPr>
      <w:r w:rsidRPr="00F72C47">
        <w:rPr>
          <w:bCs/>
          <w:i/>
          <w:sz w:val="28"/>
          <w:szCs w:val="28"/>
          <w:lang w:eastAsia="en-US"/>
        </w:rPr>
        <w:t>Содержание дисциплины</w:t>
      </w:r>
      <w:r w:rsidRPr="00F72C47">
        <w:rPr>
          <w:b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proofErr w:type="spellStart"/>
      <w:r w:rsidRPr="00F72C47">
        <w:rPr>
          <w:sz w:val="28"/>
          <w:szCs w:val="28"/>
          <w:lang w:eastAsia="en-US"/>
        </w:rPr>
        <w:t>Эпидподход</w:t>
      </w:r>
      <w:proofErr w:type="spellEnd"/>
      <w:r w:rsidRPr="00F72C47">
        <w:rPr>
          <w:sz w:val="28"/>
          <w:szCs w:val="28"/>
          <w:lang w:eastAsia="en-US"/>
        </w:rPr>
        <w:t xml:space="preserve"> к изучению болезней</w:t>
      </w:r>
      <w:r w:rsidRPr="00B627CC">
        <w:rPr>
          <w:sz w:val="28"/>
          <w:szCs w:val="28"/>
          <w:lang w:eastAsia="en-US"/>
        </w:rPr>
        <w:t xml:space="preserve"> человека. Заболеваемость – основной предмет эпидемиологии.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Содержание противоэпидемической деятельности и основы </w:t>
      </w:r>
      <w:proofErr w:type="spellStart"/>
      <w:r w:rsidRPr="00B627CC">
        <w:rPr>
          <w:sz w:val="28"/>
          <w:szCs w:val="28"/>
          <w:lang w:eastAsia="en-US"/>
        </w:rPr>
        <w:t>ее</w:t>
      </w:r>
      <w:proofErr w:type="spellEnd"/>
      <w:r w:rsidRPr="00B627CC">
        <w:rPr>
          <w:sz w:val="28"/>
          <w:szCs w:val="28"/>
          <w:lang w:eastAsia="en-US"/>
        </w:rPr>
        <w:t xml:space="preserve"> организации. Эпидемиологическая классификация инфекционных болезней.</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Характеристика эпидемиологических исследований и организация их проведения.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Дезинфекция и стерилизация. Дезинсекция и дератизация.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Иммунопрофилактика. Состояние и перспективы иммунопрофилактики.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Учение об эпидемическом процессе.</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Организационные и правовые основы противоэпидемической деятельности. Эпидемиологический надзор. Значение эпидемиологии для медицины и здравоохранения.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Эпидемиология и профилактика антропонозов с фекально-оральным механизмом передачи.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Эпидемиология и профилактика антропонозов с аэрозольным механизмом передачи.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Эпидемиология и профилактика ВИЧ-инфекции. Профилактика </w:t>
      </w:r>
      <w:proofErr w:type="spellStart"/>
      <w:r w:rsidRPr="00B627CC">
        <w:rPr>
          <w:sz w:val="28"/>
          <w:szCs w:val="28"/>
          <w:lang w:eastAsia="en-US"/>
        </w:rPr>
        <w:t>профзаражения</w:t>
      </w:r>
      <w:proofErr w:type="spellEnd"/>
      <w:r w:rsidRPr="00B627CC">
        <w:rPr>
          <w:sz w:val="28"/>
          <w:szCs w:val="28"/>
          <w:lang w:eastAsia="en-US"/>
        </w:rPr>
        <w:t xml:space="preserve"> медработников ВИЧ.</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Эпидемиология и профилактика вирусных гепатитов В, С и Д.</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Эпидемиология и профилактика внутрибольничных инфекций (госпитальные инфекции).</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Эпидемиология и профилактика зоонозных и </w:t>
      </w:r>
      <w:proofErr w:type="spellStart"/>
      <w:r w:rsidRPr="00B627CC">
        <w:rPr>
          <w:sz w:val="28"/>
          <w:szCs w:val="28"/>
          <w:lang w:eastAsia="en-US"/>
        </w:rPr>
        <w:t>сапронозных</w:t>
      </w:r>
      <w:proofErr w:type="spellEnd"/>
      <w:r w:rsidRPr="00B627CC">
        <w:rPr>
          <w:sz w:val="28"/>
          <w:szCs w:val="28"/>
          <w:lang w:eastAsia="en-US"/>
        </w:rPr>
        <w:t xml:space="preserve"> инфекций.</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Эпидемиология и профилактика паразитарных болезней.</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lastRenderedPageBreak/>
        <w:t>Эпидемиология и профилактика трансмиссивных инфекций.</w:t>
      </w:r>
    </w:p>
    <w:p w:rsidR="0073223A" w:rsidRPr="00B627CC" w:rsidRDefault="0073223A" w:rsidP="00B627CC">
      <w:pPr>
        <w:tabs>
          <w:tab w:val="clear" w:pos="643"/>
        </w:tabs>
        <w:autoSpaceDE w:val="0"/>
        <w:autoSpaceDN w:val="0"/>
        <w:adjustRightInd w:val="0"/>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w:t>
      </w:r>
      <w:r w:rsidR="001B7F81">
        <w:rPr>
          <w:sz w:val="28"/>
          <w:szCs w:val="28"/>
        </w:rPr>
        <w:t xml:space="preserve"> </w:t>
      </w:r>
      <w:r w:rsidRPr="00B627CC">
        <w:rPr>
          <w:sz w:val="28"/>
          <w:szCs w:val="28"/>
        </w:rPr>
        <w:t>ОК-1, ПК-7, ПК-11, ПК-12, ПК-14, ПК-21, ПК-25, ПК-27, ПК-29, ПК-30.</w:t>
      </w:r>
    </w:p>
    <w:p w:rsidR="0073223A" w:rsidRDefault="0073223A" w:rsidP="00B627CC">
      <w:pPr>
        <w:tabs>
          <w:tab w:val="clear" w:pos="643"/>
        </w:tabs>
        <w:autoSpaceDE w:val="0"/>
        <w:autoSpaceDN w:val="0"/>
        <w:adjustRightInd w:val="0"/>
        <w:snapToGrid/>
        <w:ind w:firstLine="709"/>
        <w:jc w:val="both"/>
        <w:rPr>
          <w:sz w:val="28"/>
          <w:szCs w:val="28"/>
        </w:rPr>
      </w:pPr>
    </w:p>
    <w:p w:rsidR="00F72C47" w:rsidRPr="00B627CC" w:rsidRDefault="00F72C47" w:rsidP="00B627CC">
      <w:pPr>
        <w:tabs>
          <w:tab w:val="clear" w:pos="643"/>
        </w:tabs>
        <w:autoSpaceDE w:val="0"/>
        <w:autoSpaceDN w:val="0"/>
        <w:adjustRightInd w:val="0"/>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F72C47">
        <w:rPr>
          <w:b/>
          <w:bCs/>
          <w:sz w:val="28"/>
          <w:szCs w:val="28"/>
          <w:u w:val="single"/>
          <w:lang w:eastAsia="en-US"/>
        </w:rPr>
        <w:t>Медицинская реабилитация</w:t>
      </w:r>
      <w:r w:rsidRPr="00B627CC">
        <w:rPr>
          <w:b/>
          <w:b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Pr="00B627CC">
        <w:rPr>
          <w:sz w:val="28"/>
          <w:szCs w:val="28"/>
        </w:rPr>
        <w:t>С3.Б.4</w:t>
      </w:r>
    </w:p>
    <w:p w:rsidR="001B7F81"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 xml:space="preserve"> 5</w:t>
      </w:r>
    </w:p>
    <w:p w:rsidR="0073223A" w:rsidRPr="00B627CC" w:rsidRDefault="006E3D19" w:rsidP="00B627CC">
      <w:pPr>
        <w:tabs>
          <w:tab w:val="clear" w:pos="643"/>
        </w:tabs>
        <w:snapToGrid/>
        <w:ind w:firstLine="709"/>
        <w:jc w:val="both"/>
        <w:rPr>
          <w:sz w:val="28"/>
          <w:szCs w:val="28"/>
        </w:rPr>
      </w:pPr>
      <w:r w:rsidRPr="001B7F81">
        <w:rPr>
          <w:b/>
          <w:sz w:val="28"/>
          <w:szCs w:val="28"/>
        </w:rPr>
        <w:t>Семестр:</w:t>
      </w:r>
      <w:r>
        <w:rPr>
          <w:sz w:val="28"/>
          <w:szCs w:val="28"/>
        </w:rPr>
        <w:t xml:space="preserve"> </w:t>
      </w:r>
      <w:r w:rsidR="001B7F81">
        <w:rPr>
          <w:sz w:val="28"/>
          <w:szCs w:val="28"/>
        </w:rPr>
        <w:t>10</w:t>
      </w:r>
    </w:p>
    <w:p w:rsidR="0073223A" w:rsidRDefault="0073223A" w:rsidP="00B627CC">
      <w:pPr>
        <w:tabs>
          <w:tab w:val="clear" w:pos="643"/>
        </w:tabs>
        <w:autoSpaceDE w:val="0"/>
        <w:autoSpaceDN w:val="0"/>
        <w:adjustRightInd w:val="0"/>
        <w:snapToGrid/>
        <w:ind w:firstLine="709"/>
        <w:jc w:val="both"/>
        <w:rPr>
          <w:sz w:val="28"/>
          <w:szCs w:val="28"/>
        </w:rPr>
      </w:pPr>
      <w:r w:rsidRPr="00B627CC">
        <w:rPr>
          <w:b/>
          <w:sz w:val="28"/>
          <w:szCs w:val="28"/>
        </w:rPr>
        <w:t xml:space="preserve">Число кредитов/часов: </w:t>
      </w:r>
      <w:r w:rsidRPr="00B627CC">
        <w:rPr>
          <w:sz w:val="28"/>
          <w:szCs w:val="28"/>
        </w:rPr>
        <w:t>3 з.е./108 час.</w:t>
      </w:r>
    </w:p>
    <w:p w:rsidR="00F72C47" w:rsidRPr="00F72C47" w:rsidRDefault="00F72C47" w:rsidP="00B627CC">
      <w:pPr>
        <w:tabs>
          <w:tab w:val="clear" w:pos="643"/>
        </w:tabs>
        <w:autoSpaceDE w:val="0"/>
        <w:autoSpaceDN w:val="0"/>
        <w:adjustRightInd w:val="0"/>
        <w:snapToGrid/>
        <w:ind w:firstLine="709"/>
        <w:jc w:val="both"/>
        <w:rPr>
          <w:bCs/>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F72C47">
        <w:rPr>
          <w:bCs/>
          <w:i/>
          <w:sz w:val="28"/>
          <w:szCs w:val="28"/>
          <w:lang w:eastAsia="en-US"/>
        </w:rPr>
        <w:t>Цель дисциплины</w:t>
      </w:r>
      <w:r w:rsidRPr="00F72C47">
        <w:rPr>
          <w:bCs/>
          <w:sz w:val="28"/>
          <w:szCs w:val="28"/>
          <w:lang w:eastAsia="en-US"/>
        </w:rPr>
        <w:t xml:space="preserve">: </w:t>
      </w:r>
      <w:r w:rsidRPr="00F72C47">
        <w:rPr>
          <w:sz w:val="28"/>
          <w:szCs w:val="28"/>
          <w:lang w:eastAsia="en-US"/>
        </w:rPr>
        <w:t>приобретение</w:t>
      </w:r>
      <w:r w:rsidRPr="00B627CC">
        <w:rPr>
          <w:sz w:val="28"/>
          <w:szCs w:val="28"/>
          <w:lang w:eastAsia="en-US"/>
        </w:rPr>
        <w:t xml:space="preserve"> знаний и умений по овладению теории и практики диагностических и корригирующих технологий восстановительной медицины, по проведению паспортизации и сертификации здоровья, по управлению здоровьем человека, а также основам механизмов развития патологического процесса, его </w:t>
      </w:r>
      <w:proofErr w:type="spellStart"/>
      <w:r w:rsidRPr="00B627CC">
        <w:rPr>
          <w:sz w:val="28"/>
          <w:szCs w:val="28"/>
          <w:lang w:eastAsia="en-US"/>
        </w:rPr>
        <w:t>хронизации</w:t>
      </w:r>
      <w:proofErr w:type="spellEnd"/>
      <w:r w:rsidRPr="00B627CC">
        <w:rPr>
          <w:sz w:val="28"/>
          <w:szCs w:val="28"/>
          <w:lang w:eastAsia="en-US"/>
        </w:rPr>
        <w:t xml:space="preserve"> и осложнений и выбору оптимальных немедикаментозных технологий для вторичной профилактики при наиболее </w:t>
      </w:r>
      <w:proofErr w:type="spellStart"/>
      <w:r w:rsidRPr="00B627CC">
        <w:rPr>
          <w:sz w:val="28"/>
          <w:szCs w:val="28"/>
          <w:lang w:eastAsia="en-US"/>
        </w:rPr>
        <w:t>распространенных</w:t>
      </w:r>
      <w:proofErr w:type="spellEnd"/>
      <w:r w:rsidRPr="00B627CC">
        <w:rPr>
          <w:sz w:val="28"/>
          <w:szCs w:val="28"/>
          <w:lang w:eastAsia="en-US"/>
        </w:rPr>
        <w:t xml:space="preserve"> соматических заболеваниях.</w:t>
      </w:r>
    </w:p>
    <w:p w:rsidR="0073223A" w:rsidRPr="00F72C47" w:rsidRDefault="0073223A" w:rsidP="00B627CC">
      <w:pPr>
        <w:tabs>
          <w:tab w:val="clear" w:pos="643"/>
        </w:tabs>
        <w:autoSpaceDE w:val="0"/>
        <w:autoSpaceDN w:val="0"/>
        <w:adjustRightInd w:val="0"/>
        <w:snapToGrid/>
        <w:ind w:firstLine="709"/>
        <w:jc w:val="both"/>
        <w:rPr>
          <w:bCs/>
          <w:sz w:val="28"/>
          <w:szCs w:val="28"/>
          <w:lang w:eastAsia="en-US"/>
        </w:rPr>
      </w:pPr>
      <w:r w:rsidRPr="00F72C47">
        <w:rPr>
          <w:bCs/>
          <w:i/>
          <w:sz w:val="28"/>
          <w:szCs w:val="28"/>
          <w:lang w:eastAsia="en-US"/>
        </w:rPr>
        <w:t>Задачи дисциплины</w:t>
      </w:r>
      <w:r w:rsidRPr="00F72C47">
        <w:rPr>
          <w:bCs/>
          <w:sz w:val="28"/>
          <w:szCs w:val="28"/>
          <w:lang w:eastAsia="en-US"/>
        </w:rPr>
        <w:t>:</w:t>
      </w:r>
    </w:p>
    <w:p w:rsidR="0073223A" w:rsidRPr="00F72C47" w:rsidRDefault="0073223A" w:rsidP="00B627CC">
      <w:pPr>
        <w:tabs>
          <w:tab w:val="clear" w:pos="643"/>
        </w:tabs>
        <w:autoSpaceDE w:val="0"/>
        <w:autoSpaceDN w:val="0"/>
        <w:adjustRightInd w:val="0"/>
        <w:snapToGrid/>
        <w:ind w:firstLine="709"/>
        <w:jc w:val="both"/>
        <w:rPr>
          <w:sz w:val="28"/>
          <w:szCs w:val="28"/>
          <w:lang w:eastAsia="en-US"/>
        </w:rPr>
      </w:pPr>
      <w:r w:rsidRPr="00F72C47">
        <w:rPr>
          <w:sz w:val="28"/>
          <w:szCs w:val="28"/>
          <w:lang w:eastAsia="en-US"/>
        </w:rPr>
        <w:t>- научить проводить анализ и давать оценку индивидуальных и групповых резервов здоровья у детей и подростков с целью составления индивидуального паспорта здоровья и назначения программы оздоровления и (или) реабилитации;</w:t>
      </w:r>
    </w:p>
    <w:p w:rsidR="0073223A" w:rsidRPr="00F72C47" w:rsidRDefault="0073223A" w:rsidP="00B627CC">
      <w:pPr>
        <w:tabs>
          <w:tab w:val="clear" w:pos="643"/>
        </w:tabs>
        <w:autoSpaceDE w:val="0"/>
        <w:autoSpaceDN w:val="0"/>
        <w:adjustRightInd w:val="0"/>
        <w:snapToGrid/>
        <w:ind w:firstLine="709"/>
        <w:jc w:val="both"/>
        <w:rPr>
          <w:sz w:val="28"/>
          <w:szCs w:val="28"/>
          <w:lang w:eastAsia="en-US"/>
        </w:rPr>
      </w:pPr>
      <w:r w:rsidRPr="00F72C47">
        <w:rPr>
          <w:sz w:val="28"/>
          <w:szCs w:val="28"/>
          <w:lang w:eastAsia="en-US"/>
        </w:rPr>
        <w:t>- научить использовать средства восстановительной медицины (рефлексотерапии, гомеопатии, фитотерапии) у взрослого населения и подростков для сохранения здоровья;</w:t>
      </w:r>
    </w:p>
    <w:p w:rsidR="0073223A" w:rsidRPr="00F72C47" w:rsidRDefault="0073223A" w:rsidP="00B627CC">
      <w:pPr>
        <w:tabs>
          <w:tab w:val="clear" w:pos="643"/>
        </w:tabs>
        <w:autoSpaceDE w:val="0"/>
        <w:autoSpaceDN w:val="0"/>
        <w:adjustRightInd w:val="0"/>
        <w:snapToGrid/>
        <w:ind w:firstLine="709"/>
        <w:jc w:val="both"/>
        <w:rPr>
          <w:sz w:val="28"/>
          <w:szCs w:val="28"/>
          <w:lang w:eastAsia="en-US"/>
        </w:rPr>
      </w:pPr>
      <w:r w:rsidRPr="00F72C47">
        <w:rPr>
          <w:sz w:val="28"/>
          <w:szCs w:val="28"/>
          <w:lang w:eastAsia="en-US"/>
        </w:rPr>
        <w:t>- сформировать знания по проведению реабилитационных мероприятий среди детей и</w:t>
      </w:r>
      <w:r w:rsidR="00F72C47">
        <w:rPr>
          <w:sz w:val="28"/>
          <w:szCs w:val="28"/>
          <w:lang w:eastAsia="en-US"/>
        </w:rPr>
        <w:t xml:space="preserve"> </w:t>
      </w:r>
      <w:r w:rsidRPr="00F72C47">
        <w:rPr>
          <w:sz w:val="28"/>
          <w:szCs w:val="28"/>
          <w:lang w:eastAsia="en-US"/>
        </w:rPr>
        <w:t xml:space="preserve">подростков, </w:t>
      </w:r>
      <w:proofErr w:type="spellStart"/>
      <w:r w:rsidRPr="00F72C47">
        <w:rPr>
          <w:sz w:val="28"/>
          <w:szCs w:val="28"/>
          <w:lang w:eastAsia="en-US"/>
        </w:rPr>
        <w:t>перенесших</w:t>
      </w:r>
      <w:proofErr w:type="spellEnd"/>
      <w:r w:rsidRPr="00F72C47">
        <w:rPr>
          <w:sz w:val="28"/>
          <w:szCs w:val="28"/>
          <w:lang w:eastAsia="en-US"/>
        </w:rPr>
        <w:t xml:space="preserve"> заболевание, травму или оперативное вмешательство.</w:t>
      </w:r>
    </w:p>
    <w:p w:rsidR="0073223A" w:rsidRPr="00F72C47" w:rsidRDefault="0073223A" w:rsidP="00B627CC">
      <w:pPr>
        <w:tabs>
          <w:tab w:val="clear" w:pos="643"/>
        </w:tabs>
        <w:autoSpaceDE w:val="0"/>
        <w:autoSpaceDN w:val="0"/>
        <w:adjustRightInd w:val="0"/>
        <w:snapToGrid/>
        <w:ind w:firstLine="709"/>
        <w:jc w:val="both"/>
        <w:rPr>
          <w:sz w:val="28"/>
          <w:szCs w:val="28"/>
          <w:lang w:eastAsia="en-US"/>
        </w:rPr>
      </w:pPr>
      <w:r w:rsidRPr="00F72C47">
        <w:rPr>
          <w:bCs/>
          <w:i/>
          <w:sz w:val="28"/>
          <w:szCs w:val="28"/>
          <w:lang w:eastAsia="en-US"/>
        </w:rPr>
        <w:t>Место дисциплины</w:t>
      </w:r>
      <w:r w:rsidRPr="00F72C47">
        <w:rPr>
          <w:bCs/>
          <w:sz w:val="28"/>
          <w:szCs w:val="28"/>
          <w:lang w:eastAsia="en-US"/>
        </w:rPr>
        <w:t xml:space="preserve"> в структуре ООП ВПО: </w:t>
      </w:r>
      <w:r w:rsidRPr="00F72C47">
        <w:rPr>
          <w:sz w:val="28"/>
          <w:szCs w:val="28"/>
          <w:lang w:eastAsia="en-US"/>
        </w:rPr>
        <w:t>дисциплина «Медицинская реабилитация»</w:t>
      </w:r>
      <w:r w:rsidR="00F72C47">
        <w:rPr>
          <w:sz w:val="28"/>
          <w:szCs w:val="28"/>
          <w:lang w:eastAsia="en-US"/>
        </w:rPr>
        <w:t xml:space="preserve"> </w:t>
      </w:r>
      <w:r w:rsidRPr="00F72C47">
        <w:rPr>
          <w:sz w:val="28"/>
          <w:szCs w:val="28"/>
          <w:lang w:eastAsia="en-US"/>
        </w:rPr>
        <w:t xml:space="preserve">относится к базовой части профессионального цикла дисциплин ООП ВПО подготовки специалистов по направлению </w:t>
      </w:r>
      <w:r w:rsidR="003A0305">
        <w:rPr>
          <w:sz w:val="28"/>
          <w:szCs w:val="28"/>
          <w:lang w:eastAsia="en-US"/>
        </w:rPr>
        <w:t>31.05.01</w:t>
      </w:r>
      <w:r w:rsidRPr="00F72C47">
        <w:rPr>
          <w:sz w:val="28"/>
          <w:szCs w:val="28"/>
          <w:lang w:eastAsia="en-US"/>
        </w:rPr>
        <w:t xml:space="preserve"> «Лечебное дело».</w:t>
      </w:r>
    </w:p>
    <w:p w:rsidR="0073223A" w:rsidRPr="00F72C47" w:rsidRDefault="0073223A" w:rsidP="00B627CC">
      <w:pPr>
        <w:tabs>
          <w:tab w:val="clear" w:pos="643"/>
        </w:tabs>
        <w:autoSpaceDE w:val="0"/>
        <w:autoSpaceDN w:val="0"/>
        <w:adjustRightInd w:val="0"/>
        <w:snapToGrid/>
        <w:ind w:firstLine="709"/>
        <w:jc w:val="both"/>
        <w:rPr>
          <w:bCs/>
          <w:sz w:val="28"/>
          <w:szCs w:val="28"/>
          <w:lang w:eastAsia="en-US"/>
        </w:rPr>
      </w:pPr>
      <w:r w:rsidRPr="00F72C47">
        <w:rPr>
          <w:bCs/>
          <w:i/>
          <w:sz w:val="28"/>
          <w:szCs w:val="28"/>
          <w:lang w:eastAsia="en-US"/>
        </w:rPr>
        <w:t>Содержание дисциплины</w:t>
      </w:r>
      <w:r w:rsidRPr="00F72C47">
        <w:rPr>
          <w:bCs/>
          <w:sz w:val="28"/>
          <w:szCs w:val="28"/>
          <w:lang w:eastAsia="en-US"/>
        </w:rPr>
        <w:t>.</w:t>
      </w:r>
    </w:p>
    <w:p w:rsidR="0073223A" w:rsidRPr="00F72C47" w:rsidRDefault="0073223A" w:rsidP="00B627CC">
      <w:pPr>
        <w:tabs>
          <w:tab w:val="clear" w:pos="643"/>
        </w:tabs>
        <w:autoSpaceDE w:val="0"/>
        <w:autoSpaceDN w:val="0"/>
        <w:adjustRightInd w:val="0"/>
        <w:snapToGrid/>
        <w:ind w:firstLine="709"/>
        <w:jc w:val="both"/>
        <w:rPr>
          <w:sz w:val="28"/>
          <w:szCs w:val="28"/>
          <w:lang w:eastAsia="en-US"/>
        </w:rPr>
      </w:pPr>
      <w:r w:rsidRPr="00F72C47">
        <w:rPr>
          <w:sz w:val="28"/>
          <w:szCs w:val="28"/>
          <w:lang w:eastAsia="en-US"/>
        </w:rPr>
        <w:t>Основы восстановительной медицины.</w:t>
      </w:r>
    </w:p>
    <w:p w:rsidR="0073223A" w:rsidRPr="00F72C47" w:rsidRDefault="0073223A" w:rsidP="00B627CC">
      <w:pPr>
        <w:tabs>
          <w:tab w:val="clear" w:pos="643"/>
        </w:tabs>
        <w:autoSpaceDE w:val="0"/>
        <w:autoSpaceDN w:val="0"/>
        <w:adjustRightInd w:val="0"/>
        <w:snapToGrid/>
        <w:ind w:firstLine="709"/>
        <w:jc w:val="both"/>
        <w:rPr>
          <w:sz w:val="28"/>
          <w:szCs w:val="28"/>
          <w:lang w:eastAsia="en-US"/>
        </w:rPr>
      </w:pPr>
      <w:r w:rsidRPr="00F72C47">
        <w:rPr>
          <w:sz w:val="28"/>
          <w:szCs w:val="28"/>
          <w:lang w:eastAsia="en-US"/>
        </w:rPr>
        <w:t>Диагностические технологии восстановительной медицины.</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F72C47">
        <w:rPr>
          <w:sz w:val="28"/>
          <w:szCs w:val="28"/>
          <w:lang w:eastAsia="en-US"/>
        </w:rPr>
        <w:t>Лечебные технологии</w:t>
      </w:r>
      <w:r w:rsidRPr="00B627CC">
        <w:rPr>
          <w:sz w:val="28"/>
          <w:szCs w:val="28"/>
          <w:lang w:eastAsia="en-US"/>
        </w:rPr>
        <w:t xml:space="preserve"> восстановительной медицины.</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Современное состояние медицинской реабилитации и перспективы её развития.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Медицинская реабилитация при различных заболеваниях.</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Закономерности формирования здорового образа жизни. Медицинские аспекты развития</w:t>
      </w:r>
      <w:r w:rsidR="00F72C47">
        <w:rPr>
          <w:sz w:val="28"/>
          <w:szCs w:val="28"/>
          <w:lang w:eastAsia="en-US"/>
        </w:rPr>
        <w:t xml:space="preserve"> </w:t>
      </w:r>
      <w:r w:rsidRPr="00B627CC">
        <w:rPr>
          <w:sz w:val="28"/>
          <w:szCs w:val="28"/>
          <w:lang w:eastAsia="en-US"/>
        </w:rPr>
        <w:t>алкоголизма, наркомании, токсикоманий и их профилактика.</w:t>
      </w:r>
    </w:p>
    <w:p w:rsidR="0073223A"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 xml:space="preserve">: </w:t>
      </w:r>
      <w:r w:rsidRPr="00B627CC">
        <w:rPr>
          <w:sz w:val="28"/>
          <w:szCs w:val="28"/>
          <w:lang w:eastAsia="en-US"/>
        </w:rPr>
        <w:t>ОК-1, ПК-1, ПК-3, ПК-7, ПК-12, ПК-23, ПК-24, ПК-26, ПК-27, ПК-30, ПК-31</w:t>
      </w:r>
    </w:p>
    <w:p w:rsidR="00F72C47" w:rsidRDefault="00F72C47" w:rsidP="00B627CC">
      <w:pPr>
        <w:tabs>
          <w:tab w:val="clear" w:pos="643"/>
        </w:tabs>
        <w:autoSpaceDE w:val="0"/>
        <w:autoSpaceDN w:val="0"/>
        <w:adjustRightInd w:val="0"/>
        <w:snapToGrid/>
        <w:ind w:firstLine="709"/>
        <w:jc w:val="both"/>
        <w:rPr>
          <w:sz w:val="28"/>
          <w:szCs w:val="28"/>
          <w:lang w:eastAsia="en-US"/>
        </w:rPr>
      </w:pPr>
    </w:p>
    <w:p w:rsidR="00F72C47" w:rsidRPr="00B627CC" w:rsidRDefault="00F72C47" w:rsidP="00B627CC">
      <w:pPr>
        <w:tabs>
          <w:tab w:val="clear" w:pos="643"/>
        </w:tabs>
        <w:autoSpaceDE w:val="0"/>
        <w:autoSpaceDN w:val="0"/>
        <w:adjustRightInd w:val="0"/>
        <w:snapToGrid/>
        <w:ind w:firstLine="709"/>
        <w:jc w:val="both"/>
        <w:rPr>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lastRenderedPageBreak/>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F72C47">
        <w:rPr>
          <w:b/>
          <w:bCs/>
          <w:sz w:val="28"/>
          <w:szCs w:val="28"/>
          <w:u w:val="single"/>
          <w:lang w:eastAsia="en-US"/>
        </w:rPr>
        <w:t>Дерматовенерология</w:t>
      </w:r>
      <w:r w:rsidRPr="00B627CC">
        <w:rPr>
          <w:b/>
          <w:bCs/>
          <w:sz w:val="28"/>
          <w:szCs w:val="28"/>
          <w:lang w:eastAsia="en-US"/>
        </w:rPr>
        <w:t>»</w:t>
      </w:r>
    </w:p>
    <w:p w:rsidR="0073223A" w:rsidRPr="00F72C47" w:rsidRDefault="0073223A" w:rsidP="00B627CC">
      <w:pPr>
        <w:pStyle w:val="21"/>
        <w:widowControl w:val="0"/>
        <w:spacing w:after="0" w:line="240" w:lineRule="auto"/>
        <w:ind w:firstLine="709"/>
        <w:jc w:val="both"/>
        <w:rPr>
          <w:sz w:val="28"/>
          <w:szCs w:val="28"/>
        </w:rPr>
      </w:pPr>
      <w:r w:rsidRPr="00B627CC">
        <w:rPr>
          <w:b/>
          <w:sz w:val="28"/>
          <w:szCs w:val="28"/>
        </w:rPr>
        <w:t xml:space="preserve">Шифр дисциплины по УП: </w:t>
      </w:r>
      <w:r w:rsidR="00F72C47">
        <w:rPr>
          <w:sz w:val="28"/>
          <w:szCs w:val="28"/>
        </w:rPr>
        <w:t>С3.Б.5</w:t>
      </w:r>
    </w:p>
    <w:p w:rsidR="001B7F81" w:rsidRDefault="0073223A" w:rsidP="00B627CC">
      <w:pPr>
        <w:pStyle w:val="21"/>
        <w:widowControl w:val="0"/>
        <w:spacing w:after="0" w:line="240" w:lineRule="auto"/>
        <w:ind w:firstLine="709"/>
        <w:jc w:val="both"/>
        <w:rPr>
          <w:sz w:val="28"/>
          <w:szCs w:val="28"/>
        </w:rPr>
      </w:pPr>
      <w:r w:rsidRPr="00B627CC">
        <w:rPr>
          <w:b/>
          <w:sz w:val="28"/>
          <w:szCs w:val="28"/>
        </w:rPr>
        <w:t>Год обучения</w:t>
      </w:r>
      <w:r w:rsidRPr="00F72C47">
        <w:rPr>
          <w:sz w:val="28"/>
          <w:szCs w:val="28"/>
        </w:rPr>
        <w:t>: 4</w:t>
      </w:r>
    </w:p>
    <w:p w:rsidR="0073223A" w:rsidRPr="00F72C47" w:rsidRDefault="006E3D19" w:rsidP="00B627CC">
      <w:pPr>
        <w:pStyle w:val="21"/>
        <w:widowControl w:val="0"/>
        <w:spacing w:after="0" w:line="240" w:lineRule="auto"/>
        <w:ind w:firstLine="709"/>
        <w:jc w:val="both"/>
        <w:rPr>
          <w:sz w:val="28"/>
          <w:szCs w:val="28"/>
        </w:rPr>
      </w:pPr>
      <w:r w:rsidRPr="001B7F81">
        <w:rPr>
          <w:b/>
          <w:sz w:val="28"/>
          <w:szCs w:val="28"/>
        </w:rPr>
        <w:t>Семестр:</w:t>
      </w:r>
      <w:r>
        <w:rPr>
          <w:sz w:val="28"/>
          <w:szCs w:val="28"/>
        </w:rPr>
        <w:t xml:space="preserve"> </w:t>
      </w:r>
      <w:r w:rsidR="001B7F81">
        <w:rPr>
          <w:sz w:val="28"/>
          <w:szCs w:val="28"/>
        </w:rPr>
        <w:t>7-8</w:t>
      </w:r>
    </w:p>
    <w:p w:rsidR="0073223A" w:rsidRPr="00B627CC" w:rsidRDefault="0073223A" w:rsidP="00B627CC">
      <w:pPr>
        <w:tabs>
          <w:tab w:val="clear" w:pos="643"/>
        </w:tabs>
        <w:autoSpaceDE w:val="0"/>
        <w:autoSpaceDN w:val="0"/>
        <w:adjustRightInd w:val="0"/>
        <w:snapToGrid/>
        <w:ind w:firstLine="709"/>
        <w:jc w:val="both"/>
        <w:rPr>
          <w:sz w:val="28"/>
          <w:szCs w:val="28"/>
        </w:rPr>
      </w:pPr>
      <w:r w:rsidRPr="00B627CC">
        <w:rPr>
          <w:b/>
          <w:sz w:val="28"/>
          <w:szCs w:val="28"/>
        </w:rPr>
        <w:t>Число кредитов/часов:</w:t>
      </w:r>
      <w:r w:rsidR="00F72C47">
        <w:rPr>
          <w:sz w:val="28"/>
          <w:szCs w:val="28"/>
        </w:rPr>
        <w:t xml:space="preserve"> </w:t>
      </w:r>
      <w:r w:rsidRPr="00B627CC">
        <w:rPr>
          <w:sz w:val="28"/>
          <w:szCs w:val="28"/>
        </w:rPr>
        <w:t>3 з.е./108 час</w:t>
      </w:r>
      <w:r w:rsidR="00F72C47">
        <w:rPr>
          <w:sz w:val="28"/>
          <w:szCs w:val="28"/>
        </w:rPr>
        <w:t>.</w:t>
      </w:r>
    </w:p>
    <w:p w:rsidR="00F72C47" w:rsidRDefault="00F72C47" w:rsidP="00B627CC">
      <w:pPr>
        <w:tabs>
          <w:tab w:val="clear" w:pos="643"/>
          <w:tab w:val="left" w:pos="426"/>
        </w:tabs>
        <w:snapToGrid/>
        <w:ind w:firstLine="709"/>
        <w:jc w:val="both"/>
        <w:rPr>
          <w:color w:val="000000"/>
          <w:sz w:val="28"/>
          <w:szCs w:val="28"/>
        </w:rPr>
      </w:pPr>
    </w:p>
    <w:p w:rsidR="0073223A" w:rsidRPr="00B627CC" w:rsidRDefault="0073223A" w:rsidP="00B627CC">
      <w:pPr>
        <w:tabs>
          <w:tab w:val="clear" w:pos="643"/>
          <w:tab w:val="left" w:pos="426"/>
        </w:tabs>
        <w:snapToGrid/>
        <w:ind w:firstLine="709"/>
        <w:jc w:val="both"/>
        <w:rPr>
          <w:sz w:val="28"/>
          <w:szCs w:val="28"/>
        </w:rPr>
      </w:pPr>
      <w:r w:rsidRPr="00B627CC">
        <w:rPr>
          <w:color w:val="000000"/>
          <w:sz w:val="28"/>
          <w:szCs w:val="28"/>
        </w:rPr>
        <w:t xml:space="preserve">Кожные и венерические болезни весьма многообразны по своим клиническим проявлениям и встречаются довольно часто. Поэтому врачам нередко приходится иметь дело с такими больными. К тому же изменения кожи часто являются лишь внешним отражением заболеваний внутренних органов, центральной нервной системы или </w:t>
      </w:r>
      <w:proofErr w:type="spellStart"/>
      <w:r w:rsidRPr="00B627CC">
        <w:rPr>
          <w:color w:val="000000"/>
          <w:sz w:val="28"/>
          <w:szCs w:val="28"/>
        </w:rPr>
        <w:t>тяжелых</w:t>
      </w:r>
      <w:proofErr w:type="spellEnd"/>
      <w:r w:rsidRPr="00B627CC">
        <w:rPr>
          <w:color w:val="000000"/>
          <w:sz w:val="28"/>
          <w:szCs w:val="28"/>
        </w:rPr>
        <w:t xml:space="preserve"> системных заболеваний. Знание основ дерматологии и венерологии и элементов необходимо в ежедневной работе врача любой специальности, поэтому одной из обязательных сторон профессиональной подготовки является задача научить студентов разбираться в этих вопросах. </w:t>
      </w:r>
      <w:r w:rsidRPr="00B627CC">
        <w:rPr>
          <w:sz w:val="28"/>
          <w:szCs w:val="28"/>
        </w:rPr>
        <w:t xml:space="preserve">В соответствии с этим при изучении дерматовенерологии ставится следующая </w:t>
      </w:r>
      <w:r w:rsidRPr="00F72C47">
        <w:rPr>
          <w:i/>
          <w:sz w:val="28"/>
          <w:szCs w:val="28"/>
        </w:rPr>
        <w:t>цель</w:t>
      </w:r>
      <w:r w:rsidRPr="00B627CC">
        <w:rPr>
          <w:sz w:val="28"/>
          <w:szCs w:val="28"/>
        </w:rPr>
        <w:t>: сформировать у студентов-медиков важные профессиональные навыки обследования больного с кожными и венерическими заболеваниями, основы клинического мышления, медицинской этики и деонтологии, а также освоение диагностики дерматозов и ИППП.</w:t>
      </w:r>
    </w:p>
    <w:p w:rsidR="0073223A" w:rsidRPr="00B627CC" w:rsidRDefault="0073223A" w:rsidP="00B627CC">
      <w:pPr>
        <w:tabs>
          <w:tab w:val="clear" w:pos="643"/>
        </w:tabs>
        <w:autoSpaceDE w:val="0"/>
        <w:autoSpaceDN w:val="0"/>
        <w:adjustRightInd w:val="0"/>
        <w:snapToGrid/>
        <w:ind w:firstLine="709"/>
        <w:jc w:val="both"/>
        <w:rPr>
          <w:sz w:val="28"/>
          <w:szCs w:val="28"/>
        </w:rPr>
      </w:pPr>
      <w:r w:rsidRPr="00B627CC">
        <w:rPr>
          <w:sz w:val="28"/>
          <w:szCs w:val="28"/>
        </w:rPr>
        <w:t>Процесс изучения дисциплины направлен на форм</w:t>
      </w:r>
      <w:r w:rsidR="00F72C47">
        <w:rPr>
          <w:sz w:val="28"/>
          <w:szCs w:val="28"/>
        </w:rPr>
        <w:t xml:space="preserve">ирование следующих </w:t>
      </w:r>
      <w:r w:rsidR="00F72C47" w:rsidRPr="001B7F81">
        <w:rPr>
          <w:i/>
          <w:sz w:val="28"/>
          <w:szCs w:val="28"/>
        </w:rPr>
        <w:t>компетенций</w:t>
      </w:r>
      <w:r w:rsidR="00F72C47">
        <w:rPr>
          <w:sz w:val="28"/>
          <w:szCs w:val="28"/>
        </w:rPr>
        <w:t>:</w:t>
      </w:r>
      <w:r w:rsidR="001B7F81">
        <w:rPr>
          <w:sz w:val="28"/>
          <w:szCs w:val="28"/>
        </w:rPr>
        <w:t xml:space="preserve"> </w:t>
      </w:r>
      <w:r w:rsidRPr="00B627CC">
        <w:rPr>
          <w:sz w:val="28"/>
          <w:szCs w:val="28"/>
        </w:rPr>
        <w:t>ОК-1, ПК-1, ПК-5, ПК-11, ПК-12, ПК-15, ПК-17, ПК-18, ПК-19, ПК-20, ПК-27.</w:t>
      </w:r>
    </w:p>
    <w:p w:rsidR="0073223A" w:rsidRDefault="0073223A" w:rsidP="00B627CC">
      <w:pPr>
        <w:tabs>
          <w:tab w:val="clear" w:pos="643"/>
        </w:tabs>
        <w:autoSpaceDE w:val="0"/>
        <w:autoSpaceDN w:val="0"/>
        <w:adjustRightInd w:val="0"/>
        <w:snapToGrid/>
        <w:ind w:firstLine="709"/>
        <w:jc w:val="both"/>
        <w:rPr>
          <w:sz w:val="28"/>
          <w:szCs w:val="28"/>
        </w:rPr>
      </w:pPr>
    </w:p>
    <w:p w:rsidR="00F72C47" w:rsidRPr="00B627CC" w:rsidRDefault="00F72C47" w:rsidP="00B627CC">
      <w:pPr>
        <w:tabs>
          <w:tab w:val="clear" w:pos="643"/>
        </w:tabs>
        <w:autoSpaceDE w:val="0"/>
        <w:autoSpaceDN w:val="0"/>
        <w:adjustRightInd w:val="0"/>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F72C47">
        <w:rPr>
          <w:b/>
          <w:bCs/>
          <w:sz w:val="28"/>
          <w:szCs w:val="28"/>
          <w:u w:val="single"/>
          <w:lang w:eastAsia="en-US"/>
        </w:rPr>
        <w:t>Неврология, медицинская генетика</w:t>
      </w:r>
      <w:r w:rsidRPr="00B627CC">
        <w:rPr>
          <w:b/>
          <w:bCs/>
          <w:sz w:val="28"/>
          <w:szCs w:val="28"/>
          <w:lang w:eastAsia="en-US"/>
        </w:rPr>
        <w:t>»</w:t>
      </w:r>
    </w:p>
    <w:p w:rsidR="0073223A" w:rsidRPr="00F72C47" w:rsidRDefault="0073223A" w:rsidP="00B627CC">
      <w:pPr>
        <w:pStyle w:val="21"/>
        <w:widowControl w:val="0"/>
        <w:spacing w:after="0" w:line="240" w:lineRule="auto"/>
        <w:ind w:firstLine="709"/>
        <w:jc w:val="both"/>
        <w:rPr>
          <w:sz w:val="28"/>
          <w:szCs w:val="28"/>
        </w:rPr>
      </w:pPr>
      <w:r w:rsidRPr="00B627CC">
        <w:rPr>
          <w:b/>
          <w:sz w:val="28"/>
          <w:szCs w:val="28"/>
        </w:rPr>
        <w:t xml:space="preserve">Шифр дисциплины по УП: </w:t>
      </w:r>
      <w:r w:rsidR="00F72C47">
        <w:rPr>
          <w:sz w:val="28"/>
          <w:szCs w:val="28"/>
        </w:rPr>
        <w:t>С3.Б.6</w:t>
      </w:r>
    </w:p>
    <w:p w:rsidR="001B7F81" w:rsidRDefault="0073223A" w:rsidP="00B627CC">
      <w:pPr>
        <w:pStyle w:val="21"/>
        <w:widowControl w:val="0"/>
        <w:spacing w:after="0" w:line="240" w:lineRule="auto"/>
        <w:ind w:firstLine="709"/>
        <w:jc w:val="both"/>
        <w:rPr>
          <w:sz w:val="28"/>
          <w:szCs w:val="28"/>
        </w:rPr>
      </w:pPr>
      <w:r w:rsidRPr="00B627CC">
        <w:rPr>
          <w:b/>
          <w:sz w:val="28"/>
          <w:szCs w:val="28"/>
        </w:rPr>
        <w:t xml:space="preserve">Год обучения: </w:t>
      </w:r>
      <w:r w:rsidRPr="00B627CC">
        <w:rPr>
          <w:sz w:val="28"/>
          <w:szCs w:val="28"/>
        </w:rPr>
        <w:t>4</w:t>
      </w:r>
    </w:p>
    <w:p w:rsidR="0073223A" w:rsidRPr="00F72C47" w:rsidRDefault="006E3D19" w:rsidP="00B627CC">
      <w:pPr>
        <w:pStyle w:val="21"/>
        <w:widowControl w:val="0"/>
        <w:spacing w:after="0" w:line="240" w:lineRule="auto"/>
        <w:ind w:firstLine="709"/>
        <w:jc w:val="both"/>
        <w:rPr>
          <w:sz w:val="28"/>
          <w:szCs w:val="28"/>
        </w:rPr>
      </w:pPr>
      <w:r w:rsidRPr="001B7F81">
        <w:rPr>
          <w:b/>
          <w:sz w:val="28"/>
          <w:szCs w:val="28"/>
        </w:rPr>
        <w:t>Семестр:</w:t>
      </w:r>
      <w:r>
        <w:rPr>
          <w:sz w:val="28"/>
          <w:szCs w:val="28"/>
        </w:rPr>
        <w:t xml:space="preserve"> </w:t>
      </w:r>
      <w:r w:rsidR="001B7F81">
        <w:rPr>
          <w:sz w:val="28"/>
          <w:szCs w:val="28"/>
        </w:rPr>
        <w:t>7-8</w:t>
      </w:r>
    </w:p>
    <w:p w:rsidR="0073223A" w:rsidRDefault="0073223A" w:rsidP="00B627CC">
      <w:pPr>
        <w:pStyle w:val="21"/>
        <w:widowControl w:val="0"/>
        <w:spacing w:after="0" w:line="240" w:lineRule="auto"/>
        <w:ind w:firstLine="709"/>
        <w:jc w:val="both"/>
        <w:rPr>
          <w:sz w:val="28"/>
          <w:szCs w:val="28"/>
        </w:rPr>
      </w:pPr>
      <w:r w:rsidRPr="00B627CC">
        <w:rPr>
          <w:b/>
          <w:sz w:val="28"/>
          <w:szCs w:val="28"/>
        </w:rPr>
        <w:t xml:space="preserve">Число кредитов/часов: </w:t>
      </w:r>
      <w:r w:rsidR="00F72C47">
        <w:rPr>
          <w:sz w:val="28"/>
          <w:szCs w:val="28"/>
        </w:rPr>
        <w:t>6 з.е./216 час.</w:t>
      </w:r>
    </w:p>
    <w:p w:rsidR="00F72C47" w:rsidRPr="00F72C47" w:rsidRDefault="00F72C47" w:rsidP="00B627CC">
      <w:pPr>
        <w:pStyle w:val="21"/>
        <w:widowControl w:val="0"/>
        <w:spacing w:after="0" w:line="240" w:lineRule="auto"/>
        <w:ind w:firstLine="709"/>
        <w:jc w:val="both"/>
        <w:rPr>
          <w:sz w:val="28"/>
          <w:szCs w:val="28"/>
        </w:rPr>
      </w:pPr>
    </w:p>
    <w:p w:rsidR="0073223A" w:rsidRPr="00B627CC" w:rsidRDefault="0073223A" w:rsidP="00B627CC">
      <w:pPr>
        <w:tabs>
          <w:tab w:val="clear" w:pos="643"/>
          <w:tab w:val="left" w:pos="426"/>
        </w:tabs>
        <w:snapToGrid/>
        <w:ind w:firstLine="709"/>
        <w:jc w:val="both"/>
        <w:rPr>
          <w:color w:val="000000"/>
          <w:sz w:val="28"/>
          <w:szCs w:val="28"/>
        </w:rPr>
      </w:pPr>
      <w:r w:rsidRPr="00B627CC">
        <w:rPr>
          <w:color w:val="000000"/>
          <w:sz w:val="28"/>
          <w:szCs w:val="28"/>
        </w:rPr>
        <w:t>Дисциплина «Неврология, медицинская генетика» тесно связана и опирается на такие ранее изученные дисциплины, как нормальная анатомия и физиология, патологическая анатомия и физиология, фармакологии, внутренние болезни.</w:t>
      </w:r>
    </w:p>
    <w:p w:rsidR="0073223A" w:rsidRPr="00B627CC" w:rsidRDefault="0073223A" w:rsidP="00B627CC">
      <w:pPr>
        <w:tabs>
          <w:tab w:val="clear" w:pos="643"/>
          <w:tab w:val="left" w:pos="426"/>
        </w:tabs>
        <w:snapToGrid/>
        <w:ind w:firstLine="709"/>
        <w:jc w:val="both"/>
        <w:rPr>
          <w:sz w:val="28"/>
          <w:szCs w:val="28"/>
        </w:rPr>
      </w:pPr>
      <w:r w:rsidRPr="00B627CC">
        <w:rPr>
          <w:color w:val="000000"/>
          <w:sz w:val="28"/>
          <w:szCs w:val="28"/>
        </w:rPr>
        <w:t xml:space="preserve">Основной смысловой нагрузкой дисциплины является освоение и наиболее полное изучение этиологии, патогенеза, клиники, диагностики, дифференциального диагноза, лечения и профилактики заболеваний нервной системы, а также изучение </w:t>
      </w:r>
      <w:r w:rsidRPr="00B627CC">
        <w:rPr>
          <w:sz w:val="28"/>
          <w:szCs w:val="28"/>
        </w:rPr>
        <w:t>роли наследственности в патологии человека.</w:t>
      </w:r>
    </w:p>
    <w:p w:rsidR="0073223A" w:rsidRPr="00B627CC" w:rsidRDefault="0073223A" w:rsidP="00B627CC">
      <w:pPr>
        <w:tabs>
          <w:tab w:val="clear" w:pos="643"/>
          <w:tab w:val="left" w:pos="426"/>
        </w:tabs>
        <w:snapToGrid/>
        <w:ind w:firstLine="709"/>
        <w:jc w:val="both"/>
        <w:rPr>
          <w:sz w:val="28"/>
          <w:szCs w:val="28"/>
        </w:rPr>
      </w:pPr>
      <w:r w:rsidRPr="00B627CC">
        <w:rPr>
          <w:color w:val="000000"/>
          <w:sz w:val="28"/>
          <w:szCs w:val="28"/>
        </w:rPr>
        <w:t>В структуре изучаемой дисциплины выделяются следующие основные разделы: неврология и нейрохирургия, медицинская генетика. В рамках неврологии, нейрохирургии студен</w:t>
      </w:r>
      <w:r w:rsidR="00F72C47">
        <w:rPr>
          <w:color w:val="000000"/>
          <w:sz w:val="28"/>
          <w:szCs w:val="28"/>
        </w:rPr>
        <w:t>т</w:t>
      </w:r>
      <w:r w:rsidRPr="00B627CC">
        <w:rPr>
          <w:color w:val="000000"/>
          <w:sz w:val="28"/>
          <w:szCs w:val="28"/>
        </w:rPr>
        <w:t xml:space="preserve">ы, должны освоить предмет и историю клинической неврологии, методы исследования нервной системы, построение топического диагноза в неврологии, координация движений и </w:t>
      </w:r>
      <w:proofErr w:type="spellStart"/>
      <w:r w:rsidRPr="00B627CC">
        <w:rPr>
          <w:color w:val="000000"/>
          <w:sz w:val="28"/>
          <w:szCs w:val="28"/>
        </w:rPr>
        <w:t>ее</w:t>
      </w:r>
      <w:proofErr w:type="spellEnd"/>
      <w:r w:rsidRPr="00B627CC">
        <w:rPr>
          <w:color w:val="000000"/>
          <w:sz w:val="28"/>
          <w:szCs w:val="28"/>
        </w:rPr>
        <w:t xml:space="preserve"> расстройства, синдромы поражения спинного мозга, его корешков и периферических нервов. При изучении раздела</w:t>
      </w:r>
      <w:r w:rsidRPr="00B627CC">
        <w:rPr>
          <w:sz w:val="28"/>
          <w:szCs w:val="28"/>
        </w:rPr>
        <w:t xml:space="preserve"> медицинская генетика, студенты ознакомятся с закономерностями передачи в поколениях наследственных заболеваний, формированием </w:t>
      </w:r>
      <w:proofErr w:type="spellStart"/>
      <w:r w:rsidRPr="00B627CC">
        <w:rPr>
          <w:sz w:val="28"/>
          <w:szCs w:val="28"/>
        </w:rPr>
        <w:t>мультифакториальной</w:t>
      </w:r>
      <w:proofErr w:type="spellEnd"/>
      <w:r w:rsidRPr="00B627CC">
        <w:rPr>
          <w:sz w:val="28"/>
          <w:szCs w:val="28"/>
        </w:rPr>
        <w:t xml:space="preserve"> патологии с </w:t>
      </w:r>
      <w:r w:rsidRPr="00B627CC">
        <w:rPr>
          <w:sz w:val="28"/>
          <w:szCs w:val="28"/>
        </w:rPr>
        <w:lastRenderedPageBreak/>
        <w:t xml:space="preserve">участием генетических факторов, аспектами возникновения спорадической </w:t>
      </w:r>
      <w:proofErr w:type="spellStart"/>
      <w:r w:rsidRPr="00B627CC">
        <w:rPr>
          <w:sz w:val="28"/>
          <w:szCs w:val="28"/>
        </w:rPr>
        <w:t>врожденной</w:t>
      </w:r>
      <w:proofErr w:type="spellEnd"/>
      <w:r w:rsidRPr="00B627CC">
        <w:rPr>
          <w:sz w:val="28"/>
          <w:szCs w:val="28"/>
        </w:rPr>
        <w:t xml:space="preserve"> патологии и мутации «</w:t>
      </w:r>
      <w:proofErr w:type="spellStart"/>
      <w:r w:rsidRPr="00B627CC">
        <w:rPr>
          <w:sz w:val="28"/>
          <w:szCs w:val="28"/>
        </w:rPr>
        <w:t>de</w:t>
      </w:r>
      <w:proofErr w:type="spellEnd"/>
      <w:r w:rsidRPr="00B627CC">
        <w:rPr>
          <w:sz w:val="28"/>
          <w:szCs w:val="28"/>
        </w:rPr>
        <w:t xml:space="preserve"> </w:t>
      </w:r>
      <w:proofErr w:type="spellStart"/>
      <w:r w:rsidRPr="00B627CC">
        <w:rPr>
          <w:sz w:val="28"/>
          <w:szCs w:val="28"/>
        </w:rPr>
        <w:t>novо</w:t>
      </w:r>
      <w:proofErr w:type="spellEnd"/>
      <w:r w:rsidRPr="00B627CC">
        <w:rPr>
          <w:sz w:val="28"/>
          <w:szCs w:val="28"/>
        </w:rPr>
        <w:t>».</w:t>
      </w:r>
    </w:p>
    <w:p w:rsidR="0073223A" w:rsidRPr="00B627CC" w:rsidRDefault="0073223A" w:rsidP="00B627CC">
      <w:pPr>
        <w:tabs>
          <w:tab w:val="clear" w:pos="643"/>
        </w:tabs>
        <w:autoSpaceDE w:val="0"/>
        <w:autoSpaceDN w:val="0"/>
        <w:adjustRightInd w:val="0"/>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w:t>
      </w:r>
      <w:r w:rsidR="001B7F81">
        <w:rPr>
          <w:sz w:val="28"/>
          <w:szCs w:val="28"/>
        </w:rPr>
        <w:t xml:space="preserve"> </w:t>
      </w:r>
      <w:r w:rsidRPr="00B627CC">
        <w:rPr>
          <w:sz w:val="28"/>
          <w:szCs w:val="28"/>
        </w:rPr>
        <w:t>ОК-1, ПК-5, ПК-15, ПК-17, ПК-18, ПК-19. ПК-20, ПК-21, ПК-22, ПК-23, ПК-30, ПК-31</w:t>
      </w:r>
    </w:p>
    <w:p w:rsidR="0073223A" w:rsidRDefault="0073223A" w:rsidP="00B627CC">
      <w:pPr>
        <w:tabs>
          <w:tab w:val="clear" w:pos="643"/>
        </w:tabs>
        <w:autoSpaceDE w:val="0"/>
        <w:autoSpaceDN w:val="0"/>
        <w:adjustRightInd w:val="0"/>
        <w:snapToGrid/>
        <w:ind w:firstLine="709"/>
        <w:jc w:val="both"/>
        <w:rPr>
          <w:sz w:val="28"/>
          <w:szCs w:val="28"/>
        </w:rPr>
      </w:pPr>
    </w:p>
    <w:p w:rsidR="00F72C47" w:rsidRPr="00B627CC" w:rsidRDefault="00F72C47" w:rsidP="00B627CC">
      <w:pPr>
        <w:tabs>
          <w:tab w:val="clear" w:pos="643"/>
        </w:tabs>
        <w:autoSpaceDE w:val="0"/>
        <w:autoSpaceDN w:val="0"/>
        <w:adjustRightInd w:val="0"/>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F72C47">
        <w:rPr>
          <w:b/>
          <w:bCs/>
          <w:sz w:val="28"/>
          <w:szCs w:val="28"/>
          <w:u w:val="single"/>
          <w:lang w:eastAsia="en-US"/>
        </w:rPr>
        <w:t>Психиатрия, медицинская психология</w:t>
      </w:r>
      <w:r w:rsidRPr="00B627CC">
        <w:rPr>
          <w:b/>
          <w:bCs/>
          <w:sz w:val="28"/>
          <w:szCs w:val="28"/>
          <w:lang w:eastAsia="en-US"/>
        </w:rPr>
        <w:t>»</w:t>
      </w:r>
    </w:p>
    <w:p w:rsidR="0073223A" w:rsidRPr="00F72C47" w:rsidRDefault="0073223A" w:rsidP="00B627CC">
      <w:pPr>
        <w:pStyle w:val="21"/>
        <w:widowControl w:val="0"/>
        <w:spacing w:after="0" w:line="240" w:lineRule="auto"/>
        <w:ind w:firstLine="709"/>
        <w:jc w:val="both"/>
        <w:rPr>
          <w:sz w:val="28"/>
          <w:szCs w:val="28"/>
        </w:rPr>
      </w:pPr>
      <w:r w:rsidRPr="00B627CC">
        <w:rPr>
          <w:b/>
          <w:sz w:val="28"/>
          <w:szCs w:val="28"/>
        </w:rPr>
        <w:t xml:space="preserve">Шифр дисциплины по УП: </w:t>
      </w:r>
      <w:r w:rsidR="00F72C47">
        <w:rPr>
          <w:sz w:val="28"/>
          <w:szCs w:val="28"/>
        </w:rPr>
        <w:t>С3.Б.7</w:t>
      </w:r>
    </w:p>
    <w:p w:rsidR="001B7F81" w:rsidRDefault="0073223A" w:rsidP="00B627CC">
      <w:pPr>
        <w:pStyle w:val="21"/>
        <w:widowControl w:val="0"/>
        <w:spacing w:after="0" w:line="240" w:lineRule="auto"/>
        <w:ind w:firstLine="709"/>
        <w:jc w:val="both"/>
        <w:rPr>
          <w:sz w:val="28"/>
          <w:szCs w:val="28"/>
        </w:rPr>
      </w:pPr>
      <w:r w:rsidRPr="00B627CC">
        <w:rPr>
          <w:b/>
          <w:sz w:val="28"/>
          <w:szCs w:val="28"/>
        </w:rPr>
        <w:t xml:space="preserve">Год обучения: </w:t>
      </w:r>
      <w:r w:rsidRPr="00B627CC">
        <w:rPr>
          <w:sz w:val="28"/>
          <w:szCs w:val="28"/>
        </w:rPr>
        <w:t>2, 5</w:t>
      </w:r>
    </w:p>
    <w:p w:rsidR="0073223A" w:rsidRPr="00F72C47" w:rsidRDefault="006E3D19" w:rsidP="00B627CC">
      <w:pPr>
        <w:pStyle w:val="21"/>
        <w:widowControl w:val="0"/>
        <w:spacing w:after="0" w:line="240" w:lineRule="auto"/>
        <w:ind w:firstLine="709"/>
        <w:jc w:val="both"/>
        <w:rPr>
          <w:sz w:val="28"/>
          <w:szCs w:val="28"/>
        </w:rPr>
      </w:pPr>
      <w:r w:rsidRPr="001B7F81">
        <w:rPr>
          <w:b/>
          <w:sz w:val="28"/>
          <w:szCs w:val="28"/>
        </w:rPr>
        <w:t>Семестр:</w:t>
      </w:r>
      <w:r>
        <w:rPr>
          <w:sz w:val="28"/>
          <w:szCs w:val="28"/>
        </w:rPr>
        <w:t xml:space="preserve"> </w:t>
      </w:r>
      <w:r w:rsidR="001B7F81">
        <w:rPr>
          <w:sz w:val="28"/>
          <w:szCs w:val="28"/>
        </w:rPr>
        <w:t>4, 9</w:t>
      </w:r>
    </w:p>
    <w:p w:rsidR="0073223A" w:rsidRDefault="0073223A" w:rsidP="00B627CC">
      <w:pPr>
        <w:pStyle w:val="21"/>
        <w:widowControl w:val="0"/>
        <w:spacing w:after="0" w:line="240" w:lineRule="auto"/>
        <w:ind w:firstLine="709"/>
        <w:jc w:val="both"/>
        <w:rPr>
          <w:sz w:val="28"/>
          <w:szCs w:val="28"/>
        </w:rPr>
      </w:pPr>
      <w:r w:rsidRPr="00B627CC">
        <w:rPr>
          <w:b/>
          <w:sz w:val="28"/>
          <w:szCs w:val="28"/>
        </w:rPr>
        <w:t xml:space="preserve">Число кредитов/часов: </w:t>
      </w:r>
      <w:r w:rsidR="00F72C47">
        <w:rPr>
          <w:sz w:val="28"/>
          <w:szCs w:val="28"/>
        </w:rPr>
        <w:t>5 з.е./180 час.</w:t>
      </w:r>
    </w:p>
    <w:p w:rsidR="00F72C47" w:rsidRPr="00F72C47" w:rsidRDefault="00F72C47" w:rsidP="00B627CC">
      <w:pPr>
        <w:pStyle w:val="21"/>
        <w:widowControl w:val="0"/>
        <w:spacing w:after="0" w:line="240" w:lineRule="auto"/>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F72C47">
        <w:rPr>
          <w:bCs/>
          <w:i/>
          <w:sz w:val="28"/>
          <w:szCs w:val="28"/>
          <w:lang w:eastAsia="en-US"/>
        </w:rPr>
        <w:t>Цель дисциплины</w:t>
      </w:r>
      <w:r w:rsidRPr="00F72C47">
        <w:rPr>
          <w:bCs/>
          <w:sz w:val="28"/>
          <w:szCs w:val="28"/>
          <w:lang w:eastAsia="en-US"/>
        </w:rPr>
        <w:t>:</w:t>
      </w:r>
      <w:r w:rsidRPr="00B627CC">
        <w:rPr>
          <w:b/>
          <w:bCs/>
          <w:sz w:val="28"/>
          <w:szCs w:val="28"/>
          <w:lang w:eastAsia="en-US"/>
        </w:rPr>
        <w:t xml:space="preserve"> </w:t>
      </w:r>
      <w:r w:rsidRPr="00B627CC">
        <w:rPr>
          <w:sz w:val="28"/>
          <w:szCs w:val="28"/>
          <w:lang w:eastAsia="en-US"/>
        </w:rPr>
        <w:t xml:space="preserve">сформировать знания об этиологии, патогенезе и клинических проявлениях психических расстройств невротического и психотического уровней, </w:t>
      </w:r>
      <w:proofErr w:type="spellStart"/>
      <w:r w:rsidRPr="00B627CC">
        <w:rPr>
          <w:sz w:val="28"/>
          <w:szCs w:val="28"/>
          <w:lang w:eastAsia="en-US"/>
        </w:rPr>
        <w:t>аддиктивных</w:t>
      </w:r>
      <w:proofErr w:type="spellEnd"/>
      <w:r w:rsidR="00F72C47">
        <w:rPr>
          <w:sz w:val="28"/>
          <w:szCs w:val="28"/>
          <w:lang w:eastAsia="en-US"/>
        </w:rPr>
        <w:t xml:space="preserve"> </w:t>
      </w:r>
      <w:r w:rsidRPr="00B627CC">
        <w:rPr>
          <w:sz w:val="28"/>
          <w:szCs w:val="28"/>
          <w:lang w:eastAsia="en-US"/>
        </w:rPr>
        <w:t xml:space="preserve">расстройств; об особенностях обследования больных с нарушениями психики, диагностики психических и </w:t>
      </w:r>
      <w:proofErr w:type="spellStart"/>
      <w:r w:rsidRPr="00B627CC">
        <w:rPr>
          <w:sz w:val="28"/>
          <w:szCs w:val="28"/>
          <w:lang w:eastAsia="en-US"/>
        </w:rPr>
        <w:t>аддиктивных</w:t>
      </w:r>
      <w:proofErr w:type="spellEnd"/>
      <w:r w:rsidRPr="00B627CC">
        <w:rPr>
          <w:sz w:val="28"/>
          <w:szCs w:val="28"/>
          <w:lang w:eastAsia="en-US"/>
        </w:rPr>
        <w:t xml:space="preserve"> расстройств; принципах и методах лечения психических заболеваний и социально-значимых психических расстройств (токсикомании, наркомании и алкоголизма); научить использовать в лечебно-диагностической деятельности знания об аномальных состояниях психики, психосоматических проявлениях различных болезней и психологически последствиях травм для диагностики, лечения и предупреждения нервно-психических заболеваний.</w:t>
      </w:r>
    </w:p>
    <w:p w:rsidR="0073223A" w:rsidRPr="00A806AA" w:rsidRDefault="0073223A" w:rsidP="00B627CC">
      <w:pPr>
        <w:tabs>
          <w:tab w:val="clear" w:pos="643"/>
        </w:tabs>
        <w:autoSpaceDE w:val="0"/>
        <w:autoSpaceDN w:val="0"/>
        <w:adjustRightInd w:val="0"/>
        <w:snapToGrid/>
        <w:ind w:firstLine="709"/>
        <w:jc w:val="both"/>
        <w:rPr>
          <w:bCs/>
          <w:sz w:val="28"/>
          <w:szCs w:val="28"/>
          <w:lang w:eastAsia="en-US"/>
        </w:rPr>
      </w:pPr>
      <w:r w:rsidRPr="00A806AA">
        <w:rPr>
          <w:bCs/>
          <w:i/>
          <w:sz w:val="28"/>
          <w:szCs w:val="28"/>
          <w:lang w:eastAsia="en-US"/>
        </w:rPr>
        <w:t>Задачи дисциплины</w:t>
      </w:r>
      <w:r w:rsidRPr="00A806AA">
        <w:rPr>
          <w:bCs/>
          <w:sz w:val="28"/>
          <w:szCs w:val="28"/>
          <w:lang w:eastAsia="en-US"/>
        </w:rPr>
        <w:t>:</w:t>
      </w:r>
    </w:p>
    <w:p w:rsidR="0073223A" w:rsidRPr="00A806AA" w:rsidRDefault="0073223A" w:rsidP="00B627CC">
      <w:pPr>
        <w:tabs>
          <w:tab w:val="clear" w:pos="643"/>
        </w:tabs>
        <w:autoSpaceDE w:val="0"/>
        <w:autoSpaceDN w:val="0"/>
        <w:adjustRightInd w:val="0"/>
        <w:snapToGrid/>
        <w:ind w:firstLine="709"/>
        <w:jc w:val="both"/>
        <w:rPr>
          <w:sz w:val="28"/>
          <w:szCs w:val="28"/>
          <w:lang w:eastAsia="en-US"/>
        </w:rPr>
      </w:pPr>
      <w:r w:rsidRPr="00A806AA">
        <w:rPr>
          <w:sz w:val="28"/>
          <w:szCs w:val="28"/>
          <w:lang w:eastAsia="en-US"/>
        </w:rPr>
        <w:t>- ознакомление студентов с принципами организации и работы детских и подростковых</w:t>
      </w:r>
      <w:r w:rsidR="00F72C47" w:rsidRPr="00A806AA">
        <w:rPr>
          <w:sz w:val="28"/>
          <w:szCs w:val="28"/>
          <w:lang w:eastAsia="en-US"/>
        </w:rPr>
        <w:t xml:space="preserve"> </w:t>
      </w:r>
      <w:r w:rsidRPr="00A806AA">
        <w:rPr>
          <w:sz w:val="28"/>
          <w:szCs w:val="28"/>
          <w:lang w:eastAsia="en-US"/>
        </w:rPr>
        <w:t>подразделений психиатрических больниц, с организацией ведения больных и дело производства в условиях амбулаторно-поликлинических учреждений;</w:t>
      </w:r>
    </w:p>
    <w:p w:rsidR="0073223A" w:rsidRPr="00A806AA" w:rsidRDefault="0073223A" w:rsidP="00B627CC">
      <w:pPr>
        <w:tabs>
          <w:tab w:val="clear" w:pos="643"/>
        </w:tabs>
        <w:autoSpaceDE w:val="0"/>
        <w:autoSpaceDN w:val="0"/>
        <w:adjustRightInd w:val="0"/>
        <w:snapToGrid/>
        <w:ind w:firstLine="709"/>
        <w:jc w:val="both"/>
        <w:rPr>
          <w:sz w:val="28"/>
          <w:szCs w:val="28"/>
          <w:lang w:eastAsia="en-US"/>
        </w:rPr>
      </w:pPr>
      <w:r w:rsidRPr="00A806AA">
        <w:rPr>
          <w:sz w:val="28"/>
          <w:szCs w:val="28"/>
          <w:lang w:eastAsia="en-US"/>
        </w:rPr>
        <w:t xml:space="preserve">- формирование навыков общения с больными детьми и подростками с </w:t>
      </w:r>
      <w:proofErr w:type="spellStart"/>
      <w:r w:rsidRPr="00A806AA">
        <w:rPr>
          <w:sz w:val="28"/>
          <w:szCs w:val="28"/>
          <w:lang w:eastAsia="en-US"/>
        </w:rPr>
        <w:t>учетом</w:t>
      </w:r>
      <w:proofErr w:type="spellEnd"/>
      <w:r w:rsidRPr="00A806AA">
        <w:rPr>
          <w:sz w:val="28"/>
          <w:szCs w:val="28"/>
          <w:lang w:eastAsia="en-US"/>
        </w:rPr>
        <w:t xml:space="preserve"> этико-</w:t>
      </w:r>
      <w:proofErr w:type="spellStart"/>
      <w:r w:rsidRPr="00A806AA">
        <w:rPr>
          <w:sz w:val="28"/>
          <w:szCs w:val="28"/>
          <w:lang w:eastAsia="en-US"/>
        </w:rPr>
        <w:t>деонтологических</w:t>
      </w:r>
      <w:proofErr w:type="spellEnd"/>
      <w:r w:rsidRPr="00A806AA">
        <w:rPr>
          <w:sz w:val="28"/>
          <w:szCs w:val="28"/>
          <w:lang w:eastAsia="en-US"/>
        </w:rPr>
        <w:t xml:space="preserve"> особенностей психической патологии;</w:t>
      </w:r>
    </w:p>
    <w:p w:rsidR="0073223A" w:rsidRPr="00A806AA" w:rsidRDefault="0073223A" w:rsidP="00B627CC">
      <w:pPr>
        <w:tabs>
          <w:tab w:val="clear" w:pos="643"/>
        </w:tabs>
        <w:autoSpaceDE w:val="0"/>
        <w:autoSpaceDN w:val="0"/>
        <w:adjustRightInd w:val="0"/>
        <w:snapToGrid/>
        <w:ind w:firstLine="709"/>
        <w:jc w:val="both"/>
        <w:rPr>
          <w:sz w:val="28"/>
          <w:szCs w:val="28"/>
          <w:lang w:eastAsia="en-US"/>
        </w:rPr>
      </w:pPr>
      <w:r w:rsidRPr="00A806AA">
        <w:rPr>
          <w:sz w:val="28"/>
          <w:szCs w:val="28"/>
          <w:lang w:eastAsia="en-US"/>
        </w:rPr>
        <w:t>- формирование знаний об этиологии, патогенеза, клинике, диагностике, принципах лечения психических расстройств детско-подросткового возраста;</w:t>
      </w:r>
    </w:p>
    <w:p w:rsidR="0073223A" w:rsidRPr="00A806AA" w:rsidRDefault="0073223A" w:rsidP="00B627CC">
      <w:pPr>
        <w:tabs>
          <w:tab w:val="clear" w:pos="643"/>
        </w:tabs>
        <w:autoSpaceDE w:val="0"/>
        <w:autoSpaceDN w:val="0"/>
        <w:adjustRightInd w:val="0"/>
        <w:snapToGrid/>
        <w:ind w:firstLine="709"/>
        <w:jc w:val="both"/>
        <w:rPr>
          <w:sz w:val="28"/>
          <w:szCs w:val="28"/>
          <w:lang w:eastAsia="en-US"/>
        </w:rPr>
      </w:pPr>
      <w:r w:rsidRPr="00A806AA">
        <w:rPr>
          <w:sz w:val="28"/>
          <w:szCs w:val="28"/>
          <w:lang w:eastAsia="en-US"/>
        </w:rPr>
        <w:t>- обучение студентов диагностике важнейших клинических синдромов при психических</w:t>
      </w:r>
      <w:r w:rsidR="00F72C47" w:rsidRPr="00A806AA">
        <w:rPr>
          <w:sz w:val="28"/>
          <w:szCs w:val="28"/>
          <w:lang w:eastAsia="en-US"/>
        </w:rPr>
        <w:t xml:space="preserve"> </w:t>
      </w:r>
      <w:r w:rsidRPr="00A806AA">
        <w:rPr>
          <w:sz w:val="28"/>
          <w:szCs w:val="28"/>
          <w:lang w:eastAsia="en-US"/>
        </w:rPr>
        <w:t>заболеваниях детско-подросткового возраста;</w:t>
      </w:r>
    </w:p>
    <w:p w:rsidR="0073223A" w:rsidRPr="00A806AA" w:rsidRDefault="0073223A" w:rsidP="00B627CC">
      <w:pPr>
        <w:tabs>
          <w:tab w:val="clear" w:pos="643"/>
        </w:tabs>
        <w:autoSpaceDE w:val="0"/>
        <w:autoSpaceDN w:val="0"/>
        <w:adjustRightInd w:val="0"/>
        <w:snapToGrid/>
        <w:ind w:firstLine="709"/>
        <w:jc w:val="both"/>
        <w:rPr>
          <w:sz w:val="28"/>
          <w:szCs w:val="28"/>
          <w:lang w:eastAsia="en-US"/>
        </w:rPr>
      </w:pPr>
      <w:r w:rsidRPr="00A806AA">
        <w:rPr>
          <w:sz w:val="28"/>
          <w:szCs w:val="28"/>
          <w:lang w:eastAsia="en-US"/>
        </w:rPr>
        <w:t>- обучение студентов выбору оптимальных методов лабораторного и инструментального</w:t>
      </w:r>
      <w:r w:rsidR="00F72C47" w:rsidRPr="00A806AA">
        <w:rPr>
          <w:sz w:val="28"/>
          <w:szCs w:val="28"/>
          <w:lang w:eastAsia="en-US"/>
        </w:rPr>
        <w:t xml:space="preserve"> </w:t>
      </w:r>
      <w:r w:rsidRPr="00A806AA">
        <w:rPr>
          <w:sz w:val="28"/>
          <w:szCs w:val="28"/>
          <w:lang w:eastAsia="en-US"/>
        </w:rPr>
        <w:t xml:space="preserve">обследования при психических расстройствах с </w:t>
      </w:r>
      <w:proofErr w:type="spellStart"/>
      <w:r w:rsidRPr="00A806AA">
        <w:rPr>
          <w:sz w:val="28"/>
          <w:szCs w:val="28"/>
          <w:lang w:eastAsia="en-US"/>
        </w:rPr>
        <w:t>учетом</w:t>
      </w:r>
      <w:proofErr w:type="spellEnd"/>
      <w:r w:rsidRPr="00A806AA">
        <w:rPr>
          <w:sz w:val="28"/>
          <w:szCs w:val="28"/>
          <w:lang w:eastAsia="en-US"/>
        </w:rPr>
        <w:t xml:space="preserve"> возрастных особенностей;</w:t>
      </w:r>
    </w:p>
    <w:p w:rsidR="0073223A" w:rsidRPr="00A806AA" w:rsidRDefault="0073223A" w:rsidP="00B627CC">
      <w:pPr>
        <w:tabs>
          <w:tab w:val="clear" w:pos="643"/>
        </w:tabs>
        <w:autoSpaceDE w:val="0"/>
        <w:autoSpaceDN w:val="0"/>
        <w:adjustRightInd w:val="0"/>
        <w:snapToGrid/>
        <w:ind w:firstLine="709"/>
        <w:jc w:val="both"/>
        <w:rPr>
          <w:sz w:val="28"/>
          <w:szCs w:val="28"/>
          <w:lang w:eastAsia="en-US"/>
        </w:rPr>
      </w:pPr>
      <w:r w:rsidRPr="00A806AA">
        <w:rPr>
          <w:sz w:val="28"/>
          <w:szCs w:val="28"/>
          <w:lang w:eastAsia="en-US"/>
        </w:rPr>
        <w:t>- обучение студентов составлению алгоритма дифференциальной диагностики;</w:t>
      </w:r>
    </w:p>
    <w:p w:rsidR="0073223A" w:rsidRPr="00A806AA" w:rsidRDefault="0073223A" w:rsidP="00B627CC">
      <w:pPr>
        <w:tabs>
          <w:tab w:val="clear" w:pos="643"/>
        </w:tabs>
        <w:autoSpaceDE w:val="0"/>
        <w:autoSpaceDN w:val="0"/>
        <w:adjustRightInd w:val="0"/>
        <w:snapToGrid/>
        <w:ind w:firstLine="709"/>
        <w:jc w:val="both"/>
        <w:rPr>
          <w:sz w:val="28"/>
          <w:szCs w:val="28"/>
          <w:lang w:eastAsia="en-US"/>
        </w:rPr>
      </w:pPr>
      <w:r w:rsidRPr="00A806AA">
        <w:rPr>
          <w:sz w:val="28"/>
          <w:szCs w:val="28"/>
          <w:lang w:eastAsia="en-US"/>
        </w:rPr>
        <w:t>- обучение студентов оказанию психически больным первой врачебной помощи при возникновении неотложных состояний, в том числе у детей и подростков;</w:t>
      </w:r>
    </w:p>
    <w:p w:rsidR="0073223A" w:rsidRPr="00A806AA" w:rsidRDefault="0073223A" w:rsidP="00B627CC">
      <w:pPr>
        <w:tabs>
          <w:tab w:val="clear" w:pos="643"/>
        </w:tabs>
        <w:autoSpaceDE w:val="0"/>
        <w:autoSpaceDN w:val="0"/>
        <w:adjustRightInd w:val="0"/>
        <w:snapToGrid/>
        <w:ind w:firstLine="709"/>
        <w:jc w:val="both"/>
        <w:rPr>
          <w:sz w:val="28"/>
          <w:szCs w:val="28"/>
          <w:lang w:eastAsia="en-US"/>
        </w:rPr>
      </w:pPr>
      <w:r w:rsidRPr="00A806AA">
        <w:rPr>
          <w:sz w:val="28"/>
          <w:szCs w:val="28"/>
          <w:lang w:eastAsia="en-US"/>
        </w:rPr>
        <w:t>- обучение студентов определению показаний для госпитализации психически больного;</w:t>
      </w:r>
    </w:p>
    <w:p w:rsidR="0073223A" w:rsidRPr="00A806AA" w:rsidRDefault="0073223A" w:rsidP="00B627CC">
      <w:pPr>
        <w:tabs>
          <w:tab w:val="clear" w:pos="643"/>
        </w:tabs>
        <w:autoSpaceDE w:val="0"/>
        <w:autoSpaceDN w:val="0"/>
        <w:adjustRightInd w:val="0"/>
        <w:snapToGrid/>
        <w:ind w:firstLine="709"/>
        <w:jc w:val="both"/>
        <w:rPr>
          <w:sz w:val="28"/>
          <w:szCs w:val="28"/>
          <w:lang w:eastAsia="en-US"/>
        </w:rPr>
      </w:pPr>
      <w:r w:rsidRPr="00A806AA">
        <w:rPr>
          <w:sz w:val="28"/>
          <w:szCs w:val="28"/>
          <w:lang w:eastAsia="en-US"/>
        </w:rPr>
        <w:t>- обучение студентов принципам лечения основных нозологических форм психических расстройств у детей и подростков;</w:t>
      </w:r>
    </w:p>
    <w:p w:rsidR="0073223A" w:rsidRPr="00A806AA" w:rsidRDefault="0073223A" w:rsidP="00B627CC">
      <w:pPr>
        <w:tabs>
          <w:tab w:val="clear" w:pos="643"/>
        </w:tabs>
        <w:autoSpaceDE w:val="0"/>
        <w:autoSpaceDN w:val="0"/>
        <w:adjustRightInd w:val="0"/>
        <w:snapToGrid/>
        <w:ind w:firstLine="709"/>
        <w:jc w:val="both"/>
        <w:rPr>
          <w:sz w:val="28"/>
          <w:szCs w:val="28"/>
          <w:lang w:eastAsia="en-US"/>
        </w:rPr>
      </w:pPr>
      <w:r w:rsidRPr="00A806AA">
        <w:rPr>
          <w:sz w:val="28"/>
          <w:szCs w:val="28"/>
          <w:lang w:eastAsia="en-US"/>
        </w:rPr>
        <w:t xml:space="preserve">- обучение проведению диспансерного наблюдения и реабилитации пациентов </w:t>
      </w:r>
      <w:r w:rsidRPr="00A806AA">
        <w:rPr>
          <w:sz w:val="28"/>
          <w:szCs w:val="28"/>
          <w:lang w:eastAsia="en-US"/>
        </w:rPr>
        <w:lastRenderedPageBreak/>
        <w:t>детского и</w:t>
      </w:r>
      <w:r w:rsidR="00F72C47" w:rsidRPr="00A806AA">
        <w:rPr>
          <w:sz w:val="28"/>
          <w:szCs w:val="28"/>
          <w:lang w:eastAsia="en-US"/>
        </w:rPr>
        <w:t xml:space="preserve"> </w:t>
      </w:r>
      <w:r w:rsidRPr="00A806AA">
        <w:rPr>
          <w:sz w:val="28"/>
          <w:szCs w:val="28"/>
          <w:lang w:eastAsia="en-US"/>
        </w:rPr>
        <w:t>подросткового возраста в период после выписки из психиатрического стационара.</w:t>
      </w:r>
    </w:p>
    <w:p w:rsidR="0073223A" w:rsidRPr="00A806AA" w:rsidRDefault="0073223A" w:rsidP="00B627CC">
      <w:pPr>
        <w:tabs>
          <w:tab w:val="clear" w:pos="643"/>
        </w:tabs>
        <w:autoSpaceDE w:val="0"/>
        <w:autoSpaceDN w:val="0"/>
        <w:adjustRightInd w:val="0"/>
        <w:snapToGrid/>
        <w:ind w:firstLine="709"/>
        <w:jc w:val="both"/>
        <w:rPr>
          <w:sz w:val="28"/>
          <w:szCs w:val="28"/>
          <w:lang w:eastAsia="en-US"/>
        </w:rPr>
      </w:pPr>
      <w:r w:rsidRPr="00A806AA">
        <w:rPr>
          <w:bCs/>
          <w:i/>
          <w:sz w:val="28"/>
          <w:szCs w:val="28"/>
          <w:lang w:eastAsia="en-US"/>
        </w:rPr>
        <w:t>Место дисциплины</w:t>
      </w:r>
      <w:r w:rsidRPr="00A806AA">
        <w:rPr>
          <w:bCs/>
          <w:sz w:val="28"/>
          <w:szCs w:val="28"/>
          <w:lang w:eastAsia="en-US"/>
        </w:rPr>
        <w:t xml:space="preserve"> в структуре ООП ВПО: </w:t>
      </w:r>
      <w:r w:rsidRPr="00A806AA">
        <w:rPr>
          <w:sz w:val="28"/>
          <w:szCs w:val="28"/>
          <w:lang w:eastAsia="en-US"/>
        </w:rPr>
        <w:t>дисциплина «Психиатрия, медицинская</w:t>
      </w:r>
      <w:r w:rsidR="001B7F81">
        <w:rPr>
          <w:sz w:val="28"/>
          <w:szCs w:val="28"/>
          <w:lang w:eastAsia="en-US"/>
        </w:rPr>
        <w:t xml:space="preserve"> </w:t>
      </w:r>
      <w:r w:rsidRPr="00A806AA">
        <w:rPr>
          <w:sz w:val="28"/>
          <w:szCs w:val="28"/>
          <w:lang w:eastAsia="en-US"/>
        </w:rPr>
        <w:t xml:space="preserve">психология» относится к базовой части профессионального цикла дисциплин ООП ВПО подготовки специалистов по направлению </w:t>
      </w:r>
      <w:r w:rsidR="003A0305">
        <w:rPr>
          <w:sz w:val="28"/>
          <w:szCs w:val="28"/>
          <w:lang w:eastAsia="en-US"/>
        </w:rPr>
        <w:t>31.05.01</w:t>
      </w:r>
      <w:r w:rsidRPr="00A806AA">
        <w:rPr>
          <w:sz w:val="28"/>
          <w:szCs w:val="28"/>
          <w:lang w:eastAsia="en-US"/>
        </w:rPr>
        <w:t xml:space="preserve"> «Лечебное дело».</w:t>
      </w:r>
    </w:p>
    <w:p w:rsidR="0073223A" w:rsidRPr="00A806AA" w:rsidRDefault="0073223A" w:rsidP="00B627CC">
      <w:pPr>
        <w:tabs>
          <w:tab w:val="clear" w:pos="643"/>
        </w:tabs>
        <w:autoSpaceDE w:val="0"/>
        <w:autoSpaceDN w:val="0"/>
        <w:adjustRightInd w:val="0"/>
        <w:snapToGrid/>
        <w:ind w:firstLine="709"/>
        <w:jc w:val="both"/>
        <w:rPr>
          <w:bCs/>
          <w:sz w:val="28"/>
          <w:szCs w:val="28"/>
          <w:lang w:eastAsia="en-US"/>
        </w:rPr>
      </w:pPr>
      <w:r w:rsidRPr="00A806AA">
        <w:rPr>
          <w:bCs/>
          <w:i/>
          <w:sz w:val="28"/>
          <w:szCs w:val="28"/>
          <w:lang w:eastAsia="en-US"/>
        </w:rPr>
        <w:t>Содержание дисциплины</w:t>
      </w:r>
      <w:r w:rsidRPr="00A806AA">
        <w:rPr>
          <w:b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A806AA">
        <w:rPr>
          <w:iCs/>
          <w:sz w:val="28"/>
          <w:szCs w:val="28"/>
          <w:lang w:eastAsia="en-US"/>
        </w:rPr>
        <w:t xml:space="preserve">Общая психопатология. </w:t>
      </w:r>
      <w:r w:rsidRPr="00A806AA">
        <w:rPr>
          <w:sz w:val="28"/>
          <w:szCs w:val="28"/>
          <w:lang w:eastAsia="en-US"/>
        </w:rPr>
        <w:t>Предмет и задачи</w:t>
      </w:r>
      <w:r w:rsidRPr="00B627CC">
        <w:rPr>
          <w:sz w:val="28"/>
          <w:szCs w:val="28"/>
          <w:lang w:eastAsia="en-US"/>
        </w:rPr>
        <w:t xml:space="preserve"> психиатрии. Организация психиатрической</w:t>
      </w:r>
      <w:r w:rsidR="00F72C47">
        <w:rPr>
          <w:sz w:val="28"/>
          <w:szCs w:val="28"/>
          <w:lang w:eastAsia="en-US"/>
        </w:rPr>
        <w:t xml:space="preserve"> </w:t>
      </w:r>
      <w:r w:rsidRPr="00B627CC">
        <w:rPr>
          <w:sz w:val="28"/>
          <w:szCs w:val="28"/>
          <w:lang w:eastAsia="en-US"/>
        </w:rPr>
        <w:t>службы.</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Понятие нозологии, симптома и синдрома в психиатрии. Позитивные психопатологические синдромы. Галлюцинаторно-бредовые синдромы.</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sz w:val="28"/>
          <w:szCs w:val="28"/>
          <w:lang w:eastAsia="en-US"/>
        </w:rPr>
        <w:t>Синдромы нарушенного сознания. Расстройства зависимости (абстинентный синдром). Негативные психопатологические</w:t>
      </w:r>
      <w:r w:rsidR="00F72C47">
        <w:rPr>
          <w:sz w:val="28"/>
          <w:szCs w:val="28"/>
          <w:lang w:eastAsia="en-US"/>
        </w:rPr>
        <w:t xml:space="preserve"> </w:t>
      </w:r>
      <w:r w:rsidRPr="00B627CC">
        <w:rPr>
          <w:sz w:val="28"/>
          <w:szCs w:val="28"/>
          <w:lang w:eastAsia="en-US"/>
        </w:rPr>
        <w:t>синдромы. Состояния слабоумия (</w:t>
      </w:r>
      <w:proofErr w:type="spellStart"/>
      <w:r w:rsidRPr="00B627CC">
        <w:rPr>
          <w:sz w:val="28"/>
          <w:szCs w:val="28"/>
          <w:lang w:eastAsia="en-US"/>
        </w:rPr>
        <w:t>врожденное</w:t>
      </w:r>
      <w:proofErr w:type="spellEnd"/>
      <w:r w:rsidRPr="00B627CC">
        <w:rPr>
          <w:sz w:val="28"/>
          <w:szCs w:val="28"/>
          <w:lang w:eastAsia="en-US"/>
        </w:rPr>
        <w:t xml:space="preserve">, </w:t>
      </w:r>
      <w:proofErr w:type="spellStart"/>
      <w:r w:rsidRPr="00B627CC">
        <w:rPr>
          <w:sz w:val="28"/>
          <w:szCs w:val="28"/>
          <w:lang w:eastAsia="en-US"/>
        </w:rPr>
        <w:t>приобретенное</w:t>
      </w:r>
      <w:proofErr w:type="spellEnd"/>
      <w:r w:rsidRPr="00B627CC">
        <w:rPr>
          <w:sz w:val="28"/>
          <w:szCs w:val="28"/>
          <w:lang w:eastAsia="en-US"/>
        </w:rPr>
        <w:t>, по степени выраженности; при различных психических расстройств</w:t>
      </w:r>
      <w:r w:rsidR="00F72C47">
        <w:rPr>
          <w:sz w:val="28"/>
          <w:szCs w:val="28"/>
          <w:lang w:eastAsia="en-US"/>
        </w:rPr>
        <w:t>ах</w:t>
      </w:r>
      <w:r w:rsidRPr="00B627CC">
        <w:rPr>
          <w:sz w:val="28"/>
          <w:szCs w:val="28"/>
          <w:lang w:eastAsia="en-US"/>
        </w:rPr>
        <w:t xml:space="preserve">). Психозы: эндогенные, экзогенные, реактивные и смешанные. </w:t>
      </w:r>
      <w:r w:rsidRPr="00B627CC">
        <w:rPr>
          <w:iCs/>
          <w:sz w:val="28"/>
          <w:szCs w:val="28"/>
          <w:lang w:eastAsia="en-US"/>
        </w:rPr>
        <w:t>Медицинская психология.</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Роль психолога в лечебно-профилактическом учреждении. Модели взаимоотношений врача и больного. Механизмы психологической защиты. Внутренняя картина болезни, </w:t>
      </w:r>
      <w:proofErr w:type="spellStart"/>
      <w:r w:rsidRPr="00B627CC">
        <w:rPr>
          <w:sz w:val="28"/>
          <w:szCs w:val="28"/>
          <w:lang w:eastAsia="en-US"/>
        </w:rPr>
        <w:t>ее</w:t>
      </w:r>
      <w:proofErr w:type="spellEnd"/>
      <w:r w:rsidRPr="00B627CC">
        <w:rPr>
          <w:sz w:val="28"/>
          <w:szCs w:val="28"/>
          <w:lang w:eastAsia="en-US"/>
        </w:rPr>
        <w:t xml:space="preserve"> типы. Факторы, влияющие на отношение больного к болезни. </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proofErr w:type="spellStart"/>
      <w:r w:rsidRPr="00B627CC">
        <w:rPr>
          <w:iCs/>
          <w:sz w:val="28"/>
          <w:szCs w:val="28"/>
          <w:lang w:eastAsia="en-US"/>
        </w:rPr>
        <w:t>Психофармакотерапия</w:t>
      </w:r>
      <w:proofErr w:type="spellEnd"/>
      <w:r w:rsidRPr="00B627CC">
        <w:rPr>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sz w:val="28"/>
          <w:szCs w:val="28"/>
          <w:lang w:eastAsia="en-US"/>
        </w:rPr>
        <w:t xml:space="preserve">Основные принципы лечения психических расстройств. </w:t>
      </w:r>
      <w:r w:rsidRPr="00B627CC">
        <w:rPr>
          <w:iCs/>
          <w:sz w:val="28"/>
          <w:szCs w:val="28"/>
          <w:lang w:eastAsia="en-US"/>
        </w:rPr>
        <w:t>Частная психиатрия.</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xml:space="preserve">Эндогенные психозы (шизофрения, маниакально-депрессивный психоз). </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Эпилепсия. Психические нарушения при сосудистых заболеваниях головного мозга и черепно-мозговой травме. Клиника, диагностика, принципы лечения. Алкоголизм и наркомании. Этиология, патогенез, клиника, диагностика, принципы лечения и</w:t>
      </w:r>
      <w:r w:rsidR="00A806AA">
        <w:rPr>
          <w:iCs/>
          <w:sz w:val="28"/>
          <w:szCs w:val="28"/>
          <w:lang w:eastAsia="en-US"/>
        </w:rPr>
        <w:t xml:space="preserve"> </w:t>
      </w:r>
      <w:r w:rsidRPr="00B627CC">
        <w:rPr>
          <w:iCs/>
          <w:sz w:val="28"/>
          <w:szCs w:val="28"/>
          <w:lang w:eastAsia="en-US"/>
        </w:rPr>
        <w:t>реабилитации. Психические расстройства позднего возраста (болезнь Альцгеймера, болезнь Пика, атеросклероз, функциональные психозы позднего возраста).</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xml:space="preserve">Пограничные психические расстройства (невротические, психосоматические и личностные). Невротические расстройства: клиника, диагностика, принципы терапии. </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xml:space="preserve">Личностные расстройства: клиника, диагностика, принципы терапии. </w:t>
      </w:r>
    </w:p>
    <w:p w:rsidR="0073223A" w:rsidRPr="00B627CC" w:rsidRDefault="0073223A" w:rsidP="00B627CC">
      <w:pPr>
        <w:tabs>
          <w:tab w:val="clear" w:pos="643"/>
        </w:tabs>
        <w:autoSpaceDE w:val="0"/>
        <w:autoSpaceDN w:val="0"/>
        <w:adjustRightInd w:val="0"/>
        <w:snapToGrid/>
        <w:ind w:firstLine="709"/>
        <w:jc w:val="both"/>
        <w:rPr>
          <w:color w:val="000000"/>
          <w:sz w:val="28"/>
          <w:szCs w:val="28"/>
        </w:rPr>
      </w:pPr>
      <w:r w:rsidRPr="00B627CC">
        <w:rPr>
          <w:sz w:val="28"/>
          <w:szCs w:val="28"/>
        </w:rPr>
        <w:t>Процесс изучения дисциплины направлен на форми</w:t>
      </w:r>
      <w:r w:rsidR="00A806AA">
        <w:rPr>
          <w:sz w:val="28"/>
          <w:szCs w:val="28"/>
        </w:rPr>
        <w:t xml:space="preserve">рование следующих </w:t>
      </w:r>
      <w:r w:rsidR="00A806AA" w:rsidRPr="001B7F81">
        <w:rPr>
          <w:i/>
          <w:sz w:val="28"/>
          <w:szCs w:val="28"/>
        </w:rPr>
        <w:t>компетенций</w:t>
      </w:r>
      <w:r w:rsidR="00A806AA">
        <w:rPr>
          <w:sz w:val="28"/>
          <w:szCs w:val="28"/>
        </w:rPr>
        <w:t xml:space="preserve">: </w:t>
      </w:r>
      <w:r w:rsidRPr="00B627CC">
        <w:rPr>
          <w:sz w:val="28"/>
          <w:szCs w:val="28"/>
        </w:rPr>
        <w:t>ОК-1, ПК-5, ПК-17, ПК-26.</w:t>
      </w:r>
    </w:p>
    <w:p w:rsidR="0073223A" w:rsidRDefault="0073223A" w:rsidP="00B627CC">
      <w:pPr>
        <w:tabs>
          <w:tab w:val="clear" w:pos="643"/>
        </w:tabs>
        <w:autoSpaceDE w:val="0"/>
        <w:autoSpaceDN w:val="0"/>
        <w:adjustRightInd w:val="0"/>
        <w:snapToGrid/>
        <w:ind w:firstLine="709"/>
        <w:jc w:val="both"/>
        <w:rPr>
          <w:sz w:val="28"/>
          <w:szCs w:val="28"/>
          <w:lang w:eastAsia="en-US"/>
        </w:rPr>
      </w:pPr>
    </w:p>
    <w:p w:rsidR="00A806AA" w:rsidRPr="00B627CC" w:rsidRDefault="00A806AA" w:rsidP="00B627CC">
      <w:pPr>
        <w:tabs>
          <w:tab w:val="clear" w:pos="643"/>
        </w:tabs>
        <w:autoSpaceDE w:val="0"/>
        <w:autoSpaceDN w:val="0"/>
        <w:adjustRightInd w:val="0"/>
        <w:snapToGrid/>
        <w:ind w:firstLine="709"/>
        <w:jc w:val="both"/>
        <w:rPr>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w:t>
      </w:r>
      <w:r w:rsidRPr="00A806AA">
        <w:rPr>
          <w:b/>
          <w:bCs/>
          <w:iCs/>
          <w:sz w:val="28"/>
          <w:szCs w:val="28"/>
          <w:u w:val="single"/>
          <w:lang w:eastAsia="en-US"/>
        </w:rPr>
        <w:t>Оториноларингология</w:t>
      </w:r>
      <w:r w:rsidRPr="00B627CC">
        <w:rPr>
          <w:b/>
          <w:bCs/>
          <w:iCs/>
          <w:sz w:val="28"/>
          <w:szCs w:val="28"/>
          <w:lang w:eastAsia="en-US"/>
        </w:rPr>
        <w:t>»</w:t>
      </w:r>
    </w:p>
    <w:p w:rsidR="0073223A" w:rsidRPr="00A806AA" w:rsidRDefault="0073223A" w:rsidP="00B627CC">
      <w:pPr>
        <w:pStyle w:val="21"/>
        <w:widowControl w:val="0"/>
        <w:spacing w:after="0" w:line="240" w:lineRule="auto"/>
        <w:ind w:firstLine="709"/>
        <w:jc w:val="both"/>
        <w:rPr>
          <w:sz w:val="28"/>
          <w:szCs w:val="28"/>
        </w:rPr>
      </w:pPr>
      <w:r w:rsidRPr="00B627CC">
        <w:rPr>
          <w:b/>
          <w:sz w:val="28"/>
          <w:szCs w:val="28"/>
        </w:rPr>
        <w:t xml:space="preserve">Шифр дисциплины по УП: </w:t>
      </w:r>
      <w:r w:rsidR="00A806AA">
        <w:rPr>
          <w:sz w:val="28"/>
          <w:szCs w:val="28"/>
        </w:rPr>
        <w:t>С3.Б.8</w:t>
      </w:r>
    </w:p>
    <w:p w:rsidR="001B7F81" w:rsidRDefault="0073223A" w:rsidP="00B627CC">
      <w:pPr>
        <w:pStyle w:val="21"/>
        <w:widowControl w:val="0"/>
        <w:spacing w:after="0" w:line="240" w:lineRule="auto"/>
        <w:ind w:firstLine="709"/>
        <w:jc w:val="both"/>
        <w:rPr>
          <w:sz w:val="28"/>
          <w:szCs w:val="28"/>
        </w:rPr>
      </w:pPr>
      <w:r w:rsidRPr="00B627CC">
        <w:rPr>
          <w:b/>
          <w:sz w:val="28"/>
          <w:szCs w:val="28"/>
        </w:rPr>
        <w:t xml:space="preserve">Год обучения: </w:t>
      </w:r>
      <w:r w:rsidRPr="00B627CC">
        <w:rPr>
          <w:sz w:val="28"/>
          <w:szCs w:val="28"/>
        </w:rPr>
        <w:t>4</w:t>
      </w:r>
      <w:r w:rsidR="00A806AA">
        <w:rPr>
          <w:sz w:val="28"/>
          <w:szCs w:val="28"/>
        </w:rPr>
        <w:t>-</w:t>
      </w:r>
      <w:r w:rsidRPr="00B627CC">
        <w:rPr>
          <w:sz w:val="28"/>
          <w:szCs w:val="28"/>
        </w:rPr>
        <w:t>5</w:t>
      </w:r>
    </w:p>
    <w:p w:rsidR="0073223A" w:rsidRPr="00A806AA" w:rsidRDefault="006E3D19" w:rsidP="00B627CC">
      <w:pPr>
        <w:pStyle w:val="21"/>
        <w:widowControl w:val="0"/>
        <w:spacing w:after="0" w:line="240" w:lineRule="auto"/>
        <w:ind w:firstLine="709"/>
        <w:jc w:val="both"/>
        <w:rPr>
          <w:sz w:val="28"/>
          <w:szCs w:val="28"/>
        </w:rPr>
      </w:pPr>
      <w:r w:rsidRPr="001B7F81">
        <w:rPr>
          <w:b/>
          <w:sz w:val="28"/>
          <w:szCs w:val="28"/>
        </w:rPr>
        <w:t>Семестр:</w:t>
      </w:r>
      <w:r>
        <w:rPr>
          <w:sz w:val="28"/>
          <w:szCs w:val="28"/>
        </w:rPr>
        <w:t xml:space="preserve"> </w:t>
      </w:r>
      <w:r w:rsidR="001B7F81">
        <w:rPr>
          <w:sz w:val="28"/>
          <w:szCs w:val="28"/>
        </w:rPr>
        <w:t>8-9</w:t>
      </w:r>
    </w:p>
    <w:p w:rsidR="0073223A" w:rsidRDefault="0073223A" w:rsidP="00B627CC">
      <w:pPr>
        <w:pStyle w:val="21"/>
        <w:widowControl w:val="0"/>
        <w:spacing w:after="0" w:line="240" w:lineRule="auto"/>
        <w:ind w:firstLine="709"/>
        <w:jc w:val="both"/>
        <w:rPr>
          <w:sz w:val="28"/>
          <w:szCs w:val="28"/>
        </w:rPr>
      </w:pPr>
      <w:r w:rsidRPr="00B627CC">
        <w:rPr>
          <w:b/>
          <w:sz w:val="28"/>
          <w:szCs w:val="28"/>
        </w:rPr>
        <w:t xml:space="preserve">Число кредитов/часов: </w:t>
      </w:r>
      <w:r w:rsidR="00A806AA">
        <w:rPr>
          <w:sz w:val="28"/>
          <w:szCs w:val="28"/>
        </w:rPr>
        <w:t>3 з.е./108 час.</w:t>
      </w:r>
    </w:p>
    <w:p w:rsidR="00A806AA" w:rsidRPr="00A806AA" w:rsidRDefault="00A806AA" w:rsidP="00B627CC">
      <w:pPr>
        <w:pStyle w:val="21"/>
        <w:widowControl w:val="0"/>
        <w:spacing w:after="0" w:line="240" w:lineRule="auto"/>
        <w:ind w:firstLine="709"/>
        <w:jc w:val="both"/>
        <w:rPr>
          <w:sz w:val="28"/>
          <w:szCs w:val="28"/>
        </w:rPr>
      </w:pPr>
    </w:p>
    <w:p w:rsidR="0073223A" w:rsidRPr="00A806AA" w:rsidRDefault="0073223A" w:rsidP="00B627CC">
      <w:pPr>
        <w:tabs>
          <w:tab w:val="clear" w:pos="643"/>
        </w:tabs>
        <w:autoSpaceDE w:val="0"/>
        <w:autoSpaceDN w:val="0"/>
        <w:adjustRightInd w:val="0"/>
        <w:snapToGrid/>
        <w:ind w:firstLine="709"/>
        <w:jc w:val="both"/>
        <w:rPr>
          <w:iCs/>
          <w:sz w:val="28"/>
          <w:szCs w:val="28"/>
          <w:lang w:eastAsia="en-US"/>
        </w:rPr>
      </w:pPr>
      <w:r w:rsidRPr="00A806AA">
        <w:rPr>
          <w:bCs/>
          <w:i/>
          <w:iCs/>
          <w:sz w:val="28"/>
          <w:szCs w:val="28"/>
          <w:lang w:eastAsia="en-US"/>
        </w:rPr>
        <w:t>Цель дисциплины</w:t>
      </w:r>
      <w:r w:rsidRPr="00A806AA">
        <w:rPr>
          <w:bCs/>
          <w:iCs/>
          <w:sz w:val="28"/>
          <w:szCs w:val="28"/>
          <w:lang w:eastAsia="en-US"/>
        </w:rPr>
        <w:t xml:space="preserve">: </w:t>
      </w:r>
      <w:r w:rsidRPr="00A806AA">
        <w:rPr>
          <w:iCs/>
          <w:sz w:val="28"/>
          <w:szCs w:val="28"/>
          <w:lang w:eastAsia="en-US"/>
        </w:rPr>
        <w:t>обучение использованию в лечебно-диагностической деятельности</w:t>
      </w:r>
      <w:r w:rsidR="00A806AA" w:rsidRPr="00A806AA">
        <w:rPr>
          <w:iCs/>
          <w:sz w:val="28"/>
          <w:szCs w:val="28"/>
          <w:lang w:eastAsia="en-US"/>
        </w:rPr>
        <w:t xml:space="preserve"> </w:t>
      </w:r>
      <w:r w:rsidRPr="00A806AA">
        <w:rPr>
          <w:iCs/>
          <w:sz w:val="28"/>
          <w:szCs w:val="28"/>
          <w:lang w:eastAsia="en-US"/>
        </w:rPr>
        <w:t xml:space="preserve">знания об </w:t>
      </w:r>
      <w:proofErr w:type="spellStart"/>
      <w:r w:rsidRPr="00A806AA">
        <w:rPr>
          <w:iCs/>
          <w:sz w:val="28"/>
          <w:szCs w:val="28"/>
          <w:lang w:eastAsia="en-US"/>
        </w:rPr>
        <w:t>этиопатогенезе</w:t>
      </w:r>
      <w:proofErr w:type="spellEnd"/>
      <w:r w:rsidRPr="00A806AA">
        <w:rPr>
          <w:iCs/>
          <w:sz w:val="28"/>
          <w:szCs w:val="28"/>
          <w:lang w:eastAsia="en-US"/>
        </w:rPr>
        <w:t xml:space="preserve"> и клинических проявлениях заболеваний и повреждений уха, горла и носа, методах их профилактики и лечения; диагностировать и оказывать неотложную врачебную помощь при </w:t>
      </w:r>
      <w:proofErr w:type="spellStart"/>
      <w:r w:rsidRPr="00A806AA">
        <w:rPr>
          <w:iCs/>
          <w:sz w:val="28"/>
          <w:szCs w:val="28"/>
          <w:lang w:eastAsia="en-US"/>
        </w:rPr>
        <w:t>жизнеугрожающих</w:t>
      </w:r>
      <w:proofErr w:type="spellEnd"/>
      <w:r w:rsidRPr="00A806AA">
        <w:rPr>
          <w:iCs/>
          <w:sz w:val="28"/>
          <w:szCs w:val="28"/>
          <w:lang w:eastAsia="en-US"/>
        </w:rPr>
        <w:t xml:space="preserve"> последствиях </w:t>
      </w:r>
      <w:r w:rsidRPr="00A806AA">
        <w:rPr>
          <w:iCs/>
          <w:sz w:val="28"/>
          <w:szCs w:val="28"/>
          <w:lang w:eastAsia="en-US"/>
        </w:rPr>
        <w:lastRenderedPageBreak/>
        <w:t>этих заболеваний и травм.</w:t>
      </w:r>
    </w:p>
    <w:p w:rsidR="0073223A" w:rsidRPr="00A806AA" w:rsidRDefault="0073223A" w:rsidP="00B627CC">
      <w:pPr>
        <w:tabs>
          <w:tab w:val="clear" w:pos="643"/>
        </w:tabs>
        <w:autoSpaceDE w:val="0"/>
        <w:autoSpaceDN w:val="0"/>
        <w:adjustRightInd w:val="0"/>
        <w:snapToGrid/>
        <w:ind w:firstLine="709"/>
        <w:jc w:val="both"/>
        <w:rPr>
          <w:bCs/>
          <w:iCs/>
          <w:sz w:val="28"/>
          <w:szCs w:val="28"/>
          <w:lang w:eastAsia="en-US"/>
        </w:rPr>
      </w:pPr>
      <w:r w:rsidRPr="00A806AA">
        <w:rPr>
          <w:bCs/>
          <w:i/>
          <w:iCs/>
          <w:sz w:val="28"/>
          <w:szCs w:val="28"/>
          <w:lang w:eastAsia="en-US"/>
        </w:rPr>
        <w:t>Задачи дисциплины</w:t>
      </w:r>
      <w:r w:rsidRPr="00A806AA">
        <w:rPr>
          <w:bCs/>
          <w:iCs/>
          <w:sz w:val="28"/>
          <w:szCs w:val="28"/>
          <w:lang w:eastAsia="en-US"/>
        </w:rPr>
        <w:t>:</w:t>
      </w:r>
    </w:p>
    <w:p w:rsidR="0073223A" w:rsidRPr="00A806AA" w:rsidRDefault="0073223A" w:rsidP="00B627CC">
      <w:pPr>
        <w:tabs>
          <w:tab w:val="clear" w:pos="643"/>
        </w:tabs>
        <w:autoSpaceDE w:val="0"/>
        <w:autoSpaceDN w:val="0"/>
        <w:adjustRightInd w:val="0"/>
        <w:snapToGrid/>
        <w:ind w:firstLine="709"/>
        <w:jc w:val="both"/>
        <w:rPr>
          <w:iCs/>
          <w:sz w:val="28"/>
          <w:szCs w:val="28"/>
          <w:lang w:eastAsia="en-US"/>
        </w:rPr>
      </w:pPr>
      <w:r w:rsidRPr="00A806AA">
        <w:rPr>
          <w:iCs/>
          <w:sz w:val="28"/>
          <w:szCs w:val="28"/>
          <w:lang w:eastAsia="en-US"/>
        </w:rPr>
        <w:t>- обучить студентов собирать анамнез, проводить общеклинические обследования больных с заболеваниями уха, горла и носа, анализировать данные общеклинического обследования;</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A806AA">
        <w:rPr>
          <w:iCs/>
          <w:sz w:val="28"/>
          <w:szCs w:val="28"/>
          <w:lang w:eastAsia="en-US"/>
        </w:rPr>
        <w:t>- формировать умение анализировать</w:t>
      </w:r>
      <w:r w:rsidRPr="00B627CC">
        <w:rPr>
          <w:iCs/>
          <w:sz w:val="28"/>
          <w:szCs w:val="28"/>
          <w:lang w:eastAsia="en-US"/>
        </w:rPr>
        <w:t xml:space="preserve"> данные лабораторных и инструментальных методов</w:t>
      </w:r>
      <w:r w:rsidR="00A806AA">
        <w:rPr>
          <w:iCs/>
          <w:sz w:val="28"/>
          <w:szCs w:val="28"/>
          <w:lang w:eastAsia="en-US"/>
        </w:rPr>
        <w:t xml:space="preserve"> </w:t>
      </w:r>
      <w:r w:rsidRPr="00B627CC">
        <w:rPr>
          <w:iCs/>
          <w:sz w:val="28"/>
          <w:szCs w:val="28"/>
          <w:lang w:eastAsia="en-US"/>
        </w:rPr>
        <w:t>исследования заболеваний и повреждений уха, горла и носа;</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обучить выполнению врачебных манипуляций, использованию современных методов</w:t>
      </w:r>
      <w:r w:rsidR="00A806AA">
        <w:rPr>
          <w:iCs/>
          <w:sz w:val="28"/>
          <w:szCs w:val="28"/>
          <w:lang w:eastAsia="en-US"/>
        </w:rPr>
        <w:t xml:space="preserve"> </w:t>
      </w:r>
      <w:r w:rsidRPr="00B627CC">
        <w:rPr>
          <w:iCs/>
          <w:sz w:val="28"/>
          <w:szCs w:val="28"/>
          <w:lang w:eastAsia="en-US"/>
        </w:rPr>
        <w:t>лечения и профилактики при заболеваниях и повреждениях уха, горла и носа;</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xml:space="preserve">- обучить оказанию неотложной врачебной помощи при </w:t>
      </w:r>
      <w:proofErr w:type="spellStart"/>
      <w:r w:rsidRPr="00B627CC">
        <w:rPr>
          <w:iCs/>
          <w:sz w:val="28"/>
          <w:szCs w:val="28"/>
          <w:lang w:eastAsia="en-US"/>
        </w:rPr>
        <w:t>жизнеугрожающих</w:t>
      </w:r>
      <w:proofErr w:type="spellEnd"/>
      <w:r w:rsidRPr="00B627CC">
        <w:rPr>
          <w:iCs/>
          <w:sz w:val="28"/>
          <w:szCs w:val="28"/>
          <w:lang w:eastAsia="en-US"/>
        </w:rPr>
        <w:t xml:space="preserve"> последствиях</w:t>
      </w:r>
      <w:r w:rsidR="00A806AA">
        <w:rPr>
          <w:iCs/>
          <w:sz w:val="28"/>
          <w:szCs w:val="28"/>
          <w:lang w:eastAsia="en-US"/>
        </w:rPr>
        <w:t xml:space="preserve"> </w:t>
      </w:r>
      <w:r w:rsidRPr="00B627CC">
        <w:rPr>
          <w:iCs/>
          <w:sz w:val="28"/>
          <w:szCs w:val="28"/>
          <w:lang w:eastAsia="en-US"/>
        </w:rPr>
        <w:t>ЛОР-заболеваний и травм;</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обучить заполнению клинических историй болезней больных с ЛОР-заболеваниями и</w:t>
      </w:r>
      <w:r w:rsidR="00F72C47">
        <w:rPr>
          <w:iCs/>
          <w:sz w:val="28"/>
          <w:szCs w:val="28"/>
          <w:lang w:eastAsia="en-US"/>
        </w:rPr>
        <w:t xml:space="preserve"> </w:t>
      </w:r>
      <w:r w:rsidRPr="00B627CC">
        <w:rPr>
          <w:iCs/>
          <w:sz w:val="28"/>
          <w:szCs w:val="28"/>
          <w:lang w:eastAsia="en-US"/>
        </w:rPr>
        <w:t>травм.</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A806AA">
        <w:rPr>
          <w:bCs/>
          <w:i/>
          <w:iCs/>
          <w:sz w:val="28"/>
          <w:szCs w:val="28"/>
          <w:lang w:eastAsia="en-US"/>
        </w:rPr>
        <w:t>Место дисциплины</w:t>
      </w:r>
      <w:r w:rsidRPr="00A806AA">
        <w:rPr>
          <w:bCs/>
          <w:iCs/>
          <w:sz w:val="28"/>
          <w:szCs w:val="28"/>
          <w:lang w:eastAsia="en-US"/>
        </w:rPr>
        <w:t xml:space="preserve"> в структуре ООП ВПО: </w:t>
      </w:r>
      <w:r w:rsidRPr="00A806AA">
        <w:rPr>
          <w:iCs/>
          <w:sz w:val="28"/>
          <w:szCs w:val="28"/>
          <w:lang w:eastAsia="en-US"/>
        </w:rPr>
        <w:t>дисциплина</w:t>
      </w:r>
      <w:r w:rsidRPr="00B627CC">
        <w:rPr>
          <w:iCs/>
          <w:sz w:val="28"/>
          <w:szCs w:val="28"/>
          <w:lang w:eastAsia="en-US"/>
        </w:rPr>
        <w:t xml:space="preserve"> «Оториноларингология» относится к базовой части профессионального цикла дисциплин ООП ВПО подготовки специалистов по направлению </w:t>
      </w:r>
      <w:r w:rsidR="003A0305">
        <w:rPr>
          <w:iCs/>
          <w:sz w:val="28"/>
          <w:szCs w:val="28"/>
          <w:lang w:eastAsia="en-US"/>
        </w:rPr>
        <w:t>31.05.01</w:t>
      </w:r>
      <w:r w:rsidRPr="00B627CC">
        <w:rPr>
          <w:iCs/>
          <w:sz w:val="28"/>
          <w:szCs w:val="28"/>
          <w:lang w:eastAsia="en-US"/>
        </w:rPr>
        <w:t xml:space="preserve"> «Лечебное дело».</w:t>
      </w:r>
    </w:p>
    <w:p w:rsidR="0073223A" w:rsidRPr="00A806AA" w:rsidRDefault="0073223A" w:rsidP="00B627CC">
      <w:pPr>
        <w:tabs>
          <w:tab w:val="clear" w:pos="643"/>
        </w:tabs>
        <w:autoSpaceDE w:val="0"/>
        <w:autoSpaceDN w:val="0"/>
        <w:adjustRightInd w:val="0"/>
        <w:snapToGrid/>
        <w:ind w:firstLine="709"/>
        <w:jc w:val="both"/>
        <w:rPr>
          <w:bCs/>
          <w:iCs/>
          <w:sz w:val="28"/>
          <w:szCs w:val="28"/>
          <w:lang w:eastAsia="en-US"/>
        </w:rPr>
      </w:pPr>
      <w:r w:rsidRPr="00A806AA">
        <w:rPr>
          <w:bCs/>
          <w:i/>
          <w:iCs/>
          <w:sz w:val="28"/>
          <w:szCs w:val="28"/>
          <w:lang w:eastAsia="en-US"/>
        </w:rPr>
        <w:t>Содержание дисциплины</w:t>
      </w:r>
      <w:r w:rsidRPr="00A806AA">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Введение в оториноларингологию. История развития оториноларингологии как медицинской дисциплины.</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Острые и хронические заболевания носа, придаточных пазух носа. Этиология, патогенез,</w:t>
      </w:r>
      <w:r w:rsidR="00A806AA">
        <w:rPr>
          <w:iCs/>
          <w:sz w:val="28"/>
          <w:szCs w:val="28"/>
          <w:lang w:eastAsia="en-US"/>
        </w:rPr>
        <w:t xml:space="preserve"> </w:t>
      </w:r>
      <w:r w:rsidRPr="00B627CC">
        <w:rPr>
          <w:iCs/>
          <w:sz w:val="28"/>
          <w:szCs w:val="28"/>
          <w:lang w:eastAsia="en-US"/>
        </w:rPr>
        <w:t xml:space="preserve">клиника, диагностика, методы лечения. </w:t>
      </w:r>
      <w:proofErr w:type="spellStart"/>
      <w:r w:rsidRPr="00B627CC">
        <w:rPr>
          <w:iCs/>
          <w:sz w:val="28"/>
          <w:szCs w:val="28"/>
          <w:lang w:eastAsia="en-US"/>
        </w:rPr>
        <w:t>Риногенные</w:t>
      </w:r>
      <w:proofErr w:type="spellEnd"/>
      <w:r w:rsidRPr="00B627CC">
        <w:rPr>
          <w:iCs/>
          <w:sz w:val="28"/>
          <w:szCs w:val="28"/>
          <w:lang w:eastAsia="en-US"/>
        </w:rPr>
        <w:t xml:space="preserve"> внутричерепные осложнения и их профилактика.</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Острые и хронические заболевания глотки. Этиология, патогенез, клиника, диагностика,</w:t>
      </w:r>
      <w:r w:rsidR="00A806AA">
        <w:rPr>
          <w:iCs/>
          <w:sz w:val="28"/>
          <w:szCs w:val="28"/>
          <w:lang w:eastAsia="en-US"/>
        </w:rPr>
        <w:t xml:space="preserve"> </w:t>
      </w:r>
      <w:r w:rsidRPr="00B627CC">
        <w:rPr>
          <w:iCs/>
          <w:sz w:val="28"/>
          <w:szCs w:val="28"/>
          <w:lang w:eastAsia="en-US"/>
        </w:rPr>
        <w:t>методы лечения и профилактики заболеваний глотки.</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Острые и хронические заболевания гортани. Этиология, патогенез, клиника, диагностика,</w:t>
      </w:r>
      <w:r w:rsidR="00A806AA">
        <w:rPr>
          <w:iCs/>
          <w:sz w:val="28"/>
          <w:szCs w:val="28"/>
          <w:lang w:eastAsia="en-US"/>
        </w:rPr>
        <w:t xml:space="preserve"> </w:t>
      </w:r>
      <w:r w:rsidRPr="00B627CC">
        <w:rPr>
          <w:iCs/>
          <w:sz w:val="28"/>
          <w:szCs w:val="28"/>
          <w:lang w:eastAsia="en-US"/>
        </w:rPr>
        <w:t>методы лечения и профилактики заболеваний гортани.</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xml:space="preserve">Острые и хронические заболевания наружного и среднего уха. Этиология, патогенез, клиника, диагностика, методы лечения и профилактики заболеваний слухового анализатора. </w:t>
      </w:r>
      <w:proofErr w:type="spellStart"/>
      <w:r w:rsidRPr="00B627CC">
        <w:rPr>
          <w:iCs/>
          <w:sz w:val="28"/>
          <w:szCs w:val="28"/>
          <w:lang w:eastAsia="en-US"/>
        </w:rPr>
        <w:t>Отогенные</w:t>
      </w:r>
      <w:proofErr w:type="spellEnd"/>
      <w:r w:rsidRPr="00B627CC">
        <w:rPr>
          <w:iCs/>
          <w:sz w:val="28"/>
          <w:szCs w:val="28"/>
          <w:lang w:eastAsia="en-US"/>
        </w:rPr>
        <w:t xml:space="preserve"> внутричерепные осложнения, </w:t>
      </w:r>
      <w:proofErr w:type="spellStart"/>
      <w:r w:rsidRPr="00B627CC">
        <w:rPr>
          <w:iCs/>
          <w:sz w:val="28"/>
          <w:szCs w:val="28"/>
          <w:lang w:eastAsia="en-US"/>
        </w:rPr>
        <w:t>отогенный</w:t>
      </w:r>
      <w:proofErr w:type="spellEnd"/>
      <w:r w:rsidRPr="00B627CC">
        <w:rPr>
          <w:iCs/>
          <w:sz w:val="28"/>
          <w:szCs w:val="28"/>
          <w:lang w:eastAsia="en-US"/>
        </w:rPr>
        <w:t xml:space="preserve"> сепсис.</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xml:space="preserve">Острые и хронические заболевания вестибулярного анализатора. Болезнь </w:t>
      </w:r>
      <w:proofErr w:type="spellStart"/>
      <w:r w:rsidRPr="00B627CC">
        <w:rPr>
          <w:iCs/>
          <w:sz w:val="28"/>
          <w:szCs w:val="28"/>
          <w:lang w:eastAsia="en-US"/>
        </w:rPr>
        <w:t>Меньера</w:t>
      </w:r>
      <w:proofErr w:type="spellEnd"/>
      <w:r w:rsidRPr="00B627CC">
        <w:rPr>
          <w:iCs/>
          <w:sz w:val="28"/>
          <w:szCs w:val="28"/>
          <w:lang w:eastAsia="en-US"/>
        </w:rPr>
        <w:t>. Этиология, патогенез, клиника, диагностика, методы лечения и профилактики заболеваний вестибулярного анализатора.</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Новообразования ЛОР-органов. Этиология, патогенез, клиника, диагностика, методы лечения и профилактики новообразований.</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Травмы и инородные тела ЛОР-органов. ЛОР-органов, кровотечения из ЛОР-органов, неотложная помощь при ЛОР-заболеваниях.</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Профессиональные и неспецифические заболевания ЛОР-органов. Этиология. Патогенез.</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Лечение. Профилактика.</w:t>
      </w:r>
    </w:p>
    <w:p w:rsidR="0073223A" w:rsidRPr="00B627CC" w:rsidRDefault="0073223A" w:rsidP="00B627CC">
      <w:pPr>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w:t>
      </w:r>
      <w:r w:rsidR="001B7F81">
        <w:rPr>
          <w:sz w:val="28"/>
          <w:szCs w:val="28"/>
        </w:rPr>
        <w:t xml:space="preserve"> </w:t>
      </w:r>
      <w:r w:rsidRPr="00B627CC">
        <w:rPr>
          <w:sz w:val="28"/>
          <w:szCs w:val="28"/>
        </w:rPr>
        <w:t>ОК-1, ПК-1, ПК-3, ПК-12, ПК-16, ПК-17, ПК-19, ПК-20.</w:t>
      </w:r>
    </w:p>
    <w:p w:rsidR="0073223A" w:rsidRDefault="0073223A" w:rsidP="00B627CC">
      <w:pPr>
        <w:tabs>
          <w:tab w:val="clear" w:pos="643"/>
        </w:tabs>
        <w:snapToGrid/>
        <w:ind w:firstLine="709"/>
        <w:jc w:val="both"/>
        <w:rPr>
          <w:sz w:val="28"/>
          <w:szCs w:val="28"/>
        </w:rPr>
      </w:pPr>
    </w:p>
    <w:p w:rsidR="00A806AA" w:rsidRPr="00B627CC" w:rsidRDefault="00A806AA" w:rsidP="00B627CC">
      <w:pPr>
        <w:tabs>
          <w:tab w:val="clear" w:pos="643"/>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w:t>
      </w:r>
      <w:r w:rsidRPr="00A806AA">
        <w:rPr>
          <w:b/>
          <w:bCs/>
          <w:iCs/>
          <w:sz w:val="28"/>
          <w:szCs w:val="28"/>
          <w:u w:val="single"/>
          <w:lang w:eastAsia="en-US"/>
        </w:rPr>
        <w:t>Офтальмология</w:t>
      </w:r>
      <w:r w:rsidRPr="00B627CC">
        <w:rPr>
          <w:b/>
          <w:bCs/>
          <w:iCs/>
          <w:sz w:val="28"/>
          <w:szCs w:val="28"/>
          <w:lang w:eastAsia="en-US"/>
        </w:rPr>
        <w:t>»</w:t>
      </w:r>
    </w:p>
    <w:p w:rsidR="0073223A" w:rsidRPr="00A806AA" w:rsidRDefault="0073223A" w:rsidP="00B627CC">
      <w:pPr>
        <w:pStyle w:val="21"/>
        <w:widowControl w:val="0"/>
        <w:spacing w:after="0" w:line="240" w:lineRule="auto"/>
        <w:ind w:firstLine="709"/>
        <w:jc w:val="both"/>
        <w:rPr>
          <w:sz w:val="28"/>
          <w:szCs w:val="28"/>
        </w:rPr>
      </w:pPr>
      <w:r w:rsidRPr="00B627CC">
        <w:rPr>
          <w:b/>
          <w:sz w:val="28"/>
          <w:szCs w:val="28"/>
        </w:rPr>
        <w:lastRenderedPageBreak/>
        <w:t xml:space="preserve">Шифр дисциплины по УП: </w:t>
      </w:r>
      <w:r w:rsidR="00A806AA">
        <w:rPr>
          <w:sz w:val="28"/>
          <w:szCs w:val="28"/>
        </w:rPr>
        <w:t>С3.Б.9</w:t>
      </w:r>
    </w:p>
    <w:p w:rsidR="001B7F81" w:rsidRDefault="0073223A" w:rsidP="00B627CC">
      <w:pPr>
        <w:pStyle w:val="21"/>
        <w:widowControl w:val="0"/>
        <w:spacing w:after="0" w:line="240" w:lineRule="auto"/>
        <w:ind w:firstLine="709"/>
        <w:jc w:val="both"/>
        <w:rPr>
          <w:sz w:val="28"/>
          <w:szCs w:val="28"/>
        </w:rPr>
      </w:pPr>
      <w:r w:rsidRPr="00B627CC">
        <w:rPr>
          <w:b/>
          <w:sz w:val="28"/>
          <w:szCs w:val="28"/>
        </w:rPr>
        <w:t xml:space="preserve">Год обучения: </w:t>
      </w:r>
      <w:r w:rsidRPr="00B627CC">
        <w:rPr>
          <w:sz w:val="28"/>
          <w:szCs w:val="28"/>
        </w:rPr>
        <w:t>4</w:t>
      </w:r>
    </w:p>
    <w:p w:rsidR="0073223A" w:rsidRPr="00A806AA" w:rsidRDefault="006E3D19" w:rsidP="00B627CC">
      <w:pPr>
        <w:pStyle w:val="21"/>
        <w:widowControl w:val="0"/>
        <w:spacing w:after="0" w:line="240" w:lineRule="auto"/>
        <w:ind w:firstLine="709"/>
        <w:jc w:val="both"/>
        <w:rPr>
          <w:sz w:val="28"/>
          <w:szCs w:val="28"/>
        </w:rPr>
      </w:pPr>
      <w:r w:rsidRPr="001B7F81">
        <w:rPr>
          <w:b/>
          <w:sz w:val="28"/>
          <w:szCs w:val="28"/>
        </w:rPr>
        <w:t>Семестр:</w:t>
      </w:r>
      <w:r>
        <w:rPr>
          <w:sz w:val="28"/>
          <w:szCs w:val="28"/>
        </w:rPr>
        <w:t xml:space="preserve"> </w:t>
      </w:r>
      <w:r w:rsidR="001B7F81">
        <w:rPr>
          <w:sz w:val="28"/>
          <w:szCs w:val="28"/>
        </w:rPr>
        <w:t>8</w:t>
      </w:r>
    </w:p>
    <w:p w:rsidR="0073223A" w:rsidRDefault="0073223A" w:rsidP="00B627CC">
      <w:pPr>
        <w:pStyle w:val="21"/>
        <w:widowControl w:val="0"/>
        <w:spacing w:after="0" w:line="240" w:lineRule="auto"/>
        <w:ind w:firstLine="709"/>
        <w:jc w:val="both"/>
        <w:rPr>
          <w:sz w:val="28"/>
          <w:szCs w:val="28"/>
        </w:rPr>
      </w:pPr>
      <w:r w:rsidRPr="00B627CC">
        <w:rPr>
          <w:b/>
          <w:sz w:val="28"/>
          <w:szCs w:val="28"/>
        </w:rPr>
        <w:t xml:space="preserve">Число кредитов/часов: </w:t>
      </w:r>
      <w:r w:rsidR="00A806AA">
        <w:rPr>
          <w:sz w:val="28"/>
          <w:szCs w:val="28"/>
        </w:rPr>
        <w:t>3 з.е./108 час.</w:t>
      </w:r>
    </w:p>
    <w:p w:rsidR="00A806AA" w:rsidRPr="00B627CC" w:rsidRDefault="00A806AA" w:rsidP="00B627CC">
      <w:pPr>
        <w:pStyle w:val="21"/>
        <w:widowControl w:val="0"/>
        <w:spacing w:after="0" w:line="240" w:lineRule="auto"/>
        <w:ind w:firstLine="709"/>
        <w:jc w:val="both"/>
        <w:rPr>
          <w:sz w:val="28"/>
          <w:szCs w:val="28"/>
        </w:rPr>
      </w:pPr>
    </w:p>
    <w:p w:rsidR="0073223A" w:rsidRPr="00A806AA" w:rsidRDefault="0073223A" w:rsidP="00A806AA">
      <w:pPr>
        <w:pStyle w:val="21"/>
        <w:widowControl w:val="0"/>
        <w:spacing w:after="0" w:line="240" w:lineRule="auto"/>
        <w:ind w:firstLine="709"/>
        <w:jc w:val="both"/>
        <w:rPr>
          <w:iCs/>
          <w:sz w:val="28"/>
          <w:szCs w:val="28"/>
          <w:lang w:eastAsia="en-US"/>
        </w:rPr>
      </w:pPr>
      <w:r w:rsidRPr="00A806AA">
        <w:rPr>
          <w:bCs/>
          <w:i/>
          <w:sz w:val="28"/>
          <w:szCs w:val="28"/>
          <w:lang w:eastAsia="en-US"/>
        </w:rPr>
        <w:t>Цель дисциплины</w:t>
      </w:r>
      <w:r w:rsidRPr="00A806AA">
        <w:rPr>
          <w:bCs/>
          <w:sz w:val="28"/>
          <w:szCs w:val="28"/>
          <w:lang w:eastAsia="en-US"/>
        </w:rPr>
        <w:t xml:space="preserve">: </w:t>
      </w:r>
      <w:r w:rsidRPr="00A806AA">
        <w:rPr>
          <w:sz w:val="28"/>
          <w:szCs w:val="28"/>
          <w:lang w:eastAsia="en-US"/>
        </w:rPr>
        <w:t>научить использовать в лечебно-диагностической деятельности зна</w:t>
      </w:r>
      <w:r w:rsidRPr="00A806AA">
        <w:rPr>
          <w:iCs/>
          <w:sz w:val="28"/>
          <w:szCs w:val="28"/>
          <w:lang w:eastAsia="en-US"/>
        </w:rPr>
        <w:t xml:space="preserve">ния об </w:t>
      </w:r>
      <w:proofErr w:type="spellStart"/>
      <w:r w:rsidRPr="00A806AA">
        <w:rPr>
          <w:iCs/>
          <w:sz w:val="28"/>
          <w:szCs w:val="28"/>
          <w:lang w:eastAsia="en-US"/>
        </w:rPr>
        <w:t>этиопатогенезе</w:t>
      </w:r>
      <w:proofErr w:type="spellEnd"/>
      <w:r w:rsidRPr="00A806AA">
        <w:rPr>
          <w:iCs/>
          <w:sz w:val="28"/>
          <w:szCs w:val="28"/>
          <w:lang w:eastAsia="en-US"/>
        </w:rPr>
        <w:t xml:space="preserve"> и клинических проявлениях заболеваний и повреждений глаз, особенностях их диагностики и исследования у </w:t>
      </w:r>
      <w:proofErr w:type="spellStart"/>
      <w:r w:rsidRPr="00A806AA">
        <w:rPr>
          <w:iCs/>
          <w:sz w:val="28"/>
          <w:szCs w:val="28"/>
          <w:lang w:eastAsia="en-US"/>
        </w:rPr>
        <w:t>новорожденных</w:t>
      </w:r>
      <w:proofErr w:type="spellEnd"/>
      <w:r w:rsidRPr="00A806AA">
        <w:rPr>
          <w:iCs/>
          <w:sz w:val="28"/>
          <w:szCs w:val="28"/>
          <w:lang w:eastAsia="en-US"/>
        </w:rPr>
        <w:t>, детей и подростков, методах профилактики и лечения; оказывать неотложную врачебную помощь при их острых воспалительных заболеваниях и травмах.</w:t>
      </w:r>
    </w:p>
    <w:p w:rsidR="0073223A" w:rsidRPr="00A806AA" w:rsidRDefault="0073223A" w:rsidP="00B627CC">
      <w:pPr>
        <w:tabs>
          <w:tab w:val="clear" w:pos="643"/>
        </w:tabs>
        <w:autoSpaceDE w:val="0"/>
        <w:autoSpaceDN w:val="0"/>
        <w:adjustRightInd w:val="0"/>
        <w:snapToGrid/>
        <w:ind w:firstLine="709"/>
        <w:jc w:val="both"/>
        <w:rPr>
          <w:bCs/>
          <w:iCs/>
          <w:sz w:val="28"/>
          <w:szCs w:val="28"/>
          <w:lang w:eastAsia="en-US"/>
        </w:rPr>
      </w:pPr>
      <w:r w:rsidRPr="00A806AA">
        <w:rPr>
          <w:bCs/>
          <w:i/>
          <w:iCs/>
          <w:sz w:val="28"/>
          <w:szCs w:val="28"/>
          <w:lang w:eastAsia="en-US"/>
        </w:rPr>
        <w:t>Задачи дисциплины</w:t>
      </w:r>
      <w:r w:rsidRPr="00A806AA">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A806AA">
        <w:rPr>
          <w:iCs/>
          <w:sz w:val="28"/>
          <w:szCs w:val="28"/>
          <w:lang w:eastAsia="en-US"/>
        </w:rPr>
        <w:t>- выработка навыка</w:t>
      </w:r>
      <w:r w:rsidRPr="00B627CC">
        <w:rPr>
          <w:iCs/>
          <w:sz w:val="28"/>
          <w:szCs w:val="28"/>
          <w:lang w:eastAsia="en-US"/>
        </w:rPr>
        <w:t xml:space="preserve"> сбора анамнеза и детализации жалоб;</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xml:space="preserve">- усвоение клинической картины наиболее </w:t>
      </w:r>
      <w:proofErr w:type="spellStart"/>
      <w:r w:rsidRPr="00B627CC">
        <w:rPr>
          <w:iCs/>
          <w:sz w:val="28"/>
          <w:szCs w:val="28"/>
          <w:lang w:eastAsia="en-US"/>
        </w:rPr>
        <w:t>распространенных</w:t>
      </w:r>
      <w:proofErr w:type="spellEnd"/>
      <w:r w:rsidRPr="00B627CC">
        <w:rPr>
          <w:iCs/>
          <w:sz w:val="28"/>
          <w:szCs w:val="28"/>
          <w:lang w:eastAsia="en-US"/>
        </w:rPr>
        <w:t xml:space="preserve"> заболеваний глаз и дифференциальной диагностики;</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освоение методов обследования пациентов;</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овладение выбором и обоснованием медикаментозного и хирургического лечения наиболее часто встречающихся глазных заболеваний;</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решение вопросов профессионального отбора, трудовой экспертизы, диспансеризации;</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ознакомление с вопросами организации в России специализированной глазной помощи</w:t>
      </w:r>
      <w:r w:rsidR="00A806AA">
        <w:rPr>
          <w:iCs/>
          <w:sz w:val="28"/>
          <w:szCs w:val="28"/>
          <w:lang w:eastAsia="en-US"/>
        </w:rPr>
        <w:t xml:space="preserve"> </w:t>
      </w:r>
      <w:r w:rsidRPr="00B627CC">
        <w:rPr>
          <w:iCs/>
          <w:sz w:val="28"/>
          <w:szCs w:val="28"/>
          <w:lang w:eastAsia="en-US"/>
        </w:rPr>
        <w:t>больным, с вопросами совместной работы офтальмологов со всей медицинской службой, органами и учреждениями образования.</w:t>
      </w:r>
    </w:p>
    <w:p w:rsidR="0073223A" w:rsidRPr="00A806AA" w:rsidRDefault="0073223A" w:rsidP="00B627CC">
      <w:pPr>
        <w:tabs>
          <w:tab w:val="clear" w:pos="643"/>
        </w:tabs>
        <w:autoSpaceDE w:val="0"/>
        <w:autoSpaceDN w:val="0"/>
        <w:adjustRightInd w:val="0"/>
        <w:snapToGrid/>
        <w:ind w:firstLine="709"/>
        <w:jc w:val="both"/>
        <w:rPr>
          <w:iCs/>
          <w:sz w:val="28"/>
          <w:szCs w:val="28"/>
          <w:lang w:eastAsia="en-US"/>
        </w:rPr>
      </w:pPr>
      <w:r w:rsidRPr="00A806AA">
        <w:rPr>
          <w:bCs/>
          <w:i/>
          <w:iCs/>
          <w:sz w:val="28"/>
          <w:szCs w:val="28"/>
          <w:lang w:eastAsia="en-US"/>
        </w:rPr>
        <w:t>Место дисциплины</w:t>
      </w:r>
      <w:r w:rsidRPr="00A806AA">
        <w:rPr>
          <w:bCs/>
          <w:iCs/>
          <w:sz w:val="28"/>
          <w:szCs w:val="28"/>
          <w:lang w:eastAsia="en-US"/>
        </w:rPr>
        <w:t xml:space="preserve"> в структуре ООП ВПО: </w:t>
      </w:r>
      <w:r w:rsidRPr="00A806AA">
        <w:rPr>
          <w:iCs/>
          <w:sz w:val="28"/>
          <w:szCs w:val="28"/>
          <w:lang w:eastAsia="en-US"/>
        </w:rPr>
        <w:t>дисциплина «Офтальмология» относится к</w:t>
      </w:r>
      <w:r w:rsidR="00A806AA">
        <w:rPr>
          <w:iCs/>
          <w:sz w:val="28"/>
          <w:szCs w:val="28"/>
          <w:lang w:eastAsia="en-US"/>
        </w:rPr>
        <w:t xml:space="preserve"> </w:t>
      </w:r>
      <w:r w:rsidRPr="00A806AA">
        <w:rPr>
          <w:iCs/>
          <w:sz w:val="28"/>
          <w:szCs w:val="28"/>
          <w:lang w:eastAsia="en-US"/>
        </w:rPr>
        <w:t xml:space="preserve">базовой части профессионального цикла дисциплин ООП ВПО подготовки специалистов по направлению </w:t>
      </w:r>
      <w:r w:rsidR="003A0305">
        <w:rPr>
          <w:iCs/>
          <w:sz w:val="28"/>
          <w:szCs w:val="28"/>
          <w:lang w:eastAsia="en-US"/>
        </w:rPr>
        <w:t>31.05.01</w:t>
      </w:r>
      <w:r w:rsidRPr="00A806AA">
        <w:rPr>
          <w:iCs/>
          <w:sz w:val="28"/>
          <w:szCs w:val="28"/>
          <w:lang w:eastAsia="en-US"/>
        </w:rPr>
        <w:t xml:space="preserve"> «Лечебное дело».</w:t>
      </w:r>
    </w:p>
    <w:p w:rsidR="0073223A" w:rsidRPr="00A806AA" w:rsidRDefault="0073223A" w:rsidP="00B627CC">
      <w:pPr>
        <w:tabs>
          <w:tab w:val="clear" w:pos="643"/>
        </w:tabs>
        <w:autoSpaceDE w:val="0"/>
        <w:autoSpaceDN w:val="0"/>
        <w:adjustRightInd w:val="0"/>
        <w:snapToGrid/>
        <w:ind w:firstLine="709"/>
        <w:jc w:val="both"/>
        <w:rPr>
          <w:bCs/>
          <w:iCs/>
          <w:sz w:val="28"/>
          <w:szCs w:val="28"/>
          <w:lang w:eastAsia="en-US"/>
        </w:rPr>
      </w:pPr>
      <w:r w:rsidRPr="00A806AA">
        <w:rPr>
          <w:bCs/>
          <w:i/>
          <w:iCs/>
          <w:sz w:val="28"/>
          <w:szCs w:val="28"/>
          <w:lang w:eastAsia="en-US"/>
        </w:rPr>
        <w:t>Содержание дисциплины</w:t>
      </w:r>
      <w:r w:rsidRPr="00A806AA">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A806AA">
        <w:rPr>
          <w:iCs/>
          <w:sz w:val="28"/>
          <w:szCs w:val="28"/>
          <w:lang w:eastAsia="en-US"/>
        </w:rPr>
        <w:t>Введение. Организация принципы</w:t>
      </w:r>
      <w:r w:rsidRPr="00B627CC">
        <w:rPr>
          <w:iCs/>
          <w:sz w:val="28"/>
          <w:szCs w:val="28"/>
          <w:lang w:eastAsia="en-US"/>
        </w:rPr>
        <w:t xml:space="preserve"> и методы организации охраны зрения. Возрастная анатомия и физиология органа зрения.</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Зрительные функции и возрастная динамика их развития.</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Методы обследования органа зрения.</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Рефракция и аккомодация и возрастные особенности.</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Косоглазие.</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xml:space="preserve">Патология век, </w:t>
      </w:r>
      <w:proofErr w:type="spellStart"/>
      <w:r w:rsidRPr="00B627CC">
        <w:rPr>
          <w:iCs/>
          <w:sz w:val="28"/>
          <w:szCs w:val="28"/>
          <w:lang w:eastAsia="en-US"/>
        </w:rPr>
        <w:t>слезных</w:t>
      </w:r>
      <w:proofErr w:type="spellEnd"/>
      <w:r w:rsidRPr="00B627CC">
        <w:rPr>
          <w:iCs/>
          <w:sz w:val="28"/>
          <w:szCs w:val="28"/>
          <w:lang w:eastAsia="en-US"/>
        </w:rPr>
        <w:t xml:space="preserve"> органов, конъюнктивы.</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Патология роговицы, склеры.</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Патология сосудистой оболочки.</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Глаукомы.</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Патология хрусталика.</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Заболевания сетчатки и зрительного нерва.</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Травмы глаза и его придаточного аппарата.</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proofErr w:type="spellStart"/>
      <w:r w:rsidRPr="00B627CC">
        <w:rPr>
          <w:iCs/>
          <w:sz w:val="28"/>
          <w:szCs w:val="28"/>
          <w:lang w:eastAsia="en-US"/>
        </w:rPr>
        <w:t>Врожденные</w:t>
      </w:r>
      <w:proofErr w:type="spellEnd"/>
      <w:r w:rsidRPr="00B627CC">
        <w:rPr>
          <w:iCs/>
          <w:sz w:val="28"/>
          <w:szCs w:val="28"/>
          <w:lang w:eastAsia="en-US"/>
        </w:rPr>
        <w:t xml:space="preserve"> и </w:t>
      </w:r>
      <w:proofErr w:type="spellStart"/>
      <w:r w:rsidRPr="00B627CC">
        <w:rPr>
          <w:iCs/>
          <w:sz w:val="28"/>
          <w:szCs w:val="28"/>
          <w:lang w:eastAsia="en-US"/>
        </w:rPr>
        <w:t>приобретенные</w:t>
      </w:r>
      <w:proofErr w:type="spellEnd"/>
      <w:r w:rsidRPr="00B627CC">
        <w:rPr>
          <w:iCs/>
          <w:sz w:val="28"/>
          <w:szCs w:val="28"/>
          <w:lang w:eastAsia="en-US"/>
        </w:rPr>
        <w:t xml:space="preserve"> глазные опухоли.</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sz w:val="28"/>
          <w:szCs w:val="28"/>
          <w:lang w:eastAsia="en-US"/>
        </w:rPr>
        <w:t>Глазные проявления общей патологии.</w:t>
      </w:r>
    </w:p>
    <w:p w:rsidR="0073223A" w:rsidRPr="00B627CC" w:rsidRDefault="0073223A" w:rsidP="00B627CC">
      <w:pPr>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w:t>
      </w:r>
      <w:r w:rsidR="00A806AA" w:rsidRPr="001B7F81">
        <w:rPr>
          <w:i/>
          <w:sz w:val="28"/>
          <w:szCs w:val="28"/>
        </w:rPr>
        <w:t>ий</w:t>
      </w:r>
      <w:r w:rsidR="00A806AA">
        <w:rPr>
          <w:sz w:val="28"/>
          <w:szCs w:val="28"/>
        </w:rPr>
        <w:t>:</w:t>
      </w:r>
      <w:r w:rsidR="001B7F81">
        <w:rPr>
          <w:sz w:val="28"/>
          <w:szCs w:val="28"/>
        </w:rPr>
        <w:t xml:space="preserve"> </w:t>
      </w:r>
      <w:r w:rsidRPr="00B627CC">
        <w:rPr>
          <w:sz w:val="28"/>
          <w:szCs w:val="28"/>
        </w:rPr>
        <w:t>ОК-1, ПК-1, ПК-3, ПК-5, ПК-7, ПК-8, ПК-10, ПК-11, ПК-12, ПК-13, ПК-14, ПК-15, ПК-16, ПК-17, ПК-18, ПК-19, ПК-20, ПК-21, ПК-22, ПК-23, ПК-24, ПК-25, ПК-26, ПК-27, ПК-28, ПК-29, ПК-30, ПК-31, ПК-32.</w:t>
      </w:r>
    </w:p>
    <w:p w:rsidR="0073223A" w:rsidRDefault="0073223A" w:rsidP="00B627CC">
      <w:pPr>
        <w:tabs>
          <w:tab w:val="clear" w:pos="643"/>
        </w:tabs>
        <w:snapToGrid/>
        <w:ind w:firstLine="709"/>
        <w:jc w:val="both"/>
        <w:rPr>
          <w:sz w:val="28"/>
          <w:szCs w:val="28"/>
        </w:rPr>
      </w:pPr>
    </w:p>
    <w:p w:rsidR="00A806AA" w:rsidRPr="00B627CC" w:rsidRDefault="00A806AA" w:rsidP="00B627CC">
      <w:pPr>
        <w:tabs>
          <w:tab w:val="clear" w:pos="643"/>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«Судебная медицина»</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Pr="00B627CC">
        <w:rPr>
          <w:sz w:val="28"/>
          <w:szCs w:val="28"/>
        </w:rPr>
        <w:t>С3.Б.10</w:t>
      </w:r>
    </w:p>
    <w:p w:rsidR="001B7F81"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 xml:space="preserve"> 6</w:t>
      </w:r>
    </w:p>
    <w:p w:rsidR="0073223A" w:rsidRPr="00A806AA" w:rsidRDefault="006E3D19" w:rsidP="00B627CC">
      <w:pPr>
        <w:tabs>
          <w:tab w:val="clear" w:pos="643"/>
        </w:tabs>
        <w:snapToGrid/>
        <w:ind w:firstLine="709"/>
        <w:jc w:val="both"/>
        <w:rPr>
          <w:sz w:val="28"/>
          <w:szCs w:val="28"/>
        </w:rPr>
      </w:pPr>
      <w:r w:rsidRPr="001B7F81">
        <w:rPr>
          <w:b/>
          <w:sz w:val="28"/>
          <w:szCs w:val="28"/>
        </w:rPr>
        <w:t>Семестр:</w:t>
      </w:r>
      <w:r>
        <w:rPr>
          <w:sz w:val="28"/>
          <w:szCs w:val="28"/>
        </w:rPr>
        <w:t xml:space="preserve"> </w:t>
      </w:r>
      <w:r w:rsidR="001B7F81">
        <w:rPr>
          <w:sz w:val="28"/>
          <w:szCs w:val="28"/>
        </w:rPr>
        <w:t>11</w:t>
      </w:r>
    </w:p>
    <w:p w:rsidR="0073223A" w:rsidRDefault="0073223A" w:rsidP="00B627CC">
      <w:pPr>
        <w:tabs>
          <w:tab w:val="clear" w:pos="643"/>
        </w:tabs>
        <w:autoSpaceDE w:val="0"/>
        <w:autoSpaceDN w:val="0"/>
        <w:adjustRightInd w:val="0"/>
        <w:snapToGrid/>
        <w:ind w:firstLine="709"/>
        <w:jc w:val="both"/>
        <w:rPr>
          <w:sz w:val="28"/>
          <w:szCs w:val="28"/>
        </w:rPr>
      </w:pPr>
      <w:r w:rsidRPr="00B627CC">
        <w:rPr>
          <w:b/>
          <w:sz w:val="28"/>
          <w:szCs w:val="28"/>
        </w:rPr>
        <w:t xml:space="preserve">Число кредитов/часов: </w:t>
      </w:r>
      <w:r w:rsidRPr="00B627CC">
        <w:rPr>
          <w:sz w:val="28"/>
          <w:szCs w:val="28"/>
        </w:rPr>
        <w:t>3 з.е./108 час.</w:t>
      </w:r>
    </w:p>
    <w:p w:rsidR="00A806AA" w:rsidRPr="00A806AA" w:rsidRDefault="00A806AA" w:rsidP="00B627CC">
      <w:pPr>
        <w:tabs>
          <w:tab w:val="clear" w:pos="643"/>
        </w:tabs>
        <w:autoSpaceDE w:val="0"/>
        <w:autoSpaceDN w:val="0"/>
        <w:adjustRightInd w:val="0"/>
        <w:snapToGrid/>
        <w:ind w:firstLine="709"/>
        <w:jc w:val="both"/>
        <w:rPr>
          <w:bCs/>
          <w:sz w:val="28"/>
          <w:szCs w:val="28"/>
          <w:lang w:eastAsia="en-US"/>
        </w:rPr>
      </w:pPr>
    </w:p>
    <w:p w:rsidR="0073223A" w:rsidRPr="00A806AA" w:rsidRDefault="0073223A" w:rsidP="00B627CC">
      <w:pPr>
        <w:tabs>
          <w:tab w:val="clear" w:pos="643"/>
        </w:tabs>
        <w:autoSpaceDE w:val="0"/>
        <w:autoSpaceDN w:val="0"/>
        <w:adjustRightInd w:val="0"/>
        <w:snapToGrid/>
        <w:ind w:firstLine="709"/>
        <w:jc w:val="both"/>
        <w:rPr>
          <w:iCs/>
          <w:sz w:val="28"/>
          <w:szCs w:val="28"/>
          <w:lang w:eastAsia="en-US"/>
        </w:rPr>
      </w:pPr>
      <w:r w:rsidRPr="00A806AA">
        <w:rPr>
          <w:bCs/>
          <w:i/>
          <w:iCs/>
          <w:sz w:val="28"/>
          <w:szCs w:val="28"/>
          <w:lang w:eastAsia="en-US"/>
        </w:rPr>
        <w:t>Цель дисциплины</w:t>
      </w:r>
      <w:r w:rsidRPr="00A806AA">
        <w:rPr>
          <w:bCs/>
          <w:iCs/>
          <w:sz w:val="28"/>
          <w:szCs w:val="28"/>
          <w:lang w:eastAsia="en-US"/>
        </w:rPr>
        <w:t xml:space="preserve">: </w:t>
      </w:r>
      <w:r w:rsidRPr="00A806AA">
        <w:rPr>
          <w:iCs/>
          <w:sz w:val="28"/>
          <w:szCs w:val="28"/>
          <w:lang w:eastAsia="en-US"/>
        </w:rPr>
        <w:t>научить установить факт и диагностировать причины насильственной и ненасильственной смерти; провести вскрытие трупа; освидетельствовать потерпевших; трактовать результаты исследований объектов судебно-медицинской экспертизы в случаях привлечения к участию в процессуальных действиях в качестве специалиста или эксперта.</w:t>
      </w:r>
    </w:p>
    <w:p w:rsidR="0073223A" w:rsidRPr="00A806AA" w:rsidRDefault="0073223A" w:rsidP="00B627CC">
      <w:pPr>
        <w:tabs>
          <w:tab w:val="clear" w:pos="643"/>
        </w:tabs>
        <w:autoSpaceDE w:val="0"/>
        <w:autoSpaceDN w:val="0"/>
        <w:adjustRightInd w:val="0"/>
        <w:snapToGrid/>
        <w:ind w:firstLine="709"/>
        <w:jc w:val="both"/>
        <w:rPr>
          <w:bCs/>
          <w:iCs/>
          <w:sz w:val="28"/>
          <w:szCs w:val="28"/>
          <w:lang w:eastAsia="en-US"/>
        </w:rPr>
      </w:pPr>
      <w:r w:rsidRPr="00A806AA">
        <w:rPr>
          <w:bCs/>
          <w:i/>
          <w:iCs/>
          <w:sz w:val="28"/>
          <w:szCs w:val="28"/>
          <w:lang w:eastAsia="en-US"/>
        </w:rPr>
        <w:t>Задачи дисциплины</w:t>
      </w:r>
      <w:r w:rsidRPr="00A806AA">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xml:space="preserve">- обучение теоретическим и практическим вопросам судебной медицины в </w:t>
      </w:r>
      <w:proofErr w:type="spellStart"/>
      <w:r w:rsidRPr="00B627CC">
        <w:rPr>
          <w:iCs/>
          <w:sz w:val="28"/>
          <w:szCs w:val="28"/>
          <w:lang w:eastAsia="en-US"/>
        </w:rPr>
        <w:t>объеме</w:t>
      </w:r>
      <w:proofErr w:type="spellEnd"/>
      <w:r w:rsidRPr="00B627CC">
        <w:rPr>
          <w:iCs/>
          <w:sz w:val="28"/>
          <w:szCs w:val="28"/>
          <w:lang w:eastAsia="en-US"/>
        </w:rPr>
        <w:t>, необходимом для успешного выполнения обязанностей врача - специалиста при производстве первоначальных следственных действий;</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ознакомление и судебно-медицинская оценка морфологических особенностей течения</w:t>
      </w:r>
      <w:r w:rsidR="00A806AA">
        <w:rPr>
          <w:iCs/>
          <w:sz w:val="28"/>
          <w:szCs w:val="28"/>
          <w:lang w:eastAsia="en-US"/>
        </w:rPr>
        <w:t xml:space="preserve"> </w:t>
      </w:r>
      <w:r w:rsidRPr="00B627CC">
        <w:rPr>
          <w:iCs/>
          <w:sz w:val="28"/>
          <w:szCs w:val="28"/>
          <w:lang w:eastAsia="en-US"/>
        </w:rPr>
        <w:t>патологических процессов и летального исхода при различных видах внешних воздействий;</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ознакомление и судебно-медицинская оценка морфологических особенностей течения</w:t>
      </w:r>
      <w:r w:rsidR="00A806AA">
        <w:rPr>
          <w:iCs/>
          <w:sz w:val="28"/>
          <w:szCs w:val="28"/>
          <w:lang w:eastAsia="en-US"/>
        </w:rPr>
        <w:t xml:space="preserve"> </w:t>
      </w:r>
      <w:r w:rsidRPr="00B627CC">
        <w:rPr>
          <w:iCs/>
          <w:sz w:val="28"/>
          <w:szCs w:val="28"/>
          <w:lang w:eastAsia="en-US"/>
        </w:rPr>
        <w:t>болезни и летального исхода при экстремальных состояниях;</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ознакомление с Федеральным законом «Основы законодательства РФ об охране здоровья граждан»;</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ознакомление с правовой регламентацией (УК РФ; УПК РФ) и организацией судебно-медицинской экспертизы, об ответственности врача за причинение в процессе оказания медицинской помощи вреда здоровью, совершение профессиональных и профессионально должностных правонарушений и др.</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xml:space="preserve">- ознакомление с нормативно-правовыми документами, регулирующими порядок определения степени тяжести вреда, </w:t>
      </w:r>
      <w:proofErr w:type="spellStart"/>
      <w:r w:rsidRPr="00B627CC">
        <w:rPr>
          <w:iCs/>
          <w:sz w:val="28"/>
          <w:szCs w:val="28"/>
          <w:lang w:eastAsia="en-US"/>
        </w:rPr>
        <w:t>причиненного</w:t>
      </w:r>
      <w:proofErr w:type="spellEnd"/>
      <w:r w:rsidRPr="00B627CC">
        <w:rPr>
          <w:iCs/>
          <w:sz w:val="28"/>
          <w:szCs w:val="28"/>
          <w:lang w:eastAsia="en-US"/>
        </w:rPr>
        <w:t xml:space="preserve"> здоровью человека (приказ МЗ и СР РФ</w:t>
      </w:r>
      <w:r w:rsidR="00A806AA">
        <w:rPr>
          <w:iCs/>
          <w:sz w:val="28"/>
          <w:szCs w:val="28"/>
          <w:lang w:eastAsia="en-US"/>
        </w:rPr>
        <w:t xml:space="preserve"> </w:t>
      </w:r>
      <w:r w:rsidRPr="00B627CC">
        <w:rPr>
          <w:iCs/>
          <w:sz w:val="28"/>
          <w:szCs w:val="28"/>
          <w:lang w:eastAsia="en-US"/>
        </w:rPr>
        <w:t>№ 194н,</w:t>
      </w:r>
      <w:r w:rsidR="00A806AA">
        <w:rPr>
          <w:iCs/>
          <w:sz w:val="28"/>
          <w:szCs w:val="28"/>
          <w:lang w:eastAsia="en-US"/>
        </w:rPr>
        <w:t xml:space="preserve"> </w:t>
      </w:r>
      <w:r w:rsidRPr="00B627CC">
        <w:rPr>
          <w:iCs/>
          <w:sz w:val="28"/>
          <w:szCs w:val="28"/>
          <w:lang w:eastAsia="en-US"/>
        </w:rPr>
        <w:t>2008</w:t>
      </w:r>
      <w:r w:rsidR="00A806AA">
        <w:rPr>
          <w:iCs/>
          <w:sz w:val="28"/>
          <w:szCs w:val="28"/>
          <w:lang w:eastAsia="en-US"/>
        </w:rPr>
        <w:t xml:space="preserve"> </w:t>
      </w:r>
      <w:r w:rsidRPr="00B627CC">
        <w:rPr>
          <w:iCs/>
          <w:sz w:val="28"/>
          <w:szCs w:val="28"/>
          <w:lang w:eastAsia="en-US"/>
        </w:rPr>
        <w:t>г;</w:t>
      </w:r>
    </w:p>
    <w:p w:rsidR="0073223A" w:rsidRPr="00A806AA"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xml:space="preserve">- ознакомление с приказом № 346н </w:t>
      </w:r>
      <w:proofErr w:type="spellStart"/>
      <w:r w:rsidRPr="00B627CC">
        <w:rPr>
          <w:iCs/>
          <w:sz w:val="28"/>
          <w:szCs w:val="28"/>
          <w:lang w:eastAsia="en-US"/>
        </w:rPr>
        <w:t>Минздравсоцразвития</w:t>
      </w:r>
      <w:proofErr w:type="spellEnd"/>
      <w:r w:rsidRPr="00B627CC">
        <w:rPr>
          <w:iCs/>
          <w:sz w:val="28"/>
          <w:szCs w:val="28"/>
          <w:lang w:eastAsia="en-US"/>
        </w:rPr>
        <w:t xml:space="preserve"> России от 12.05.2010 г «Об утверждении Порядка организации и производства судебно-медицинских экспертиз в государственных судебно-экспертных учреждениях </w:t>
      </w:r>
      <w:r w:rsidRPr="00A806AA">
        <w:rPr>
          <w:iCs/>
          <w:sz w:val="28"/>
          <w:szCs w:val="28"/>
          <w:lang w:eastAsia="en-US"/>
        </w:rPr>
        <w:t>Российской Федерации».</w:t>
      </w:r>
    </w:p>
    <w:p w:rsidR="0073223A" w:rsidRPr="00A806AA" w:rsidRDefault="0073223A" w:rsidP="00B627CC">
      <w:pPr>
        <w:tabs>
          <w:tab w:val="clear" w:pos="643"/>
        </w:tabs>
        <w:autoSpaceDE w:val="0"/>
        <w:autoSpaceDN w:val="0"/>
        <w:adjustRightInd w:val="0"/>
        <w:snapToGrid/>
        <w:ind w:firstLine="709"/>
        <w:jc w:val="both"/>
        <w:rPr>
          <w:iCs/>
          <w:sz w:val="28"/>
          <w:szCs w:val="28"/>
          <w:lang w:eastAsia="en-US"/>
        </w:rPr>
      </w:pPr>
      <w:r w:rsidRPr="00A806AA">
        <w:rPr>
          <w:bCs/>
          <w:i/>
          <w:iCs/>
          <w:sz w:val="28"/>
          <w:szCs w:val="28"/>
          <w:lang w:eastAsia="en-US"/>
        </w:rPr>
        <w:t>Место дисциплины</w:t>
      </w:r>
      <w:r w:rsidRPr="00A806AA">
        <w:rPr>
          <w:bCs/>
          <w:iCs/>
          <w:sz w:val="28"/>
          <w:szCs w:val="28"/>
          <w:lang w:eastAsia="en-US"/>
        </w:rPr>
        <w:t xml:space="preserve"> в структуре ООП ВПО: </w:t>
      </w:r>
      <w:r w:rsidRPr="00A806AA">
        <w:rPr>
          <w:iCs/>
          <w:sz w:val="28"/>
          <w:szCs w:val="28"/>
          <w:lang w:eastAsia="en-US"/>
        </w:rPr>
        <w:t xml:space="preserve">дисциплина «Судебная медицина» относится к базовой части профессионального цикла дисциплин ООП ВПО подготовки специалистов по направлению </w:t>
      </w:r>
      <w:r w:rsidR="003A0305">
        <w:rPr>
          <w:iCs/>
          <w:sz w:val="28"/>
          <w:szCs w:val="28"/>
          <w:lang w:eastAsia="en-US"/>
        </w:rPr>
        <w:t>31.05.01</w:t>
      </w:r>
      <w:r w:rsidRPr="00A806AA">
        <w:rPr>
          <w:iCs/>
          <w:sz w:val="28"/>
          <w:szCs w:val="28"/>
          <w:lang w:eastAsia="en-US"/>
        </w:rPr>
        <w:t xml:space="preserve"> «Лечебное дело».</w:t>
      </w:r>
    </w:p>
    <w:p w:rsidR="0073223A" w:rsidRPr="00A806AA" w:rsidRDefault="0073223A" w:rsidP="00B627CC">
      <w:pPr>
        <w:tabs>
          <w:tab w:val="clear" w:pos="643"/>
        </w:tabs>
        <w:autoSpaceDE w:val="0"/>
        <w:autoSpaceDN w:val="0"/>
        <w:adjustRightInd w:val="0"/>
        <w:snapToGrid/>
        <w:ind w:firstLine="709"/>
        <w:jc w:val="both"/>
        <w:rPr>
          <w:bCs/>
          <w:iCs/>
          <w:sz w:val="28"/>
          <w:szCs w:val="28"/>
          <w:lang w:eastAsia="en-US"/>
        </w:rPr>
      </w:pPr>
      <w:r w:rsidRPr="00A806AA">
        <w:rPr>
          <w:bCs/>
          <w:i/>
          <w:iCs/>
          <w:sz w:val="28"/>
          <w:szCs w:val="28"/>
          <w:lang w:eastAsia="en-US"/>
        </w:rPr>
        <w:t>Содержание дисциплины</w:t>
      </w:r>
      <w:r w:rsidRPr="00A806AA">
        <w:rPr>
          <w:bCs/>
          <w:iCs/>
          <w:sz w:val="28"/>
          <w:szCs w:val="28"/>
          <w:lang w:eastAsia="en-US"/>
        </w:rPr>
        <w:t>.</w:t>
      </w:r>
    </w:p>
    <w:p w:rsidR="0073223A" w:rsidRPr="00A806AA" w:rsidRDefault="0073223A" w:rsidP="00B627CC">
      <w:pPr>
        <w:tabs>
          <w:tab w:val="clear" w:pos="643"/>
        </w:tabs>
        <w:autoSpaceDE w:val="0"/>
        <w:autoSpaceDN w:val="0"/>
        <w:adjustRightInd w:val="0"/>
        <w:snapToGrid/>
        <w:ind w:firstLine="709"/>
        <w:jc w:val="both"/>
        <w:rPr>
          <w:iCs/>
          <w:sz w:val="28"/>
          <w:szCs w:val="28"/>
          <w:lang w:eastAsia="en-US"/>
        </w:rPr>
      </w:pPr>
      <w:r w:rsidRPr="00A806AA">
        <w:rPr>
          <w:iCs/>
          <w:sz w:val="28"/>
          <w:szCs w:val="28"/>
          <w:lang w:eastAsia="en-US"/>
        </w:rPr>
        <w:t>Общетеоретические, организационные и процессуальные основы судебно-медицинской</w:t>
      </w:r>
      <w:r w:rsidR="00A806AA">
        <w:rPr>
          <w:iCs/>
          <w:sz w:val="28"/>
          <w:szCs w:val="28"/>
          <w:lang w:eastAsia="en-US"/>
        </w:rPr>
        <w:t xml:space="preserve"> </w:t>
      </w:r>
      <w:r w:rsidRPr="00A806AA">
        <w:rPr>
          <w:iCs/>
          <w:sz w:val="28"/>
          <w:szCs w:val="28"/>
          <w:lang w:eastAsia="en-US"/>
        </w:rPr>
        <w:t>экспертизы.</w:t>
      </w:r>
    </w:p>
    <w:p w:rsidR="0073223A" w:rsidRPr="00A806AA" w:rsidRDefault="0073223A" w:rsidP="00B627CC">
      <w:pPr>
        <w:tabs>
          <w:tab w:val="clear" w:pos="643"/>
        </w:tabs>
        <w:autoSpaceDE w:val="0"/>
        <w:autoSpaceDN w:val="0"/>
        <w:adjustRightInd w:val="0"/>
        <w:snapToGrid/>
        <w:ind w:firstLine="709"/>
        <w:jc w:val="both"/>
        <w:rPr>
          <w:iCs/>
          <w:sz w:val="28"/>
          <w:szCs w:val="28"/>
          <w:lang w:eastAsia="en-US"/>
        </w:rPr>
      </w:pPr>
      <w:r w:rsidRPr="00A806AA">
        <w:rPr>
          <w:iCs/>
          <w:sz w:val="28"/>
          <w:szCs w:val="28"/>
          <w:lang w:eastAsia="en-US"/>
        </w:rPr>
        <w:t>Судебно-медицинская танатология.</w:t>
      </w:r>
    </w:p>
    <w:p w:rsidR="0073223A" w:rsidRPr="00A806AA" w:rsidRDefault="0073223A" w:rsidP="00B627CC">
      <w:pPr>
        <w:tabs>
          <w:tab w:val="clear" w:pos="643"/>
        </w:tabs>
        <w:autoSpaceDE w:val="0"/>
        <w:autoSpaceDN w:val="0"/>
        <w:adjustRightInd w:val="0"/>
        <w:snapToGrid/>
        <w:ind w:firstLine="709"/>
        <w:jc w:val="both"/>
        <w:rPr>
          <w:iCs/>
          <w:sz w:val="28"/>
          <w:szCs w:val="28"/>
          <w:lang w:eastAsia="en-US"/>
        </w:rPr>
      </w:pPr>
      <w:r w:rsidRPr="00A806AA">
        <w:rPr>
          <w:iCs/>
          <w:sz w:val="28"/>
          <w:szCs w:val="28"/>
          <w:lang w:eastAsia="en-US"/>
        </w:rPr>
        <w:t>Судебно-медицинская травматология.</w:t>
      </w:r>
    </w:p>
    <w:p w:rsidR="0073223A" w:rsidRPr="00A806AA" w:rsidRDefault="0073223A" w:rsidP="00B627CC">
      <w:pPr>
        <w:tabs>
          <w:tab w:val="clear" w:pos="643"/>
        </w:tabs>
        <w:autoSpaceDE w:val="0"/>
        <w:autoSpaceDN w:val="0"/>
        <w:adjustRightInd w:val="0"/>
        <w:snapToGrid/>
        <w:ind w:firstLine="709"/>
        <w:jc w:val="both"/>
        <w:rPr>
          <w:iCs/>
          <w:sz w:val="28"/>
          <w:szCs w:val="28"/>
          <w:lang w:eastAsia="en-US"/>
        </w:rPr>
      </w:pPr>
      <w:r w:rsidRPr="00A806AA">
        <w:rPr>
          <w:iCs/>
          <w:sz w:val="28"/>
          <w:szCs w:val="28"/>
          <w:lang w:eastAsia="en-US"/>
        </w:rPr>
        <w:t>Судебно-медицинская экспертиза гипоксии.</w:t>
      </w:r>
    </w:p>
    <w:p w:rsidR="0073223A" w:rsidRPr="00A806AA" w:rsidRDefault="0073223A" w:rsidP="00B627CC">
      <w:pPr>
        <w:tabs>
          <w:tab w:val="clear" w:pos="643"/>
        </w:tabs>
        <w:autoSpaceDE w:val="0"/>
        <w:autoSpaceDN w:val="0"/>
        <w:adjustRightInd w:val="0"/>
        <w:snapToGrid/>
        <w:ind w:firstLine="709"/>
        <w:jc w:val="both"/>
        <w:rPr>
          <w:iCs/>
          <w:sz w:val="28"/>
          <w:szCs w:val="28"/>
          <w:lang w:eastAsia="en-US"/>
        </w:rPr>
      </w:pPr>
      <w:r w:rsidRPr="00A806AA">
        <w:rPr>
          <w:iCs/>
          <w:sz w:val="28"/>
          <w:szCs w:val="28"/>
          <w:lang w:eastAsia="en-US"/>
        </w:rPr>
        <w:t xml:space="preserve">Судебно-медицинская экспертиза трупа </w:t>
      </w:r>
      <w:proofErr w:type="spellStart"/>
      <w:r w:rsidRPr="00A806AA">
        <w:rPr>
          <w:iCs/>
          <w:sz w:val="28"/>
          <w:szCs w:val="28"/>
          <w:lang w:eastAsia="en-US"/>
        </w:rPr>
        <w:t>новорожденного</w:t>
      </w:r>
      <w:proofErr w:type="spellEnd"/>
      <w:r w:rsidRPr="00A806AA">
        <w:rPr>
          <w:iCs/>
          <w:sz w:val="28"/>
          <w:szCs w:val="28"/>
          <w:lang w:eastAsia="en-US"/>
        </w:rPr>
        <w:t>.</w:t>
      </w:r>
    </w:p>
    <w:p w:rsidR="0073223A" w:rsidRPr="00A806AA" w:rsidRDefault="0073223A" w:rsidP="00B627CC">
      <w:pPr>
        <w:tabs>
          <w:tab w:val="clear" w:pos="643"/>
        </w:tabs>
        <w:autoSpaceDE w:val="0"/>
        <w:autoSpaceDN w:val="0"/>
        <w:adjustRightInd w:val="0"/>
        <w:snapToGrid/>
        <w:ind w:firstLine="709"/>
        <w:jc w:val="both"/>
        <w:rPr>
          <w:iCs/>
          <w:sz w:val="28"/>
          <w:szCs w:val="28"/>
          <w:lang w:eastAsia="en-US"/>
        </w:rPr>
      </w:pPr>
      <w:r w:rsidRPr="00A806AA">
        <w:rPr>
          <w:iCs/>
          <w:sz w:val="28"/>
          <w:szCs w:val="28"/>
          <w:lang w:eastAsia="en-US"/>
        </w:rPr>
        <w:t>Судебно-медицинская токсикология.</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A806AA">
        <w:rPr>
          <w:iCs/>
          <w:sz w:val="28"/>
          <w:szCs w:val="28"/>
          <w:lang w:eastAsia="en-US"/>
        </w:rPr>
        <w:lastRenderedPageBreak/>
        <w:t>Судебно-медицинская экспертиза</w:t>
      </w:r>
      <w:r w:rsidRPr="00B627CC">
        <w:rPr>
          <w:iCs/>
          <w:sz w:val="28"/>
          <w:szCs w:val="28"/>
          <w:lang w:eastAsia="en-US"/>
        </w:rPr>
        <w:t xml:space="preserve"> потерпевших, обвиняемых, подозреваемых и др.</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Судебно-медицинская экспертиза вещественных доказательств.</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Судебно-медицинская экспертиза по материалам дела. Профессиональные и должностные</w:t>
      </w:r>
      <w:r w:rsidR="00A806AA">
        <w:rPr>
          <w:iCs/>
          <w:sz w:val="28"/>
          <w:szCs w:val="28"/>
          <w:lang w:eastAsia="en-US"/>
        </w:rPr>
        <w:t xml:space="preserve"> </w:t>
      </w:r>
      <w:r w:rsidRPr="00B627CC">
        <w:rPr>
          <w:iCs/>
          <w:sz w:val="28"/>
          <w:szCs w:val="28"/>
          <w:lang w:eastAsia="en-US"/>
        </w:rPr>
        <w:t>правонарушения медицинских работников и ответственность за них.</w:t>
      </w:r>
    </w:p>
    <w:p w:rsidR="0073223A" w:rsidRPr="00B627CC" w:rsidRDefault="0073223A" w:rsidP="00B627CC">
      <w:pPr>
        <w:tabs>
          <w:tab w:val="clear" w:pos="643"/>
        </w:tabs>
        <w:autoSpaceDE w:val="0"/>
        <w:autoSpaceDN w:val="0"/>
        <w:adjustRightInd w:val="0"/>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w:t>
      </w:r>
      <w:r w:rsidR="001B7F81">
        <w:rPr>
          <w:sz w:val="28"/>
          <w:szCs w:val="28"/>
        </w:rPr>
        <w:t xml:space="preserve"> </w:t>
      </w:r>
      <w:r w:rsidRPr="00B627CC">
        <w:rPr>
          <w:sz w:val="28"/>
          <w:szCs w:val="28"/>
        </w:rPr>
        <w:t>ОК-1, ПК-1, ПК-3, ПК-7, ПК-8, ПК-10, ПК-27, ПК-30, ПК-31.</w:t>
      </w:r>
    </w:p>
    <w:p w:rsidR="0073223A" w:rsidRDefault="0073223A" w:rsidP="00B627CC">
      <w:pPr>
        <w:tabs>
          <w:tab w:val="clear" w:pos="643"/>
        </w:tabs>
        <w:autoSpaceDE w:val="0"/>
        <w:autoSpaceDN w:val="0"/>
        <w:adjustRightInd w:val="0"/>
        <w:snapToGrid/>
        <w:ind w:firstLine="709"/>
        <w:jc w:val="both"/>
        <w:rPr>
          <w:sz w:val="28"/>
          <w:szCs w:val="28"/>
        </w:rPr>
      </w:pPr>
    </w:p>
    <w:p w:rsidR="00A806AA" w:rsidRPr="00B627CC" w:rsidRDefault="00A806AA" w:rsidP="00B627CC">
      <w:pPr>
        <w:tabs>
          <w:tab w:val="clear" w:pos="643"/>
        </w:tabs>
        <w:autoSpaceDE w:val="0"/>
        <w:autoSpaceDN w:val="0"/>
        <w:adjustRightInd w:val="0"/>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w:t>
      </w:r>
      <w:r w:rsidRPr="00A806AA">
        <w:rPr>
          <w:b/>
          <w:bCs/>
          <w:iCs/>
          <w:sz w:val="28"/>
          <w:szCs w:val="28"/>
          <w:u w:val="single"/>
          <w:lang w:eastAsia="en-US"/>
        </w:rPr>
        <w:t>Безопасность жизнедеятельности. Медицина катастроф</w:t>
      </w:r>
      <w:r w:rsidRPr="00B627CC">
        <w:rPr>
          <w:b/>
          <w:bCs/>
          <w:i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Pr="00B627CC">
        <w:rPr>
          <w:sz w:val="28"/>
          <w:szCs w:val="28"/>
        </w:rPr>
        <w:t>С3.Б.11</w:t>
      </w:r>
    </w:p>
    <w:p w:rsidR="001B7F81"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2, 6</w:t>
      </w:r>
    </w:p>
    <w:p w:rsidR="0073223A" w:rsidRPr="00A806AA" w:rsidRDefault="006E3D19" w:rsidP="00B627CC">
      <w:pPr>
        <w:tabs>
          <w:tab w:val="clear" w:pos="643"/>
        </w:tabs>
        <w:snapToGrid/>
        <w:ind w:firstLine="709"/>
        <w:jc w:val="both"/>
        <w:rPr>
          <w:sz w:val="28"/>
          <w:szCs w:val="28"/>
        </w:rPr>
      </w:pPr>
      <w:r w:rsidRPr="001B7F81">
        <w:rPr>
          <w:b/>
          <w:sz w:val="28"/>
          <w:szCs w:val="28"/>
        </w:rPr>
        <w:t>Семестр:</w:t>
      </w:r>
      <w:r>
        <w:rPr>
          <w:sz w:val="28"/>
          <w:szCs w:val="28"/>
        </w:rPr>
        <w:t xml:space="preserve"> </w:t>
      </w:r>
      <w:r w:rsidR="001B7F81">
        <w:rPr>
          <w:sz w:val="28"/>
          <w:szCs w:val="28"/>
        </w:rPr>
        <w:t>3, 11</w:t>
      </w:r>
    </w:p>
    <w:p w:rsidR="0073223A" w:rsidRDefault="0073223A" w:rsidP="00B627CC">
      <w:pPr>
        <w:tabs>
          <w:tab w:val="clear" w:pos="643"/>
        </w:tabs>
        <w:autoSpaceDE w:val="0"/>
        <w:autoSpaceDN w:val="0"/>
        <w:adjustRightInd w:val="0"/>
        <w:snapToGrid/>
        <w:ind w:firstLine="709"/>
        <w:jc w:val="both"/>
        <w:rPr>
          <w:sz w:val="28"/>
          <w:szCs w:val="28"/>
        </w:rPr>
      </w:pPr>
      <w:r w:rsidRPr="00B627CC">
        <w:rPr>
          <w:b/>
          <w:sz w:val="28"/>
          <w:szCs w:val="28"/>
        </w:rPr>
        <w:t xml:space="preserve">Число кредитов/часов: </w:t>
      </w:r>
      <w:r w:rsidRPr="00B627CC">
        <w:rPr>
          <w:sz w:val="28"/>
          <w:szCs w:val="28"/>
        </w:rPr>
        <w:t>7 з.е./252 час.</w:t>
      </w:r>
    </w:p>
    <w:p w:rsidR="00A806AA" w:rsidRPr="00A806AA" w:rsidRDefault="00A806AA" w:rsidP="00B627CC">
      <w:pPr>
        <w:tabs>
          <w:tab w:val="clear" w:pos="643"/>
        </w:tabs>
        <w:autoSpaceDE w:val="0"/>
        <w:autoSpaceDN w:val="0"/>
        <w:adjustRightInd w:val="0"/>
        <w:snapToGrid/>
        <w:ind w:firstLine="709"/>
        <w:jc w:val="both"/>
        <w:rPr>
          <w:bCs/>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A806AA">
        <w:rPr>
          <w:bCs/>
          <w:i/>
          <w:iCs/>
          <w:sz w:val="28"/>
          <w:szCs w:val="28"/>
          <w:lang w:eastAsia="en-US"/>
        </w:rPr>
        <w:t>Цель дисциплины</w:t>
      </w:r>
      <w:r w:rsidRPr="00A806AA">
        <w:rPr>
          <w:bCs/>
          <w:iCs/>
          <w:sz w:val="28"/>
          <w:szCs w:val="28"/>
          <w:lang w:eastAsia="en-US"/>
        </w:rPr>
        <w:t xml:space="preserve">: </w:t>
      </w:r>
      <w:r w:rsidRPr="00A806AA">
        <w:rPr>
          <w:iCs/>
          <w:sz w:val="28"/>
          <w:szCs w:val="28"/>
          <w:lang w:eastAsia="en-US"/>
        </w:rPr>
        <w:t>использовать</w:t>
      </w:r>
      <w:r w:rsidRPr="00B627CC">
        <w:rPr>
          <w:iCs/>
          <w:sz w:val="28"/>
          <w:szCs w:val="28"/>
          <w:lang w:eastAsia="en-US"/>
        </w:rPr>
        <w:t xml:space="preserve"> в лечебно-диагностической деятельности знания о повреждении внутренних органов шеи, груди, живота и таза, магистральных и крупных сосудов, о сочетанных травмах, </w:t>
      </w:r>
      <w:proofErr w:type="spellStart"/>
      <w:r w:rsidRPr="00B627CC">
        <w:rPr>
          <w:iCs/>
          <w:sz w:val="28"/>
          <w:szCs w:val="28"/>
          <w:lang w:eastAsia="en-US"/>
        </w:rPr>
        <w:t>политравмах</w:t>
      </w:r>
      <w:proofErr w:type="spellEnd"/>
      <w:r w:rsidRPr="00B627CC">
        <w:rPr>
          <w:iCs/>
          <w:sz w:val="28"/>
          <w:szCs w:val="28"/>
          <w:lang w:eastAsia="en-US"/>
        </w:rPr>
        <w:t>, об ожогах и ожоговой болезни, отморожениях и общем охлаждении и принципах их лечения; о боевых отравляющих и сильнодействующих ядовитых веществах, об отравлении современными токсическими веществами, поражениях ионизирующей радиацией; диагностировать их и оказывать неотложную врачебную помощь; овладеть знаниями и навыками по организации медицинской сортировки, оказанию всех видов медицинской помощи при боевых действиях, ликвидации последствий стихийных бедствий и катастроф.</w:t>
      </w:r>
    </w:p>
    <w:p w:rsidR="0073223A" w:rsidRPr="00A806AA" w:rsidRDefault="0073223A" w:rsidP="00B627CC">
      <w:pPr>
        <w:tabs>
          <w:tab w:val="clear" w:pos="643"/>
        </w:tabs>
        <w:autoSpaceDE w:val="0"/>
        <w:autoSpaceDN w:val="0"/>
        <w:adjustRightInd w:val="0"/>
        <w:snapToGrid/>
        <w:ind w:firstLine="709"/>
        <w:jc w:val="both"/>
        <w:rPr>
          <w:bCs/>
          <w:iCs/>
          <w:sz w:val="28"/>
          <w:szCs w:val="28"/>
          <w:lang w:eastAsia="en-US"/>
        </w:rPr>
      </w:pPr>
      <w:r w:rsidRPr="00A806AA">
        <w:rPr>
          <w:bCs/>
          <w:i/>
          <w:iCs/>
          <w:sz w:val="28"/>
          <w:szCs w:val="28"/>
          <w:lang w:eastAsia="en-US"/>
        </w:rPr>
        <w:t>Задачи дисциплины</w:t>
      </w:r>
      <w:r w:rsidRPr="00A806AA">
        <w:rPr>
          <w:bCs/>
          <w:iCs/>
          <w:sz w:val="28"/>
          <w:szCs w:val="28"/>
          <w:lang w:eastAsia="en-US"/>
        </w:rPr>
        <w:t>:</w:t>
      </w:r>
    </w:p>
    <w:p w:rsidR="0073223A" w:rsidRPr="00A806AA" w:rsidRDefault="0073223A" w:rsidP="00B627CC">
      <w:pPr>
        <w:tabs>
          <w:tab w:val="clear" w:pos="643"/>
        </w:tabs>
        <w:autoSpaceDE w:val="0"/>
        <w:autoSpaceDN w:val="0"/>
        <w:adjustRightInd w:val="0"/>
        <w:snapToGrid/>
        <w:ind w:firstLine="709"/>
        <w:jc w:val="both"/>
        <w:rPr>
          <w:iCs/>
          <w:sz w:val="28"/>
          <w:szCs w:val="28"/>
          <w:lang w:eastAsia="en-US"/>
        </w:rPr>
      </w:pPr>
      <w:r w:rsidRPr="00A806AA">
        <w:rPr>
          <w:iCs/>
          <w:sz w:val="28"/>
          <w:szCs w:val="28"/>
          <w:lang w:eastAsia="en-US"/>
        </w:rPr>
        <w:t>- обучение студентов основам организации хирургической и терапевтической помощи на</w:t>
      </w:r>
      <w:r w:rsidR="00A806AA">
        <w:rPr>
          <w:iCs/>
          <w:sz w:val="28"/>
          <w:szCs w:val="28"/>
          <w:lang w:eastAsia="en-US"/>
        </w:rPr>
        <w:t xml:space="preserve"> </w:t>
      </w:r>
      <w:r w:rsidRPr="00A806AA">
        <w:rPr>
          <w:iCs/>
          <w:sz w:val="28"/>
          <w:szCs w:val="28"/>
          <w:lang w:eastAsia="en-US"/>
        </w:rPr>
        <w:t>этапах медицинской эвакуации и оказанию медицинской помощи пострадавшим при ликвидации медико-санитарных последствий чрезвычайных ситуаций в условиях дефицита времени, диагностических и лечебных возможностей;</w:t>
      </w:r>
    </w:p>
    <w:p w:rsidR="0073223A" w:rsidRPr="00A806AA" w:rsidRDefault="0073223A" w:rsidP="00B627CC">
      <w:pPr>
        <w:tabs>
          <w:tab w:val="clear" w:pos="643"/>
        </w:tabs>
        <w:autoSpaceDE w:val="0"/>
        <w:autoSpaceDN w:val="0"/>
        <w:adjustRightInd w:val="0"/>
        <w:snapToGrid/>
        <w:ind w:firstLine="709"/>
        <w:jc w:val="both"/>
        <w:rPr>
          <w:iCs/>
          <w:sz w:val="28"/>
          <w:szCs w:val="28"/>
          <w:lang w:eastAsia="en-US"/>
        </w:rPr>
      </w:pPr>
      <w:r w:rsidRPr="00A806AA">
        <w:rPr>
          <w:iCs/>
          <w:sz w:val="28"/>
          <w:szCs w:val="28"/>
          <w:lang w:eastAsia="en-US"/>
        </w:rPr>
        <w:t>- овладение знаниями и практическими навыками, позволяющими эффективно действовать в этих условиях;</w:t>
      </w:r>
    </w:p>
    <w:p w:rsidR="0073223A" w:rsidRPr="00A806AA" w:rsidRDefault="0073223A" w:rsidP="00B627CC">
      <w:pPr>
        <w:tabs>
          <w:tab w:val="clear" w:pos="643"/>
        </w:tabs>
        <w:autoSpaceDE w:val="0"/>
        <w:autoSpaceDN w:val="0"/>
        <w:adjustRightInd w:val="0"/>
        <w:snapToGrid/>
        <w:ind w:firstLine="709"/>
        <w:jc w:val="both"/>
        <w:rPr>
          <w:iCs/>
          <w:sz w:val="28"/>
          <w:szCs w:val="28"/>
          <w:lang w:eastAsia="en-US"/>
        </w:rPr>
      </w:pPr>
      <w:r w:rsidRPr="00A806AA">
        <w:rPr>
          <w:iCs/>
          <w:sz w:val="28"/>
          <w:szCs w:val="28"/>
          <w:lang w:eastAsia="en-US"/>
        </w:rPr>
        <w:t>- подготовка выпускников медицинских вузов к выполнению функциональных обязанностей в составе специально формированной службы медицины катастроф;</w:t>
      </w:r>
    </w:p>
    <w:p w:rsidR="0073223A" w:rsidRPr="00A806AA" w:rsidRDefault="0073223A" w:rsidP="00B627CC">
      <w:pPr>
        <w:tabs>
          <w:tab w:val="clear" w:pos="643"/>
        </w:tabs>
        <w:autoSpaceDE w:val="0"/>
        <w:autoSpaceDN w:val="0"/>
        <w:adjustRightInd w:val="0"/>
        <w:snapToGrid/>
        <w:ind w:firstLine="709"/>
        <w:jc w:val="both"/>
        <w:rPr>
          <w:iCs/>
          <w:sz w:val="28"/>
          <w:szCs w:val="28"/>
          <w:lang w:eastAsia="en-US"/>
        </w:rPr>
      </w:pPr>
      <w:r w:rsidRPr="00A806AA">
        <w:rPr>
          <w:iCs/>
          <w:sz w:val="28"/>
          <w:szCs w:val="28"/>
          <w:lang w:eastAsia="en-US"/>
        </w:rPr>
        <w:t>- овладение основами организации медицинского обеспечения населения в чрезвычайных</w:t>
      </w:r>
      <w:r w:rsidR="00A806AA">
        <w:rPr>
          <w:iCs/>
          <w:sz w:val="28"/>
          <w:szCs w:val="28"/>
          <w:lang w:eastAsia="en-US"/>
        </w:rPr>
        <w:t xml:space="preserve"> </w:t>
      </w:r>
      <w:r w:rsidRPr="00A806AA">
        <w:rPr>
          <w:iCs/>
          <w:sz w:val="28"/>
          <w:szCs w:val="28"/>
          <w:lang w:eastAsia="en-US"/>
        </w:rPr>
        <w:t>ситуациях (ЧС) мирного и военного времени;</w:t>
      </w:r>
    </w:p>
    <w:p w:rsidR="0073223A" w:rsidRPr="00A806AA" w:rsidRDefault="0073223A" w:rsidP="00B627CC">
      <w:pPr>
        <w:tabs>
          <w:tab w:val="clear" w:pos="643"/>
        </w:tabs>
        <w:autoSpaceDE w:val="0"/>
        <w:autoSpaceDN w:val="0"/>
        <w:adjustRightInd w:val="0"/>
        <w:snapToGrid/>
        <w:ind w:firstLine="709"/>
        <w:jc w:val="both"/>
        <w:rPr>
          <w:iCs/>
          <w:sz w:val="28"/>
          <w:szCs w:val="28"/>
          <w:lang w:eastAsia="en-US"/>
        </w:rPr>
      </w:pPr>
      <w:r w:rsidRPr="00A806AA">
        <w:rPr>
          <w:iCs/>
          <w:sz w:val="28"/>
          <w:szCs w:val="28"/>
          <w:lang w:eastAsia="en-US"/>
        </w:rPr>
        <w:t>- привитие умения решать медико-тактические задачи по медицинскому обеспечению населения в ЧС.</w:t>
      </w:r>
    </w:p>
    <w:p w:rsidR="0073223A" w:rsidRPr="00A806AA" w:rsidRDefault="0073223A" w:rsidP="00B627CC">
      <w:pPr>
        <w:tabs>
          <w:tab w:val="clear" w:pos="643"/>
        </w:tabs>
        <w:autoSpaceDE w:val="0"/>
        <w:autoSpaceDN w:val="0"/>
        <w:adjustRightInd w:val="0"/>
        <w:snapToGrid/>
        <w:ind w:firstLine="709"/>
        <w:jc w:val="both"/>
        <w:rPr>
          <w:iCs/>
          <w:sz w:val="28"/>
          <w:szCs w:val="28"/>
          <w:lang w:eastAsia="en-US"/>
        </w:rPr>
      </w:pPr>
      <w:r w:rsidRPr="00A806AA">
        <w:rPr>
          <w:bCs/>
          <w:i/>
          <w:iCs/>
          <w:sz w:val="28"/>
          <w:szCs w:val="28"/>
          <w:lang w:eastAsia="en-US"/>
        </w:rPr>
        <w:t>Место дисциплины</w:t>
      </w:r>
      <w:r w:rsidRPr="00A806AA">
        <w:rPr>
          <w:bCs/>
          <w:iCs/>
          <w:sz w:val="28"/>
          <w:szCs w:val="28"/>
          <w:lang w:eastAsia="en-US"/>
        </w:rPr>
        <w:t xml:space="preserve"> в структуре ООП ВПО: </w:t>
      </w:r>
      <w:r w:rsidRPr="00A806AA">
        <w:rPr>
          <w:iCs/>
          <w:sz w:val="28"/>
          <w:szCs w:val="28"/>
          <w:lang w:eastAsia="en-US"/>
        </w:rPr>
        <w:t xml:space="preserve">дисциплина «Безопасность жизнедеятельности. Медицина катастроф» относится к базовой части профессионального цикла дисциплин ООП ВПО подготовки специалистов по направлению </w:t>
      </w:r>
      <w:r w:rsidR="003A0305">
        <w:rPr>
          <w:iCs/>
          <w:sz w:val="28"/>
          <w:szCs w:val="28"/>
          <w:lang w:eastAsia="en-US"/>
        </w:rPr>
        <w:t>31.05.01</w:t>
      </w:r>
      <w:r w:rsidRPr="00A806AA">
        <w:rPr>
          <w:iCs/>
          <w:sz w:val="28"/>
          <w:szCs w:val="28"/>
          <w:lang w:eastAsia="en-US"/>
        </w:rPr>
        <w:t xml:space="preserve"> «Лечебное дело».</w:t>
      </w:r>
    </w:p>
    <w:p w:rsidR="0073223A" w:rsidRPr="00A806AA" w:rsidRDefault="0073223A" w:rsidP="00B627CC">
      <w:pPr>
        <w:tabs>
          <w:tab w:val="clear" w:pos="643"/>
        </w:tabs>
        <w:autoSpaceDE w:val="0"/>
        <w:autoSpaceDN w:val="0"/>
        <w:adjustRightInd w:val="0"/>
        <w:snapToGrid/>
        <w:ind w:firstLine="709"/>
        <w:jc w:val="both"/>
        <w:rPr>
          <w:bCs/>
          <w:iCs/>
          <w:sz w:val="28"/>
          <w:szCs w:val="28"/>
          <w:lang w:eastAsia="en-US"/>
        </w:rPr>
      </w:pPr>
      <w:r w:rsidRPr="00A806AA">
        <w:rPr>
          <w:bCs/>
          <w:i/>
          <w:iCs/>
          <w:sz w:val="28"/>
          <w:szCs w:val="28"/>
          <w:lang w:eastAsia="en-US"/>
        </w:rPr>
        <w:t>Содержание дисциплины</w:t>
      </w:r>
      <w:r w:rsidRPr="00A806AA">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A806AA">
        <w:rPr>
          <w:iCs/>
          <w:sz w:val="28"/>
          <w:szCs w:val="28"/>
          <w:lang w:eastAsia="en-US"/>
        </w:rPr>
        <w:t>Основы гражданской обороны. Медицинская</w:t>
      </w:r>
      <w:r w:rsidRPr="00B627CC">
        <w:rPr>
          <w:iCs/>
          <w:sz w:val="28"/>
          <w:szCs w:val="28"/>
          <w:lang w:eastAsia="en-US"/>
        </w:rPr>
        <w:t xml:space="preserve"> служба гражданской обороны.</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Медико-тактическая характеристика поражающих факторов современных видов оружия.</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lastRenderedPageBreak/>
        <w:t>Медицинское обеспечение населения при проведении мероприятий гражданской обороны.</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Работа формирований МСГО при ведении спасательных работ в очагах поражения.</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Организация оказания квалифицированной и специализированной медпомощи населению</w:t>
      </w:r>
      <w:r w:rsidR="00A806AA">
        <w:rPr>
          <w:iCs/>
          <w:sz w:val="28"/>
          <w:szCs w:val="28"/>
          <w:lang w:eastAsia="en-US"/>
        </w:rPr>
        <w:t xml:space="preserve"> </w:t>
      </w:r>
      <w:r w:rsidRPr="00B627CC">
        <w:rPr>
          <w:iCs/>
          <w:sz w:val="28"/>
          <w:szCs w:val="28"/>
          <w:lang w:eastAsia="en-US"/>
        </w:rPr>
        <w:t>в военное время.</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Медико-санитарное обеспечение при ликвидации последствий чрезвычайных ситуаций</w:t>
      </w:r>
      <w:r w:rsidR="00A806AA">
        <w:rPr>
          <w:iCs/>
          <w:sz w:val="28"/>
          <w:szCs w:val="28"/>
          <w:lang w:eastAsia="en-US"/>
        </w:rPr>
        <w:t xml:space="preserve"> </w:t>
      </w:r>
      <w:r w:rsidRPr="00B627CC">
        <w:rPr>
          <w:iCs/>
          <w:sz w:val="28"/>
          <w:szCs w:val="28"/>
          <w:lang w:eastAsia="en-US"/>
        </w:rPr>
        <w:t>техногенного (антропогенного) и природного характера.</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Огнестрельные ранения. Кровотечения и кровопотеря. Травматический шок. Современные методы диагностики, степени тяжести и хирургическое лечение синдрома длительного раздавливания (СДР). Ожоговая болезнь. Воздействие на организм взрывной волны. ДВС-синдром у раненых и пострадавших. Заболевания внутренних органов при огнестрельных ранениях и хирургической травме. Инфекционные осложнения боевых повреждений. Анаэробная инфекция</w:t>
      </w:r>
      <w:r w:rsidR="00A806AA">
        <w:rPr>
          <w:iCs/>
          <w:sz w:val="28"/>
          <w:szCs w:val="28"/>
          <w:lang w:eastAsia="en-US"/>
        </w:rPr>
        <w:t xml:space="preserve"> </w:t>
      </w:r>
      <w:r w:rsidRPr="00B627CC">
        <w:rPr>
          <w:iCs/>
          <w:sz w:val="28"/>
          <w:szCs w:val="28"/>
          <w:lang w:eastAsia="en-US"/>
        </w:rPr>
        <w:t>и столбняк. Термические поражения. Ранения и закрытые повреждения груди. Радиационные поражения. Острая и хроническая лучевая болезнь.</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xml:space="preserve">Национальная безопасность. Роль и место России в мировом сообществе. Характер современных войн и </w:t>
      </w:r>
      <w:proofErr w:type="spellStart"/>
      <w:r w:rsidRPr="00B627CC">
        <w:rPr>
          <w:iCs/>
          <w:sz w:val="28"/>
          <w:szCs w:val="28"/>
          <w:lang w:eastAsia="en-US"/>
        </w:rPr>
        <w:t>вооруженных</w:t>
      </w:r>
      <w:proofErr w:type="spellEnd"/>
      <w:r w:rsidRPr="00B627CC">
        <w:rPr>
          <w:iCs/>
          <w:sz w:val="28"/>
          <w:szCs w:val="28"/>
          <w:lang w:eastAsia="en-US"/>
        </w:rPr>
        <w:t xml:space="preserve"> конфликтов. Современные средства </w:t>
      </w:r>
      <w:proofErr w:type="spellStart"/>
      <w:r w:rsidRPr="00B627CC">
        <w:rPr>
          <w:iCs/>
          <w:sz w:val="28"/>
          <w:szCs w:val="28"/>
          <w:lang w:eastAsia="en-US"/>
        </w:rPr>
        <w:t>вооруженной</w:t>
      </w:r>
      <w:proofErr w:type="spellEnd"/>
      <w:r w:rsidRPr="00B627CC">
        <w:rPr>
          <w:iCs/>
          <w:sz w:val="28"/>
          <w:szCs w:val="28"/>
          <w:lang w:eastAsia="en-US"/>
        </w:rPr>
        <w:t xml:space="preserve"> борьбы.</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xml:space="preserve">Нормативно-правовые основы мобилизационной подготовки здравоохранения. Специальные формирования здравоохранения. Государственный материальный резерв медицинского и санитарно-хозяйственного имущества. Медицинская служба </w:t>
      </w:r>
      <w:proofErr w:type="spellStart"/>
      <w:r w:rsidRPr="00B627CC">
        <w:rPr>
          <w:iCs/>
          <w:sz w:val="28"/>
          <w:szCs w:val="28"/>
          <w:lang w:eastAsia="en-US"/>
        </w:rPr>
        <w:t>Вооруженных</w:t>
      </w:r>
      <w:proofErr w:type="spellEnd"/>
      <w:r w:rsidRPr="00B627CC">
        <w:rPr>
          <w:iCs/>
          <w:sz w:val="28"/>
          <w:szCs w:val="28"/>
          <w:lang w:eastAsia="en-US"/>
        </w:rPr>
        <w:t xml:space="preserve"> Сил РФ в ЧС. Роль и место тыловых госпиталей в современной системе лечебно-эвакуационных мероприятий.</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w:t>
      </w:r>
      <w:r w:rsidR="001B7F81">
        <w:rPr>
          <w:sz w:val="28"/>
          <w:szCs w:val="28"/>
        </w:rPr>
        <w:t xml:space="preserve"> </w:t>
      </w:r>
      <w:r w:rsidRPr="00B627CC">
        <w:rPr>
          <w:sz w:val="28"/>
          <w:szCs w:val="28"/>
        </w:rPr>
        <w:t>ОК-1, ПК-1, ПК-5, ПК-14, ПК-21, ПК-27, ПК-31.</w:t>
      </w:r>
    </w:p>
    <w:p w:rsidR="0073223A" w:rsidRDefault="0073223A" w:rsidP="00B627CC">
      <w:pPr>
        <w:tabs>
          <w:tab w:val="clear" w:pos="643"/>
        </w:tabs>
        <w:snapToGrid/>
        <w:ind w:firstLine="709"/>
        <w:jc w:val="both"/>
        <w:rPr>
          <w:sz w:val="28"/>
          <w:szCs w:val="28"/>
          <w:lang w:eastAsia="en-US"/>
        </w:rPr>
      </w:pPr>
    </w:p>
    <w:p w:rsidR="00A806AA" w:rsidRPr="00B627CC" w:rsidRDefault="00A806AA" w:rsidP="00B627CC">
      <w:pPr>
        <w:tabs>
          <w:tab w:val="clear" w:pos="643"/>
        </w:tabs>
        <w:snapToGrid/>
        <w:ind w:firstLine="709"/>
        <w:jc w:val="both"/>
        <w:rPr>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w:t>
      </w:r>
      <w:r w:rsidRPr="00A806AA">
        <w:rPr>
          <w:b/>
          <w:bCs/>
          <w:iCs/>
          <w:sz w:val="28"/>
          <w:szCs w:val="28"/>
          <w:u w:val="single"/>
          <w:lang w:eastAsia="en-US"/>
        </w:rPr>
        <w:t>Пропедевтика внутренних болезней, лучевая диагностика</w:t>
      </w:r>
      <w:r w:rsidRPr="00B627CC">
        <w:rPr>
          <w:b/>
          <w:bCs/>
          <w:i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Pr="00B627CC">
        <w:rPr>
          <w:sz w:val="28"/>
          <w:szCs w:val="28"/>
        </w:rPr>
        <w:t>С3.Б.12</w:t>
      </w:r>
    </w:p>
    <w:p w:rsidR="001B7F81" w:rsidRDefault="0073223A" w:rsidP="00B627CC">
      <w:pPr>
        <w:tabs>
          <w:tab w:val="clear" w:pos="643"/>
        </w:tabs>
        <w:snapToGrid/>
        <w:ind w:firstLine="709"/>
        <w:jc w:val="both"/>
        <w:rPr>
          <w:sz w:val="28"/>
          <w:szCs w:val="28"/>
        </w:rPr>
      </w:pPr>
      <w:r w:rsidRPr="00B627CC">
        <w:rPr>
          <w:b/>
          <w:sz w:val="28"/>
          <w:szCs w:val="28"/>
        </w:rPr>
        <w:t>Год обучения:</w:t>
      </w:r>
      <w:r w:rsidRPr="00B627CC">
        <w:rPr>
          <w:sz w:val="28"/>
          <w:szCs w:val="28"/>
        </w:rPr>
        <w:t xml:space="preserve"> 2-3</w:t>
      </w:r>
    </w:p>
    <w:p w:rsidR="0073223A" w:rsidRPr="00B627CC" w:rsidRDefault="006E3D19" w:rsidP="00B627CC">
      <w:pPr>
        <w:tabs>
          <w:tab w:val="clear" w:pos="643"/>
        </w:tabs>
        <w:snapToGrid/>
        <w:ind w:firstLine="709"/>
        <w:jc w:val="both"/>
        <w:rPr>
          <w:sz w:val="28"/>
          <w:szCs w:val="28"/>
        </w:rPr>
      </w:pPr>
      <w:r w:rsidRPr="001B7F81">
        <w:rPr>
          <w:b/>
          <w:sz w:val="28"/>
          <w:szCs w:val="28"/>
        </w:rPr>
        <w:t>Семестр:</w:t>
      </w:r>
      <w:r>
        <w:rPr>
          <w:sz w:val="28"/>
          <w:szCs w:val="28"/>
        </w:rPr>
        <w:t xml:space="preserve"> </w:t>
      </w:r>
      <w:r w:rsidR="001B7F81">
        <w:rPr>
          <w:sz w:val="28"/>
          <w:szCs w:val="28"/>
        </w:rPr>
        <w:t>4-5</w:t>
      </w:r>
    </w:p>
    <w:p w:rsidR="0073223A" w:rsidRDefault="0073223A" w:rsidP="00B627CC">
      <w:pPr>
        <w:tabs>
          <w:tab w:val="clear" w:pos="643"/>
        </w:tabs>
        <w:autoSpaceDE w:val="0"/>
        <w:autoSpaceDN w:val="0"/>
        <w:adjustRightInd w:val="0"/>
        <w:snapToGrid/>
        <w:ind w:firstLine="709"/>
        <w:jc w:val="both"/>
        <w:rPr>
          <w:sz w:val="28"/>
          <w:szCs w:val="28"/>
        </w:rPr>
      </w:pPr>
      <w:r w:rsidRPr="00B627CC">
        <w:rPr>
          <w:b/>
          <w:sz w:val="28"/>
          <w:szCs w:val="28"/>
        </w:rPr>
        <w:t xml:space="preserve">Число кредитов/часов: </w:t>
      </w:r>
      <w:r w:rsidRPr="00B627CC">
        <w:rPr>
          <w:sz w:val="28"/>
          <w:szCs w:val="28"/>
        </w:rPr>
        <w:t>11 з.е./396 час.</w:t>
      </w:r>
    </w:p>
    <w:p w:rsidR="00A806AA" w:rsidRPr="00A806AA" w:rsidRDefault="00A806AA" w:rsidP="00B627CC">
      <w:pPr>
        <w:tabs>
          <w:tab w:val="clear" w:pos="643"/>
        </w:tabs>
        <w:autoSpaceDE w:val="0"/>
        <w:autoSpaceDN w:val="0"/>
        <w:adjustRightInd w:val="0"/>
        <w:snapToGrid/>
        <w:ind w:firstLine="709"/>
        <w:jc w:val="both"/>
        <w:rPr>
          <w:bCs/>
          <w:sz w:val="28"/>
          <w:szCs w:val="28"/>
          <w:lang w:eastAsia="en-US"/>
        </w:rPr>
      </w:pPr>
    </w:p>
    <w:p w:rsidR="0073223A" w:rsidRPr="00A806AA" w:rsidRDefault="0073223A" w:rsidP="00B627CC">
      <w:pPr>
        <w:tabs>
          <w:tab w:val="clear" w:pos="643"/>
        </w:tabs>
        <w:autoSpaceDE w:val="0"/>
        <w:autoSpaceDN w:val="0"/>
        <w:adjustRightInd w:val="0"/>
        <w:snapToGrid/>
        <w:ind w:firstLine="709"/>
        <w:jc w:val="both"/>
        <w:rPr>
          <w:iCs/>
          <w:sz w:val="28"/>
          <w:szCs w:val="28"/>
          <w:lang w:eastAsia="en-US"/>
        </w:rPr>
      </w:pPr>
      <w:r w:rsidRPr="00A806AA">
        <w:rPr>
          <w:bCs/>
          <w:i/>
          <w:iCs/>
          <w:sz w:val="28"/>
          <w:szCs w:val="28"/>
          <w:lang w:eastAsia="en-US"/>
        </w:rPr>
        <w:t>Цель дисциплины</w:t>
      </w:r>
      <w:r w:rsidRPr="00A806AA">
        <w:rPr>
          <w:bCs/>
          <w:iCs/>
          <w:sz w:val="28"/>
          <w:szCs w:val="28"/>
          <w:lang w:eastAsia="en-US"/>
        </w:rPr>
        <w:t xml:space="preserve">: </w:t>
      </w:r>
      <w:r w:rsidRPr="00A806AA">
        <w:rPr>
          <w:iCs/>
          <w:sz w:val="28"/>
          <w:szCs w:val="28"/>
          <w:lang w:eastAsia="en-US"/>
        </w:rPr>
        <w:t>научить проводить полное обследование больного и выявлять объективные признаки заболевания; составлять план дополнительного лабораторного и инструментального обследования; диагностировать и обосновывать основные симптомы и синдромы болезни; оценивать результаты лабораторных и инструментальных методов исследования; использовать в лечебно-диагностической деятельности знания о методах лучевой диагностики; определять показания к их применению; оценивать результаты исследования при диагностике заболеваний внутренних органов.</w:t>
      </w:r>
    </w:p>
    <w:p w:rsidR="0073223A" w:rsidRPr="00A806AA" w:rsidRDefault="0073223A" w:rsidP="00B627CC">
      <w:pPr>
        <w:tabs>
          <w:tab w:val="clear" w:pos="643"/>
        </w:tabs>
        <w:autoSpaceDE w:val="0"/>
        <w:autoSpaceDN w:val="0"/>
        <w:adjustRightInd w:val="0"/>
        <w:snapToGrid/>
        <w:ind w:firstLine="709"/>
        <w:jc w:val="both"/>
        <w:rPr>
          <w:bCs/>
          <w:iCs/>
          <w:sz w:val="28"/>
          <w:szCs w:val="28"/>
          <w:lang w:eastAsia="en-US"/>
        </w:rPr>
      </w:pPr>
      <w:r w:rsidRPr="00A806AA">
        <w:rPr>
          <w:bCs/>
          <w:i/>
          <w:iCs/>
          <w:sz w:val="28"/>
          <w:szCs w:val="28"/>
          <w:lang w:eastAsia="en-US"/>
        </w:rPr>
        <w:t>Задачи дисциплины</w:t>
      </w:r>
      <w:r w:rsidRPr="00A806AA">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xml:space="preserve">- обучить методам непосредственного исследования больного (расспроса, осмотра, пальпации, перкуссии, аускультации, измерения артериального давления, </w:t>
      </w:r>
      <w:r w:rsidRPr="00B627CC">
        <w:rPr>
          <w:iCs/>
          <w:sz w:val="28"/>
          <w:szCs w:val="28"/>
          <w:lang w:eastAsia="en-US"/>
        </w:rPr>
        <w:lastRenderedPageBreak/>
        <w:t>исследования свойств артериального пульса и др.);</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xml:space="preserve">- ознакомить с некоторыми методами лабораторной и инструментальной диагностики заболеваний внутренних органов (общий и биохимический анализ крови, анализы мочи, исследования плеврального содержимого, анализы мокроты, анализы кала, ЭКГ, </w:t>
      </w:r>
      <w:proofErr w:type="spellStart"/>
      <w:r w:rsidRPr="00B627CC">
        <w:rPr>
          <w:iCs/>
          <w:sz w:val="28"/>
          <w:szCs w:val="28"/>
          <w:lang w:eastAsia="en-US"/>
        </w:rPr>
        <w:t>ЭхоКГ</w:t>
      </w:r>
      <w:proofErr w:type="spellEnd"/>
      <w:r w:rsidRPr="00B627CC">
        <w:rPr>
          <w:iCs/>
          <w:sz w:val="28"/>
          <w:szCs w:val="28"/>
          <w:lang w:eastAsia="en-US"/>
        </w:rPr>
        <w:t xml:space="preserve"> и др.)</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сформировать знания об основных клинических симптом</w:t>
      </w:r>
      <w:r w:rsidR="00A806AA">
        <w:rPr>
          <w:iCs/>
          <w:sz w:val="28"/>
          <w:szCs w:val="28"/>
          <w:lang w:eastAsia="en-US"/>
        </w:rPr>
        <w:t>ах</w:t>
      </w:r>
      <w:r w:rsidRPr="00B627CC">
        <w:rPr>
          <w:iCs/>
          <w:sz w:val="28"/>
          <w:szCs w:val="28"/>
          <w:lang w:eastAsia="en-US"/>
        </w:rPr>
        <w:t xml:space="preserve"> и синдромов заболеваний</w:t>
      </w:r>
      <w:r w:rsidR="00A806AA">
        <w:rPr>
          <w:iCs/>
          <w:sz w:val="28"/>
          <w:szCs w:val="28"/>
          <w:lang w:eastAsia="en-US"/>
        </w:rPr>
        <w:t xml:space="preserve"> </w:t>
      </w:r>
      <w:r w:rsidRPr="00B627CC">
        <w:rPr>
          <w:iCs/>
          <w:sz w:val="28"/>
          <w:szCs w:val="28"/>
          <w:lang w:eastAsia="en-US"/>
        </w:rPr>
        <w:t>внутренних органов и механизмов их возникновения;</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сформировать представления об основных принципах диагностического процесса (основ</w:t>
      </w:r>
      <w:r w:rsidR="00A806AA">
        <w:rPr>
          <w:iCs/>
          <w:sz w:val="28"/>
          <w:szCs w:val="28"/>
          <w:lang w:eastAsia="en-US"/>
        </w:rPr>
        <w:t xml:space="preserve"> </w:t>
      </w:r>
      <w:r w:rsidRPr="00B627CC">
        <w:rPr>
          <w:iCs/>
          <w:sz w:val="28"/>
          <w:szCs w:val="28"/>
          <w:lang w:eastAsia="en-US"/>
        </w:rPr>
        <w:t>клинического мышления);</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научить определить показания и противопоказания к лучевым методам исследования,</w:t>
      </w:r>
      <w:r w:rsidR="00A806AA">
        <w:rPr>
          <w:iCs/>
          <w:sz w:val="28"/>
          <w:szCs w:val="28"/>
          <w:lang w:eastAsia="en-US"/>
        </w:rPr>
        <w:t xml:space="preserve"> </w:t>
      </w:r>
      <w:r w:rsidRPr="00B627CC">
        <w:rPr>
          <w:iCs/>
          <w:sz w:val="28"/>
          <w:szCs w:val="28"/>
          <w:lang w:eastAsia="en-US"/>
        </w:rPr>
        <w:t xml:space="preserve">интерпретировать результаты основных лучевых методов исследования при наиболее </w:t>
      </w:r>
      <w:proofErr w:type="spellStart"/>
      <w:r w:rsidRPr="00B627CC">
        <w:rPr>
          <w:iCs/>
          <w:sz w:val="28"/>
          <w:szCs w:val="28"/>
          <w:lang w:eastAsia="en-US"/>
        </w:rPr>
        <w:t>распространенных</w:t>
      </w:r>
      <w:proofErr w:type="spellEnd"/>
      <w:r w:rsidRPr="00B627CC">
        <w:rPr>
          <w:iCs/>
          <w:sz w:val="28"/>
          <w:szCs w:val="28"/>
          <w:lang w:eastAsia="en-US"/>
        </w:rPr>
        <w:t xml:space="preserve"> заболеваниях внутренних органов.</w:t>
      </w:r>
    </w:p>
    <w:p w:rsidR="0073223A" w:rsidRPr="00A806AA" w:rsidRDefault="0073223A" w:rsidP="00B627CC">
      <w:pPr>
        <w:tabs>
          <w:tab w:val="clear" w:pos="643"/>
        </w:tabs>
        <w:autoSpaceDE w:val="0"/>
        <w:autoSpaceDN w:val="0"/>
        <w:adjustRightInd w:val="0"/>
        <w:snapToGrid/>
        <w:ind w:firstLine="709"/>
        <w:jc w:val="both"/>
        <w:rPr>
          <w:iCs/>
          <w:sz w:val="28"/>
          <w:szCs w:val="28"/>
          <w:lang w:eastAsia="en-US"/>
        </w:rPr>
      </w:pPr>
      <w:r w:rsidRPr="00A806AA">
        <w:rPr>
          <w:bCs/>
          <w:i/>
          <w:iCs/>
          <w:sz w:val="28"/>
          <w:szCs w:val="28"/>
          <w:lang w:eastAsia="en-US"/>
        </w:rPr>
        <w:t>Место дисциплины</w:t>
      </w:r>
      <w:r w:rsidRPr="00A806AA">
        <w:rPr>
          <w:bCs/>
          <w:iCs/>
          <w:sz w:val="28"/>
          <w:szCs w:val="28"/>
          <w:lang w:eastAsia="en-US"/>
        </w:rPr>
        <w:t xml:space="preserve"> в структуре ООП ВПО: </w:t>
      </w:r>
      <w:r w:rsidRPr="00A806AA">
        <w:rPr>
          <w:iCs/>
          <w:sz w:val="28"/>
          <w:szCs w:val="28"/>
          <w:lang w:eastAsia="en-US"/>
        </w:rPr>
        <w:t>дисциплина «Пропедевтика внутренних</w:t>
      </w:r>
      <w:r w:rsidR="00A806AA" w:rsidRPr="00A806AA">
        <w:rPr>
          <w:iCs/>
          <w:sz w:val="28"/>
          <w:szCs w:val="28"/>
          <w:lang w:eastAsia="en-US"/>
        </w:rPr>
        <w:t xml:space="preserve"> </w:t>
      </w:r>
      <w:r w:rsidRPr="00A806AA">
        <w:rPr>
          <w:iCs/>
          <w:sz w:val="28"/>
          <w:szCs w:val="28"/>
          <w:lang w:eastAsia="en-US"/>
        </w:rPr>
        <w:t xml:space="preserve">болезней, лучевая диагностика» относится к базовой части профессионального цикла дисциплин ООП ВПО подготовки специалистов по направлению </w:t>
      </w:r>
      <w:r w:rsidR="003A0305">
        <w:rPr>
          <w:iCs/>
          <w:sz w:val="28"/>
          <w:szCs w:val="28"/>
          <w:lang w:eastAsia="en-US"/>
        </w:rPr>
        <w:t>31.05.01</w:t>
      </w:r>
      <w:r w:rsidRPr="00A806AA">
        <w:rPr>
          <w:iCs/>
          <w:sz w:val="28"/>
          <w:szCs w:val="28"/>
          <w:lang w:eastAsia="en-US"/>
        </w:rPr>
        <w:t xml:space="preserve"> «Лечебное дело».</w:t>
      </w:r>
    </w:p>
    <w:p w:rsidR="0073223A" w:rsidRPr="00A806AA" w:rsidRDefault="0073223A" w:rsidP="00B627CC">
      <w:pPr>
        <w:tabs>
          <w:tab w:val="clear" w:pos="643"/>
        </w:tabs>
        <w:autoSpaceDE w:val="0"/>
        <w:autoSpaceDN w:val="0"/>
        <w:adjustRightInd w:val="0"/>
        <w:snapToGrid/>
        <w:ind w:firstLine="709"/>
        <w:jc w:val="both"/>
        <w:rPr>
          <w:bCs/>
          <w:iCs/>
          <w:sz w:val="28"/>
          <w:szCs w:val="28"/>
          <w:lang w:eastAsia="en-US"/>
        </w:rPr>
      </w:pPr>
      <w:r w:rsidRPr="00A806AA">
        <w:rPr>
          <w:bCs/>
          <w:i/>
          <w:iCs/>
          <w:sz w:val="28"/>
          <w:szCs w:val="28"/>
          <w:lang w:eastAsia="en-US"/>
        </w:rPr>
        <w:t>Содержание дисциплины</w:t>
      </w:r>
      <w:r w:rsidRPr="00A806AA">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Пропедевтика внутренних болезней. Общие представления о пропедевтике внутренних</w:t>
      </w:r>
      <w:r w:rsidR="00A806AA">
        <w:rPr>
          <w:iCs/>
          <w:sz w:val="28"/>
          <w:szCs w:val="28"/>
          <w:lang w:eastAsia="en-US"/>
        </w:rPr>
        <w:t xml:space="preserve"> </w:t>
      </w:r>
      <w:r w:rsidRPr="00B627CC">
        <w:rPr>
          <w:iCs/>
          <w:sz w:val="28"/>
          <w:szCs w:val="28"/>
          <w:lang w:eastAsia="en-US"/>
        </w:rPr>
        <w:t>болезней и основных методах клинического исследования больного. Схема истории болезни.</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Анамнез. Общий осмотр больного.</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Исследование больных с заболеваниями органов дыхания. Расспрос, осмотр и пальпация</w:t>
      </w:r>
      <w:r w:rsidR="00A806AA">
        <w:rPr>
          <w:iCs/>
          <w:sz w:val="28"/>
          <w:szCs w:val="28"/>
          <w:lang w:eastAsia="en-US"/>
        </w:rPr>
        <w:t xml:space="preserve"> </w:t>
      </w:r>
      <w:r w:rsidRPr="00B627CC">
        <w:rPr>
          <w:iCs/>
          <w:sz w:val="28"/>
          <w:szCs w:val="28"/>
          <w:lang w:eastAsia="en-US"/>
        </w:rPr>
        <w:t>грудной клетки при заболеваниях органов дыхания.</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Исследование больных с заболеваниями сердечно-сосудистой системы. Расспрос, осмотр</w:t>
      </w:r>
      <w:r w:rsidR="00A806AA">
        <w:rPr>
          <w:iCs/>
          <w:sz w:val="28"/>
          <w:szCs w:val="28"/>
          <w:lang w:eastAsia="en-US"/>
        </w:rPr>
        <w:t xml:space="preserve"> </w:t>
      </w:r>
      <w:r w:rsidRPr="00B627CC">
        <w:rPr>
          <w:iCs/>
          <w:sz w:val="28"/>
          <w:szCs w:val="28"/>
          <w:lang w:eastAsia="en-US"/>
        </w:rPr>
        <w:t>и пальпация при заболеваниях сердечно-сосудистой системы.</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Расспрос, осмотр и пальпация при заболеваниях пищеварительной системы. Лабораторные методы исследования органов пищеварения.</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Исследование больных с заболеваниями органов мочевыделения.</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Лабораторные методы исследования крови, мочи, мокроты, плевральной жидкости.</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Основные клинические синдромы при патологии органов дыхания.</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Основные клинические синдромы при патологии сердечно-сосудистой системы.</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Инструментальные методы исследования. Электрокардиография.</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Основные клинические синдромы при патологии органов пищеварения.</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Основные клинические синдромы при патологии органов мочевыделения.</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Лучевая диагностика. Организация работы отделений лучевой диагностики. Принципы</w:t>
      </w:r>
      <w:r w:rsidR="00A806AA">
        <w:rPr>
          <w:iCs/>
          <w:sz w:val="28"/>
          <w:szCs w:val="28"/>
          <w:lang w:eastAsia="en-US"/>
        </w:rPr>
        <w:t xml:space="preserve"> </w:t>
      </w:r>
      <w:r w:rsidRPr="00B627CC">
        <w:rPr>
          <w:iCs/>
          <w:sz w:val="28"/>
          <w:szCs w:val="28"/>
          <w:lang w:eastAsia="en-US"/>
        </w:rPr>
        <w:t>противолучевой защиты.</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xml:space="preserve">Общие вопросы лучевой диагностики: рентгенологический, компьютерный, </w:t>
      </w:r>
      <w:proofErr w:type="spellStart"/>
      <w:r w:rsidRPr="00B627CC">
        <w:rPr>
          <w:iCs/>
          <w:sz w:val="28"/>
          <w:szCs w:val="28"/>
          <w:lang w:eastAsia="en-US"/>
        </w:rPr>
        <w:t>радионуклидный</w:t>
      </w:r>
      <w:proofErr w:type="spellEnd"/>
      <w:r w:rsidRPr="00B627CC">
        <w:rPr>
          <w:iCs/>
          <w:sz w:val="28"/>
          <w:szCs w:val="28"/>
          <w:lang w:eastAsia="en-US"/>
        </w:rPr>
        <w:t>, МРТ, УЗИ.</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 xml:space="preserve">Лучевая диагностика заболеваний </w:t>
      </w:r>
      <w:proofErr w:type="spellStart"/>
      <w:r w:rsidRPr="00B627CC">
        <w:rPr>
          <w:iCs/>
          <w:sz w:val="28"/>
          <w:szCs w:val="28"/>
          <w:lang w:eastAsia="en-US"/>
        </w:rPr>
        <w:t>легких</w:t>
      </w:r>
      <w:proofErr w:type="spellEnd"/>
      <w:r w:rsidRPr="00B627CC">
        <w:rPr>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Лучевая диагностика заболеваний органов средостения.</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Лучевая диагностика заболеваний органов пищеварения.</w:t>
      </w:r>
    </w:p>
    <w:p w:rsidR="0073223A" w:rsidRPr="00B627CC" w:rsidRDefault="0073223A" w:rsidP="00B627CC">
      <w:pPr>
        <w:tabs>
          <w:tab w:val="clear" w:pos="643"/>
        </w:tabs>
        <w:autoSpaceDE w:val="0"/>
        <w:autoSpaceDN w:val="0"/>
        <w:adjustRightInd w:val="0"/>
        <w:snapToGrid/>
        <w:ind w:firstLine="709"/>
        <w:jc w:val="both"/>
        <w:rPr>
          <w:iCs/>
          <w:sz w:val="28"/>
          <w:szCs w:val="28"/>
          <w:lang w:eastAsia="en-US"/>
        </w:rPr>
      </w:pPr>
      <w:r w:rsidRPr="00B627CC">
        <w:rPr>
          <w:iCs/>
          <w:sz w:val="28"/>
          <w:szCs w:val="28"/>
          <w:lang w:eastAsia="en-US"/>
        </w:rPr>
        <w:t>Лучевая диагностика в эндокринологии.</w:t>
      </w:r>
    </w:p>
    <w:p w:rsidR="0073223A" w:rsidRPr="00B627CC" w:rsidRDefault="0073223A" w:rsidP="001B7F81">
      <w:pPr>
        <w:tabs>
          <w:tab w:val="clear" w:pos="643"/>
        </w:tabs>
        <w:autoSpaceDE w:val="0"/>
        <w:autoSpaceDN w:val="0"/>
        <w:adjustRightInd w:val="0"/>
        <w:snapToGrid/>
        <w:ind w:firstLine="709"/>
        <w:jc w:val="both"/>
        <w:rPr>
          <w:bCs/>
          <w:sz w:val="28"/>
          <w:szCs w:val="28"/>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w:t>
      </w:r>
      <w:r w:rsidR="001B7F81">
        <w:rPr>
          <w:sz w:val="28"/>
          <w:szCs w:val="28"/>
        </w:rPr>
        <w:t xml:space="preserve"> </w:t>
      </w:r>
      <w:r w:rsidRPr="00B627CC">
        <w:rPr>
          <w:sz w:val="28"/>
          <w:szCs w:val="28"/>
        </w:rPr>
        <w:t xml:space="preserve">ОК-1, ПК-1, ПК-3, ПК-5, ПК-15, ПК-16, ПК-17, ПК-18, ПК-31. </w:t>
      </w:r>
    </w:p>
    <w:p w:rsidR="0073223A" w:rsidRDefault="0073223A" w:rsidP="00B627CC">
      <w:pPr>
        <w:tabs>
          <w:tab w:val="clear" w:pos="643"/>
        </w:tabs>
        <w:snapToGrid/>
        <w:ind w:firstLine="709"/>
        <w:jc w:val="both"/>
        <w:rPr>
          <w:sz w:val="28"/>
          <w:szCs w:val="28"/>
          <w:lang w:eastAsia="en-US"/>
        </w:rPr>
      </w:pPr>
    </w:p>
    <w:p w:rsidR="00A806AA" w:rsidRPr="00B627CC" w:rsidRDefault="00A806AA" w:rsidP="00B627CC">
      <w:pPr>
        <w:tabs>
          <w:tab w:val="clear" w:pos="643"/>
        </w:tabs>
        <w:snapToGrid/>
        <w:ind w:firstLine="709"/>
        <w:jc w:val="both"/>
        <w:rPr>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w:t>
      </w:r>
      <w:r w:rsidRPr="00A806AA">
        <w:rPr>
          <w:b/>
          <w:bCs/>
          <w:iCs/>
          <w:sz w:val="28"/>
          <w:szCs w:val="28"/>
          <w:u w:val="single"/>
          <w:lang w:eastAsia="en-US"/>
        </w:rPr>
        <w:t>Госпитальная терапия, эндокринология</w:t>
      </w:r>
      <w:r w:rsidRPr="00B627CC">
        <w:rPr>
          <w:b/>
          <w:bCs/>
          <w:iCs/>
          <w:sz w:val="28"/>
          <w:szCs w:val="28"/>
          <w:lang w:eastAsia="en-US"/>
        </w:rPr>
        <w:t>»</w:t>
      </w:r>
    </w:p>
    <w:p w:rsidR="0073223A" w:rsidRPr="00B627CC" w:rsidRDefault="0073223A" w:rsidP="00B627CC">
      <w:pPr>
        <w:shd w:val="clear" w:color="auto" w:fill="FFFFFF"/>
        <w:tabs>
          <w:tab w:val="clear" w:pos="643"/>
        </w:tabs>
        <w:snapToGrid/>
        <w:ind w:firstLine="709"/>
        <w:jc w:val="both"/>
        <w:rPr>
          <w:sz w:val="28"/>
          <w:szCs w:val="28"/>
        </w:rPr>
      </w:pPr>
      <w:r w:rsidRPr="00B627CC">
        <w:rPr>
          <w:b/>
          <w:sz w:val="28"/>
          <w:szCs w:val="28"/>
        </w:rPr>
        <w:t>Шифр дисциплины по УП</w:t>
      </w:r>
      <w:r w:rsidRPr="00B627CC">
        <w:rPr>
          <w:b/>
          <w:spacing w:val="-4"/>
          <w:sz w:val="28"/>
          <w:szCs w:val="28"/>
        </w:rPr>
        <w:t xml:space="preserve">: </w:t>
      </w:r>
      <w:r w:rsidRPr="00B627CC">
        <w:rPr>
          <w:spacing w:val="-4"/>
          <w:sz w:val="28"/>
          <w:szCs w:val="28"/>
        </w:rPr>
        <w:t>С3.Б.13</w:t>
      </w:r>
    </w:p>
    <w:p w:rsidR="001B7F81" w:rsidRDefault="0073223A" w:rsidP="00B627CC">
      <w:pPr>
        <w:shd w:val="clear" w:color="auto" w:fill="FFFFFF"/>
        <w:tabs>
          <w:tab w:val="clear" w:pos="643"/>
        </w:tabs>
        <w:snapToGrid/>
        <w:ind w:firstLine="709"/>
        <w:jc w:val="both"/>
        <w:rPr>
          <w:spacing w:val="-2"/>
          <w:sz w:val="28"/>
          <w:szCs w:val="28"/>
        </w:rPr>
      </w:pPr>
      <w:r w:rsidRPr="00B627CC">
        <w:rPr>
          <w:b/>
          <w:spacing w:val="-2"/>
          <w:sz w:val="28"/>
          <w:szCs w:val="28"/>
        </w:rPr>
        <w:t>Год обучения:</w:t>
      </w:r>
      <w:r w:rsidRPr="00B627CC">
        <w:rPr>
          <w:spacing w:val="-2"/>
          <w:sz w:val="28"/>
          <w:szCs w:val="28"/>
        </w:rPr>
        <w:t xml:space="preserve"> 5</w:t>
      </w:r>
      <w:r w:rsidR="00A806AA">
        <w:rPr>
          <w:spacing w:val="-2"/>
          <w:sz w:val="28"/>
          <w:szCs w:val="28"/>
        </w:rPr>
        <w:t>-</w:t>
      </w:r>
      <w:r w:rsidRPr="00B627CC">
        <w:rPr>
          <w:spacing w:val="-2"/>
          <w:sz w:val="28"/>
          <w:szCs w:val="28"/>
        </w:rPr>
        <w:t>6</w:t>
      </w:r>
    </w:p>
    <w:p w:rsidR="0073223A" w:rsidRPr="00A806AA" w:rsidRDefault="006E3D19" w:rsidP="00B627CC">
      <w:pPr>
        <w:shd w:val="clear" w:color="auto" w:fill="FFFFFF"/>
        <w:tabs>
          <w:tab w:val="clear" w:pos="643"/>
        </w:tabs>
        <w:snapToGrid/>
        <w:ind w:firstLine="709"/>
        <w:jc w:val="both"/>
        <w:rPr>
          <w:spacing w:val="-2"/>
          <w:sz w:val="28"/>
          <w:szCs w:val="28"/>
        </w:rPr>
      </w:pPr>
      <w:r w:rsidRPr="001B7F81">
        <w:rPr>
          <w:b/>
          <w:spacing w:val="-2"/>
          <w:sz w:val="28"/>
          <w:szCs w:val="28"/>
        </w:rPr>
        <w:t>Семестр:</w:t>
      </w:r>
      <w:r>
        <w:rPr>
          <w:spacing w:val="-2"/>
          <w:sz w:val="28"/>
          <w:szCs w:val="28"/>
        </w:rPr>
        <w:t xml:space="preserve"> </w:t>
      </w:r>
      <w:r w:rsidR="001B7F81">
        <w:rPr>
          <w:spacing w:val="-2"/>
          <w:sz w:val="28"/>
          <w:szCs w:val="28"/>
        </w:rPr>
        <w:t>9, 12</w:t>
      </w:r>
    </w:p>
    <w:p w:rsidR="0073223A" w:rsidRPr="00B627CC" w:rsidRDefault="0073223A" w:rsidP="00B627CC">
      <w:pPr>
        <w:shd w:val="clear" w:color="auto" w:fill="FFFFFF"/>
        <w:tabs>
          <w:tab w:val="clear" w:pos="643"/>
        </w:tabs>
        <w:snapToGrid/>
        <w:ind w:firstLine="709"/>
        <w:jc w:val="both"/>
        <w:rPr>
          <w:spacing w:val="-2"/>
          <w:sz w:val="28"/>
          <w:szCs w:val="28"/>
        </w:rPr>
      </w:pPr>
      <w:r w:rsidRPr="00B627CC">
        <w:rPr>
          <w:b/>
          <w:spacing w:val="-2"/>
          <w:sz w:val="28"/>
          <w:szCs w:val="28"/>
        </w:rPr>
        <w:t>Число кредитов/часов:</w:t>
      </w:r>
      <w:r w:rsidRPr="00B627CC">
        <w:rPr>
          <w:spacing w:val="-2"/>
          <w:sz w:val="28"/>
          <w:szCs w:val="28"/>
        </w:rPr>
        <w:t xml:space="preserve"> 14 з.е./504 час</w:t>
      </w:r>
      <w:r w:rsidR="00A806AA">
        <w:rPr>
          <w:spacing w:val="-2"/>
          <w:sz w:val="28"/>
          <w:szCs w:val="28"/>
        </w:rPr>
        <w:t>.</w:t>
      </w:r>
    </w:p>
    <w:p w:rsidR="00A806AA" w:rsidRDefault="00A806AA" w:rsidP="00B627CC">
      <w:pPr>
        <w:pStyle w:val="14"/>
        <w:tabs>
          <w:tab w:val="left" w:pos="360"/>
        </w:tabs>
        <w:ind w:firstLine="709"/>
        <w:jc w:val="both"/>
        <w:rPr>
          <w:sz w:val="28"/>
          <w:szCs w:val="28"/>
        </w:rPr>
      </w:pPr>
    </w:p>
    <w:p w:rsidR="0073223A" w:rsidRPr="00B627CC" w:rsidRDefault="0073223A" w:rsidP="00B627CC">
      <w:pPr>
        <w:pStyle w:val="14"/>
        <w:tabs>
          <w:tab w:val="left" w:pos="360"/>
        </w:tabs>
        <w:ind w:firstLine="709"/>
        <w:jc w:val="both"/>
        <w:rPr>
          <w:sz w:val="28"/>
          <w:szCs w:val="28"/>
        </w:rPr>
      </w:pPr>
      <w:r w:rsidRPr="00B627CC">
        <w:rPr>
          <w:sz w:val="28"/>
          <w:szCs w:val="28"/>
        </w:rPr>
        <w:t xml:space="preserve">Курс является продолжением изучения дисциплины «Факультетская терапия» и предусматривает более детальное получение знаний об этиологии, патогенезе, классификации, клинике, лечении типичных форм заболеваний внутренних органов, закрепление и совершенствование профессиональных врачебных навыков обследования терапевтических больных, построения диагностической гипотезы, формирование клинического мышления, обучение студентов обоснованию диагностических представлений о больном с использованием данных анамнеза, физического обследования, лабораторных и инструментальных показателей. Овладение методом дифференциальной диагностики в пределах разбираемых нозологических форм, освоение основных принципов профилактики и лечения типичных форм заболеваний внутренних органов, приобретение навыков самостоятельного ведения больных. </w:t>
      </w:r>
    </w:p>
    <w:p w:rsidR="0073223A" w:rsidRPr="00B627CC" w:rsidRDefault="0073223A" w:rsidP="00B627CC">
      <w:pPr>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w:t>
      </w:r>
      <w:r w:rsidR="001B7F81">
        <w:rPr>
          <w:sz w:val="28"/>
          <w:szCs w:val="28"/>
        </w:rPr>
        <w:t xml:space="preserve"> </w:t>
      </w:r>
      <w:r w:rsidRPr="00B627CC">
        <w:rPr>
          <w:sz w:val="28"/>
          <w:szCs w:val="28"/>
        </w:rPr>
        <w:t>ОК-1, ПК-1, ПК-3, ПК-5, ПК-8, ПК-10, ПК-11, ПК-12, ПК-14, ПК-15, ПК-16, ПК-17, ПК-18, ПК-19, ПК-20, ПК-21, ПК-22,</w:t>
      </w:r>
      <w:r w:rsidR="00A806AA">
        <w:rPr>
          <w:sz w:val="28"/>
          <w:szCs w:val="28"/>
        </w:rPr>
        <w:t xml:space="preserve"> </w:t>
      </w:r>
      <w:r w:rsidRPr="00B627CC">
        <w:rPr>
          <w:sz w:val="28"/>
          <w:szCs w:val="28"/>
        </w:rPr>
        <w:t>ПК-23, ПК-24, ПК-25, ПК-26, ПК-27,</w:t>
      </w:r>
      <w:r w:rsidR="00A806AA">
        <w:rPr>
          <w:sz w:val="28"/>
          <w:szCs w:val="28"/>
        </w:rPr>
        <w:t xml:space="preserve"> </w:t>
      </w:r>
      <w:r w:rsidRPr="00B627CC">
        <w:rPr>
          <w:sz w:val="28"/>
          <w:szCs w:val="28"/>
        </w:rPr>
        <w:t>ПК-28, ПК-29, ПК-30, ПК-31, ПК-32.</w:t>
      </w:r>
    </w:p>
    <w:p w:rsidR="0073223A" w:rsidRPr="00B627CC" w:rsidRDefault="0073223A" w:rsidP="00B627CC">
      <w:pPr>
        <w:tabs>
          <w:tab w:val="clear" w:pos="643"/>
        </w:tabs>
        <w:snapToGrid/>
        <w:ind w:firstLine="709"/>
        <w:jc w:val="both"/>
        <w:rPr>
          <w:sz w:val="28"/>
          <w:szCs w:val="28"/>
        </w:rPr>
      </w:pPr>
    </w:p>
    <w:p w:rsidR="0073223A" w:rsidRPr="00B627CC" w:rsidRDefault="0073223A" w:rsidP="00B627CC">
      <w:pPr>
        <w:tabs>
          <w:tab w:val="clear" w:pos="643"/>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iCs/>
          <w:color w:val="000000"/>
          <w:sz w:val="28"/>
          <w:szCs w:val="28"/>
          <w:lang w:eastAsia="en-US"/>
        </w:rPr>
      </w:pPr>
      <w:r w:rsidRPr="00B627CC">
        <w:rPr>
          <w:b/>
          <w:bCs/>
          <w:iCs/>
          <w:color w:val="000000"/>
          <w:sz w:val="28"/>
          <w:szCs w:val="28"/>
          <w:lang w:eastAsia="en-US"/>
        </w:rPr>
        <w:t>Аннотация рабочей программы дисциплины</w:t>
      </w:r>
    </w:p>
    <w:p w:rsidR="0073223A" w:rsidRPr="00B627CC" w:rsidRDefault="0073223A" w:rsidP="00B627CC">
      <w:pPr>
        <w:tabs>
          <w:tab w:val="clear" w:pos="643"/>
        </w:tabs>
        <w:snapToGrid/>
        <w:ind w:firstLine="709"/>
        <w:jc w:val="both"/>
        <w:rPr>
          <w:b/>
          <w:bCs/>
          <w:iCs/>
          <w:color w:val="000000"/>
          <w:sz w:val="28"/>
          <w:szCs w:val="28"/>
          <w:lang w:eastAsia="en-US"/>
        </w:rPr>
      </w:pPr>
      <w:r w:rsidRPr="00B627CC">
        <w:rPr>
          <w:b/>
          <w:bCs/>
          <w:iCs/>
          <w:color w:val="000000"/>
          <w:sz w:val="28"/>
          <w:szCs w:val="28"/>
          <w:lang w:eastAsia="en-US"/>
        </w:rPr>
        <w:t>«</w:t>
      </w:r>
      <w:r w:rsidRPr="001B7F81">
        <w:rPr>
          <w:b/>
          <w:bCs/>
          <w:iCs/>
          <w:color w:val="000000"/>
          <w:sz w:val="28"/>
          <w:szCs w:val="28"/>
          <w:u w:val="single"/>
          <w:lang w:eastAsia="en-US"/>
        </w:rPr>
        <w:t>Клиническая фармакология</w:t>
      </w:r>
      <w:r w:rsidRPr="00B627CC">
        <w:rPr>
          <w:b/>
          <w:bCs/>
          <w:iCs/>
          <w:color w:val="000000"/>
          <w:sz w:val="28"/>
          <w:szCs w:val="28"/>
          <w:lang w:eastAsia="en-US"/>
        </w:rPr>
        <w:t>»</w:t>
      </w:r>
    </w:p>
    <w:p w:rsidR="0073223A" w:rsidRPr="00B627CC" w:rsidRDefault="0073223A" w:rsidP="00B627CC">
      <w:pPr>
        <w:tabs>
          <w:tab w:val="clear" w:pos="643"/>
        </w:tabs>
        <w:snapToGrid/>
        <w:spacing w:beforeLines="20" w:before="48" w:afterLines="20" w:after="48"/>
        <w:ind w:firstLine="709"/>
        <w:jc w:val="both"/>
        <w:rPr>
          <w:sz w:val="28"/>
          <w:szCs w:val="28"/>
        </w:rPr>
      </w:pPr>
      <w:r w:rsidRPr="00B627CC">
        <w:rPr>
          <w:b/>
          <w:sz w:val="28"/>
          <w:szCs w:val="28"/>
        </w:rPr>
        <w:t xml:space="preserve">Шифр дисциплины по УП: </w:t>
      </w:r>
      <w:r w:rsidRPr="00B627CC">
        <w:rPr>
          <w:sz w:val="28"/>
          <w:szCs w:val="28"/>
        </w:rPr>
        <w:t>С.3.Б.14</w:t>
      </w:r>
    </w:p>
    <w:p w:rsidR="001B7F81" w:rsidRDefault="0073223A" w:rsidP="00B627CC">
      <w:pPr>
        <w:tabs>
          <w:tab w:val="clear" w:pos="643"/>
        </w:tabs>
        <w:snapToGrid/>
        <w:spacing w:beforeLines="20" w:before="48" w:afterLines="20" w:after="48"/>
        <w:ind w:firstLine="709"/>
        <w:jc w:val="both"/>
        <w:rPr>
          <w:sz w:val="28"/>
          <w:szCs w:val="28"/>
        </w:rPr>
      </w:pPr>
      <w:r w:rsidRPr="00B627CC">
        <w:rPr>
          <w:b/>
          <w:sz w:val="28"/>
          <w:szCs w:val="28"/>
        </w:rPr>
        <w:t>Год обучения:</w:t>
      </w:r>
      <w:r w:rsidRPr="00B627CC">
        <w:rPr>
          <w:sz w:val="28"/>
          <w:szCs w:val="28"/>
        </w:rPr>
        <w:t xml:space="preserve"> 6</w:t>
      </w:r>
    </w:p>
    <w:p w:rsidR="0073223A" w:rsidRPr="00B627CC" w:rsidRDefault="006E3D19" w:rsidP="00B627CC">
      <w:pPr>
        <w:tabs>
          <w:tab w:val="clear" w:pos="643"/>
        </w:tabs>
        <w:snapToGrid/>
        <w:spacing w:beforeLines="20" w:before="48" w:afterLines="20" w:after="48"/>
        <w:ind w:firstLine="709"/>
        <w:jc w:val="both"/>
        <w:rPr>
          <w:sz w:val="28"/>
          <w:szCs w:val="28"/>
        </w:rPr>
      </w:pPr>
      <w:r w:rsidRPr="001B7F81">
        <w:rPr>
          <w:b/>
          <w:sz w:val="28"/>
          <w:szCs w:val="28"/>
        </w:rPr>
        <w:t>Семестр:</w:t>
      </w:r>
      <w:r>
        <w:rPr>
          <w:sz w:val="28"/>
          <w:szCs w:val="28"/>
        </w:rPr>
        <w:t xml:space="preserve"> </w:t>
      </w:r>
      <w:r w:rsidR="001B7F81">
        <w:rPr>
          <w:sz w:val="28"/>
          <w:szCs w:val="28"/>
        </w:rPr>
        <w:t>11</w:t>
      </w:r>
    </w:p>
    <w:p w:rsidR="0073223A" w:rsidRDefault="0073223A" w:rsidP="00B627CC">
      <w:pPr>
        <w:tabs>
          <w:tab w:val="clear" w:pos="643"/>
        </w:tabs>
        <w:snapToGrid/>
        <w:ind w:firstLine="709"/>
        <w:jc w:val="both"/>
        <w:rPr>
          <w:spacing w:val="-2"/>
          <w:sz w:val="28"/>
          <w:szCs w:val="28"/>
        </w:rPr>
      </w:pPr>
      <w:r w:rsidRPr="00B627CC">
        <w:rPr>
          <w:b/>
          <w:sz w:val="28"/>
          <w:szCs w:val="28"/>
        </w:rPr>
        <w:t>Число кредитов/часов</w:t>
      </w:r>
      <w:r w:rsidR="00A806AA">
        <w:rPr>
          <w:sz w:val="28"/>
          <w:szCs w:val="28"/>
        </w:rPr>
        <w:t>:</w:t>
      </w:r>
      <w:r w:rsidRPr="00B627CC">
        <w:rPr>
          <w:sz w:val="28"/>
          <w:szCs w:val="28"/>
        </w:rPr>
        <w:t xml:space="preserve"> 3 </w:t>
      </w:r>
      <w:r w:rsidRPr="00B627CC">
        <w:rPr>
          <w:spacing w:val="-2"/>
          <w:sz w:val="28"/>
          <w:szCs w:val="28"/>
        </w:rPr>
        <w:t>з.е.</w:t>
      </w:r>
      <w:r w:rsidRPr="00B627CC">
        <w:rPr>
          <w:sz w:val="28"/>
          <w:szCs w:val="28"/>
        </w:rPr>
        <w:t xml:space="preserve">/108 </w:t>
      </w:r>
      <w:r w:rsidRPr="00B627CC">
        <w:rPr>
          <w:spacing w:val="-2"/>
          <w:sz w:val="28"/>
          <w:szCs w:val="28"/>
        </w:rPr>
        <w:t>час.</w:t>
      </w:r>
    </w:p>
    <w:p w:rsidR="00A806AA" w:rsidRPr="00B627CC" w:rsidRDefault="00A806AA" w:rsidP="00B627CC">
      <w:pPr>
        <w:tabs>
          <w:tab w:val="clear" w:pos="643"/>
        </w:tabs>
        <w:snapToGrid/>
        <w:ind w:firstLine="709"/>
        <w:jc w:val="both"/>
        <w:rPr>
          <w:spacing w:val="-2"/>
          <w:sz w:val="28"/>
          <w:szCs w:val="28"/>
        </w:rPr>
      </w:pPr>
    </w:p>
    <w:p w:rsidR="0073223A" w:rsidRPr="00A806AA" w:rsidRDefault="0073223A" w:rsidP="00B627CC">
      <w:pPr>
        <w:tabs>
          <w:tab w:val="clear" w:pos="643"/>
        </w:tabs>
        <w:autoSpaceDE w:val="0"/>
        <w:autoSpaceDN w:val="0"/>
        <w:adjustRightInd w:val="0"/>
        <w:snapToGrid/>
        <w:ind w:firstLine="709"/>
        <w:jc w:val="both"/>
        <w:rPr>
          <w:color w:val="000000"/>
          <w:sz w:val="28"/>
          <w:szCs w:val="28"/>
          <w:lang w:eastAsia="en-US"/>
        </w:rPr>
      </w:pPr>
      <w:r w:rsidRPr="00A806AA">
        <w:rPr>
          <w:bCs/>
          <w:i/>
          <w:color w:val="000000"/>
          <w:sz w:val="28"/>
          <w:szCs w:val="28"/>
          <w:lang w:eastAsia="en-US"/>
        </w:rPr>
        <w:t>Цель дисциплины</w:t>
      </w:r>
      <w:r w:rsidRPr="00A806AA">
        <w:rPr>
          <w:bCs/>
          <w:color w:val="000000"/>
          <w:sz w:val="28"/>
          <w:szCs w:val="28"/>
          <w:lang w:eastAsia="en-US"/>
        </w:rPr>
        <w:t xml:space="preserve">: </w:t>
      </w:r>
      <w:r w:rsidRPr="00A806AA">
        <w:rPr>
          <w:color w:val="000000"/>
          <w:sz w:val="28"/>
          <w:szCs w:val="28"/>
          <w:lang w:eastAsia="en-US"/>
        </w:rPr>
        <w:t>обучение студентов эффективному и безопасному выбору лекарственных средств для проведения современной фармакотерапии с использованием последних</w:t>
      </w:r>
      <w:r w:rsidR="00A806AA" w:rsidRPr="00A806AA">
        <w:rPr>
          <w:color w:val="000000"/>
          <w:sz w:val="28"/>
          <w:szCs w:val="28"/>
          <w:lang w:eastAsia="en-US"/>
        </w:rPr>
        <w:t xml:space="preserve"> </w:t>
      </w:r>
      <w:r w:rsidRPr="00A806AA">
        <w:rPr>
          <w:color w:val="000000"/>
          <w:sz w:val="28"/>
          <w:szCs w:val="28"/>
          <w:lang w:eastAsia="en-US"/>
        </w:rPr>
        <w:t xml:space="preserve">сведений по </w:t>
      </w:r>
      <w:proofErr w:type="spellStart"/>
      <w:r w:rsidRPr="00A806AA">
        <w:rPr>
          <w:color w:val="000000"/>
          <w:sz w:val="28"/>
          <w:szCs w:val="28"/>
          <w:lang w:eastAsia="en-US"/>
        </w:rPr>
        <w:t>фармакокинетике</w:t>
      </w:r>
      <w:proofErr w:type="spellEnd"/>
      <w:r w:rsidRPr="00A806AA">
        <w:rPr>
          <w:color w:val="000000"/>
          <w:sz w:val="28"/>
          <w:szCs w:val="28"/>
          <w:lang w:eastAsia="en-US"/>
        </w:rPr>
        <w:t xml:space="preserve">, </w:t>
      </w:r>
      <w:proofErr w:type="spellStart"/>
      <w:r w:rsidRPr="00A806AA">
        <w:rPr>
          <w:color w:val="000000"/>
          <w:sz w:val="28"/>
          <w:szCs w:val="28"/>
          <w:lang w:eastAsia="en-US"/>
        </w:rPr>
        <w:t>фармакодинамике</w:t>
      </w:r>
      <w:proofErr w:type="spellEnd"/>
      <w:r w:rsidRPr="00A806AA">
        <w:rPr>
          <w:color w:val="000000"/>
          <w:sz w:val="28"/>
          <w:szCs w:val="28"/>
          <w:lang w:eastAsia="en-US"/>
        </w:rPr>
        <w:t>, взаимодействию и побочному действию лекарственных средств.</w:t>
      </w:r>
    </w:p>
    <w:p w:rsidR="0073223A" w:rsidRPr="00A806AA" w:rsidRDefault="0073223A" w:rsidP="00B627CC">
      <w:pPr>
        <w:tabs>
          <w:tab w:val="clear" w:pos="643"/>
        </w:tabs>
        <w:autoSpaceDE w:val="0"/>
        <w:autoSpaceDN w:val="0"/>
        <w:adjustRightInd w:val="0"/>
        <w:snapToGrid/>
        <w:ind w:firstLine="709"/>
        <w:jc w:val="both"/>
        <w:rPr>
          <w:bCs/>
          <w:color w:val="000000"/>
          <w:sz w:val="28"/>
          <w:szCs w:val="28"/>
          <w:lang w:eastAsia="en-US"/>
        </w:rPr>
      </w:pPr>
      <w:r w:rsidRPr="00A806AA">
        <w:rPr>
          <w:bCs/>
          <w:i/>
          <w:color w:val="000000"/>
          <w:sz w:val="28"/>
          <w:szCs w:val="28"/>
          <w:lang w:eastAsia="en-US"/>
        </w:rPr>
        <w:t>Задачи дисциплины</w:t>
      </w:r>
      <w:r w:rsidRPr="00A806AA">
        <w:rPr>
          <w:bCs/>
          <w:color w:val="000000"/>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color w:val="000000"/>
          <w:sz w:val="28"/>
          <w:szCs w:val="28"/>
          <w:lang w:eastAsia="en-US"/>
        </w:rPr>
      </w:pPr>
      <w:r w:rsidRPr="00A806AA">
        <w:rPr>
          <w:color w:val="000000"/>
          <w:sz w:val="28"/>
          <w:szCs w:val="28"/>
          <w:lang w:eastAsia="en-US"/>
        </w:rPr>
        <w:t xml:space="preserve">- сформировать знания о </w:t>
      </w:r>
      <w:proofErr w:type="spellStart"/>
      <w:r w:rsidRPr="00A806AA">
        <w:rPr>
          <w:color w:val="000000"/>
          <w:sz w:val="28"/>
          <w:szCs w:val="28"/>
          <w:lang w:eastAsia="en-US"/>
        </w:rPr>
        <w:t>фармакокинетике</w:t>
      </w:r>
      <w:proofErr w:type="spellEnd"/>
      <w:r w:rsidRPr="00A806AA">
        <w:rPr>
          <w:color w:val="000000"/>
          <w:sz w:val="28"/>
          <w:szCs w:val="28"/>
          <w:lang w:eastAsia="en-US"/>
        </w:rPr>
        <w:t xml:space="preserve"> и </w:t>
      </w:r>
      <w:proofErr w:type="spellStart"/>
      <w:r w:rsidRPr="00A806AA">
        <w:rPr>
          <w:color w:val="000000"/>
          <w:sz w:val="28"/>
          <w:szCs w:val="28"/>
          <w:lang w:eastAsia="en-US"/>
        </w:rPr>
        <w:t>фармакодинамике</w:t>
      </w:r>
      <w:proofErr w:type="spellEnd"/>
      <w:r w:rsidRPr="00A806AA">
        <w:rPr>
          <w:color w:val="000000"/>
          <w:sz w:val="28"/>
          <w:szCs w:val="28"/>
          <w:lang w:eastAsia="en-US"/>
        </w:rPr>
        <w:t xml:space="preserve"> основных групп лекарственных средств, взаимодействия</w:t>
      </w:r>
      <w:r w:rsidRPr="00B627CC">
        <w:rPr>
          <w:color w:val="000000"/>
          <w:sz w:val="28"/>
          <w:szCs w:val="28"/>
          <w:lang w:eastAsia="en-US"/>
        </w:rPr>
        <w:t xml:space="preserve"> (фармацевтическое, фармакокинетическое) и побочные действия лекарственных средств, их изменения при патологии различных органов и систем;</w:t>
      </w:r>
    </w:p>
    <w:p w:rsidR="0073223A" w:rsidRPr="00B627CC" w:rsidRDefault="0073223A" w:rsidP="00B627CC">
      <w:pPr>
        <w:tabs>
          <w:tab w:val="clear" w:pos="643"/>
        </w:tabs>
        <w:autoSpaceDE w:val="0"/>
        <w:autoSpaceDN w:val="0"/>
        <w:adjustRightInd w:val="0"/>
        <w:snapToGrid/>
        <w:ind w:firstLine="709"/>
        <w:jc w:val="both"/>
        <w:rPr>
          <w:color w:val="000000"/>
          <w:sz w:val="28"/>
          <w:szCs w:val="28"/>
          <w:lang w:eastAsia="en-US"/>
        </w:rPr>
      </w:pPr>
      <w:r w:rsidRPr="00B627CC">
        <w:rPr>
          <w:color w:val="000000"/>
          <w:sz w:val="28"/>
          <w:szCs w:val="28"/>
          <w:lang w:eastAsia="en-US"/>
        </w:rPr>
        <w:t>- сформировать умения и навыки, необходимые для деятельности врача при проведении</w:t>
      </w:r>
      <w:r w:rsidR="00A806AA">
        <w:rPr>
          <w:color w:val="000000"/>
          <w:sz w:val="28"/>
          <w:szCs w:val="28"/>
          <w:lang w:eastAsia="en-US"/>
        </w:rPr>
        <w:t xml:space="preserve"> </w:t>
      </w:r>
      <w:r w:rsidRPr="00B627CC">
        <w:rPr>
          <w:color w:val="000000"/>
          <w:sz w:val="28"/>
          <w:szCs w:val="28"/>
          <w:lang w:eastAsia="en-US"/>
        </w:rPr>
        <w:t>индивидуальной фармакотерапии больных посредством рационального применения лекарственных средств.</w:t>
      </w:r>
    </w:p>
    <w:p w:rsidR="0073223A" w:rsidRPr="00A806AA" w:rsidRDefault="0073223A" w:rsidP="00B627CC">
      <w:pPr>
        <w:tabs>
          <w:tab w:val="clear" w:pos="643"/>
        </w:tabs>
        <w:autoSpaceDE w:val="0"/>
        <w:autoSpaceDN w:val="0"/>
        <w:adjustRightInd w:val="0"/>
        <w:snapToGrid/>
        <w:ind w:firstLine="709"/>
        <w:jc w:val="both"/>
        <w:rPr>
          <w:sz w:val="28"/>
          <w:szCs w:val="28"/>
          <w:lang w:eastAsia="en-US"/>
        </w:rPr>
      </w:pPr>
      <w:r w:rsidRPr="00A806AA">
        <w:rPr>
          <w:bCs/>
          <w:i/>
          <w:sz w:val="28"/>
          <w:szCs w:val="28"/>
          <w:lang w:eastAsia="en-US"/>
        </w:rPr>
        <w:lastRenderedPageBreak/>
        <w:t>Место дисциплины</w:t>
      </w:r>
      <w:r w:rsidRPr="00A806AA">
        <w:rPr>
          <w:bCs/>
          <w:sz w:val="28"/>
          <w:szCs w:val="28"/>
          <w:lang w:eastAsia="en-US"/>
        </w:rPr>
        <w:t xml:space="preserve"> в структуре ООП ВПО: </w:t>
      </w:r>
      <w:r w:rsidRPr="00A806AA">
        <w:rPr>
          <w:sz w:val="28"/>
          <w:szCs w:val="28"/>
          <w:lang w:eastAsia="en-US"/>
        </w:rPr>
        <w:t>дисциплина «Клиническая фармакология»</w:t>
      </w:r>
      <w:r w:rsidR="00A806AA" w:rsidRPr="00A806AA">
        <w:rPr>
          <w:sz w:val="28"/>
          <w:szCs w:val="28"/>
          <w:lang w:eastAsia="en-US"/>
        </w:rPr>
        <w:t xml:space="preserve"> </w:t>
      </w:r>
      <w:r w:rsidRPr="00A806AA">
        <w:rPr>
          <w:sz w:val="28"/>
          <w:szCs w:val="28"/>
          <w:lang w:eastAsia="en-US"/>
        </w:rPr>
        <w:t>относится к базовой части профессионального цикла дисциплин ООП ВПО подготовки специалистов по направлению 060103 «Педиатрия».</w:t>
      </w:r>
    </w:p>
    <w:p w:rsidR="0073223A" w:rsidRPr="00A806AA" w:rsidRDefault="0073223A" w:rsidP="00B627CC">
      <w:pPr>
        <w:tabs>
          <w:tab w:val="clear" w:pos="643"/>
        </w:tabs>
        <w:autoSpaceDE w:val="0"/>
        <w:autoSpaceDN w:val="0"/>
        <w:adjustRightInd w:val="0"/>
        <w:snapToGrid/>
        <w:ind w:firstLine="709"/>
        <w:jc w:val="both"/>
        <w:rPr>
          <w:bCs/>
          <w:sz w:val="28"/>
          <w:szCs w:val="28"/>
          <w:lang w:eastAsia="en-US"/>
        </w:rPr>
      </w:pPr>
      <w:r w:rsidRPr="00A806AA">
        <w:rPr>
          <w:bCs/>
          <w:i/>
          <w:sz w:val="28"/>
          <w:szCs w:val="28"/>
          <w:lang w:eastAsia="en-US"/>
        </w:rPr>
        <w:t>Содержание дисциплины</w:t>
      </w:r>
      <w:r w:rsidRPr="00A806AA">
        <w:rPr>
          <w:b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A806AA">
        <w:rPr>
          <w:sz w:val="28"/>
          <w:szCs w:val="28"/>
          <w:lang w:eastAsia="en-US"/>
        </w:rPr>
        <w:t xml:space="preserve">Значение </w:t>
      </w:r>
      <w:proofErr w:type="spellStart"/>
      <w:r w:rsidRPr="00A806AA">
        <w:rPr>
          <w:sz w:val="28"/>
          <w:szCs w:val="28"/>
          <w:lang w:eastAsia="en-US"/>
        </w:rPr>
        <w:t>фармакокинетики</w:t>
      </w:r>
      <w:proofErr w:type="spellEnd"/>
      <w:r w:rsidRPr="00A806AA">
        <w:rPr>
          <w:sz w:val="28"/>
          <w:szCs w:val="28"/>
          <w:lang w:eastAsia="en-US"/>
        </w:rPr>
        <w:t xml:space="preserve"> для</w:t>
      </w:r>
      <w:r w:rsidRPr="00B627CC">
        <w:rPr>
          <w:sz w:val="28"/>
          <w:szCs w:val="28"/>
          <w:lang w:eastAsia="en-US"/>
        </w:rPr>
        <w:t xml:space="preserve"> рациональной фармакотерапии. Практическое значение</w:t>
      </w:r>
      <w:r w:rsidR="00A806AA">
        <w:rPr>
          <w:sz w:val="28"/>
          <w:szCs w:val="28"/>
          <w:lang w:eastAsia="en-US"/>
        </w:rPr>
        <w:t xml:space="preserve"> </w:t>
      </w:r>
      <w:r w:rsidRPr="00B627CC">
        <w:rPr>
          <w:sz w:val="28"/>
          <w:szCs w:val="28"/>
          <w:lang w:eastAsia="en-US"/>
        </w:rPr>
        <w:t xml:space="preserve">взаимодействия лекарственных средств. Нежелательные эффекты лекарственных средств. Клиническая фармакология нестероидных противовоспалительных средств. Клиническая фармакология </w:t>
      </w:r>
      <w:proofErr w:type="spellStart"/>
      <w:r w:rsidRPr="00B627CC">
        <w:rPr>
          <w:sz w:val="28"/>
          <w:szCs w:val="28"/>
          <w:lang w:eastAsia="en-US"/>
        </w:rPr>
        <w:t>глюкокортикостероидных</w:t>
      </w:r>
      <w:proofErr w:type="spellEnd"/>
      <w:r w:rsidRPr="00B627CC">
        <w:rPr>
          <w:sz w:val="28"/>
          <w:szCs w:val="28"/>
          <w:lang w:eastAsia="en-US"/>
        </w:rPr>
        <w:t xml:space="preserve"> средств. Клиническая фармакология </w:t>
      </w:r>
      <w:proofErr w:type="spellStart"/>
      <w:r w:rsidRPr="00B627CC">
        <w:rPr>
          <w:sz w:val="28"/>
          <w:szCs w:val="28"/>
          <w:lang w:eastAsia="en-US"/>
        </w:rPr>
        <w:t>антибактериальныхсредств</w:t>
      </w:r>
      <w:proofErr w:type="spellEnd"/>
      <w:r w:rsidRPr="00B627CC">
        <w:rPr>
          <w:sz w:val="28"/>
          <w:szCs w:val="28"/>
          <w:lang w:eastAsia="en-US"/>
        </w:rPr>
        <w:t xml:space="preserve">. </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Клиническая фармакология </w:t>
      </w:r>
      <w:proofErr w:type="spellStart"/>
      <w:r w:rsidRPr="00B627CC">
        <w:rPr>
          <w:sz w:val="28"/>
          <w:szCs w:val="28"/>
          <w:lang w:eastAsia="en-US"/>
        </w:rPr>
        <w:t>бронхолитиков</w:t>
      </w:r>
      <w:proofErr w:type="spellEnd"/>
      <w:r w:rsidRPr="00B627CC">
        <w:rPr>
          <w:sz w:val="28"/>
          <w:szCs w:val="28"/>
          <w:lang w:eastAsia="en-US"/>
        </w:rPr>
        <w:t xml:space="preserve">. </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Клиническая фармакология </w:t>
      </w:r>
      <w:proofErr w:type="spellStart"/>
      <w:r w:rsidRPr="00B627CC">
        <w:rPr>
          <w:sz w:val="28"/>
          <w:szCs w:val="28"/>
          <w:lang w:eastAsia="en-US"/>
        </w:rPr>
        <w:t>антиангинальных</w:t>
      </w:r>
      <w:proofErr w:type="spellEnd"/>
      <w:r w:rsidRPr="00B627CC">
        <w:rPr>
          <w:sz w:val="28"/>
          <w:szCs w:val="28"/>
          <w:lang w:eastAsia="en-US"/>
        </w:rPr>
        <w:t xml:space="preserve"> препаратов. </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Клиническая фармакология </w:t>
      </w:r>
      <w:proofErr w:type="spellStart"/>
      <w:r w:rsidRPr="00B627CC">
        <w:rPr>
          <w:sz w:val="28"/>
          <w:szCs w:val="28"/>
          <w:lang w:eastAsia="en-US"/>
        </w:rPr>
        <w:t>антигипертензивных</w:t>
      </w:r>
      <w:proofErr w:type="spellEnd"/>
      <w:r w:rsidRPr="00B627CC">
        <w:rPr>
          <w:sz w:val="28"/>
          <w:szCs w:val="28"/>
          <w:lang w:eastAsia="en-US"/>
        </w:rPr>
        <w:t xml:space="preserve"> препаратов. </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proofErr w:type="spellStart"/>
      <w:r w:rsidRPr="00B627CC">
        <w:rPr>
          <w:sz w:val="28"/>
          <w:szCs w:val="28"/>
          <w:lang w:eastAsia="en-US"/>
        </w:rPr>
        <w:t>Клиническаяфармакология</w:t>
      </w:r>
      <w:proofErr w:type="spellEnd"/>
      <w:r w:rsidRPr="00B627CC">
        <w:rPr>
          <w:sz w:val="28"/>
          <w:szCs w:val="28"/>
          <w:lang w:eastAsia="en-US"/>
        </w:rPr>
        <w:t xml:space="preserve"> </w:t>
      </w:r>
      <w:proofErr w:type="spellStart"/>
      <w:r w:rsidRPr="00B627CC">
        <w:rPr>
          <w:sz w:val="28"/>
          <w:szCs w:val="28"/>
          <w:lang w:eastAsia="en-US"/>
        </w:rPr>
        <w:t>антиаритмиков</w:t>
      </w:r>
      <w:proofErr w:type="spellEnd"/>
      <w:r w:rsidRPr="00B627CC">
        <w:rPr>
          <w:sz w:val="28"/>
          <w:szCs w:val="28"/>
          <w:lang w:eastAsia="en-US"/>
        </w:rPr>
        <w:t xml:space="preserve">. </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Клиническая фармакология лекарственных средств, применяемых для лечения язвенной болезни. </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Клиническая фармакология противогрибковых и противовирусных средств. </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Клиническая фармакология иммуномодуляторов. </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 xml:space="preserve">Клиническая фармакология </w:t>
      </w:r>
      <w:proofErr w:type="spellStart"/>
      <w:r w:rsidRPr="00B627CC">
        <w:rPr>
          <w:sz w:val="28"/>
          <w:szCs w:val="28"/>
          <w:lang w:eastAsia="en-US"/>
        </w:rPr>
        <w:t>антитромботических</w:t>
      </w:r>
      <w:proofErr w:type="spellEnd"/>
      <w:r w:rsidRPr="00B627CC">
        <w:rPr>
          <w:sz w:val="28"/>
          <w:szCs w:val="28"/>
          <w:lang w:eastAsia="en-US"/>
        </w:rPr>
        <w:t xml:space="preserve"> средств.</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Клиническая фармакология отхаркивающих и противокашлевых препаратов.</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lang w:eastAsia="en-US"/>
        </w:rPr>
        <w:t>По каждой фармакологической группе препаратов освещаются вопросы классификации,</w:t>
      </w:r>
      <w:r w:rsidR="00A806AA">
        <w:rPr>
          <w:sz w:val="28"/>
          <w:szCs w:val="28"/>
          <w:lang w:eastAsia="en-US"/>
        </w:rPr>
        <w:t xml:space="preserve"> </w:t>
      </w:r>
      <w:proofErr w:type="spellStart"/>
      <w:r w:rsidRPr="00B627CC">
        <w:rPr>
          <w:sz w:val="28"/>
          <w:szCs w:val="28"/>
          <w:lang w:eastAsia="en-US"/>
        </w:rPr>
        <w:t>фармакодинамики</w:t>
      </w:r>
      <w:proofErr w:type="spellEnd"/>
      <w:r w:rsidRPr="00B627CC">
        <w:rPr>
          <w:sz w:val="28"/>
          <w:szCs w:val="28"/>
          <w:lang w:eastAsia="en-US"/>
        </w:rPr>
        <w:t xml:space="preserve">, </w:t>
      </w:r>
      <w:proofErr w:type="spellStart"/>
      <w:r w:rsidRPr="00B627CC">
        <w:rPr>
          <w:sz w:val="28"/>
          <w:szCs w:val="28"/>
          <w:lang w:eastAsia="en-US"/>
        </w:rPr>
        <w:t>фармакокинетики</w:t>
      </w:r>
      <w:proofErr w:type="spellEnd"/>
      <w:r w:rsidRPr="00B627CC">
        <w:rPr>
          <w:sz w:val="28"/>
          <w:szCs w:val="28"/>
          <w:lang w:eastAsia="en-US"/>
        </w:rPr>
        <w:t>, показаний, противопоказаний, алгоритмы выбора препаратов при плановых и ургентных ситуациях, побочных действий.</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 ОК-1, ПК-1, ПК-3, ПК-5, ПК-16, ПК-17, ПК-19, ПК-20, ПК-22, ПК-27, ПК-31.</w:t>
      </w:r>
    </w:p>
    <w:p w:rsidR="0073223A" w:rsidRDefault="0073223A" w:rsidP="00B627CC">
      <w:pPr>
        <w:tabs>
          <w:tab w:val="clear" w:pos="643"/>
        </w:tabs>
        <w:snapToGrid/>
        <w:ind w:firstLine="709"/>
        <w:jc w:val="both"/>
        <w:rPr>
          <w:sz w:val="28"/>
          <w:szCs w:val="28"/>
          <w:lang w:eastAsia="en-US"/>
        </w:rPr>
      </w:pPr>
    </w:p>
    <w:p w:rsidR="00A806AA" w:rsidRPr="00B627CC" w:rsidRDefault="00A806AA" w:rsidP="00B627CC">
      <w:pPr>
        <w:tabs>
          <w:tab w:val="clear" w:pos="643"/>
        </w:tabs>
        <w:snapToGrid/>
        <w:ind w:firstLine="709"/>
        <w:jc w:val="both"/>
        <w:rPr>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w:t>
      </w:r>
      <w:r w:rsidRPr="00A806AA">
        <w:rPr>
          <w:b/>
          <w:bCs/>
          <w:iCs/>
          <w:sz w:val="28"/>
          <w:szCs w:val="28"/>
          <w:u w:val="single"/>
          <w:lang w:eastAsia="en-US"/>
        </w:rPr>
        <w:t>Инфекционные болезни</w:t>
      </w:r>
      <w:r w:rsidRPr="00B627CC">
        <w:rPr>
          <w:b/>
          <w:bCs/>
          <w:i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Pr="00B627CC">
        <w:rPr>
          <w:sz w:val="28"/>
          <w:szCs w:val="28"/>
        </w:rPr>
        <w:t>С3.Б.15</w:t>
      </w:r>
    </w:p>
    <w:p w:rsidR="001B7F81" w:rsidRDefault="0073223A" w:rsidP="00B627CC">
      <w:pPr>
        <w:tabs>
          <w:tab w:val="clear" w:pos="643"/>
        </w:tabs>
        <w:snapToGrid/>
        <w:ind w:firstLine="709"/>
        <w:jc w:val="both"/>
        <w:rPr>
          <w:sz w:val="28"/>
          <w:szCs w:val="28"/>
        </w:rPr>
      </w:pPr>
      <w:r w:rsidRPr="00B627CC">
        <w:rPr>
          <w:b/>
          <w:sz w:val="28"/>
          <w:szCs w:val="28"/>
        </w:rPr>
        <w:t>Год обучения:</w:t>
      </w:r>
      <w:r w:rsidR="001B7F81">
        <w:rPr>
          <w:sz w:val="28"/>
          <w:szCs w:val="28"/>
        </w:rPr>
        <w:t xml:space="preserve"> </w:t>
      </w:r>
      <w:r w:rsidRPr="00B627CC">
        <w:rPr>
          <w:sz w:val="28"/>
          <w:szCs w:val="28"/>
        </w:rPr>
        <w:t>5</w:t>
      </w:r>
    </w:p>
    <w:p w:rsidR="0073223A" w:rsidRPr="00B627CC" w:rsidRDefault="006E3D19" w:rsidP="00B627CC">
      <w:pPr>
        <w:tabs>
          <w:tab w:val="clear" w:pos="643"/>
        </w:tabs>
        <w:snapToGrid/>
        <w:ind w:firstLine="709"/>
        <w:jc w:val="both"/>
        <w:rPr>
          <w:sz w:val="28"/>
          <w:szCs w:val="28"/>
        </w:rPr>
      </w:pPr>
      <w:r w:rsidRPr="001B7F81">
        <w:rPr>
          <w:b/>
          <w:sz w:val="28"/>
          <w:szCs w:val="28"/>
        </w:rPr>
        <w:t>Семестр:</w:t>
      </w:r>
      <w:r>
        <w:rPr>
          <w:sz w:val="28"/>
          <w:szCs w:val="28"/>
        </w:rPr>
        <w:t xml:space="preserve"> </w:t>
      </w:r>
      <w:r w:rsidR="001B7F81">
        <w:rPr>
          <w:sz w:val="28"/>
          <w:szCs w:val="28"/>
        </w:rPr>
        <w:t>9</w:t>
      </w:r>
    </w:p>
    <w:p w:rsidR="0073223A" w:rsidRDefault="0073223A" w:rsidP="00B627CC">
      <w:pPr>
        <w:tabs>
          <w:tab w:val="clear" w:pos="643"/>
        </w:tabs>
        <w:autoSpaceDE w:val="0"/>
        <w:autoSpaceDN w:val="0"/>
        <w:adjustRightInd w:val="0"/>
        <w:snapToGrid/>
        <w:ind w:firstLine="709"/>
        <w:jc w:val="both"/>
        <w:rPr>
          <w:sz w:val="28"/>
          <w:szCs w:val="28"/>
        </w:rPr>
      </w:pPr>
      <w:r w:rsidRPr="00B627CC">
        <w:rPr>
          <w:b/>
          <w:sz w:val="28"/>
          <w:szCs w:val="28"/>
        </w:rPr>
        <w:t xml:space="preserve">Число кредитов/часов: </w:t>
      </w:r>
      <w:r w:rsidRPr="00B627CC">
        <w:rPr>
          <w:sz w:val="28"/>
          <w:szCs w:val="28"/>
        </w:rPr>
        <w:t>9 з.е./324 час.</w:t>
      </w:r>
    </w:p>
    <w:p w:rsidR="00A806AA" w:rsidRPr="00A806AA" w:rsidRDefault="00A806AA" w:rsidP="00B627CC">
      <w:pPr>
        <w:tabs>
          <w:tab w:val="clear" w:pos="643"/>
        </w:tabs>
        <w:autoSpaceDE w:val="0"/>
        <w:autoSpaceDN w:val="0"/>
        <w:adjustRightInd w:val="0"/>
        <w:snapToGrid/>
        <w:ind w:firstLine="709"/>
        <w:jc w:val="both"/>
        <w:rPr>
          <w:bCs/>
          <w:sz w:val="28"/>
          <w:szCs w:val="28"/>
          <w:lang w:eastAsia="en-US"/>
        </w:rPr>
      </w:pPr>
    </w:p>
    <w:p w:rsidR="0073223A" w:rsidRPr="00A806AA" w:rsidRDefault="0073223A" w:rsidP="00B627CC">
      <w:pPr>
        <w:tabs>
          <w:tab w:val="clear" w:pos="643"/>
        </w:tabs>
        <w:autoSpaceDE w:val="0"/>
        <w:autoSpaceDN w:val="0"/>
        <w:adjustRightInd w:val="0"/>
        <w:snapToGrid/>
        <w:ind w:firstLine="709"/>
        <w:jc w:val="both"/>
        <w:rPr>
          <w:bCs/>
          <w:iCs/>
          <w:sz w:val="28"/>
          <w:szCs w:val="28"/>
          <w:lang w:eastAsia="en-US"/>
        </w:rPr>
      </w:pPr>
      <w:r w:rsidRPr="00A806AA">
        <w:rPr>
          <w:bCs/>
          <w:i/>
          <w:iCs/>
          <w:sz w:val="28"/>
          <w:szCs w:val="28"/>
          <w:lang w:eastAsia="en-US"/>
        </w:rPr>
        <w:t>Цель дисциплины</w:t>
      </w:r>
      <w:r w:rsidRPr="00A806AA">
        <w:rPr>
          <w:bCs/>
          <w:iCs/>
          <w:sz w:val="28"/>
          <w:szCs w:val="28"/>
          <w:lang w:eastAsia="en-US"/>
        </w:rPr>
        <w:t>: использовать в лечебно-диагностической деятельности знания об основных возбудителях инфекционных болезней и методах их идентификации; об этиологии, патогенезе и клинических проявлениях инфекционных болезней; диагностировать их и осуществлять профилактику; участвовать в лечении и назначать рациональную этиотропную и патогенетическую терапию; оказывать неотложную врачебную помощь при критических состояниях</w:t>
      </w:r>
      <w:r w:rsidR="00A806AA">
        <w:rPr>
          <w:bCs/>
          <w:iCs/>
          <w:sz w:val="28"/>
          <w:szCs w:val="28"/>
          <w:lang w:eastAsia="en-US"/>
        </w:rPr>
        <w:t xml:space="preserve"> </w:t>
      </w:r>
      <w:r w:rsidRPr="00A806AA">
        <w:rPr>
          <w:bCs/>
          <w:iCs/>
          <w:sz w:val="28"/>
          <w:szCs w:val="28"/>
          <w:lang w:eastAsia="en-US"/>
        </w:rPr>
        <w:t>инфекционного генеза.</w:t>
      </w:r>
    </w:p>
    <w:p w:rsidR="0073223A" w:rsidRPr="00A806AA" w:rsidRDefault="0073223A" w:rsidP="00B627CC">
      <w:pPr>
        <w:tabs>
          <w:tab w:val="clear" w:pos="643"/>
        </w:tabs>
        <w:autoSpaceDE w:val="0"/>
        <w:autoSpaceDN w:val="0"/>
        <w:adjustRightInd w:val="0"/>
        <w:snapToGrid/>
        <w:ind w:firstLine="709"/>
        <w:jc w:val="both"/>
        <w:rPr>
          <w:bCs/>
          <w:iCs/>
          <w:sz w:val="28"/>
          <w:szCs w:val="28"/>
          <w:lang w:eastAsia="en-US"/>
        </w:rPr>
      </w:pPr>
      <w:r w:rsidRPr="00A806AA">
        <w:rPr>
          <w:bCs/>
          <w:i/>
          <w:iCs/>
          <w:sz w:val="28"/>
          <w:szCs w:val="28"/>
          <w:lang w:eastAsia="en-US"/>
        </w:rPr>
        <w:t>Задачи дисциплины</w:t>
      </w:r>
      <w:r w:rsidRPr="00A806AA">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A806AA">
        <w:rPr>
          <w:bCs/>
          <w:iCs/>
          <w:sz w:val="28"/>
          <w:szCs w:val="28"/>
          <w:lang w:eastAsia="en-US"/>
        </w:rPr>
        <w:t xml:space="preserve">- обучить студентов правильно собрать и оценить анамнез болезни, выделив при этом </w:t>
      </w:r>
      <w:proofErr w:type="spellStart"/>
      <w:r w:rsidRPr="00A806AA">
        <w:rPr>
          <w:bCs/>
          <w:iCs/>
          <w:sz w:val="28"/>
          <w:szCs w:val="28"/>
          <w:lang w:eastAsia="en-US"/>
        </w:rPr>
        <w:t>ди</w:t>
      </w:r>
      <w:r w:rsidRPr="00B627CC">
        <w:rPr>
          <w:bCs/>
          <w:iCs/>
          <w:sz w:val="28"/>
          <w:szCs w:val="28"/>
          <w:lang w:eastAsia="en-US"/>
        </w:rPr>
        <w:t>агностически</w:t>
      </w:r>
      <w:proofErr w:type="spellEnd"/>
      <w:r w:rsidRPr="00B627CC">
        <w:rPr>
          <w:bCs/>
          <w:iCs/>
          <w:sz w:val="28"/>
          <w:szCs w:val="28"/>
          <w:lang w:eastAsia="en-US"/>
        </w:rPr>
        <w:t xml:space="preserve"> значимую информацию, характерную для инфекционного заболевания;</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выявить данные эпидемиологического анамнеза и использовать их при по</w:t>
      </w:r>
      <w:r w:rsidRPr="00B627CC">
        <w:rPr>
          <w:bCs/>
          <w:iCs/>
          <w:sz w:val="28"/>
          <w:szCs w:val="28"/>
          <w:lang w:eastAsia="en-US"/>
        </w:rPr>
        <w:lastRenderedPageBreak/>
        <w:t>строении диагноза;</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выявить при объективном исследовании больного клинические синдромы, наводящие на</w:t>
      </w:r>
      <w:r w:rsidR="00A806AA">
        <w:rPr>
          <w:bCs/>
          <w:iCs/>
          <w:sz w:val="28"/>
          <w:szCs w:val="28"/>
          <w:lang w:eastAsia="en-US"/>
        </w:rPr>
        <w:t xml:space="preserve"> </w:t>
      </w:r>
      <w:r w:rsidRPr="00B627CC">
        <w:rPr>
          <w:bCs/>
          <w:iCs/>
          <w:sz w:val="28"/>
          <w:szCs w:val="28"/>
          <w:lang w:eastAsia="en-US"/>
        </w:rPr>
        <w:t>предположение об инфекционном заболевании;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определять варианты течения, степень тяжести, исходы, возможные осложнения;</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составить алгоритм диагностического поиска, план лабораторного и инструментального</w:t>
      </w:r>
      <w:r w:rsidR="00A806AA">
        <w:rPr>
          <w:bCs/>
          <w:iCs/>
          <w:sz w:val="28"/>
          <w:szCs w:val="28"/>
          <w:lang w:eastAsia="en-US"/>
        </w:rPr>
        <w:t xml:space="preserve"> </w:t>
      </w:r>
      <w:r w:rsidRPr="00B627CC">
        <w:rPr>
          <w:bCs/>
          <w:iCs/>
          <w:sz w:val="28"/>
          <w:szCs w:val="28"/>
          <w:lang w:eastAsia="en-US"/>
        </w:rPr>
        <w:t>обследования больного, провести трактовку результатов;</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 проводить комплекс лечебных и профилактических мероприятий на </w:t>
      </w:r>
      <w:proofErr w:type="spellStart"/>
      <w:r w:rsidRPr="00B627CC">
        <w:rPr>
          <w:bCs/>
          <w:iCs/>
          <w:sz w:val="28"/>
          <w:szCs w:val="28"/>
          <w:lang w:eastAsia="en-US"/>
        </w:rPr>
        <w:t>догоспитальном</w:t>
      </w:r>
      <w:proofErr w:type="spellEnd"/>
      <w:r w:rsidR="00A806AA">
        <w:rPr>
          <w:bCs/>
          <w:iCs/>
          <w:sz w:val="28"/>
          <w:szCs w:val="28"/>
          <w:lang w:eastAsia="en-US"/>
        </w:rPr>
        <w:t xml:space="preserve"> </w:t>
      </w:r>
      <w:r w:rsidRPr="00B627CC">
        <w:rPr>
          <w:bCs/>
          <w:iCs/>
          <w:sz w:val="28"/>
          <w:szCs w:val="28"/>
          <w:lang w:eastAsia="en-US"/>
        </w:rPr>
        <w:t>этапе, при лечении на дому и в стационаре;</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проводить систему профилактических и противоэпидемических мероприятий;</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 катамнестическое наблюдение и диспансеризацию после </w:t>
      </w:r>
      <w:proofErr w:type="spellStart"/>
      <w:r w:rsidRPr="00B627CC">
        <w:rPr>
          <w:bCs/>
          <w:iCs/>
          <w:sz w:val="28"/>
          <w:szCs w:val="28"/>
          <w:lang w:eastAsia="en-US"/>
        </w:rPr>
        <w:t>перенесенного</w:t>
      </w:r>
      <w:proofErr w:type="spellEnd"/>
      <w:r w:rsidRPr="00B627CC">
        <w:rPr>
          <w:bCs/>
          <w:iCs/>
          <w:sz w:val="28"/>
          <w:szCs w:val="28"/>
          <w:lang w:eastAsia="en-US"/>
        </w:rPr>
        <w:t xml:space="preserve"> инфекционного</w:t>
      </w:r>
      <w:r w:rsidR="00A806AA">
        <w:rPr>
          <w:bCs/>
          <w:iCs/>
          <w:sz w:val="28"/>
          <w:szCs w:val="28"/>
          <w:lang w:eastAsia="en-US"/>
        </w:rPr>
        <w:t xml:space="preserve"> </w:t>
      </w:r>
      <w:r w:rsidRPr="00B627CC">
        <w:rPr>
          <w:bCs/>
          <w:iCs/>
          <w:sz w:val="28"/>
          <w:szCs w:val="28"/>
          <w:lang w:eastAsia="en-US"/>
        </w:rPr>
        <w:t>заболевания.</w:t>
      </w:r>
    </w:p>
    <w:p w:rsidR="0073223A" w:rsidRPr="00A806AA" w:rsidRDefault="0073223A" w:rsidP="00B627CC">
      <w:pPr>
        <w:tabs>
          <w:tab w:val="clear" w:pos="643"/>
        </w:tabs>
        <w:autoSpaceDE w:val="0"/>
        <w:autoSpaceDN w:val="0"/>
        <w:adjustRightInd w:val="0"/>
        <w:snapToGrid/>
        <w:ind w:firstLine="709"/>
        <w:jc w:val="both"/>
        <w:rPr>
          <w:bCs/>
          <w:iCs/>
          <w:sz w:val="28"/>
          <w:szCs w:val="28"/>
          <w:lang w:eastAsia="en-US"/>
        </w:rPr>
      </w:pPr>
      <w:r w:rsidRPr="00A806AA">
        <w:rPr>
          <w:bCs/>
          <w:i/>
          <w:iCs/>
          <w:sz w:val="28"/>
          <w:szCs w:val="28"/>
          <w:lang w:eastAsia="en-US"/>
        </w:rPr>
        <w:t>Место дисциплины</w:t>
      </w:r>
      <w:r w:rsidRPr="00A806AA">
        <w:rPr>
          <w:bCs/>
          <w:iCs/>
          <w:sz w:val="28"/>
          <w:szCs w:val="28"/>
          <w:lang w:eastAsia="en-US"/>
        </w:rPr>
        <w:t xml:space="preserve"> в структуре ООП ВПО: дисциплина «Инфекционные болезни» относится к базовой части профессионального цикла дисциплин ООП ВПО подготовки специалистов по направлению </w:t>
      </w:r>
      <w:r w:rsidR="003A0305">
        <w:rPr>
          <w:bCs/>
          <w:iCs/>
          <w:sz w:val="28"/>
          <w:szCs w:val="28"/>
          <w:lang w:eastAsia="en-US"/>
        </w:rPr>
        <w:t>31.05.01</w:t>
      </w:r>
      <w:r w:rsidRPr="00A806AA">
        <w:rPr>
          <w:bCs/>
          <w:iCs/>
          <w:sz w:val="28"/>
          <w:szCs w:val="28"/>
          <w:lang w:eastAsia="en-US"/>
        </w:rPr>
        <w:t xml:space="preserve"> «Лечебное дело».</w:t>
      </w:r>
    </w:p>
    <w:p w:rsidR="0073223A" w:rsidRPr="00A806AA" w:rsidRDefault="0073223A" w:rsidP="00B627CC">
      <w:pPr>
        <w:tabs>
          <w:tab w:val="clear" w:pos="643"/>
        </w:tabs>
        <w:autoSpaceDE w:val="0"/>
        <w:autoSpaceDN w:val="0"/>
        <w:adjustRightInd w:val="0"/>
        <w:snapToGrid/>
        <w:ind w:firstLine="709"/>
        <w:jc w:val="both"/>
        <w:rPr>
          <w:bCs/>
          <w:iCs/>
          <w:sz w:val="28"/>
          <w:szCs w:val="28"/>
          <w:lang w:eastAsia="en-US"/>
        </w:rPr>
      </w:pPr>
      <w:r w:rsidRPr="00A806AA">
        <w:rPr>
          <w:bCs/>
          <w:i/>
          <w:iCs/>
          <w:sz w:val="28"/>
          <w:szCs w:val="28"/>
          <w:lang w:eastAsia="en-US"/>
        </w:rPr>
        <w:t>Содержание дисциплины</w:t>
      </w:r>
      <w:r w:rsidRPr="00A806AA">
        <w:rPr>
          <w:bCs/>
          <w:iCs/>
          <w:sz w:val="28"/>
          <w:szCs w:val="28"/>
          <w:lang w:eastAsia="en-US"/>
        </w:rPr>
        <w:t>.</w:t>
      </w:r>
    </w:p>
    <w:p w:rsidR="0073223A" w:rsidRPr="00A806AA" w:rsidRDefault="0073223A" w:rsidP="00B627CC">
      <w:pPr>
        <w:tabs>
          <w:tab w:val="clear" w:pos="643"/>
        </w:tabs>
        <w:autoSpaceDE w:val="0"/>
        <w:autoSpaceDN w:val="0"/>
        <w:adjustRightInd w:val="0"/>
        <w:snapToGrid/>
        <w:ind w:firstLine="709"/>
        <w:jc w:val="both"/>
        <w:rPr>
          <w:bCs/>
          <w:iCs/>
          <w:sz w:val="28"/>
          <w:szCs w:val="28"/>
          <w:lang w:eastAsia="en-US"/>
        </w:rPr>
      </w:pPr>
      <w:r w:rsidRPr="00A806AA">
        <w:rPr>
          <w:bCs/>
          <w:iCs/>
          <w:sz w:val="28"/>
          <w:szCs w:val="28"/>
          <w:lang w:eastAsia="en-US"/>
        </w:rPr>
        <w:t xml:space="preserve">Общее учение об инфекционных болезнях. Устройство и режим работы </w:t>
      </w:r>
      <w:proofErr w:type="spellStart"/>
      <w:r w:rsidRPr="00A806AA">
        <w:rPr>
          <w:bCs/>
          <w:iCs/>
          <w:sz w:val="28"/>
          <w:szCs w:val="28"/>
          <w:lang w:eastAsia="en-US"/>
        </w:rPr>
        <w:t>инфекционныхбольниц</w:t>
      </w:r>
      <w:proofErr w:type="spellEnd"/>
      <w:r w:rsidRPr="00A806AA">
        <w:rPr>
          <w:bCs/>
          <w:iCs/>
          <w:sz w:val="28"/>
          <w:szCs w:val="28"/>
          <w:lang w:eastAsia="en-US"/>
        </w:rPr>
        <w:t>. Правила госпитализации инфекционных больных. Диагностика инфекционных больных.</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A806AA">
        <w:rPr>
          <w:bCs/>
          <w:iCs/>
          <w:sz w:val="28"/>
          <w:szCs w:val="28"/>
          <w:lang w:eastAsia="en-US"/>
        </w:rPr>
        <w:t>Вирусные гепатиты с фекально-оральным механизмом</w:t>
      </w:r>
      <w:r w:rsidRPr="00B627CC">
        <w:rPr>
          <w:bCs/>
          <w:iCs/>
          <w:sz w:val="28"/>
          <w:szCs w:val="28"/>
          <w:lang w:eastAsia="en-US"/>
        </w:rPr>
        <w:t xml:space="preserve"> заражения (А и Е).</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Вирусные гепатиты с парентеральным механизмом заражения: В, С, Д, F,</w:t>
      </w:r>
      <w:r w:rsidR="00D5655C">
        <w:rPr>
          <w:bCs/>
          <w:iCs/>
          <w:sz w:val="28"/>
          <w:szCs w:val="28"/>
          <w:lang w:eastAsia="en-US"/>
        </w:rPr>
        <w:t xml:space="preserve"> </w:t>
      </w:r>
      <w:r w:rsidRPr="00B627CC">
        <w:rPr>
          <w:bCs/>
          <w:iCs/>
          <w:sz w:val="28"/>
          <w:szCs w:val="28"/>
          <w:lang w:eastAsia="en-US"/>
        </w:rPr>
        <w:t>G.</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proofErr w:type="spellStart"/>
      <w:r w:rsidRPr="00B627CC">
        <w:rPr>
          <w:bCs/>
          <w:iCs/>
          <w:sz w:val="28"/>
          <w:szCs w:val="28"/>
          <w:lang w:eastAsia="en-US"/>
        </w:rPr>
        <w:t>Шигеллез</w:t>
      </w:r>
      <w:proofErr w:type="spellEnd"/>
      <w:r w:rsidRPr="00B627CC">
        <w:rPr>
          <w:bCs/>
          <w:iCs/>
          <w:sz w:val="28"/>
          <w:szCs w:val="28"/>
          <w:lang w:eastAsia="en-US"/>
        </w:rPr>
        <w:t xml:space="preserve">. </w:t>
      </w:r>
      <w:proofErr w:type="spellStart"/>
      <w:r w:rsidRPr="00B627CC">
        <w:rPr>
          <w:bCs/>
          <w:iCs/>
          <w:sz w:val="28"/>
          <w:szCs w:val="28"/>
          <w:lang w:eastAsia="en-US"/>
        </w:rPr>
        <w:t>Сальмонеллезы</w:t>
      </w:r>
      <w:proofErr w:type="spellEnd"/>
      <w:r w:rsidRPr="00B627CC">
        <w:rPr>
          <w:bCs/>
          <w:iCs/>
          <w:sz w:val="28"/>
          <w:szCs w:val="28"/>
          <w:lang w:eastAsia="en-US"/>
        </w:rPr>
        <w:t xml:space="preserve">. Пищевые </w:t>
      </w:r>
      <w:proofErr w:type="spellStart"/>
      <w:r w:rsidRPr="00B627CC">
        <w:rPr>
          <w:bCs/>
          <w:iCs/>
          <w:sz w:val="28"/>
          <w:szCs w:val="28"/>
          <w:lang w:eastAsia="en-US"/>
        </w:rPr>
        <w:t>токсикоинфекции</w:t>
      </w:r>
      <w:proofErr w:type="spellEnd"/>
      <w:r w:rsidRPr="00B627CC">
        <w:rPr>
          <w:bCs/>
          <w:iCs/>
          <w:sz w:val="28"/>
          <w:szCs w:val="28"/>
          <w:lang w:eastAsia="en-US"/>
        </w:rPr>
        <w:t>. Брюшной тиф и паратифы Аи В.</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Ботулизм. Холера. </w:t>
      </w:r>
      <w:proofErr w:type="spellStart"/>
      <w:r w:rsidRPr="00B627CC">
        <w:rPr>
          <w:bCs/>
          <w:iCs/>
          <w:sz w:val="28"/>
          <w:szCs w:val="28"/>
          <w:lang w:eastAsia="en-US"/>
        </w:rPr>
        <w:t>Иерсиниозы</w:t>
      </w:r>
      <w:proofErr w:type="spellEnd"/>
      <w:r w:rsidRPr="00B627CC">
        <w:rPr>
          <w:bCs/>
          <w:iCs/>
          <w:sz w:val="28"/>
          <w:szCs w:val="28"/>
          <w:lang w:eastAsia="en-US"/>
        </w:rPr>
        <w:t xml:space="preserve"> (</w:t>
      </w:r>
      <w:proofErr w:type="spellStart"/>
      <w:r w:rsidRPr="00B627CC">
        <w:rPr>
          <w:bCs/>
          <w:iCs/>
          <w:sz w:val="28"/>
          <w:szCs w:val="28"/>
          <w:lang w:eastAsia="en-US"/>
        </w:rPr>
        <w:t>псевдотуберкулез</w:t>
      </w:r>
      <w:proofErr w:type="spellEnd"/>
      <w:r w:rsidRPr="00B627CC">
        <w:rPr>
          <w:bCs/>
          <w:iCs/>
          <w:sz w:val="28"/>
          <w:szCs w:val="28"/>
          <w:lang w:eastAsia="en-US"/>
        </w:rPr>
        <w:t xml:space="preserve">, кишечный </w:t>
      </w:r>
      <w:proofErr w:type="spellStart"/>
      <w:r w:rsidRPr="00B627CC">
        <w:rPr>
          <w:bCs/>
          <w:iCs/>
          <w:sz w:val="28"/>
          <w:szCs w:val="28"/>
          <w:lang w:eastAsia="en-US"/>
        </w:rPr>
        <w:t>иерсиниоз</w:t>
      </w:r>
      <w:proofErr w:type="spellEnd"/>
      <w:r w:rsidRPr="00B627CC">
        <w:rPr>
          <w:bCs/>
          <w:iCs/>
          <w:sz w:val="28"/>
          <w:szCs w:val="28"/>
          <w:lang w:eastAsia="en-US"/>
        </w:rPr>
        <w:t xml:space="preserve">). </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Протозойные колиты</w:t>
      </w:r>
      <w:r w:rsidR="007B52E4">
        <w:rPr>
          <w:bCs/>
          <w:iCs/>
          <w:sz w:val="28"/>
          <w:szCs w:val="28"/>
          <w:lang w:eastAsia="en-US"/>
        </w:rPr>
        <w:t xml:space="preserve"> </w:t>
      </w:r>
      <w:r w:rsidRPr="00B627CC">
        <w:rPr>
          <w:bCs/>
          <w:iCs/>
          <w:sz w:val="28"/>
          <w:szCs w:val="28"/>
          <w:lang w:eastAsia="en-US"/>
        </w:rPr>
        <w:t>(</w:t>
      </w:r>
      <w:proofErr w:type="spellStart"/>
      <w:r w:rsidRPr="00B627CC">
        <w:rPr>
          <w:bCs/>
          <w:iCs/>
          <w:sz w:val="28"/>
          <w:szCs w:val="28"/>
          <w:lang w:eastAsia="en-US"/>
        </w:rPr>
        <w:t>а</w:t>
      </w:r>
      <w:r w:rsidR="00D5655C">
        <w:rPr>
          <w:bCs/>
          <w:iCs/>
          <w:sz w:val="28"/>
          <w:szCs w:val="28"/>
          <w:lang w:eastAsia="en-US"/>
        </w:rPr>
        <w:t>мебиаз</w:t>
      </w:r>
      <w:proofErr w:type="spellEnd"/>
      <w:r w:rsidR="00D5655C">
        <w:rPr>
          <w:bCs/>
          <w:iCs/>
          <w:sz w:val="28"/>
          <w:szCs w:val="28"/>
          <w:lang w:eastAsia="en-US"/>
        </w:rPr>
        <w:t xml:space="preserve">, </w:t>
      </w:r>
      <w:proofErr w:type="spellStart"/>
      <w:r w:rsidR="00D5655C">
        <w:rPr>
          <w:bCs/>
          <w:iCs/>
          <w:sz w:val="28"/>
          <w:szCs w:val="28"/>
          <w:lang w:eastAsia="en-US"/>
        </w:rPr>
        <w:t>лямблиоз</w:t>
      </w:r>
      <w:proofErr w:type="spellEnd"/>
      <w:r w:rsidR="00D5655C">
        <w:rPr>
          <w:bCs/>
          <w:iCs/>
          <w:sz w:val="28"/>
          <w:szCs w:val="28"/>
          <w:lang w:eastAsia="en-US"/>
        </w:rPr>
        <w:t xml:space="preserve">, </w:t>
      </w:r>
      <w:proofErr w:type="spellStart"/>
      <w:r w:rsidR="00D5655C">
        <w:rPr>
          <w:bCs/>
          <w:iCs/>
          <w:sz w:val="28"/>
          <w:szCs w:val="28"/>
          <w:lang w:eastAsia="en-US"/>
        </w:rPr>
        <w:t>балантидиаз</w:t>
      </w:r>
      <w:proofErr w:type="spellEnd"/>
      <w:r w:rsidR="00D5655C">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Энтеровирусные инфекции.</w:t>
      </w:r>
    </w:p>
    <w:p w:rsidR="0073223A" w:rsidRPr="00B627CC" w:rsidRDefault="00D5655C" w:rsidP="00B627CC">
      <w:pPr>
        <w:tabs>
          <w:tab w:val="clear" w:pos="643"/>
        </w:tabs>
        <w:autoSpaceDE w:val="0"/>
        <w:autoSpaceDN w:val="0"/>
        <w:adjustRightInd w:val="0"/>
        <w:snapToGrid/>
        <w:ind w:firstLine="709"/>
        <w:jc w:val="both"/>
        <w:rPr>
          <w:bCs/>
          <w:iCs/>
          <w:sz w:val="28"/>
          <w:szCs w:val="28"/>
          <w:lang w:eastAsia="en-US"/>
        </w:rPr>
      </w:pPr>
      <w:r>
        <w:rPr>
          <w:bCs/>
          <w:iCs/>
          <w:sz w:val="28"/>
          <w:szCs w:val="28"/>
          <w:lang w:eastAsia="en-US"/>
        </w:rPr>
        <w:t xml:space="preserve">Грипп, </w:t>
      </w:r>
      <w:proofErr w:type="spellStart"/>
      <w:r>
        <w:rPr>
          <w:bCs/>
          <w:iCs/>
          <w:sz w:val="28"/>
          <w:szCs w:val="28"/>
          <w:lang w:eastAsia="en-US"/>
        </w:rPr>
        <w:t>парагрипп</w:t>
      </w:r>
      <w:proofErr w:type="spellEnd"/>
      <w:r>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Менингококковая инфекция.</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Сыпной</w:t>
      </w:r>
      <w:r w:rsidR="00D5655C">
        <w:rPr>
          <w:bCs/>
          <w:iCs/>
          <w:sz w:val="28"/>
          <w:szCs w:val="28"/>
          <w:lang w:eastAsia="en-US"/>
        </w:rPr>
        <w:t xml:space="preserve"> тиф и болезнь </w:t>
      </w:r>
      <w:proofErr w:type="spellStart"/>
      <w:r w:rsidR="00D5655C">
        <w:rPr>
          <w:bCs/>
          <w:iCs/>
          <w:sz w:val="28"/>
          <w:szCs w:val="28"/>
          <w:lang w:eastAsia="en-US"/>
        </w:rPr>
        <w:t>Брилла-Цинссера</w:t>
      </w:r>
      <w:proofErr w:type="spellEnd"/>
      <w:r w:rsidR="00D5655C">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Малярия. </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Чума.</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Геморрагическая лихорадка с почечным синдромом.</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Лептоспироз.</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ВИЧ – инфекция.</w:t>
      </w:r>
    </w:p>
    <w:p w:rsidR="0073223A" w:rsidRPr="00B627CC" w:rsidRDefault="0073223A" w:rsidP="00B627CC">
      <w:pPr>
        <w:tabs>
          <w:tab w:val="clear" w:pos="643"/>
        </w:tabs>
        <w:autoSpaceDE w:val="0"/>
        <w:autoSpaceDN w:val="0"/>
        <w:adjustRightInd w:val="0"/>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w:t>
      </w:r>
      <w:r w:rsidR="001B7F81">
        <w:rPr>
          <w:sz w:val="28"/>
          <w:szCs w:val="28"/>
        </w:rPr>
        <w:t xml:space="preserve"> </w:t>
      </w:r>
      <w:r w:rsidRPr="00B627CC">
        <w:rPr>
          <w:sz w:val="28"/>
          <w:szCs w:val="28"/>
        </w:rPr>
        <w:t>ОК-1, ПК-1, ПК-3, ПК-5, ПК-11, ПК-14, ПК-15, ПК-17, ПК-18, ПК-19, ПК-20, ПК-21, ПК-27.</w:t>
      </w:r>
    </w:p>
    <w:p w:rsidR="0073223A" w:rsidRDefault="0073223A" w:rsidP="00B627CC">
      <w:pPr>
        <w:tabs>
          <w:tab w:val="clear" w:pos="643"/>
        </w:tabs>
        <w:autoSpaceDE w:val="0"/>
        <w:autoSpaceDN w:val="0"/>
        <w:adjustRightInd w:val="0"/>
        <w:snapToGrid/>
        <w:ind w:firstLine="709"/>
        <w:jc w:val="both"/>
        <w:rPr>
          <w:sz w:val="28"/>
          <w:szCs w:val="28"/>
        </w:rPr>
      </w:pPr>
    </w:p>
    <w:p w:rsidR="007B52E4" w:rsidRPr="00B627CC" w:rsidRDefault="007B52E4" w:rsidP="00B627CC">
      <w:pPr>
        <w:tabs>
          <w:tab w:val="clear" w:pos="643"/>
        </w:tabs>
        <w:autoSpaceDE w:val="0"/>
        <w:autoSpaceDN w:val="0"/>
        <w:adjustRightInd w:val="0"/>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w:t>
      </w:r>
      <w:r w:rsidRPr="00D5655C">
        <w:rPr>
          <w:b/>
          <w:bCs/>
          <w:iCs/>
          <w:sz w:val="28"/>
          <w:szCs w:val="28"/>
          <w:u w:val="single"/>
          <w:lang w:eastAsia="en-US"/>
        </w:rPr>
        <w:t>Поликлиническая терапия</w:t>
      </w:r>
      <w:r w:rsidRPr="00B627CC">
        <w:rPr>
          <w:b/>
          <w:bCs/>
          <w:iCs/>
          <w:sz w:val="28"/>
          <w:szCs w:val="28"/>
          <w:lang w:eastAsia="en-US"/>
        </w:rPr>
        <w:t>»</w:t>
      </w:r>
    </w:p>
    <w:p w:rsidR="0073223A" w:rsidRPr="00B627CC" w:rsidRDefault="0073223A" w:rsidP="00B627CC">
      <w:pPr>
        <w:shd w:val="clear" w:color="auto" w:fill="FFFFFF"/>
        <w:tabs>
          <w:tab w:val="clear" w:pos="643"/>
        </w:tabs>
        <w:snapToGrid/>
        <w:ind w:firstLine="709"/>
        <w:jc w:val="both"/>
        <w:rPr>
          <w:sz w:val="28"/>
          <w:szCs w:val="28"/>
        </w:rPr>
      </w:pPr>
      <w:r w:rsidRPr="00B627CC">
        <w:rPr>
          <w:b/>
          <w:sz w:val="28"/>
          <w:szCs w:val="28"/>
        </w:rPr>
        <w:t>Шифр дисциплины по УП</w:t>
      </w:r>
      <w:r w:rsidRPr="00B627CC">
        <w:rPr>
          <w:spacing w:val="-4"/>
          <w:sz w:val="28"/>
          <w:szCs w:val="28"/>
        </w:rPr>
        <w:t>: С3.Б.16</w:t>
      </w:r>
    </w:p>
    <w:p w:rsidR="001B7F81" w:rsidRDefault="0073223A" w:rsidP="00B627CC">
      <w:pPr>
        <w:shd w:val="clear" w:color="auto" w:fill="FFFFFF"/>
        <w:tabs>
          <w:tab w:val="clear" w:pos="643"/>
        </w:tabs>
        <w:snapToGrid/>
        <w:ind w:firstLine="709"/>
        <w:jc w:val="both"/>
        <w:rPr>
          <w:spacing w:val="-2"/>
          <w:sz w:val="28"/>
          <w:szCs w:val="28"/>
        </w:rPr>
      </w:pPr>
      <w:r w:rsidRPr="00B627CC">
        <w:rPr>
          <w:b/>
          <w:spacing w:val="-2"/>
          <w:sz w:val="28"/>
          <w:szCs w:val="28"/>
        </w:rPr>
        <w:t>Год обучения:</w:t>
      </w:r>
      <w:r w:rsidRPr="00B627CC">
        <w:rPr>
          <w:spacing w:val="-2"/>
          <w:sz w:val="28"/>
          <w:szCs w:val="28"/>
        </w:rPr>
        <w:t xml:space="preserve"> 6</w:t>
      </w:r>
    </w:p>
    <w:p w:rsidR="0073223A" w:rsidRPr="00B627CC" w:rsidRDefault="006E3D19" w:rsidP="00B627CC">
      <w:pPr>
        <w:shd w:val="clear" w:color="auto" w:fill="FFFFFF"/>
        <w:tabs>
          <w:tab w:val="clear" w:pos="643"/>
        </w:tabs>
        <w:snapToGrid/>
        <w:ind w:firstLine="709"/>
        <w:jc w:val="both"/>
        <w:rPr>
          <w:spacing w:val="-2"/>
          <w:sz w:val="28"/>
          <w:szCs w:val="28"/>
        </w:rPr>
      </w:pPr>
      <w:r w:rsidRPr="001B7F81">
        <w:rPr>
          <w:b/>
          <w:spacing w:val="-2"/>
          <w:sz w:val="28"/>
          <w:szCs w:val="28"/>
        </w:rPr>
        <w:t>Семестр:</w:t>
      </w:r>
      <w:r>
        <w:rPr>
          <w:spacing w:val="-2"/>
          <w:sz w:val="28"/>
          <w:szCs w:val="28"/>
        </w:rPr>
        <w:t xml:space="preserve"> </w:t>
      </w:r>
      <w:r w:rsidR="001B7F81">
        <w:rPr>
          <w:spacing w:val="-2"/>
          <w:sz w:val="28"/>
          <w:szCs w:val="28"/>
        </w:rPr>
        <w:t>11-12</w:t>
      </w:r>
    </w:p>
    <w:p w:rsidR="0073223A" w:rsidRDefault="0073223A" w:rsidP="00B627CC">
      <w:pPr>
        <w:shd w:val="clear" w:color="auto" w:fill="FFFFFF"/>
        <w:tabs>
          <w:tab w:val="clear" w:pos="643"/>
        </w:tabs>
        <w:snapToGrid/>
        <w:ind w:firstLine="709"/>
        <w:jc w:val="both"/>
        <w:rPr>
          <w:spacing w:val="-2"/>
          <w:sz w:val="28"/>
          <w:szCs w:val="28"/>
        </w:rPr>
      </w:pPr>
      <w:r w:rsidRPr="00B627CC">
        <w:rPr>
          <w:b/>
          <w:spacing w:val="-2"/>
          <w:sz w:val="28"/>
          <w:szCs w:val="28"/>
        </w:rPr>
        <w:t>Число кредитов/часов:</w:t>
      </w:r>
      <w:r w:rsidR="00D5655C">
        <w:rPr>
          <w:spacing w:val="-2"/>
          <w:sz w:val="28"/>
          <w:szCs w:val="28"/>
        </w:rPr>
        <w:t xml:space="preserve"> 12 з.е./432 час.</w:t>
      </w:r>
    </w:p>
    <w:p w:rsidR="00D5655C" w:rsidRPr="00B627CC" w:rsidRDefault="00D5655C" w:rsidP="00B627CC">
      <w:pPr>
        <w:shd w:val="clear" w:color="auto" w:fill="FFFFFF"/>
        <w:tabs>
          <w:tab w:val="clear" w:pos="643"/>
        </w:tabs>
        <w:snapToGrid/>
        <w:ind w:firstLine="709"/>
        <w:jc w:val="both"/>
        <w:rPr>
          <w:spacing w:val="-2"/>
          <w:sz w:val="28"/>
          <w:szCs w:val="28"/>
        </w:rPr>
      </w:pPr>
    </w:p>
    <w:p w:rsidR="0073223A" w:rsidRPr="00B627CC" w:rsidRDefault="0073223A" w:rsidP="00B627CC">
      <w:pPr>
        <w:shd w:val="clear" w:color="auto" w:fill="FFFFFF"/>
        <w:tabs>
          <w:tab w:val="clear" w:pos="643"/>
          <w:tab w:val="left" w:pos="540"/>
        </w:tabs>
        <w:snapToGrid/>
        <w:ind w:firstLine="709"/>
        <w:jc w:val="both"/>
        <w:rPr>
          <w:sz w:val="28"/>
          <w:szCs w:val="28"/>
        </w:rPr>
      </w:pPr>
      <w:r w:rsidRPr="00D5655C">
        <w:rPr>
          <w:i/>
          <w:sz w:val="28"/>
          <w:szCs w:val="28"/>
        </w:rPr>
        <w:t>Цели учебной дисциплины</w:t>
      </w:r>
      <w:r w:rsidRPr="00D5655C">
        <w:rPr>
          <w:sz w:val="28"/>
          <w:szCs w:val="28"/>
        </w:rPr>
        <w:t xml:space="preserve"> «Поликлиническая</w:t>
      </w:r>
      <w:r w:rsidRPr="00B627CC">
        <w:rPr>
          <w:sz w:val="28"/>
          <w:szCs w:val="28"/>
        </w:rPr>
        <w:t xml:space="preserve"> терапия» - научить использовать знания и умения по организации диагностического поиска, составления плана лечения и профилактики в практической деятельност</w:t>
      </w:r>
      <w:r w:rsidR="00D5655C">
        <w:rPr>
          <w:sz w:val="28"/>
          <w:szCs w:val="28"/>
        </w:rPr>
        <w:t>и врача в условиях поликлиники.</w:t>
      </w:r>
    </w:p>
    <w:p w:rsidR="00D5655C" w:rsidRDefault="0073223A" w:rsidP="00B627CC">
      <w:pPr>
        <w:tabs>
          <w:tab w:val="clear" w:pos="643"/>
        </w:tabs>
        <w:snapToGrid/>
        <w:ind w:firstLine="709"/>
        <w:jc w:val="both"/>
        <w:rPr>
          <w:sz w:val="28"/>
          <w:szCs w:val="28"/>
        </w:rPr>
      </w:pPr>
      <w:r w:rsidRPr="00B627CC">
        <w:rPr>
          <w:sz w:val="28"/>
          <w:szCs w:val="28"/>
        </w:rPr>
        <w:t xml:space="preserve">Исходя из поставленной цели, в процессе изучения дисциплины решаются следующие </w:t>
      </w:r>
      <w:r w:rsidRPr="00B627CC">
        <w:rPr>
          <w:bCs/>
          <w:sz w:val="28"/>
          <w:szCs w:val="28"/>
        </w:rPr>
        <w:t>задачи: о</w:t>
      </w:r>
      <w:r w:rsidRPr="00B627CC">
        <w:rPr>
          <w:sz w:val="28"/>
          <w:szCs w:val="28"/>
        </w:rPr>
        <w:t xml:space="preserve">рганизация работы врача поликлиники, участкового врача, врача дневного стационара и стационара на дому в соответствии с нормативными документами; </w:t>
      </w:r>
      <w:r w:rsidRPr="00B627CC">
        <w:rPr>
          <w:iCs/>
          <w:sz w:val="28"/>
          <w:szCs w:val="28"/>
        </w:rPr>
        <w:t xml:space="preserve">изучение состояния здоровья пациента, организация плана обследования и лечения на амбулаторном этапе; проведение экспертизы временной нетрудоспособности при конкретных нозологических единицах; организация медико-социальной экспертизы; оказание неотложной помощи на </w:t>
      </w:r>
      <w:proofErr w:type="spellStart"/>
      <w:r w:rsidRPr="00B627CC">
        <w:rPr>
          <w:iCs/>
          <w:sz w:val="28"/>
          <w:szCs w:val="28"/>
        </w:rPr>
        <w:t>догоспитальном</w:t>
      </w:r>
      <w:proofErr w:type="spellEnd"/>
      <w:r w:rsidRPr="00B627CC">
        <w:rPr>
          <w:iCs/>
          <w:sz w:val="28"/>
          <w:szCs w:val="28"/>
        </w:rPr>
        <w:t xml:space="preserve"> этапе и организация экстренной госпитализации пациентов.</w:t>
      </w:r>
      <w:r w:rsidRPr="00B627CC">
        <w:rPr>
          <w:sz w:val="28"/>
          <w:szCs w:val="28"/>
        </w:rPr>
        <w:t xml:space="preserve"> Врач должен осуществлять диагностику и лечение заболеваний на амбулаторном этапе; индивидуальную и популяционную профилактику болезней, диспансеризацию здоровых и больных; уметь заполнять и вести первичную медицинскую документацию; оценивать признаки временной и стойкой утраты трудоспособности; эффективно вести работу по медицинскому просвещению здоровых и больных.</w:t>
      </w:r>
    </w:p>
    <w:p w:rsidR="0073223A" w:rsidRPr="00B627CC" w:rsidRDefault="0073223A" w:rsidP="00B627CC">
      <w:pPr>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w:t>
      </w:r>
      <w:r w:rsidR="001B7F81">
        <w:rPr>
          <w:sz w:val="28"/>
          <w:szCs w:val="28"/>
        </w:rPr>
        <w:t xml:space="preserve"> </w:t>
      </w:r>
      <w:r w:rsidRPr="00B627CC">
        <w:rPr>
          <w:sz w:val="28"/>
          <w:szCs w:val="28"/>
        </w:rPr>
        <w:t>ОК-1, ПК-1, ПК-3, ПК-5, ПК-10, ПК-11, ПК-12, ПК-15, ПК-16, ПК-17, ПК-18, ПК-19, ПК-20, ПК-21, ПК-22, ПК-23, ПК-24, ПК-25, ПК-26, ПК-27, ПК-28, ПК-29, ПК-30, ПК-31, ПК-32.</w:t>
      </w:r>
    </w:p>
    <w:p w:rsidR="0073223A" w:rsidRPr="00B627CC" w:rsidRDefault="0073223A" w:rsidP="00B627CC">
      <w:pPr>
        <w:tabs>
          <w:tab w:val="clear" w:pos="643"/>
        </w:tabs>
        <w:snapToGrid/>
        <w:ind w:firstLine="709"/>
        <w:jc w:val="both"/>
        <w:rPr>
          <w:sz w:val="28"/>
          <w:szCs w:val="28"/>
          <w:lang w:eastAsia="en-US"/>
        </w:rPr>
      </w:pPr>
    </w:p>
    <w:p w:rsidR="0073223A" w:rsidRPr="00B627CC" w:rsidRDefault="0073223A" w:rsidP="00B627CC">
      <w:pPr>
        <w:tabs>
          <w:tab w:val="clear" w:pos="643"/>
        </w:tabs>
        <w:snapToGrid/>
        <w:ind w:firstLine="709"/>
        <w:jc w:val="both"/>
        <w:rPr>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w:t>
      </w:r>
      <w:r w:rsidRPr="00D5655C">
        <w:rPr>
          <w:b/>
          <w:bCs/>
          <w:iCs/>
          <w:sz w:val="28"/>
          <w:szCs w:val="28"/>
          <w:u w:val="single"/>
          <w:lang w:eastAsia="en-US"/>
        </w:rPr>
        <w:t>Фтизиатрия</w:t>
      </w:r>
      <w:r w:rsidRPr="00B627CC">
        <w:rPr>
          <w:b/>
          <w:bCs/>
          <w:iCs/>
          <w:sz w:val="28"/>
          <w:szCs w:val="28"/>
          <w:lang w:eastAsia="en-US"/>
        </w:rPr>
        <w:t>»</w:t>
      </w:r>
    </w:p>
    <w:p w:rsidR="0073223A" w:rsidRPr="00B627CC" w:rsidRDefault="0073223A" w:rsidP="00B627CC">
      <w:pPr>
        <w:shd w:val="clear" w:color="auto" w:fill="FFFFFF"/>
        <w:tabs>
          <w:tab w:val="clear" w:pos="643"/>
        </w:tabs>
        <w:snapToGrid/>
        <w:ind w:firstLine="709"/>
        <w:jc w:val="both"/>
        <w:rPr>
          <w:sz w:val="28"/>
          <w:szCs w:val="28"/>
        </w:rPr>
      </w:pPr>
      <w:r w:rsidRPr="00B627CC">
        <w:rPr>
          <w:b/>
          <w:sz w:val="28"/>
          <w:szCs w:val="28"/>
        </w:rPr>
        <w:t>Шифр дисциплины по УП</w:t>
      </w:r>
      <w:r w:rsidRPr="00B627CC">
        <w:rPr>
          <w:b/>
          <w:spacing w:val="-4"/>
          <w:sz w:val="28"/>
          <w:szCs w:val="28"/>
        </w:rPr>
        <w:t>:</w:t>
      </w:r>
      <w:r w:rsidRPr="00B627CC">
        <w:rPr>
          <w:spacing w:val="-4"/>
          <w:sz w:val="28"/>
          <w:szCs w:val="28"/>
        </w:rPr>
        <w:t xml:space="preserve"> С3.Б.17</w:t>
      </w:r>
    </w:p>
    <w:p w:rsidR="001B7F81" w:rsidRDefault="0073223A" w:rsidP="00B627CC">
      <w:pPr>
        <w:shd w:val="clear" w:color="auto" w:fill="FFFFFF"/>
        <w:tabs>
          <w:tab w:val="clear" w:pos="643"/>
        </w:tabs>
        <w:snapToGrid/>
        <w:ind w:firstLine="709"/>
        <w:jc w:val="both"/>
        <w:rPr>
          <w:spacing w:val="-2"/>
          <w:sz w:val="28"/>
          <w:szCs w:val="28"/>
        </w:rPr>
      </w:pPr>
      <w:r w:rsidRPr="00B627CC">
        <w:rPr>
          <w:b/>
          <w:spacing w:val="-2"/>
          <w:sz w:val="28"/>
          <w:szCs w:val="28"/>
        </w:rPr>
        <w:t>Год обучения</w:t>
      </w:r>
      <w:r w:rsidRPr="00B627CC">
        <w:rPr>
          <w:spacing w:val="-2"/>
          <w:sz w:val="28"/>
          <w:szCs w:val="28"/>
        </w:rPr>
        <w:t>: 5</w:t>
      </w:r>
    </w:p>
    <w:p w:rsidR="0073223A" w:rsidRPr="00B627CC" w:rsidRDefault="006E3D19" w:rsidP="00B627CC">
      <w:pPr>
        <w:shd w:val="clear" w:color="auto" w:fill="FFFFFF"/>
        <w:tabs>
          <w:tab w:val="clear" w:pos="643"/>
        </w:tabs>
        <w:snapToGrid/>
        <w:ind w:firstLine="709"/>
        <w:jc w:val="both"/>
        <w:rPr>
          <w:spacing w:val="-2"/>
          <w:sz w:val="28"/>
          <w:szCs w:val="28"/>
        </w:rPr>
      </w:pPr>
      <w:r w:rsidRPr="001B7F81">
        <w:rPr>
          <w:b/>
          <w:spacing w:val="-2"/>
          <w:sz w:val="28"/>
          <w:szCs w:val="28"/>
        </w:rPr>
        <w:t>Семестр:</w:t>
      </w:r>
      <w:r>
        <w:rPr>
          <w:spacing w:val="-2"/>
          <w:sz w:val="28"/>
          <w:szCs w:val="28"/>
        </w:rPr>
        <w:t xml:space="preserve"> </w:t>
      </w:r>
      <w:r w:rsidR="001B7F81">
        <w:rPr>
          <w:spacing w:val="-2"/>
          <w:sz w:val="28"/>
          <w:szCs w:val="28"/>
        </w:rPr>
        <w:t>10</w:t>
      </w:r>
    </w:p>
    <w:p w:rsidR="0073223A" w:rsidRDefault="0073223A" w:rsidP="00B627CC">
      <w:pPr>
        <w:shd w:val="clear" w:color="auto" w:fill="FFFFFF"/>
        <w:tabs>
          <w:tab w:val="clear" w:pos="643"/>
        </w:tabs>
        <w:snapToGrid/>
        <w:ind w:firstLine="709"/>
        <w:jc w:val="both"/>
        <w:rPr>
          <w:spacing w:val="-2"/>
          <w:sz w:val="28"/>
          <w:szCs w:val="28"/>
        </w:rPr>
      </w:pPr>
      <w:r w:rsidRPr="00B627CC">
        <w:rPr>
          <w:b/>
          <w:spacing w:val="-2"/>
          <w:sz w:val="28"/>
          <w:szCs w:val="28"/>
        </w:rPr>
        <w:t>Число кредитов/часов</w:t>
      </w:r>
      <w:r w:rsidRPr="00B627CC">
        <w:rPr>
          <w:spacing w:val="-2"/>
          <w:sz w:val="28"/>
          <w:szCs w:val="28"/>
        </w:rPr>
        <w:t>: 5 з.е./180 час</w:t>
      </w:r>
      <w:r w:rsidR="00D5655C">
        <w:rPr>
          <w:spacing w:val="-2"/>
          <w:sz w:val="28"/>
          <w:szCs w:val="28"/>
        </w:rPr>
        <w:t>.</w:t>
      </w:r>
    </w:p>
    <w:p w:rsidR="00D5655C" w:rsidRPr="00B627CC" w:rsidRDefault="00D5655C" w:rsidP="00B627CC">
      <w:pPr>
        <w:shd w:val="clear" w:color="auto" w:fill="FFFFFF"/>
        <w:tabs>
          <w:tab w:val="clear" w:pos="643"/>
        </w:tabs>
        <w:snapToGrid/>
        <w:ind w:firstLine="709"/>
        <w:jc w:val="both"/>
        <w:rPr>
          <w:sz w:val="28"/>
          <w:szCs w:val="28"/>
        </w:rPr>
      </w:pPr>
    </w:p>
    <w:p w:rsidR="0073223A" w:rsidRPr="00D5655C" w:rsidRDefault="0073223A" w:rsidP="00B627CC">
      <w:pPr>
        <w:tabs>
          <w:tab w:val="clear" w:pos="643"/>
        </w:tabs>
        <w:autoSpaceDE w:val="0"/>
        <w:autoSpaceDN w:val="0"/>
        <w:adjustRightInd w:val="0"/>
        <w:snapToGrid/>
        <w:ind w:firstLine="709"/>
        <w:jc w:val="both"/>
        <w:rPr>
          <w:bCs/>
          <w:sz w:val="28"/>
          <w:szCs w:val="28"/>
          <w:lang w:eastAsia="en-US"/>
        </w:rPr>
      </w:pPr>
      <w:r w:rsidRPr="00D5655C">
        <w:rPr>
          <w:bCs/>
          <w:i/>
          <w:iCs/>
          <w:sz w:val="28"/>
          <w:szCs w:val="28"/>
          <w:lang w:eastAsia="en-US"/>
        </w:rPr>
        <w:t>Цель дисциплины</w:t>
      </w:r>
      <w:r w:rsidRPr="00D5655C">
        <w:rPr>
          <w:bCs/>
          <w:iCs/>
          <w:sz w:val="28"/>
          <w:szCs w:val="28"/>
          <w:lang w:eastAsia="en-US"/>
        </w:rPr>
        <w:t xml:space="preserve">: использовать в лечебно-диагностической деятельности знания об этиологии, патогенезе и клинических проявлениях </w:t>
      </w:r>
      <w:proofErr w:type="spellStart"/>
      <w:r w:rsidRPr="00D5655C">
        <w:rPr>
          <w:bCs/>
          <w:iCs/>
          <w:sz w:val="28"/>
          <w:szCs w:val="28"/>
          <w:lang w:eastAsia="en-US"/>
        </w:rPr>
        <w:t>туберкулеза</w:t>
      </w:r>
      <w:proofErr w:type="spellEnd"/>
      <w:r w:rsidRPr="00D5655C">
        <w:rPr>
          <w:bCs/>
          <w:iCs/>
          <w:sz w:val="28"/>
          <w:szCs w:val="28"/>
          <w:lang w:eastAsia="en-US"/>
        </w:rPr>
        <w:t xml:space="preserve"> органов дыхания, клинических формах, стадиях и осложнениях этой патологии; принципах дифференциальной диагностики, профилактики и лечения </w:t>
      </w:r>
      <w:proofErr w:type="spellStart"/>
      <w:r w:rsidRPr="00D5655C">
        <w:rPr>
          <w:bCs/>
          <w:iCs/>
          <w:sz w:val="28"/>
          <w:szCs w:val="28"/>
          <w:lang w:eastAsia="en-US"/>
        </w:rPr>
        <w:t>туберкулеза</w:t>
      </w:r>
      <w:proofErr w:type="spellEnd"/>
      <w:r w:rsidRPr="00D5655C">
        <w:rPr>
          <w:bCs/>
          <w:iCs/>
          <w:sz w:val="28"/>
          <w:szCs w:val="28"/>
          <w:lang w:eastAsia="en-US"/>
        </w:rPr>
        <w:t xml:space="preserve">; оказывать неотложную врачебную помощь при осложнениях </w:t>
      </w:r>
      <w:proofErr w:type="spellStart"/>
      <w:r w:rsidRPr="00D5655C">
        <w:rPr>
          <w:bCs/>
          <w:iCs/>
          <w:sz w:val="28"/>
          <w:szCs w:val="28"/>
          <w:lang w:eastAsia="en-US"/>
        </w:rPr>
        <w:t>туберкулеза</w:t>
      </w:r>
      <w:proofErr w:type="spellEnd"/>
      <w:r w:rsidRPr="00D5655C">
        <w:rPr>
          <w:bCs/>
          <w:iCs/>
          <w:sz w:val="28"/>
          <w:szCs w:val="28"/>
          <w:lang w:eastAsia="en-US"/>
        </w:rPr>
        <w:t xml:space="preserve"> органов дыхания.</w:t>
      </w:r>
    </w:p>
    <w:p w:rsidR="0073223A" w:rsidRPr="00D5655C" w:rsidRDefault="0073223A" w:rsidP="00B627CC">
      <w:pPr>
        <w:tabs>
          <w:tab w:val="clear" w:pos="643"/>
        </w:tabs>
        <w:autoSpaceDE w:val="0"/>
        <w:autoSpaceDN w:val="0"/>
        <w:adjustRightInd w:val="0"/>
        <w:snapToGrid/>
        <w:ind w:firstLine="709"/>
        <w:jc w:val="both"/>
        <w:rPr>
          <w:bCs/>
          <w:iCs/>
          <w:sz w:val="28"/>
          <w:szCs w:val="28"/>
          <w:lang w:eastAsia="en-US"/>
        </w:rPr>
      </w:pPr>
      <w:r w:rsidRPr="00D5655C">
        <w:rPr>
          <w:bCs/>
          <w:i/>
          <w:iCs/>
          <w:sz w:val="28"/>
          <w:szCs w:val="28"/>
          <w:lang w:eastAsia="en-US"/>
        </w:rPr>
        <w:t>Задачи дисциплины</w:t>
      </w:r>
      <w:r w:rsidRPr="00D5655C">
        <w:rPr>
          <w:bCs/>
          <w:iCs/>
          <w:sz w:val="28"/>
          <w:szCs w:val="28"/>
          <w:lang w:eastAsia="en-US"/>
        </w:rPr>
        <w:t>:</w:t>
      </w:r>
    </w:p>
    <w:p w:rsidR="0073223A" w:rsidRPr="00D5655C" w:rsidRDefault="0073223A" w:rsidP="00B627CC">
      <w:pPr>
        <w:tabs>
          <w:tab w:val="clear" w:pos="643"/>
        </w:tabs>
        <w:autoSpaceDE w:val="0"/>
        <w:autoSpaceDN w:val="0"/>
        <w:adjustRightInd w:val="0"/>
        <w:snapToGrid/>
        <w:ind w:firstLine="709"/>
        <w:jc w:val="both"/>
        <w:rPr>
          <w:bCs/>
          <w:iCs/>
          <w:sz w:val="28"/>
          <w:szCs w:val="28"/>
          <w:lang w:eastAsia="en-US"/>
        </w:rPr>
      </w:pPr>
      <w:r w:rsidRPr="00D5655C">
        <w:rPr>
          <w:bCs/>
          <w:iCs/>
          <w:sz w:val="28"/>
          <w:szCs w:val="28"/>
          <w:lang w:eastAsia="en-US"/>
        </w:rPr>
        <w:t>- ознакомить обучающихся с правовыми и законодательными основами деятельности в</w:t>
      </w:r>
      <w:r w:rsidR="00D5655C">
        <w:rPr>
          <w:bCs/>
          <w:iCs/>
          <w:sz w:val="28"/>
          <w:szCs w:val="28"/>
          <w:lang w:eastAsia="en-US"/>
        </w:rPr>
        <w:t xml:space="preserve"> </w:t>
      </w:r>
      <w:r w:rsidRPr="00D5655C">
        <w:rPr>
          <w:bCs/>
          <w:iCs/>
          <w:sz w:val="28"/>
          <w:szCs w:val="28"/>
          <w:lang w:eastAsia="en-US"/>
        </w:rPr>
        <w:t>области фтизиатрии;</w:t>
      </w:r>
    </w:p>
    <w:p w:rsidR="0073223A" w:rsidRPr="00D5655C" w:rsidRDefault="0073223A" w:rsidP="00B627CC">
      <w:pPr>
        <w:tabs>
          <w:tab w:val="clear" w:pos="643"/>
        </w:tabs>
        <w:autoSpaceDE w:val="0"/>
        <w:autoSpaceDN w:val="0"/>
        <w:adjustRightInd w:val="0"/>
        <w:snapToGrid/>
        <w:ind w:firstLine="709"/>
        <w:jc w:val="both"/>
        <w:rPr>
          <w:bCs/>
          <w:iCs/>
          <w:sz w:val="28"/>
          <w:szCs w:val="28"/>
          <w:lang w:eastAsia="en-US"/>
        </w:rPr>
      </w:pPr>
      <w:r w:rsidRPr="00D5655C">
        <w:rPr>
          <w:bCs/>
          <w:iCs/>
          <w:sz w:val="28"/>
          <w:szCs w:val="28"/>
          <w:lang w:eastAsia="en-US"/>
        </w:rPr>
        <w:t xml:space="preserve">- овладеть методикой обследования больного </w:t>
      </w:r>
      <w:proofErr w:type="spellStart"/>
      <w:r w:rsidRPr="00D5655C">
        <w:rPr>
          <w:bCs/>
          <w:iCs/>
          <w:sz w:val="28"/>
          <w:szCs w:val="28"/>
          <w:lang w:eastAsia="en-US"/>
        </w:rPr>
        <w:t>туберкулезом</w:t>
      </w:r>
      <w:proofErr w:type="spellEnd"/>
      <w:r w:rsidRPr="00D5655C">
        <w:rPr>
          <w:bCs/>
          <w:iCs/>
          <w:sz w:val="28"/>
          <w:szCs w:val="28"/>
          <w:lang w:eastAsia="en-US"/>
        </w:rPr>
        <w:t>;</w:t>
      </w:r>
    </w:p>
    <w:p w:rsidR="0073223A" w:rsidRPr="00D5655C" w:rsidRDefault="0073223A" w:rsidP="00B627CC">
      <w:pPr>
        <w:tabs>
          <w:tab w:val="clear" w:pos="643"/>
        </w:tabs>
        <w:autoSpaceDE w:val="0"/>
        <w:autoSpaceDN w:val="0"/>
        <w:adjustRightInd w:val="0"/>
        <w:snapToGrid/>
        <w:ind w:firstLine="709"/>
        <w:jc w:val="both"/>
        <w:rPr>
          <w:bCs/>
          <w:iCs/>
          <w:sz w:val="28"/>
          <w:szCs w:val="28"/>
          <w:lang w:eastAsia="en-US"/>
        </w:rPr>
      </w:pPr>
      <w:r w:rsidRPr="00D5655C">
        <w:rPr>
          <w:bCs/>
          <w:iCs/>
          <w:sz w:val="28"/>
          <w:szCs w:val="28"/>
          <w:lang w:eastAsia="en-US"/>
        </w:rPr>
        <w:t xml:space="preserve">- овладеть методами диагностики и дифференциальной диагностики </w:t>
      </w:r>
      <w:proofErr w:type="spellStart"/>
      <w:r w:rsidRPr="00D5655C">
        <w:rPr>
          <w:bCs/>
          <w:iCs/>
          <w:sz w:val="28"/>
          <w:szCs w:val="28"/>
          <w:lang w:eastAsia="en-US"/>
        </w:rPr>
        <w:t>туберкулеза</w:t>
      </w:r>
      <w:proofErr w:type="spellEnd"/>
      <w:r w:rsidRPr="00D5655C">
        <w:rPr>
          <w:bCs/>
          <w:iCs/>
          <w:sz w:val="28"/>
          <w:szCs w:val="28"/>
          <w:lang w:eastAsia="en-US"/>
        </w:rPr>
        <w:t xml:space="preserve"> </w:t>
      </w:r>
      <w:proofErr w:type="spellStart"/>
      <w:r w:rsidRPr="00D5655C">
        <w:rPr>
          <w:bCs/>
          <w:iCs/>
          <w:sz w:val="28"/>
          <w:szCs w:val="28"/>
          <w:lang w:eastAsia="en-US"/>
        </w:rPr>
        <w:t>легких</w:t>
      </w:r>
      <w:proofErr w:type="spellEnd"/>
      <w:r w:rsidR="00D5655C">
        <w:rPr>
          <w:bCs/>
          <w:iCs/>
          <w:sz w:val="28"/>
          <w:szCs w:val="28"/>
          <w:lang w:eastAsia="en-US"/>
        </w:rPr>
        <w:t xml:space="preserve"> </w:t>
      </w:r>
      <w:r w:rsidRPr="00D5655C">
        <w:rPr>
          <w:bCs/>
          <w:iCs/>
          <w:sz w:val="28"/>
          <w:szCs w:val="28"/>
          <w:lang w:eastAsia="en-US"/>
        </w:rPr>
        <w:t>и другой локализации;</w:t>
      </w:r>
    </w:p>
    <w:p w:rsidR="0073223A" w:rsidRPr="00D5655C" w:rsidRDefault="0073223A" w:rsidP="00B627CC">
      <w:pPr>
        <w:tabs>
          <w:tab w:val="clear" w:pos="643"/>
        </w:tabs>
        <w:autoSpaceDE w:val="0"/>
        <w:autoSpaceDN w:val="0"/>
        <w:adjustRightInd w:val="0"/>
        <w:snapToGrid/>
        <w:ind w:firstLine="709"/>
        <w:jc w:val="both"/>
        <w:rPr>
          <w:bCs/>
          <w:iCs/>
          <w:sz w:val="28"/>
          <w:szCs w:val="28"/>
          <w:lang w:eastAsia="en-US"/>
        </w:rPr>
      </w:pPr>
      <w:r w:rsidRPr="00D5655C">
        <w:rPr>
          <w:bCs/>
          <w:iCs/>
          <w:sz w:val="28"/>
          <w:szCs w:val="28"/>
          <w:lang w:eastAsia="en-US"/>
        </w:rPr>
        <w:t xml:space="preserve">- овладеть методикой организации, планирования и проведения </w:t>
      </w:r>
      <w:proofErr w:type="spellStart"/>
      <w:r w:rsidRPr="00D5655C">
        <w:rPr>
          <w:bCs/>
          <w:iCs/>
          <w:sz w:val="28"/>
          <w:szCs w:val="28"/>
          <w:lang w:eastAsia="en-US"/>
        </w:rPr>
        <w:t>туберкулинодиагностики</w:t>
      </w:r>
      <w:proofErr w:type="spellEnd"/>
      <w:r w:rsidR="00D5655C">
        <w:rPr>
          <w:bCs/>
          <w:iCs/>
          <w:sz w:val="28"/>
          <w:szCs w:val="28"/>
          <w:lang w:eastAsia="en-US"/>
        </w:rPr>
        <w:t xml:space="preserve"> </w:t>
      </w:r>
      <w:r w:rsidRPr="00D5655C">
        <w:rPr>
          <w:bCs/>
          <w:iCs/>
          <w:sz w:val="28"/>
          <w:szCs w:val="28"/>
          <w:lang w:eastAsia="en-US"/>
        </w:rPr>
        <w:t xml:space="preserve">и флюорографических осмотров для своевременного выявления </w:t>
      </w:r>
      <w:proofErr w:type="spellStart"/>
      <w:r w:rsidRPr="00D5655C">
        <w:rPr>
          <w:bCs/>
          <w:iCs/>
          <w:sz w:val="28"/>
          <w:szCs w:val="28"/>
          <w:lang w:eastAsia="en-US"/>
        </w:rPr>
        <w:t>туберкулеза</w:t>
      </w:r>
      <w:proofErr w:type="spellEnd"/>
      <w:r w:rsidRPr="00D5655C">
        <w:rPr>
          <w:bCs/>
          <w:iCs/>
          <w:sz w:val="28"/>
          <w:szCs w:val="28"/>
          <w:lang w:eastAsia="en-US"/>
        </w:rPr>
        <w:t>;</w:t>
      </w:r>
    </w:p>
    <w:p w:rsidR="0073223A" w:rsidRPr="00D5655C" w:rsidRDefault="0073223A" w:rsidP="00B627CC">
      <w:pPr>
        <w:tabs>
          <w:tab w:val="clear" w:pos="643"/>
        </w:tabs>
        <w:autoSpaceDE w:val="0"/>
        <w:autoSpaceDN w:val="0"/>
        <w:adjustRightInd w:val="0"/>
        <w:snapToGrid/>
        <w:ind w:firstLine="709"/>
        <w:jc w:val="both"/>
        <w:rPr>
          <w:bCs/>
          <w:iCs/>
          <w:sz w:val="28"/>
          <w:szCs w:val="28"/>
          <w:lang w:eastAsia="en-US"/>
        </w:rPr>
      </w:pPr>
      <w:r w:rsidRPr="00D5655C">
        <w:rPr>
          <w:bCs/>
          <w:iCs/>
          <w:sz w:val="28"/>
          <w:szCs w:val="28"/>
          <w:lang w:eastAsia="en-US"/>
        </w:rPr>
        <w:t>- овладеть методикой организации и планирования специфической и неспецифической</w:t>
      </w:r>
      <w:r w:rsidR="00D5655C">
        <w:rPr>
          <w:bCs/>
          <w:iCs/>
          <w:sz w:val="28"/>
          <w:szCs w:val="28"/>
          <w:lang w:eastAsia="en-US"/>
        </w:rPr>
        <w:t xml:space="preserve"> </w:t>
      </w:r>
      <w:r w:rsidRPr="00D5655C">
        <w:rPr>
          <w:bCs/>
          <w:iCs/>
          <w:sz w:val="28"/>
          <w:szCs w:val="28"/>
          <w:lang w:eastAsia="en-US"/>
        </w:rPr>
        <w:t xml:space="preserve">профилактики </w:t>
      </w:r>
      <w:proofErr w:type="spellStart"/>
      <w:r w:rsidRPr="00D5655C">
        <w:rPr>
          <w:bCs/>
          <w:iCs/>
          <w:sz w:val="28"/>
          <w:szCs w:val="28"/>
          <w:lang w:eastAsia="en-US"/>
        </w:rPr>
        <w:t>туберкулеза</w:t>
      </w:r>
      <w:proofErr w:type="spellEnd"/>
      <w:r w:rsidRPr="00D5655C">
        <w:rPr>
          <w:bCs/>
          <w:iCs/>
          <w:sz w:val="28"/>
          <w:szCs w:val="28"/>
          <w:lang w:eastAsia="en-US"/>
        </w:rPr>
        <w:t>;</w:t>
      </w:r>
    </w:p>
    <w:p w:rsidR="0073223A" w:rsidRPr="00D5655C" w:rsidRDefault="0073223A" w:rsidP="00B627CC">
      <w:pPr>
        <w:tabs>
          <w:tab w:val="clear" w:pos="643"/>
        </w:tabs>
        <w:autoSpaceDE w:val="0"/>
        <w:autoSpaceDN w:val="0"/>
        <w:adjustRightInd w:val="0"/>
        <w:snapToGrid/>
        <w:ind w:firstLine="709"/>
        <w:jc w:val="both"/>
        <w:rPr>
          <w:bCs/>
          <w:iCs/>
          <w:sz w:val="28"/>
          <w:szCs w:val="28"/>
          <w:lang w:eastAsia="en-US"/>
        </w:rPr>
      </w:pPr>
      <w:r w:rsidRPr="00D5655C">
        <w:rPr>
          <w:bCs/>
          <w:iCs/>
          <w:sz w:val="28"/>
          <w:szCs w:val="28"/>
          <w:lang w:eastAsia="en-US"/>
        </w:rPr>
        <w:lastRenderedPageBreak/>
        <w:t>- овладеть современными методами лечения, фармакотерапии лекарственных средств и</w:t>
      </w:r>
      <w:r w:rsidR="00D5655C">
        <w:rPr>
          <w:bCs/>
          <w:iCs/>
          <w:sz w:val="28"/>
          <w:szCs w:val="28"/>
          <w:lang w:eastAsia="en-US"/>
        </w:rPr>
        <w:t xml:space="preserve"> </w:t>
      </w:r>
      <w:r w:rsidRPr="00D5655C">
        <w:rPr>
          <w:bCs/>
          <w:iCs/>
          <w:sz w:val="28"/>
          <w:szCs w:val="28"/>
          <w:lang w:eastAsia="en-US"/>
        </w:rPr>
        <w:t xml:space="preserve">реабилитации больных </w:t>
      </w:r>
      <w:proofErr w:type="spellStart"/>
      <w:r w:rsidRPr="00D5655C">
        <w:rPr>
          <w:bCs/>
          <w:iCs/>
          <w:sz w:val="28"/>
          <w:szCs w:val="28"/>
          <w:lang w:eastAsia="en-US"/>
        </w:rPr>
        <w:t>туберкулезом</w:t>
      </w:r>
      <w:proofErr w:type="spellEnd"/>
      <w:r w:rsidRPr="00D5655C">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D5655C">
        <w:rPr>
          <w:bCs/>
          <w:i/>
          <w:iCs/>
          <w:sz w:val="28"/>
          <w:szCs w:val="28"/>
          <w:lang w:eastAsia="en-US"/>
        </w:rPr>
        <w:t>Место дисциплины</w:t>
      </w:r>
      <w:r w:rsidRPr="00D5655C">
        <w:rPr>
          <w:bCs/>
          <w:iCs/>
          <w:sz w:val="28"/>
          <w:szCs w:val="28"/>
          <w:lang w:eastAsia="en-US"/>
        </w:rPr>
        <w:t xml:space="preserve"> в структуре ООП ВПО: дисциплина «Фтизиатрия» относится к ба</w:t>
      </w:r>
      <w:r w:rsidRPr="00B627CC">
        <w:rPr>
          <w:bCs/>
          <w:iCs/>
          <w:sz w:val="28"/>
          <w:szCs w:val="28"/>
          <w:lang w:eastAsia="en-US"/>
        </w:rPr>
        <w:t xml:space="preserve">зовой части профессионального цикла дисциплин ООП ВПО подготовки специалистов по направлению </w:t>
      </w:r>
      <w:r w:rsidR="003A0305">
        <w:rPr>
          <w:bCs/>
          <w:iCs/>
          <w:sz w:val="28"/>
          <w:szCs w:val="28"/>
          <w:lang w:eastAsia="en-US"/>
        </w:rPr>
        <w:t>31.05.01</w:t>
      </w:r>
      <w:r w:rsidRPr="00B627CC">
        <w:rPr>
          <w:bCs/>
          <w:iCs/>
          <w:sz w:val="28"/>
          <w:szCs w:val="28"/>
          <w:lang w:eastAsia="en-US"/>
        </w:rPr>
        <w:t xml:space="preserve"> «Лечебное дело».</w:t>
      </w:r>
    </w:p>
    <w:p w:rsidR="0073223A" w:rsidRPr="00D5655C" w:rsidRDefault="0073223A" w:rsidP="00B627CC">
      <w:pPr>
        <w:tabs>
          <w:tab w:val="clear" w:pos="643"/>
        </w:tabs>
        <w:autoSpaceDE w:val="0"/>
        <w:autoSpaceDN w:val="0"/>
        <w:adjustRightInd w:val="0"/>
        <w:snapToGrid/>
        <w:ind w:firstLine="709"/>
        <w:jc w:val="both"/>
        <w:rPr>
          <w:bCs/>
          <w:iCs/>
          <w:sz w:val="28"/>
          <w:szCs w:val="28"/>
          <w:lang w:eastAsia="en-US"/>
        </w:rPr>
      </w:pPr>
      <w:r w:rsidRPr="00D5655C">
        <w:rPr>
          <w:bCs/>
          <w:i/>
          <w:iCs/>
          <w:sz w:val="28"/>
          <w:szCs w:val="28"/>
          <w:lang w:eastAsia="en-US"/>
        </w:rPr>
        <w:t>Содержание дисциплины</w:t>
      </w:r>
      <w:r w:rsidRPr="00D5655C">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Фтизиатрия – наука о </w:t>
      </w:r>
      <w:proofErr w:type="spellStart"/>
      <w:r w:rsidRPr="00B627CC">
        <w:rPr>
          <w:bCs/>
          <w:iCs/>
          <w:sz w:val="28"/>
          <w:szCs w:val="28"/>
          <w:lang w:eastAsia="en-US"/>
        </w:rPr>
        <w:t>туберкулезе</w:t>
      </w:r>
      <w:proofErr w:type="spellEnd"/>
      <w:r w:rsidRPr="00B627CC">
        <w:rPr>
          <w:bCs/>
          <w:iCs/>
          <w:sz w:val="28"/>
          <w:szCs w:val="28"/>
          <w:lang w:eastAsia="en-US"/>
        </w:rPr>
        <w:t xml:space="preserve">. Эпидемиология. Диагностика. История развития учения о </w:t>
      </w:r>
      <w:proofErr w:type="spellStart"/>
      <w:r w:rsidRPr="00B627CC">
        <w:rPr>
          <w:bCs/>
          <w:iCs/>
          <w:sz w:val="28"/>
          <w:szCs w:val="28"/>
          <w:lang w:eastAsia="en-US"/>
        </w:rPr>
        <w:t>туберкулезе</w:t>
      </w:r>
      <w:proofErr w:type="spellEnd"/>
      <w:r w:rsidRPr="00B627CC">
        <w:rPr>
          <w:bCs/>
          <w:iCs/>
          <w:sz w:val="28"/>
          <w:szCs w:val="28"/>
          <w:lang w:eastAsia="en-US"/>
        </w:rPr>
        <w:t xml:space="preserve">. Этиология туберкулёза. </w:t>
      </w:r>
      <w:proofErr w:type="spellStart"/>
      <w:r w:rsidRPr="00B627CC">
        <w:rPr>
          <w:bCs/>
          <w:iCs/>
          <w:sz w:val="28"/>
          <w:szCs w:val="28"/>
          <w:lang w:eastAsia="en-US"/>
        </w:rPr>
        <w:t>Туберкулез</w:t>
      </w:r>
      <w:proofErr w:type="spellEnd"/>
      <w:r w:rsidRPr="00B627CC">
        <w:rPr>
          <w:bCs/>
          <w:iCs/>
          <w:sz w:val="28"/>
          <w:szCs w:val="28"/>
          <w:lang w:eastAsia="en-US"/>
        </w:rPr>
        <w:t xml:space="preserve"> как медико-социальная проблема современности. Патогенез, патологическая анатомия и иммунология </w:t>
      </w:r>
      <w:proofErr w:type="spellStart"/>
      <w:r w:rsidRPr="00B627CC">
        <w:rPr>
          <w:bCs/>
          <w:iCs/>
          <w:sz w:val="28"/>
          <w:szCs w:val="28"/>
          <w:lang w:eastAsia="en-US"/>
        </w:rPr>
        <w:t>туберкулеза</w:t>
      </w:r>
      <w:proofErr w:type="spellEnd"/>
      <w:r w:rsidRPr="00B627CC">
        <w:rPr>
          <w:bCs/>
          <w:iCs/>
          <w:sz w:val="28"/>
          <w:szCs w:val="28"/>
          <w:lang w:eastAsia="en-US"/>
        </w:rPr>
        <w:t xml:space="preserve">. </w:t>
      </w:r>
      <w:proofErr w:type="spellStart"/>
      <w:r w:rsidRPr="00B627CC">
        <w:rPr>
          <w:bCs/>
          <w:iCs/>
          <w:sz w:val="28"/>
          <w:szCs w:val="28"/>
          <w:lang w:eastAsia="en-US"/>
        </w:rPr>
        <w:t>Туберкулинодиагностика</w:t>
      </w:r>
      <w:proofErr w:type="spellEnd"/>
      <w:r w:rsidRPr="00B627CC">
        <w:rPr>
          <w:bCs/>
          <w:iCs/>
          <w:sz w:val="28"/>
          <w:szCs w:val="28"/>
          <w:lang w:eastAsia="en-US"/>
        </w:rPr>
        <w:t xml:space="preserve">. Профилактика </w:t>
      </w:r>
      <w:proofErr w:type="spellStart"/>
      <w:r w:rsidRPr="00B627CC">
        <w:rPr>
          <w:bCs/>
          <w:iCs/>
          <w:sz w:val="28"/>
          <w:szCs w:val="28"/>
          <w:lang w:eastAsia="en-US"/>
        </w:rPr>
        <w:t>туберкулеза</w:t>
      </w:r>
      <w:proofErr w:type="spellEnd"/>
      <w:r w:rsidRPr="00B627CC">
        <w:rPr>
          <w:bCs/>
          <w:iCs/>
          <w:sz w:val="28"/>
          <w:szCs w:val="28"/>
          <w:lang w:eastAsia="en-US"/>
        </w:rPr>
        <w:t>. Вакцинация и ревакцинация против туберкулёза.</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Клинические формы </w:t>
      </w:r>
      <w:proofErr w:type="spellStart"/>
      <w:r w:rsidRPr="00B627CC">
        <w:rPr>
          <w:bCs/>
          <w:iCs/>
          <w:sz w:val="28"/>
          <w:szCs w:val="28"/>
          <w:lang w:eastAsia="en-US"/>
        </w:rPr>
        <w:t>туберкулеза</w:t>
      </w:r>
      <w:proofErr w:type="spellEnd"/>
      <w:r w:rsidRPr="00B627CC">
        <w:rPr>
          <w:bCs/>
          <w:iCs/>
          <w:sz w:val="28"/>
          <w:szCs w:val="28"/>
          <w:lang w:eastAsia="en-US"/>
        </w:rPr>
        <w:t xml:space="preserve">. </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Клиническая классификация </w:t>
      </w:r>
      <w:proofErr w:type="spellStart"/>
      <w:r w:rsidRPr="00B627CC">
        <w:rPr>
          <w:bCs/>
          <w:iCs/>
          <w:sz w:val="28"/>
          <w:szCs w:val="28"/>
          <w:lang w:eastAsia="en-US"/>
        </w:rPr>
        <w:t>туберкулеза</w:t>
      </w:r>
      <w:proofErr w:type="spellEnd"/>
      <w:r w:rsidRPr="00B627CC">
        <w:rPr>
          <w:bCs/>
          <w:iCs/>
          <w:sz w:val="28"/>
          <w:szCs w:val="28"/>
          <w:lang w:eastAsia="en-US"/>
        </w:rPr>
        <w:t xml:space="preserve">. </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Первичный </w:t>
      </w:r>
      <w:proofErr w:type="spellStart"/>
      <w:r w:rsidRPr="00B627CC">
        <w:rPr>
          <w:bCs/>
          <w:iCs/>
          <w:sz w:val="28"/>
          <w:szCs w:val="28"/>
          <w:lang w:eastAsia="en-US"/>
        </w:rPr>
        <w:t>туберкулез</w:t>
      </w:r>
      <w:proofErr w:type="spellEnd"/>
      <w:r w:rsidRPr="00B627CC">
        <w:rPr>
          <w:bCs/>
          <w:iCs/>
          <w:sz w:val="28"/>
          <w:szCs w:val="28"/>
          <w:lang w:eastAsia="en-US"/>
        </w:rPr>
        <w:t xml:space="preserve">. </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Ранний период </w:t>
      </w:r>
      <w:proofErr w:type="spellStart"/>
      <w:r w:rsidRPr="00B627CC">
        <w:rPr>
          <w:bCs/>
          <w:iCs/>
          <w:sz w:val="28"/>
          <w:szCs w:val="28"/>
          <w:lang w:eastAsia="en-US"/>
        </w:rPr>
        <w:t>туберкулезного</w:t>
      </w:r>
      <w:proofErr w:type="spellEnd"/>
      <w:r w:rsidRPr="00B627CC">
        <w:rPr>
          <w:bCs/>
          <w:iCs/>
          <w:sz w:val="28"/>
          <w:szCs w:val="28"/>
          <w:lang w:eastAsia="en-US"/>
        </w:rPr>
        <w:t xml:space="preserve"> инфицирования. </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Первичный туберкулёзный комплекс.</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proofErr w:type="spellStart"/>
      <w:r w:rsidRPr="00B627CC">
        <w:rPr>
          <w:bCs/>
          <w:iCs/>
          <w:sz w:val="28"/>
          <w:szCs w:val="28"/>
          <w:lang w:eastAsia="en-US"/>
        </w:rPr>
        <w:t>Врожденный</w:t>
      </w:r>
      <w:proofErr w:type="spellEnd"/>
      <w:r w:rsidRPr="00B627CC">
        <w:rPr>
          <w:bCs/>
          <w:iCs/>
          <w:sz w:val="28"/>
          <w:szCs w:val="28"/>
          <w:lang w:eastAsia="en-US"/>
        </w:rPr>
        <w:t xml:space="preserve"> </w:t>
      </w:r>
      <w:proofErr w:type="spellStart"/>
      <w:r w:rsidRPr="00B627CC">
        <w:rPr>
          <w:bCs/>
          <w:iCs/>
          <w:sz w:val="28"/>
          <w:szCs w:val="28"/>
          <w:lang w:eastAsia="en-US"/>
        </w:rPr>
        <w:t>туберкулез</w:t>
      </w:r>
      <w:proofErr w:type="spellEnd"/>
      <w:r w:rsidRPr="00B627CC">
        <w:rPr>
          <w:bCs/>
          <w:iCs/>
          <w:sz w:val="28"/>
          <w:szCs w:val="28"/>
          <w:lang w:eastAsia="en-US"/>
        </w:rPr>
        <w:t xml:space="preserve">. </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Туберкулёз внутригрудных лимфоузлов. </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Диссе</w:t>
      </w:r>
      <w:r w:rsidR="00D5655C">
        <w:rPr>
          <w:bCs/>
          <w:iCs/>
          <w:sz w:val="28"/>
          <w:szCs w:val="28"/>
          <w:lang w:eastAsia="en-US"/>
        </w:rPr>
        <w:t xml:space="preserve">минированный туберкулёз </w:t>
      </w:r>
      <w:proofErr w:type="spellStart"/>
      <w:r w:rsidR="00D5655C">
        <w:rPr>
          <w:bCs/>
          <w:iCs/>
          <w:sz w:val="28"/>
          <w:szCs w:val="28"/>
          <w:lang w:eastAsia="en-US"/>
        </w:rPr>
        <w:t>легких</w:t>
      </w:r>
      <w:proofErr w:type="spellEnd"/>
      <w:r w:rsidR="00D5655C">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Туберкулёз центральной нервно</w:t>
      </w:r>
      <w:r w:rsidR="00D5655C">
        <w:rPr>
          <w:bCs/>
          <w:iCs/>
          <w:sz w:val="28"/>
          <w:szCs w:val="28"/>
          <w:lang w:eastAsia="en-US"/>
        </w:rPr>
        <w:t>й системы.</w:t>
      </w:r>
    </w:p>
    <w:p w:rsidR="0073223A" w:rsidRPr="00B627CC" w:rsidRDefault="00D5655C" w:rsidP="00B627CC">
      <w:pPr>
        <w:tabs>
          <w:tab w:val="clear" w:pos="643"/>
        </w:tabs>
        <w:autoSpaceDE w:val="0"/>
        <w:autoSpaceDN w:val="0"/>
        <w:adjustRightInd w:val="0"/>
        <w:snapToGrid/>
        <w:ind w:firstLine="709"/>
        <w:jc w:val="both"/>
        <w:rPr>
          <w:bCs/>
          <w:iCs/>
          <w:sz w:val="28"/>
          <w:szCs w:val="28"/>
          <w:lang w:eastAsia="en-US"/>
        </w:rPr>
      </w:pPr>
      <w:r>
        <w:rPr>
          <w:bCs/>
          <w:iCs/>
          <w:sz w:val="28"/>
          <w:szCs w:val="28"/>
          <w:lang w:eastAsia="en-US"/>
        </w:rPr>
        <w:t>Вторичный туберкулёз.</w:t>
      </w:r>
    </w:p>
    <w:p w:rsidR="0073223A" w:rsidRPr="00B627CC" w:rsidRDefault="00D5655C" w:rsidP="00B627CC">
      <w:pPr>
        <w:tabs>
          <w:tab w:val="clear" w:pos="643"/>
        </w:tabs>
        <w:autoSpaceDE w:val="0"/>
        <w:autoSpaceDN w:val="0"/>
        <w:adjustRightInd w:val="0"/>
        <w:snapToGrid/>
        <w:ind w:firstLine="709"/>
        <w:jc w:val="both"/>
        <w:rPr>
          <w:bCs/>
          <w:iCs/>
          <w:sz w:val="28"/>
          <w:szCs w:val="28"/>
          <w:lang w:eastAsia="en-US"/>
        </w:rPr>
      </w:pPr>
      <w:r>
        <w:rPr>
          <w:bCs/>
          <w:iCs/>
          <w:sz w:val="28"/>
          <w:szCs w:val="28"/>
          <w:lang w:eastAsia="en-US"/>
        </w:rPr>
        <w:t xml:space="preserve">Инфильтративный </w:t>
      </w:r>
      <w:proofErr w:type="spellStart"/>
      <w:r>
        <w:rPr>
          <w:bCs/>
          <w:iCs/>
          <w:sz w:val="28"/>
          <w:szCs w:val="28"/>
          <w:lang w:eastAsia="en-US"/>
        </w:rPr>
        <w:t>туберкулез</w:t>
      </w:r>
      <w:proofErr w:type="spellEnd"/>
      <w:r>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proofErr w:type="spellStart"/>
      <w:r w:rsidRPr="00B627CC">
        <w:rPr>
          <w:bCs/>
          <w:iCs/>
          <w:sz w:val="28"/>
          <w:szCs w:val="28"/>
          <w:lang w:eastAsia="en-US"/>
        </w:rPr>
        <w:t>Остропрогрессирующий</w:t>
      </w:r>
      <w:proofErr w:type="spellEnd"/>
      <w:r w:rsidRPr="00B627CC">
        <w:rPr>
          <w:bCs/>
          <w:iCs/>
          <w:sz w:val="28"/>
          <w:szCs w:val="28"/>
          <w:lang w:eastAsia="en-US"/>
        </w:rPr>
        <w:t xml:space="preserve"> </w:t>
      </w:r>
      <w:proofErr w:type="spellStart"/>
      <w:r w:rsidRPr="00B627CC">
        <w:rPr>
          <w:bCs/>
          <w:iCs/>
          <w:sz w:val="28"/>
          <w:szCs w:val="28"/>
          <w:lang w:eastAsia="en-US"/>
        </w:rPr>
        <w:t>туберкулез</w:t>
      </w:r>
      <w:proofErr w:type="spellEnd"/>
      <w:r w:rsidRPr="00B627CC">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Деструкт</w:t>
      </w:r>
      <w:r w:rsidR="00D5655C">
        <w:rPr>
          <w:bCs/>
          <w:iCs/>
          <w:sz w:val="28"/>
          <w:szCs w:val="28"/>
          <w:lang w:eastAsia="en-US"/>
        </w:rPr>
        <w:t xml:space="preserve">ивные формы туберкулёза </w:t>
      </w:r>
      <w:proofErr w:type="spellStart"/>
      <w:r w:rsidR="00D5655C">
        <w:rPr>
          <w:bCs/>
          <w:iCs/>
          <w:sz w:val="28"/>
          <w:szCs w:val="28"/>
          <w:lang w:eastAsia="en-US"/>
        </w:rPr>
        <w:t>легких</w:t>
      </w:r>
      <w:proofErr w:type="spellEnd"/>
      <w:r w:rsidR="00D5655C">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Плевриты туберкулёзной этиологии.</w:t>
      </w:r>
    </w:p>
    <w:p w:rsidR="0073223A" w:rsidRPr="00B627CC" w:rsidRDefault="00D5655C" w:rsidP="00B627CC">
      <w:pPr>
        <w:tabs>
          <w:tab w:val="clear" w:pos="643"/>
        </w:tabs>
        <w:autoSpaceDE w:val="0"/>
        <w:autoSpaceDN w:val="0"/>
        <w:adjustRightInd w:val="0"/>
        <w:snapToGrid/>
        <w:ind w:firstLine="709"/>
        <w:jc w:val="both"/>
        <w:rPr>
          <w:bCs/>
          <w:iCs/>
          <w:sz w:val="28"/>
          <w:szCs w:val="28"/>
          <w:lang w:eastAsia="en-US"/>
        </w:rPr>
      </w:pPr>
      <w:proofErr w:type="spellStart"/>
      <w:r>
        <w:rPr>
          <w:bCs/>
          <w:iCs/>
          <w:sz w:val="28"/>
          <w:szCs w:val="28"/>
          <w:lang w:eastAsia="en-US"/>
        </w:rPr>
        <w:t>Внелегочные</w:t>
      </w:r>
      <w:proofErr w:type="spellEnd"/>
      <w:r>
        <w:rPr>
          <w:bCs/>
          <w:iCs/>
          <w:sz w:val="28"/>
          <w:szCs w:val="28"/>
          <w:lang w:eastAsia="en-US"/>
        </w:rPr>
        <w:t xml:space="preserve"> формы </w:t>
      </w:r>
      <w:proofErr w:type="spellStart"/>
      <w:r>
        <w:rPr>
          <w:bCs/>
          <w:iCs/>
          <w:sz w:val="28"/>
          <w:szCs w:val="28"/>
          <w:lang w:eastAsia="en-US"/>
        </w:rPr>
        <w:t>туберкулеза</w:t>
      </w:r>
      <w:proofErr w:type="spellEnd"/>
      <w:r>
        <w:rPr>
          <w:bCs/>
          <w:iCs/>
          <w:sz w:val="28"/>
          <w:szCs w:val="28"/>
          <w:lang w:eastAsia="en-US"/>
        </w:rPr>
        <w:t>.</w:t>
      </w:r>
    </w:p>
    <w:p w:rsidR="0073223A" w:rsidRPr="00B627CC" w:rsidRDefault="00D5655C" w:rsidP="00B627CC">
      <w:pPr>
        <w:tabs>
          <w:tab w:val="clear" w:pos="643"/>
        </w:tabs>
        <w:autoSpaceDE w:val="0"/>
        <w:autoSpaceDN w:val="0"/>
        <w:adjustRightInd w:val="0"/>
        <w:snapToGrid/>
        <w:ind w:firstLine="709"/>
        <w:jc w:val="both"/>
        <w:rPr>
          <w:bCs/>
          <w:iCs/>
          <w:sz w:val="28"/>
          <w:szCs w:val="28"/>
          <w:lang w:eastAsia="en-US"/>
        </w:rPr>
      </w:pPr>
      <w:r>
        <w:rPr>
          <w:bCs/>
          <w:iCs/>
          <w:sz w:val="28"/>
          <w:szCs w:val="28"/>
          <w:lang w:eastAsia="en-US"/>
        </w:rPr>
        <w:t xml:space="preserve">Сочетанные формы </w:t>
      </w:r>
      <w:proofErr w:type="spellStart"/>
      <w:r>
        <w:rPr>
          <w:bCs/>
          <w:iCs/>
          <w:sz w:val="28"/>
          <w:szCs w:val="28"/>
          <w:lang w:eastAsia="en-US"/>
        </w:rPr>
        <w:t>туберкулеза</w:t>
      </w:r>
      <w:proofErr w:type="spellEnd"/>
      <w:r>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Туберкулёз костей и с</w:t>
      </w:r>
      <w:r w:rsidR="00D5655C">
        <w:rPr>
          <w:bCs/>
          <w:iCs/>
          <w:sz w:val="28"/>
          <w:szCs w:val="28"/>
          <w:lang w:eastAsia="en-US"/>
        </w:rPr>
        <w:t>уставов.</w:t>
      </w:r>
    </w:p>
    <w:p w:rsidR="0073223A" w:rsidRPr="00B627CC" w:rsidRDefault="00D5655C" w:rsidP="00B627CC">
      <w:pPr>
        <w:tabs>
          <w:tab w:val="clear" w:pos="643"/>
        </w:tabs>
        <w:autoSpaceDE w:val="0"/>
        <w:autoSpaceDN w:val="0"/>
        <w:adjustRightInd w:val="0"/>
        <w:snapToGrid/>
        <w:ind w:firstLine="709"/>
        <w:jc w:val="both"/>
        <w:rPr>
          <w:bCs/>
          <w:iCs/>
          <w:sz w:val="28"/>
          <w:szCs w:val="28"/>
          <w:lang w:eastAsia="en-US"/>
        </w:rPr>
      </w:pPr>
      <w:proofErr w:type="spellStart"/>
      <w:r>
        <w:rPr>
          <w:bCs/>
          <w:iCs/>
          <w:sz w:val="28"/>
          <w:szCs w:val="28"/>
          <w:lang w:eastAsia="en-US"/>
        </w:rPr>
        <w:t>Туберкулез</w:t>
      </w:r>
      <w:proofErr w:type="spellEnd"/>
      <w:r>
        <w:rPr>
          <w:bCs/>
          <w:iCs/>
          <w:sz w:val="28"/>
          <w:szCs w:val="28"/>
          <w:lang w:eastAsia="en-US"/>
        </w:rPr>
        <w:t xml:space="preserve"> МПС.</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Туберкулёз пери</w:t>
      </w:r>
      <w:r w:rsidR="00D5655C">
        <w:rPr>
          <w:bCs/>
          <w:iCs/>
          <w:sz w:val="28"/>
          <w:szCs w:val="28"/>
          <w:lang w:eastAsia="en-US"/>
        </w:rPr>
        <w:t>ферических лимфатических узлов.</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proofErr w:type="spellStart"/>
      <w:r w:rsidRPr="00B627CC">
        <w:rPr>
          <w:bCs/>
          <w:iCs/>
          <w:sz w:val="28"/>
          <w:szCs w:val="28"/>
          <w:lang w:eastAsia="en-US"/>
        </w:rPr>
        <w:t>Туберкулез</w:t>
      </w:r>
      <w:proofErr w:type="spellEnd"/>
      <w:r w:rsidRPr="00B627CC">
        <w:rPr>
          <w:bCs/>
          <w:iCs/>
          <w:sz w:val="28"/>
          <w:szCs w:val="28"/>
          <w:lang w:eastAsia="en-US"/>
        </w:rPr>
        <w:t xml:space="preserve"> органов дыхания, комбинированный с професси</w:t>
      </w:r>
      <w:r w:rsidR="00D5655C">
        <w:rPr>
          <w:bCs/>
          <w:iCs/>
          <w:sz w:val="28"/>
          <w:szCs w:val="28"/>
          <w:lang w:eastAsia="en-US"/>
        </w:rPr>
        <w:t xml:space="preserve">ональными заболеваниями </w:t>
      </w:r>
      <w:proofErr w:type="spellStart"/>
      <w:r w:rsidR="00D5655C">
        <w:rPr>
          <w:bCs/>
          <w:iCs/>
          <w:sz w:val="28"/>
          <w:szCs w:val="28"/>
          <w:lang w:eastAsia="en-US"/>
        </w:rPr>
        <w:t>легких</w:t>
      </w:r>
      <w:proofErr w:type="spellEnd"/>
      <w:r w:rsidR="00D5655C">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Туберкулёз </w:t>
      </w:r>
      <w:proofErr w:type="spellStart"/>
      <w:r w:rsidRPr="00B627CC">
        <w:rPr>
          <w:bCs/>
          <w:iCs/>
          <w:sz w:val="28"/>
          <w:szCs w:val="28"/>
          <w:lang w:eastAsia="en-US"/>
        </w:rPr>
        <w:t>легких</w:t>
      </w:r>
      <w:proofErr w:type="spellEnd"/>
      <w:r w:rsidRPr="00B627CC">
        <w:rPr>
          <w:bCs/>
          <w:iCs/>
          <w:sz w:val="28"/>
          <w:szCs w:val="28"/>
          <w:lang w:eastAsia="en-US"/>
        </w:rPr>
        <w:t xml:space="preserve"> в сочетании с заболев</w:t>
      </w:r>
      <w:r w:rsidR="00D5655C">
        <w:rPr>
          <w:bCs/>
          <w:iCs/>
          <w:sz w:val="28"/>
          <w:szCs w:val="28"/>
          <w:lang w:eastAsia="en-US"/>
        </w:rPr>
        <w:t>аниями других органов и систем.</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proofErr w:type="spellStart"/>
      <w:r w:rsidRPr="00B627CC">
        <w:rPr>
          <w:bCs/>
          <w:iCs/>
          <w:sz w:val="28"/>
          <w:szCs w:val="28"/>
          <w:lang w:eastAsia="en-US"/>
        </w:rPr>
        <w:t>Туберкулез</w:t>
      </w:r>
      <w:proofErr w:type="spellEnd"/>
      <w:r w:rsidRPr="00B627CC">
        <w:rPr>
          <w:bCs/>
          <w:iCs/>
          <w:sz w:val="28"/>
          <w:szCs w:val="28"/>
          <w:lang w:eastAsia="en-US"/>
        </w:rPr>
        <w:t xml:space="preserve"> и материнство.</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Организация </w:t>
      </w:r>
      <w:proofErr w:type="spellStart"/>
      <w:r w:rsidRPr="00B627CC">
        <w:rPr>
          <w:bCs/>
          <w:iCs/>
          <w:sz w:val="28"/>
          <w:szCs w:val="28"/>
          <w:lang w:eastAsia="en-US"/>
        </w:rPr>
        <w:t>противотуберкулезной</w:t>
      </w:r>
      <w:proofErr w:type="spellEnd"/>
      <w:r w:rsidRPr="00B627CC">
        <w:rPr>
          <w:bCs/>
          <w:iCs/>
          <w:sz w:val="28"/>
          <w:szCs w:val="28"/>
          <w:lang w:eastAsia="en-US"/>
        </w:rPr>
        <w:t xml:space="preserve"> помощи. Лечение </w:t>
      </w:r>
      <w:proofErr w:type="spellStart"/>
      <w:r w:rsidRPr="00B627CC">
        <w:rPr>
          <w:bCs/>
          <w:iCs/>
          <w:sz w:val="28"/>
          <w:szCs w:val="28"/>
          <w:lang w:eastAsia="en-US"/>
        </w:rPr>
        <w:t>туберкулеза</w:t>
      </w:r>
      <w:proofErr w:type="spellEnd"/>
      <w:r w:rsidRPr="00B627CC">
        <w:rPr>
          <w:bCs/>
          <w:iCs/>
          <w:sz w:val="28"/>
          <w:szCs w:val="28"/>
          <w:lang w:eastAsia="en-US"/>
        </w:rPr>
        <w:t>. Принцип</w:t>
      </w:r>
      <w:r w:rsidR="00D5655C">
        <w:rPr>
          <w:bCs/>
          <w:iCs/>
          <w:sz w:val="28"/>
          <w:szCs w:val="28"/>
          <w:lang w:eastAsia="en-US"/>
        </w:rPr>
        <w:t>ы химиотерапии. Режимы лечения.</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Хирургические мет</w:t>
      </w:r>
      <w:r w:rsidR="00D5655C">
        <w:rPr>
          <w:bCs/>
          <w:iCs/>
          <w:sz w:val="28"/>
          <w:szCs w:val="28"/>
          <w:lang w:eastAsia="en-US"/>
        </w:rPr>
        <w:t xml:space="preserve">оды лечения </w:t>
      </w:r>
      <w:proofErr w:type="spellStart"/>
      <w:r w:rsidR="00D5655C">
        <w:rPr>
          <w:bCs/>
          <w:iCs/>
          <w:sz w:val="28"/>
          <w:szCs w:val="28"/>
          <w:lang w:eastAsia="en-US"/>
        </w:rPr>
        <w:t>туберкулеза</w:t>
      </w:r>
      <w:proofErr w:type="spellEnd"/>
      <w:r w:rsidR="00D5655C">
        <w:rPr>
          <w:bCs/>
          <w:iCs/>
          <w:sz w:val="28"/>
          <w:szCs w:val="28"/>
          <w:lang w:eastAsia="en-US"/>
        </w:rPr>
        <w:t xml:space="preserve"> </w:t>
      </w:r>
      <w:proofErr w:type="spellStart"/>
      <w:r w:rsidR="00D5655C">
        <w:rPr>
          <w:bCs/>
          <w:iCs/>
          <w:sz w:val="28"/>
          <w:szCs w:val="28"/>
          <w:lang w:eastAsia="en-US"/>
        </w:rPr>
        <w:t>легких</w:t>
      </w:r>
      <w:proofErr w:type="spellEnd"/>
      <w:r w:rsidR="00D5655C">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Вопросы реа</w:t>
      </w:r>
      <w:r w:rsidR="00D5655C">
        <w:rPr>
          <w:bCs/>
          <w:iCs/>
          <w:sz w:val="28"/>
          <w:szCs w:val="28"/>
          <w:lang w:eastAsia="en-US"/>
        </w:rPr>
        <w:t xml:space="preserve">билитации больных </w:t>
      </w:r>
      <w:proofErr w:type="spellStart"/>
      <w:r w:rsidR="00D5655C">
        <w:rPr>
          <w:bCs/>
          <w:iCs/>
          <w:sz w:val="28"/>
          <w:szCs w:val="28"/>
          <w:lang w:eastAsia="en-US"/>
        </w:rPr>
        <w:t>туберкулезом</w:t>
      </w:r>
      <w:proofErr w:type="spellEnd"/>
      <w:r w:rsidR="00D5655C">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Постоянная и вре</w:t>
      </w:r>
      <w:r w:rsidR="00D5655C">
        <w:rPr>
          <w:bCs/>
          <w:iCs/>
          <w:sz w:val="28"/>
          <w:szCs w:val="28"/>
          <w:lang w:eastAsia="en-US"/>
        </w:rPr>
        <w:t>менная утрата трудоспособности.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Организация и система </w:t>
      </w:r>
      <w:proofErr w:type="spellStart"/>
      <w:r w:rsidRPr="00B627CC">
        <w:rPr>
          <w:bCs/>
          <w:iCs/>
          <w:sz w:val="28"/>
          <w:szCs w:val="28"/>
          <w:lang w:eastAsia="en-US"/>
        </w:rPr>
        <w:t>противо</w:t>
      </w:r>
      <w:r w:rsidR="00D5655C">
        <w:rPr>
          <w:bCs/>
          <w:iCs/>
          <w:sz w:val="28"/>
          <w:szCs w:val="28"/>
          <w:lang w:eastAsia="en-US"/>
        </w:rPr>
        <w:t>туберкулезной</w:t>
      </w:r>
      <w:proofErr w:type="spellEnd"/>
      <w:r w:rsidR="00D5655C">
        <w:rPr>
          <w:bCs/>
          <w:iCs/>
          <w:sz w:val="28"/>
          <w:szCs w:val="28"/>
          <w:lang w:eastAsia="en-US"/>
        </w:rPr>
        <w:t xml:space="preserve"> помощи населению.</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Диспансерное наблюдение за больн</w:t>
      </w:r>
      <w:r w:rsidR="00D5655C">
        <w:rPr>
          <w:bCs/>
          <w:iCs/>
          <w:sz w:val="28"/>
          <w:szCs w:val="28"/>
          <w:lang w:eastAsia="en-US"/>
        </w:rPr>
        <w:t xml:space="preserve">ыми туберкулёзом. Группы </w:t>
      </w:r>
      <w:proofErr w:type="spellStart"/>
      <w:r w:rsidR="00D5655C">
        <w:rPr>
          <w:bCs/>
          <w:iCs/>
          <w:sz w:val="28"/>
          <w:szCs w:val="28"/>
          <w:lang w:eastAsia="en-US"/>
        </w:rPr>
        <w:t>учета</w:t>
      </w:r>
      <w:proofErr w:type="spellEnd"/>
      <w:r w:rsidR="00D5655C">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Стратегия ВОЗ по выявлению, диагностике и лечению </w:t>
      </w:r>
      <w:proofErr w:type="spellStart"/>
      <w:r w:rsidRPr="00B627CC">
        <w:rPr>
          <w:bCs/>
          <w:iCs/>
          <w:sz w:val="28"/>
          <w:szCs w:val="28"/>
          <w:lang w:eastAsia="en-US"/>
        </w:rPr>
        <w:t>туберкулеза</w:t>
      </w:r>
      <w:proofErr w:type="spellEnd"/>
      <w:r w:rsidRPr="00B627CC">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w:t>
      </w:r>
      <w:r w:rsidR="001B7F81">
        <w:rPr>
          <w:sz w:val="28"/>
          <w:szCs w:val="28"/>
        </w:rPr>
        <w:t xml:space="preserve"> </w:t>
      </w:r>
      <w:r w:rsidRPr="00B627CC">
        <w:rPr>
          <w:sz w:val="28"/>
          <w:szCs w:val="28"/>
        </w:rPr>
        <w:t xml:space="preserve">ОК-1, ПК-1, ПК-3, ПК-5, ПК-7, ПК-8, ПК-13, ПК-15, ПК-16, ПК-17, ПК-18, ПК-19, ПК-20, ПК-21, ПК-22, ПК-24, ПК-25, ПК-26, ПК-27, ПК-28, ПК-29, ПК-30, ПК-31, ПК-32. </w:t>
      </w:r>
    </w:p>
    <w:p w:rsidR="0073223A" w:rsidRDefault="0073223A" w:rsidP="00B627CC">
      <w:pPr>
        <w:tabs>
          <w:tab w:val="clear" w:pos="643"/>
        </w:tabs>
        <w:autoSpaceDE w:val="0"/>
        <w:autoSpaceDN w:val="0"/>
        <w:adjustRightInd w:val="0"/>
        <w:snapToGrid/>
        <w:ind w:firstLine="709"/>
        <w:jc w:val="both"/>
        <w:rPr>
          <w:sz w:val="28"/>
          <w:szCs w:val="28"/>
          <w:lang w:eastAsia="en-US"/>
        </w:rPr>
      </w:pPr>
    </w:p>
    <w:p w:rsidR="00D5655C" w:rsidRPr="00B627CC" w:rsidRDefault="00D5655C" w:rsidP="00B627CC">
      <w:pPr>
        <w:tabs>
          <w:tab w:val="clear" w:pos="643"/>
        </w:tabs>
        <w:autoSpaceDE w:val="0"/>
        <w:autoSpaceDN w:val="0"/>
        <w:adjustRightInd w:val="0"/>
        <w:snapToGrid/>
        <w:ind w:firstLine="709"/>
        <w:jc w:val="both"/>
        <w:rPr>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w:t>
      </w:r>
      <w:r w:rsidRPr="00C71A9B">
        <w:rPr>
          <w:b/>
          <w:bCs/>
          <w:iCs/>
          <w:sz w:val="28"/>
          <w:szCs w:val="28"/>
          <w:u w:val="single"/>
          <w:lang w:eastAsia="en-US"/>
        </w:rPr>
        <w:t>Общая хирургия, лучевая диагностика</w:t>
      </w:r>
      <w:r w:rsidRPr="00B627CC">
        <w:rPr>
          <w:b/>
          <w:bCs/>
          <w:i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Pr="00B627CC">
        <w:rPr>
          <w:sz w:val="28"/>
          <w:szCs w:val="28"/>
        </w:rPr>
        <w:t>С3.Б.18</w:t>
      </w:r>
    </w:p>
    <w:p w:rsidR="001B7F81" w:rsidRDefault="0073223A" w:rsidP="00B627CC">
      <w:pPr>
        <w:tabs>
          <w:tab w:val="clear" w:pos="643"/>
        </w:tabs>
        <w:snapToGrid/>
        <w:ind w:firstLine="709"/>
        <w:jc w:val="both"/>
        <w:rPr>
          <w:sz w:val="28"/>
          <w:szCs w:val="28"/>
        </w:rPr>
      </w:pPr>
      <w:r w:rsidRPr="00B627CC">
        <w:rPr>
          <w:b/>
          <w:sz w:val="28"/>
          <w:szCs w:val="28"/>
        </w:rPr>
        <w:t>Год обучения:</w:t>
      </w:r>
      <w:r w:rsidR="001B7F81">
        <w:rPr>
          <w:b/>
          <w:sz w:val="28"/>
          <w:szCs w:val="28"/>
        </w:rPr>
        <w:t xml:space="preserve"> </w:t>
      </w:r>
      <w:r w:rsidRPr="00B627CC">
        <w:rPr>
          <w:sz w:val="28"/>
          <w:szCs w:val="28"/>
        </w:rPr>
        <w:t>2-3</w:t>
      </w:r>
    </w:p>
    <w:p w:rsidR="0073223A" w:rsidRPr="00B627CC" w:rsidRDefault="006E3D19" w:rsidP="00B627CC">
      <w:pPr>
        <w:tabs>
          <w:tab w:val="clear" w:pos="643"/>
        </w:tabs>
        <w:snapToGrid/>
        <w:ind w:firstLine="709"/>
        <w:jc w:val="both"/>
        <w:rPr>
          <w:sz w:val="28"/>
          <w:szCs w:val="28"/>
        </w:rPr>
      </w:pPr>
      <w:r w:rsidRPr="001B7F81">
        <w:rPr>
          <w:b/>
          <w:sz w:val="28"/>
          <w:szCs w:val="28"/>
        </w:rPr>
        <w:t>Семестр:</w:t>
      </w:r>
      <w:r>
        <w:rPr>
          <w:sz w:val="28"/>
          <w:szCs w:val="28"/>
        </w:rPr>
        <w:t xml:space="preserve"> </w:t>
      </w:r>
      <w:r w:rsidR="001B7F81">
        <w:rPr>
          <w:sz w:val="28"/>
          <w:szCs w:val="28"/>
        </w:rPr>
        <w:t>4-5</w:t>
      </w:r>
    </w:p>
    <w:p w:rsidR="0073223A" w:rsidRDefault="0073223A" w:rsidP="00B627CC">
      <w:pPr>
        <w:tabs>
          <w:tab w:val="clear" w:pos="643"/>
        </w:tabs>
        <w:autoSpaceDE w:val="0"/>
        <w:autoSpaceDN w:val="0"/>
        <w:adjustRightInd w:val="0"/>
        <w:snapToGrid/>
        <w:ind w:firstLine="709"/>
        <w:jc w:val="both"/>
        <w:rPr>
          <w:sz w:val="28"/>
          <w:szCs w:val="28"/>
        </w:rPr>
      </w:pPr>
      <w:r w:rsidRPr="00B627CC">
        <w:rPr>
          <w:b/>
          <w:sz w:val="28"/>
          <w:szCs w:val="28"/>
        </w:rPr>
        <w:t xml:space="preserve">Число кредитов/часов: </w:t>
      </w:r>
      <w:r w:rsidRPr="00B627CC">
        <w:rPr>
          <w:sz w:val="28"/>
          <w:szCs w:val="28"/>
        </w:rPr>
        <w:t>6 з.е./216 час.</w:t>
      </w:r>
    </w:p>
    <w:p w:rsidR="00C71A9B" w:rsidRPr="00C71A9B" w:rsidRDefault="00C71A9B" w:rsidP="00B627CC">
      <w:pPr>
        <w:tabs>
          <w:tab w:val="clear" w:pos="643"/>
        </w:tabs>
        <w:autoSpaceDE w:val="0"/>
        <w:autoSpaceDN w:val="0"/>
        <w:adjustRightInd w:val="0"/>
        <w:snapToGrid/>
        <w:ind w:firstLine="709"/>
        <w:jc w:val="both"/>
        <w:rPr>
          <w:bCs/>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
          <w:iCs/>
          <w:sz w:val="28"/>
          <w:szCs w:val="28"/>
          <w:lang w:eastAsia="en-US"/>
        </w:rPr>
        <w:t>Цель дисциплины</w:t>
      </w:r>
      <w:r w:rsidRPr="00C71A9B">
        <w:rPr>
          <w:bCs/>
          <w:iCs/>
          <w:sz w:val="28"/>
          <w:szCs w:val="28"/>
          <w:lang w:eastAsia="en-US"/>
        </w:rPr>
        <w:t>: использовать в лечебно-диагностической деятельности знания о ранах и раневой инфекции</w:t>
      </w:r>
      <w:r w:rsidRPr="00B627CC">
        <w:rPr>
          <w:bCs/>
          <w:iCs/>
          <w:sz w:val="28"/>
          <w:szCs w:val="28"/>
          <w:lang w:eastAsia="en-US"/>
        </w:rPr>
        <w:t xml:space="preserve">, обезболивании и наркозе, асептике и антисептике; об организации работы операционной и перевязочной; проводить обследование больного и выявлять объективные признаки хирургического заболевания; назначать предоперационную подготовку и выполнять послеоперационное лечение больного; выполнять хирургические </w:t>
      </w:r>
      <w:proofErr w:type="spellStart"/>
      <w:r w:rsidRPr="00B627CC">
        <w:rPr>
          <w:bCs/>
          <w:iCs/>
          <w:sz w:val="28"/>
          <w:szCs w:val="28"/>
          <w:lang w:eastAsia="en-US"/>
        </w:rPr>
        <w:t>приемы</w:t>
      </w:r>
      <w:proofErr w:type="spellEnd"/>
      <w:r w:rsidRPr="00B627CC">
        <w:rPr>
          <w:bCs/>
          <w:iCs/>
          <w:sz w:val="28"/>
          <w:szCs w:val="28"/>
          <w:lang w:eastAsia="en-US"/>
        </w:rPr>
        <w:t xml:space="preserve"> и манипуляции, необходимые при </w:t>
      </w:r>
      <w:proofErr w:type="spellStart"/>
      <w:r w:rsidRPr="00B627CC">
        <w:rPr>
          <w:bCs/>
          <w:iCs/>
          <w:sz w:val="28"/>
          <w:szCs w:val="28"/>
          <w:lang w:eastAsia="en-US"/>
        </w:rPr>
        <w:t>ассистировании</w:t>
      </w:r>
      <w:proofErr w:type="spellEnd"/>
      <w:r w:rsidRPr="00B627CC">
        <w:rPr>
          <w:bCs/>
          <w:iCs/>
          <w:sz w:val="28"/>
          <w:szCs w:val="28"/>
          <w:lang w:eastAsia="en-US"/>
        </w:rPr>
        <w:t xml:space="preserve"> на операциях; использовать в лечебно-диагностической деятельности знания о методах лучевой диагностики (рентгенологическом, ультразвуковом, </w:t>
      </w:r>
      <w:proofErr w:type="spellStart"/>
      <w:r w:rsidRPr="00B627CC">
        <w:rPr>
          <w:bCs/>
          <w:iCs/>
          <w:sz w:val="28"/>
          <w:szCs w:val="28"/>
          <w:lang w:eastAsia="en-US"/>
        </w:rPr>
        <w:t>радионуклидном</w:t>
      </w:r>
      <w:proofErr w:type="spellEnd"/>
      <w:r w:rsidRPr="00B627CC">
        <w:rPr>
          <w:bCs/>
          <w:iCs/>
          <w:sz w:val="28"/>
          <w:szCs w:val="28"/>
          <w:lang w:eastAsia="en-US"/>
        </w:rPr>
        <w:t xml:space="preserve">, </w:t>
      </w:r>
      <w:proofErr w:type="spellStart"/>
      <w:r w:rsidRPr="00B627CC">
        <w:rPr>
          <w:bCs/>
          <w:iCs/>
          <w:sz w:val="28"/>
          <w:szCs w:val="28"/>
          <w:lang w:eastAsia="en-US"/>
        </w:rPr>
        <w:t>магнитнорезонансном</w:t>
      </w:r>
      <w:proofErr w:type="spellEnd"/>
      <w:r w:rsidRPr="00B627CC">
        <w:rPr>
          <w:bCs/>
          <w:iCs/>
          <w:sz w:val="28"/>
          <w:szCs w:val="28"/>
          <w:lang w:eastAsia="en-US"/>
        </w:rPr>
        <w:t>, компьютерно-</w:t>
      </w:r>
      <w:proofErr w:type="spellStart"/>
      <w:r w:rsidRPr="00B627CC">
        <w:rPr>
          <w:bCs/>
          <w:iCs/>
          <w:sz w:val="28"/>
          <w:szCs w:val="28"/>
          <w:lang w:eastAsia="en-US"/>
        </w:rPr>
        <w:t>томографическом</w:t>
      </w:r>
      <w:proofErr w:type="spellEnd"/>
      <w:r w:rsidRPr="00B627CC">
        <w:rPr>
          <w:bCs/>
          <w:iCs/>
          <w:sz w:val="28"/>
          <w:szCs w:val="28"/>
          <w:lang w:eastAsia="en-US"/>
        </w:rPr>
        <w:t>), оценивать результаты исследования при диагностике повреждений опорно-двигательной системы и внутренних органов.</w:t>
      </w: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
          <w:iCs/>
          <w:sz w:val="28"/>
          <w:szCs w:val="28"/>
          <w:lang w:eastAsia="en-US"/>
        </w:rPr>
        <w:t>Задачи дисциплины</w:t>
      </w:r>
      <w:r w:rsidRPr="00C71A9B">
        <w:rPr>
          <w:bCs/>
          <w:iCs/>
          <w:sz w:val="28"/>
          <w:szCs w:val="28"/>
          <w:lang w:eastAsia="en-US"/>
        </w:rPr>
        <w:t>:</w:t>
      </w: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Cs/>
          <w:sz w:val="28"/>
          <w:szCs w:val="28"/>
          <w:lang w:eastAsia="en-US"/>
        </w:rPr>
        <w:t>- сформировать знания о ранах и раневой инфекции, обезболивании и наркозе, асептике и</w:t>
      </w:r>
      <w:r w:rsidR="00C71A9B" w:rsidRPr="00C71A9B">
        <w:rPr>
          <w:bCs/>
          <w:iCs/>
          <w:sz w:val="28"/>
          <w:szCs w:val="28"/>
          <w:lang w:eastAsia="en-US"/>
        </w:rPr>
        <w:t xml:space="preserve"> </w:t>
      </w:r>
      <w:r w:rsidRPr="00C71A9B">
        <w:rPr>
          <w:bCs/>
          <w:iCs/>
          <w:sz w:val="28"/>
          <w:szCs w:val="28"/>
          <w:lang w:eastAsia="en-US"/>
        </w:rPr>
        <w:t>антисептике; об организации работы операционной и перевязочной;</w:t>
      </w: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Cs/>
          <w:sz w:val="28"/>
          <w:szCs w:val="28"/>
          <w:lang w:eastAsia="en-US"/>
        </w:rPr>
        <w:t>- обучить методам обследования хирургического больного;</w:t>
      </w: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Cs/>
          <w:sz w:val="28"/>
          <w:szCs w:val="28"/>
          <w:lang w:eastAsia="en-US"/>
        </w:rPr>
        <w:t>- обучить оказывать первую медицинскую помощь на месте с определением вида транспортировки больного по назначению;</w:t>
      </w: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Cs/>
          <w:sz w:val="28"/>
          <w:szCs w:val="28"/>
          <w:lang w:eastAsia="en-US"/>
        </w:rPr>
        <w:t>- обучить выполнять типовые диагностические и лечебные процедуры в хирургии;</w:t>
      </w: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Cs/>
          <w:sz w:val="28"/>
          <w:szCs w:val="28"/>
          <w:lang w:eastAsia="en-US"/>
        </w:rPr>
        <w:t>- научить определить основные хирургические синдромы и диагностировать основные</w:t>
      </w:r>
      <w:r w:rsidR="00C71A9B" w:rsidRPr="00C71A9B">
        <w:rPr>
          <w:bCs/>
          <w:iCs/>
          <w:sz w:val="28"/>
          <w:szCs w:val="28"/>
          <w:lang w:eastAsia="en-US"/>
        </w:rPr>
        <w:t xml:space="preserve"> </w:t>
      </w:r>
      <w:r w:rsidRPr="00C71A9B">
        <w:rPr>
          <w:bCs/>
          <w:iCs/>
          <w:sz w:val="28"/>
          <w:szCs w:val="28"/>
          <w:lang w:eastAsia="en-US"/>
        </w:rPr>
        <w:t>виды гнойно-септических заболеваний;</w:t>
      </w: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Cs/>
          <w:sz w:val="28"/>
          <w:szCs w:val="28"/>
          <w:lang w:eastAsia="en-US"/>
        </w:rPr>
        <w:t>- научить определить показания и противопоказания к лучевым методам исследования,</w:t>
      </w:r>
      <w:r w:rsidR="00C71A9B" w:rsidRPr="00C71A9B">
        <w:rPr>
          <w:bCs/>
          <w:iCs/>
          <w:sz w:val="28"/>
          <w:szCs w:val="28"/>
          <w:lang w:eastAsia="en-US"/>
        </w:rPr>
        <w:t xml:space="preserve"> </w:t>
      </w:r>
      <w:r w:rsidRPr="00C71A9B">
        <w:rPr>
          <w:bCs/>
          <w:iCs/>
          <w:sz w:val="28"/>
          <w:szCs w:val="28"/>
          <w:lang w:eastAsia="en-US"/>
        </w:rPr>
        <w:t>интерпретировать результаты основных лучевых методов исследования при повреждениях опорно-двигательного аппарата и внутренних органов.</w:t>
      </w: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
          <w:iCs/>
          <w:sz w:val="28"/>
          <w:szCs w:val="28"/>
          <w:lang w:eastAsia="en-US"/>
        </w:rPr>
        <w:t>Место дисциплины</w:t>
      </w:r>
      <w:r w:rsidRPr="00C71A9B">
        <w:rPr>
          <w:bCs/>
          <w:iCs/>
          <w:sz w:val="28"/>
          <w:szCs w:val="28"/>
          <w:lang w:eastAsia="en-US"/>
        </w:rPr>
        <w:t xml:space="preserve"> в структуре ООП ВПО: дисциплина «Общая хирургия» относится к</w:t>
      </w:r>
      <w:r w:rsidR="00C71A9B" w:rsidRPr="00C71A9B">
        <w:rPr>
          <w:bCs/>
          <w:iCs/>
          <w:sz w:val="28"/>
          <w:szCs w:val="28"/>
          <w:lang w:eastAsia="en-US"/>
        </w:rPr>
        <w:t xml:space="preserve"> </w:t>
      </w:r>
      <w:r w:rsidRPr="00C71A9B">
        <w:rPr>
          <w:bCs/>
          <w:iCs/>
          <w:sz w:val="28"/>
          <w:szCs w:val="28"/>
          <w:lang w:eastAsia="en-US"/>
        </w:rPr>
        <w:t xml:space="preserve">базовой части профессионального цикла дисциплин ООП ВПО подготовки специалистов по направлению </w:t>
      </w:r>
      <w:r w:rsidR="003A0305">
        <w:rPr>
          <w:bCs/>
          <w:iCs/>
          <w:sz w:val="28"/>
          <w:szCs w:val="28"/>
          <w:lang w:eastAsia="en-US"/>
        </w:rPr>
        <w:t>31.05.01</w:t>
      </w:r>
      <w:r w:rsidRPr="00C71A9B">
        <w:rPr>
          <w:bCs/>
          <w:iCs/>
          <w:sz w:val="28"/>
          <w:szCs w:val="28"/>
          <w:lang w:eastAsia="en-US"/>
        </w:rPr>
        <w:t xml:space="preserve"> «Лечебное дело».</w:t>
      </w: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
          <w:iCs/>
          <w:sz w:val="28"/>
          <w:szCs w:val="28"/>
          <w:lang w:eastAsia="en-US"/>
        </w:rPr>
        <w:t>Содержание дисциплины</w:t>
      </w:r>
      <w:r w:rsidRPr="00C71A9B">
        <w:rPr>
          <w:bCs/>
          <w:iCs/>
          <w:sz w:val="28"/>
          <w:szCs w:val="28"/>
          <w:lang w:eastAsia="en-US"/>
        </w:rPr>
        <w:t>.</w:t>
      </w: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Cs/>
          <w:sz w:val="28"/>
          <w:szCs w:val="28"/>
          <w:lang w:eastAsia="en-US"/>
        </w:rPr>
        <w:t>Общая хирургия. Асептика и антисептика.</w:t>
      </w: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Cs/>
          <w:sz w:val="28"/>
          <w:szCs w:val="28"/>
          <w:lang w:eastAsia="en-US"/>
        </w:rPr>
        <w:t xml:space="preserve">Переливание крови и </w:t>
      </w:r>
      <w:proofErr w:type="spellStart"/>
      <w:r w:rsidRPr="00C71A9B">
        <w:rPr>
          <w:bCs/>
          <w:iCs/>
          <w:sz w:val="28"/>
          <w:szCs w:val="28"/>
          <w:lang w:eastAsia="en-US"/>
        </w:rPr>
        <w:t>ее</w:t>
      </w:r>
      <w:proofErr w:type="spellEnd"/>
      <w:r w:rsidRPr="00C71A9B">
        <w:rPr>
          <w:bCs/>
          <w:iCs/>
          <w:sz w:val="28"/>
          <w:szCs w:val="28"/>
          <w:lang w:eastAsia="en-US"/>
        </w:rPr>
        <w:t xml:space="preserve"> компонентов.</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Cs/>
          <w:sz w:val="28"/>
          <w:szCs w:val="28"/>
          <w:lang w:eastAsia="en-US"/>
        </w:rPr>
        <w:t>Водно-электролитные нарушения у хирургических</w:t>
      </w:r>
      <w:r w:rsidRPr="00B627CC">
        <w:rPr>
          <w:bCs/>
          <w:iCs/>
          <w:sz w:val="28"/>
          <w:szCs w:val="28"/>
          <w:lang w:eastAsia="en-US"/>
        </w:rPr>
        <w:t xml:space="preserve"> больных. </w:t>
      </w:r>
      <w:proofErr w:type="spellStart"/>
      <w:r w:rsidRPr="00B627CC">
        <w:rPr>
          <w:bCs/>
          <w:iCs/>
          <w:sz w:val="28"/>
          <w:szCs w:val="28"/>
          <w:lang w:eastAsia="en-US"/>
        </w:rPr>
        <w:t>Инфузионная</w:t>
      </w:r>
      <w:proofErr w:type="spellEnd"/>
      <w:r w:rsidRPr="00B627CC">
        <w:rPr>
          <w:bCs/>
          <w:iCs/>
          <w:sz w:val="28"/>
          <w:szCs w:val="28"/>
          <w:lang w:eastAsia="en-US"/>
        </w:rPr>
        <w:t xml:space="preserve"> терапия. Парентеральное питание. </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Нарушения в системе гемостаза и </w:t>
      </w:r>
      <w:proofErr w:type="spellStart"/>
      <w:r w:rsidRPr="00B627CC">
        <w:rPr>
          <w:bCs/>
          <w:iCs/>
          <w:sz w:val="28"/>
          <w:szCs w:val="28"/>
          <w:lang w:eastAsia="en-US"/>
        </w:rPr>
        <w:t>фибринолиза</w:t>
      </w:r>
      <w:proofErr w:type="spellEnd"/>
      <w:r w:rsidRPr="00B627CC">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Критические нарушения жизнедеятельности у хирургических больных.</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Местная и общая анестезия.</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Стационарная хирургия.</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Неоперативная хирургия.</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lastRenderedPageBreak/>
        <w:t>Амбулаторная хирургия.</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Введение в травматологию.</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Острая и хроническая хирургическая инфекция.</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Нарушения регионарного кровообращения.</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Свищи.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Основы хирургической онкологии. </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Основы пластической хирургии и трансплантологии.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Паразитарные хирургические заболевания и пороки развития.</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Лучевая диагностика.</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Организация работы отделений лучевой диагностики. Принципы противолучевой защиты.</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Общие вопросы лучевой диагностики: рентгенологический, компьютерный, </w:t>
      </w:r>
      <w:proofErr w:type="spellStart"/>
      <w:r w:rsidRPr="00B627CC">
        <w:rPr>
          <w:bCs/>
          <w:iCs/>
          <w:sz w:val="28"/>
          <w:szCs w:val="28"/>
          <w:lang w:eastAsia="en-US"/>
        </w:rPr>
        <w:t>радионуклидный</w:t>
      </w:r>
      <w:proofErr w:type="spellEnd"/>
      <w:r w:rsidRPr="00B627CC">
        <w:rPr>
          <w:bCs/>
          <w:iCs/>
          <w:sz w:val="28"/>
          <w:szCs w:val="28"/>
          <w:lang w:eastAsia="en-US"/>
        </w:rPr>
        <w:t>, МРТ, УЗИ.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Лучевая диагностика повреждений и заболеваний опорно-двигательной системы.</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Лучевая диагностика в оториноларингологии и офтальмологии.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Маммография. Лучевая диагностика заболеваний молочных </w:t>
      </w:r>
      <w:proofErr w:type="spellStart"/>
      <w:r w:rsidRPr="00B627CC">
        <w:rPr>
          <w:bCs/>
          <w:iCs/>
          <w:sz w:val="28"/>
          <w:szCs w:val="28"/>
          <w:lang w:eastAsia="en-US"/>
        </w:rPr>
        <w:t>желез</w:t>
      </w:r>
      <w:proofErr w:type="spellEnd"/>
      <w:r w:rsidRPr="00B627CC">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Лучевая диагностика в нефрологии и урологии.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Неотложная лучевая диагностика.</w:t>
      </w:r>
    </w:p>
    <w:p w:rsidR="0073223A" w:rsidRPr="00B627CC" w:rsidRDefault="0073223A" w:rsidP="00B627CC">
      <w:pPr>
        <w:tabs>
          <w:tab w:val="clear" w:pos="643"/>
        </w:tabs>
        <w:autoSpaceDE w:val="0"/>
        <w:autoSpaceDN w:val="0"/>
        <w:adjustRightInd w:val="0"/>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 ОК-1, ПК-1, ПК-3, ПК-7, ПК-15, ПК-16, ПК-19, ПК-21, ПК-25, ПК-27, ПК-31.</w:t>
      </w:r>
    </w:p>
    <w:p w:rsidR="0073223A" w:rsidRDefault="0073223A" w:rsidP="00B627CC">
      <w:pPr>
        <w:tabs>
          <w:tab w:val="clear" w:pos="643"/>
        </w:tabs>
        <w:autoSpaceDE w:val="0"/>
        <w:autoSpaceDN w:val="0"/>
        <w:adjustRightInd w:val="0"/>
        <w:snapToGrid/>
        <w:ind w:firstLine="709"/>
        <w:jc w:val="both"/>
        <w:rPr>
          <w:sz w:val="28"/>
          <w:szCs w:val="28"/>
        </w:rPr>
      </w:pPr>
    </w:p>
    <w:p w:rsidR="00C71A9B" w:rsidRPr="00B627CC" w:rsidRDefault="00C71A9B" w:rsidP="00B627CC">
      <w:pPr>
        <w:tabs>
          <w:tab w:val="clear" w:pos="643"/>
        </w:tabs>
        <w:autoSpaceDE w:val="0"/>
        <w:autoSpaceDN w:val="0"/>
        <w:adjustRightInd w:val="0"/>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w:t>
      </w:r>
      <w:r w:rsidRPr="00C71A9B">
        <w:rPr>
          <w:b/>
          <w:bCs/>
          <w:iCs/>
          <w:sz w:val="28"/>
          <w:szCs w:val="28"/>
          <w:u w:val="single"/>
          <w:lang w:eastAsia="en-US"/>
        </w:rPr>
        <w:t>Анестезиология, реанимация и интенсивная терапия</w:t>
      </w:r>
      <w:r w:rsidRPr="00B627CC">
        <w:rPr>
          <w:b/>
          <w:bCs/>
          <w:iCs/>
          <w:sz w:val="28"/>
          <w:szCs w:val="28"/>
          <w:lang w:eastAsia="en-US"/>
        </w:rPr>
        <w:t>»</w:t>
      </w:r>
    </w:p>
    <w:p w:rsidR="0073223A" w:rsidRPr="00C71A9B" w:rsidRDefault="0073223A" w:rsidP="00B627CC">
      <w:pPr>
        <w:pStyle w:val="21"/>
        <w:widowControl w:val="0"/>
        <w:spacing w:after="0" w:line="240" w:lineRule="auto"/>
        <w:ind w:firstLine="709"/>
        <w:jc w:val="both"/>
        <w:rPr>
          <w:sz w:val="28"/>
          <w:szCs w:val="28"/>
        </w:rPr>
      </w:pPr>
      <w:r w:rsidRPr="00B627CC">
        <w:rPr>
          <w:b/>
          <w:sz w:val="28"/>
          <w:szCs w:val="28"/>
        </w:rPr>
        <w:t xml:space="preserve">Шифр дисциплины по УП: </w:t>
      </w:r>
      <w:r w:rsidRPr="00B627CC">
        <w:rPr>
          <w:bCs/>
          <w:color w:val="000000"/>
          <w:sz w:val="28"/>
          <w:szCs w:val="28"/>
        </w:rPr>
        <w:t>С3.Б.19</w:t>
      </w:r>
    </w:p>
    <w:p w:rsidR="001B7F81" w:rsidRDefault="0073223A" w:rsidP="00B627CC">
      <w:pPr>
        <w:pStyle w:val="21"/>
        <w:widowControl w:val="0"/>
        <w:spacing w:after="0" w:line="240" w:lineRule="auto"/>
        <w:ind w:firstLine="709"/>
        <w:jc w:val="both"/>
        <w:rPr>
          <w:sz w:val="28"/>
          <w:szCs w:val="28"/>
        </w:rPr>
      </w:pPr>
      <w:r w:rsidRPr="00B627CC">
        <w:rPr>
          <w:b/>
          <w:sz w:val="28"/>
          <w:szCs w:val="28"/>
        </w:rPr>
        <w:t xml:space="preserve">Год обучения: </w:t>
      </w:r>
      <w:r w:rsidRPr="00B627CC">
        <w:rPr>
          <w:sz w:val="28"/>
          <w:szCs w:val="28"/>
        </w:rPr>
        <w:t>5</w:t>
      </w:r>
    </w:p>
    <w:p w:rsidR="0073223A" w:rsidRPr="00C71A9B" w:rsidRDefault="006E3D19" w:rsidP="00B627CC">
      <w:pPr>
        <w:pStyle w:val="21"/>
        <w:widowControl w:val="0"/>
        <w:spacing w:after="0" w:line="240" w:lineRule="auto"/>
        <w:ind w:firstLine="709"/>
        <w:jc w:val="both"/>
        <w:rPr>
          <w:sz w:val="28"/>
          <w:szCs w:val="28"/>
        </w:rPr>
      </w:pPr>
      <w:r w:rsidRPr="001B7F81">
        <w:rPr>
          <w:b/>
          <w:sz w:val="28"/>
          <w:szCs w:val="28"/>
        </w:rPr>
        <w:t>Семестр:</w:t>
      </w:r>
      <w:r>
        <w:rPr>
          <w:sz w:val="28"/>
          <w:szCs w:val="28"/>
        </w:rPr>
        <w:t xml:space="preserve"> </w:t>
      </w:r>
      <w:r w:rsidR="001B7F81">
        <w:rPr>
          <w:sz w:val="28"/>
          <w:szCs w:val="28"/>
        </w:rPr>
        <w:t>9-10</w:t>
      </w:r>
    </w:p>
    <w:p w:rsidR="0073223A" w:rsidRDefault="0073223A" w:rsidP="00B627CC">
      <w:pPr>
        <w:pStyle w:val="21"/>
        <w:widowControl w:val="0"/>
        <w:spacing w:after="0" w:line="240" w:lineRule="auto"/>
        <w:ind w:firstLine="709"/>
        <w:jc w:val="both"/>
        <w:rPr>
          <w:sz w:val="28"/>
          <w:szCs w:val="28"/>
        </w:rPr>
      </w:pPr>
      <w:r w:rsidRPr="00B627CC">
        <w:rPr>
          <w:b/>
          <w:sz w:val="28"/>
          <w:szCs w:val="28"/>
        </w:rPr>
        <w:t xml:space="preserve">Число кредитов/часов: </w:t>
      </w:r>
      <w:r w:rsidRPr="00B627CC">
        <w:rPr>
          <w:sz w:val="28"/>
          <w:szCs w:val="28"/>
        </w:rPr>
        <w:t>3 з.е./108 час</w:t>
      </w:r>
      <w:r w:rsidR="00C71A9B">
        <w:rPr>
          <w:sz w:val="28"/>
          <w:szCs w:val="28"/>
        </w:rPr>
        <w:t>.</w:t>
      </w:r>
    </w:p>
    <w:p w:rsidR="00C71A9B" w:rsidRPr="00C71A9B" w:rsidRDefault="00C71A9B" w:rsidP="00B627CC">
      <w:pPr>
        <w:pStyle w:val="21"/>
        <w:widowControl w:val="0"/>
        <w:spacing w:after="0" w:line="240" w:lineRule="auto"/>
        <w:ind w:firstLine="709"/>
        <w:jc w:val="both"/>
        <w:rPr>
          <w:sz w:val="28"/>
          <w:szCs w:val="28"/>
        </w:rPr>
      </w:pPr>
    </w:p>
    <w:p w:rsidR="0073223A" w:rsidRPr="00C71A9B" w:rsidRDefault="0073223A" w:rsidP="00B627CC">
      <w:pPr>
        <w:tabs>
          <w:tab w:val="clear" w:pos="643"/>
        </w:tabs>
        <w:snapToGrid/>
        <w:ind w:firstLine="709"/>
        <w:jc w:val="both"/>
        <w:rPr>
          <w:sz w:val="28"/>
          <w:szCs w:val="28"/>
        </w:rPr>
      </w:pPr>
      <w:r w:rsidRPr="00C71A9B">
        <w:rPr>
          <w:bCs/>
          <w:color w:val="000000"/>
          <w:sz w:val="28"/>
          <w:szCs w:val="28"/>
        </w:rPr>
        <w:t>Анестезиология, реанимация, интенсивная терапия</w:t>
      </w:r>
      <w:r w:rsidRPr="00C71A9B">
        <w:rPr>
          <w:sz w:val="28"/>
          <w:szCs w:val="28"/>
        </w:rPr>
        <w:t xml:space="preserve"> в медицинском вузе является одной </w:t>
      </w:r>
      <w:r w:rsidRPr="00C71A9B">
        <w:rPr>
          <w:bCs/>
          <w:color w:val="000000"/>
          <w:sz w:val="28"/>
          <w:szCs w:val="28"/>
        </w:rPr>
        <w:t>из главных клинических дисциплин, составляющая основу фундаментального медицинского образования</w:t>
      </w:r>
      <w:r w:rsidRPr="00C71A9B">
        <w:rPr>
          <w:sz w:val="28"/>
          <w:szCs w:val="28"/>
        </w:rPr>
        <w:t>.</w:t>
      </w:r>
    </w:p>
    <w:p w:rsidR="0073223A" w:rsidRPr="00B627CC" w:rsidRDefault="0073223A" w:rsidP="00B627CC">
      <w:pPr>
        <w:tabs>
          <w:tab w:val="clear" w:pos="643"/>
        </w:tabs>
        <w:snapToGrid/>
        <w:ind w:firstLine="709"/>
        <w:jc w:val="both"/>
        <w:rPr>
          <w:sz w:val="28"/>
          <w:szCs w:val="28"/>
        </w:rPr>
      </w:pPr>
      <w:r w:rsidRPr="00C71A9B">
        <w:rPr>
          <w:bCs/>
          <w:color w:val="000000"/>
          <w:sz w:val="28"/>
          <w:szCs w:val="28"/>
        </w:rPr>
        <w:t>Анестезиология, реанимация, интенсивная терапия</w:t>
      </w:r>
      <w:r w:rsidRPr="00C71A9B">
        <w:rPr>
          <w:sz w:val="28"/>
          <w:szCs w:val="28"/>
        </w:rPr>
        <w:t xml:space="preserve"> вместе с такими дисциплинами как </w:t>
      </w:r>
      <w:r w:rsidRPr="00C71A9B">
        <w:rPr>
          <w:spacing w:val="-3"/>
          <w:sz w:val="28"/>
          <w:szCs w:val="28"/>
        </w:rPr>
        <w:t>биологии,</w:t>
      </w:r>
      <w:r w:rsidRPr="00C71A9B">
        <w:rPr>
          <w:sz w:val="28"/>
          <w:szCs w:val="28"/>
        </w:rPr>
        <w:t xml:space="preserve"> гистологии, цитологии и эмбриологии, биологии с экологией, патологической физиологии, микробиологии, вирусологии и иммунологии, медицинской генетики, фармакологии и клинической фармакологии</w:t>
      </w:r>
      <w:r w:rsidRPr="00B627CC">
        <w:rPr>
          <w:sz w:val="28"/>
          <w:szCs w:val="28"/>
        </w:rPr>
        <w:t xml:space="preserve">, пропедевтики внутренних болезней, лучевой диагностики и лучевой терапии, общей хирургии, анестезиологии, оперативной хирургии и топографической анатомии, внутренних болезней, хирургических болезней, инфекционных болезней, акушерства и гинекологии, кожных и венерических болезней, травматологии и ортопедии, эндокринологии, офтальмологии, стоматологии, болезней уха, горла, носа, урологии, неврологии, детских болезней формирует у студентов </w:t>
      </w:r>
      <w:r w:rsidRPr="00B627CC">
        <w:rPr>
          <w:color w:val="000000"/>
          <w:sz w:val="28"/>
          <w:szCs w:val="28"/>
        </w:rPr>
        <w:t>систему знаний, умений и навыков, необходимых для эффективной профессиональной деятельности специалиста лечебного дела в области диагностики, лечения и профилактики неотложных состояний, обу</w:t>
      </w:r>
      <w:r w:rsidRPr="00B627CC">
        <w:rPr>
          <w:color w:val="000000"/>
          <w:sz w:val="28"/>
          <w:szCs w:val="28"/>
        </w:rPr>
        <w:lastRenderedPageBreak/>
        <w:t>чение сбору и анализу информации о состоянии здоровья пациента, профессиональному алгоритму решения клинических задач дифференциальной диагностики, навыку профессионального врачебного поведения, ведению медицинской документации, навыку выполнения</w:t>
      </w:r>
      <w:r w:rsidRPr="00B627CC">
        <w:rPr>
          <w:sz w:val="28"/>
          <w:szCs w:val="28"/>
        </w:rPr>
        <w:t xml:space="preserve"> искусственной и вспомогательной вентиляции </w:t>
      </w:r>
      <w:proofErr w:type="spellStart"/>
      <w:r w:rsidRPr="00B627CC">
        <w:rPr>
          <w:sz w:val="28"/>
          <w:szCs w:val="28"/>
        </w:rPr>
        <w:t>легких</w:t>
      </w:r>
      <w:proofErr w:type="spellEnd"/>
      <w:r w:rsidRPr="00B627CC">
        <w:rPr>
          <w:sz w:val="28"/>
          <w:szCs w:val="28"/>
        </w:rPr>
        <w:t xml:space="preserve">, освоения различных методов интенсивной терапии острой дыхательной недостаточности, гипербарической </w:t>
      </w:r>
      <w:proofErr w:type="spellStart"/>
      <w:r w:rsidRPr="00B627CC">
        <w:rPr>
          <w:sz w:val="28"/>
          <w:szCs w:val="28"/>
        </w:rPr>
        <w:t>оксигенации</w:t>
      </w:r>
      <w:proofErr w:type="spellEnd"/>
      <w:r w:rsidRPr="00B627CC">
        <w:rPr>
          <w:sz w:val="28"/>
          <w:szCs w:val="28"/>
        </w:rPr>
        <w:t xml:space="preserve">, управляемой гипотермии, гипотонии и </w:t>
      </w:r>
      <w:proofErr w:type="spellStart"/>
      <w:r w:rsidRPr="00B627CC">
        <w:rPr>
          <w:sz w:val="28"/>
          <w:szCs w:val="28"/>
        </w:rPr>
        <w:t>гемодилюции</w:t>
      </w:r>
      <w:proofErr w:type="spellEnd"/>
      <w:r w:rsidRPr="00B627CC">
        <w:rPr>
          <w:sz w:val="28"/>
          <w:szCs w:val="28"/>
        </w:rPr>
        <w:t xml:space="preserve">, длительной </w:t>
      </w:r>
      <w:proofErr w:type="spellStart"/>
      <w:r w:rsidRPr="00B627CC">
        <w:rPr>
          <w:sz w:val="28"/>
          <w:szCs w:val="28"/>
        </w:rPr>
        <w:t>инфузионной</w:t>
      </w:r>
      <w:proofErr w:type="spellEnd"/>
      <w:r w:rsidRPr="00B627CC">
        <w:rPr>
          <w:sz w:val="28"/>
          <w:szCs w:val="28"/>
        </w:rPr>
        <w:t xml:space="preserve"> терапии, экстракорпоральных методов </w:t>
      </w:r>
      <w:proofErr w:type="spellStart"/>
      <w:r w:rsidRPr="00B627CC">
        <w:rPr>
          <w:sz w:val="28"/>
          <w:szCs w:val="28"/>
        </w:rPr>
        <w:t>детоксикации</w:t>
      </w:r>
      <w:proofErr w:type="spellEnd"/>
      <w:r w:rsidRPr="00B627CC">
        <w:rPr>
          <w:sz w:val="28"/>
          <w:szCs w:val="28"/>
        </w:rPr>
        <w:t>.</w:t>
      </w:r>
    </w:p>
    <w:p w:rsidR="0073223A" w:rsidRPr="00B627CC" w:rsidRDefault="0073223A" w:rsidP="00B627CC">
      <w:pPr>
        <w:tabs>
          <w:tab w:val="clear" w:pos="643"/>
        </w:tabs>
        <w:snapToGrid/>
        <w:ind w:firstLine="709"/>
        <w:jc w:val="both"/>
        <w:rPr>
          <w:sz w:val="28"/>
          <w:szCs w:val="28"/>
        </w:rPr>
      </w:pPr>
      <w:r w:rsidRPr="00B627CC">
        <w:rPr>
          <w:sz w:val="28"/>
          <w:szCs w:val="28"/>
        </w:rPr>
        <w:t xml:space="preserve">В соответствии с этим при изучении </w:t>
      </w:r>
      <w:r w:rsidRPr="00C71A9B">
        <w:rPr>
          <w:bCs/>
          <w:color w:val="000000"/>
          <w:sz w:val="28"/>
          <w:szCs w:val="28"/>
        </w:rPr>
        <w:t>анестезиологии, реанимации, интенсивной терапии</w:t>
      </w:r>
      <w:r w:rsidRPr="00C71A9B">
        <w:rPr>
          <w:sz w:val="28"/>
          <w:szCs w:val="28"/>
        </w:rPr>
        <w:t xml:space="preserve"> ставится следующая </w:t>
      </w:r>
      <w:r w:rsidRPr="00C71A9B">
        <w:rPr>
          <w:i/>
          <w:sz w:val="28"/>
          <w:szCs w:val="28"/>
        </w:rPr>
        <w:t>цель</w:t>
      </w:r>
      <w:r w:rsidRPr="00C71A9B">
        <w:rPr>
          <w:sz w:val="28"/>
          <w:szCs w:val="28"/>
        </w:rPr>
        <w:t>: сформировать у студента (врача) врачебное поведение и научить основам клинического мышления, а умениям, обеспечивающим решение профессиональных задач и применение им алгоритма врачебной деятельности по оказанию медицинской помощи при неотложных и угрожающих жизни состояниях, по профилактике, диагностики</w:t>
      </w:r>
      <w:r w:rsidRPr="00B627CC">
        <w:rPr>
          <w:sz w:val="28"/>
          <w:szCs w:val="28"/>
        </w:rPr>
        <w:t>, лечению и реабилитации больных.</w:t>
      </w:r>
    </w:p>
    <w:p w:rsidR="0073223A" w:rsidRPr="00B627CC" w:rsidRDefault="0073223A" w:rsidP="00B627CC">
      <w:pPr>
        <w:tabs>
          <w:tab w:val="clear" w:pos="643"/>
        </w:tabs>
        <w:snapToGrid/>
        <w:ind w:firstLine="709"/>
        <w:jc w:val="both"/>
        <w:rPr>
          <w:sz w:val="28"/>
          <w:szCs w:val="28"/>
        </w:rPr>
      </w:pPr>
      <w:r w:rsidRPr="00B627CC">
        <w:rPr>
          <w:bCs/>
          <w:color w:val="000000"/>
          <w:sz w:val="28"/>
          <w:szCs w:val="28"/>
        </w:rPr>
        <w:t>Анестезиология, реанимация, интенсивная терапия</w:t>
      </w:r>
      <w:r w:rsidRPr="00B627CC">
        <w:rPr>
          <w:sz w:val="28"/>
          <w:szCs w:val="28"/>
        </w:rPr>
        <w:t xml:space="preserve"> - </w:t>
      </w:r>
      <w:proofErr w:type="spellStart"/>
      <w:r w:rsidRPr="00B627CC">
        <w:rPr>
          <w:sz w:val="28"/>
          <w:szCs w:val="28"/>
        </w:rPr>
        <w:t>разветвленная</w:t>
      </w:r>
      <w:proofErr w:type="spellEnd"/>
      <w:r w:rsidRPr="00B627CC">
        <w:rPr>
          <w:sz w:val="28"/>
          <w:szCs w:val="28"/>
        </w:rPr>
        <w:t xml:space="preserve"> область знаний, включающая ряд тем.</w:t>
      </w:r>
    </w:p>
    <w:p w:rsidR="0073223A" w:rsidRPr="00B627CC" w:rsidRDefault="0073223A" w:rsidP="00B627CC">
      <w:pPr>
        <w:tabs>
          <w:tab w:val="clear" w:pos="643"/>
          <w:tab w:val="left" w:pos="720"/>
        </w:tabs>
        <w:snapToGrid/>
        <w:ind w:firstLine="709"/>
        <w:jc w:val="both"/>
        <w:rPr>
          <w:color w:val="000000"/>
          <w:sz w:val="28"/>
          <w:szCs w:val="28"/>
        </w:rPr>
      </w:pPr>
      <w:r w:rsidRPr="00B627CC">
        <w:rPr>
          <w:color w:val="000000"/>
          <w:sz w:val="28"/>
          <w:szCs w:val="28"/>
        </w:rPr>
        <w:t xml:space="preserve">Учебный материал дисциплины подобран таким образом, что он позволяет изучить и закрепить знания и умения </w:t>
      </w:r>
      <w:r w:rsidRPr="00B627CC">
        <w:rPr>
          <w:sz w:val="28"/>
          <w:szCs w:val="28"/>
        </w:rPr>
        <w:t>по составлению плана клинического и инструментального обследования пациента с неотложным состоянием, формулировать и обосновать клинический диагноз</w:t>
      </w:r>
      <w:r w:rsidRPr="00B627CC">
        <w:rPr>
          <w:color w:val="000000"/>
          <w:sz w:val="28"/>
          <w:szCs w:val="28"/>
        </w:rPr>
        <w:t>, определять выбор мето</w:t>
      </w:r>
      <w:r w:rsidRPr="00B627CC">
        <w:rPr>
          <w:color w:val="000000"/>
          <w:sz w:val="28"/>
          <w:szCs w:val="28"/>
        </w:rPr>
        <w:softHyphen/>
        <w:t xml:space="preserve">да их лечения, освоить </w:t>
      </w:r>
      <w:proofErr w:type="spellStart"/>
      <w:r w:rsidRPr="00B627CC">
        <w:rPr>
          <w:color w:val="000000"/>
          <w:sz w:val="28"/>
          <w:szCs w:val="28"/>
        </w:rPr>
        <w:t>определенные</w:t>
      </w:r>
      <w:proofErr w:type="spellEnd"/>
      <w:r w:rsidRPr="00B627CC">
        <w:rPr>
          <w:color w:val="000000"/>
          <w:sz w:val="28"/>
          <w:szCs w:val="28"/>
        </w:rPr>
        <w:t xml:space="preserve"> клинические синдромы, ошибки и осложнения при выполнении реанимационных пособий, </w:t>
      </w:r>
      <w:r w:rsidRPr="00B627CC">
        <w:rPr>
          <w:sz w:val="28"/>
          <w:szCs w:val="28"/>
        </w:rPr>
        <w:t>формировать группы лиц повышенного риска по возникновению критических состояний, проводить анализ причин поздней диагностики неотложных состояний</w:t>
      </w:r>
      <w:r w:rsidRPr="00B627CC">
        <w:rPr>
          <w:color w:val="000000"/>
          <w:sz w:val="28"/>
          <w:szCs w:val="28"/>
        </w:rPr>
        <w:t xml:space="preserve">. </w:t>
      </w:r>
    </w:p>
    <w:p w:rsidR="0073223A" w:rsidRPr="00B627CC" w:rsidRDefault="0073223A" w:rsidP="00B627CC">
      <w:pPr>
        <w:tabs>
          <w:tab w:val="clear" w:pos="643"/>
          <w:tab w:val="left" w:pos="720"/>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 ОК-1, ПК-1, ПК-3, ПК-5, ПК-7, ПК-11, ПК-15, ПК-16, ПК-17, ПК-18, ПК-19, ПК-20, ПК-21, ПК-22, ПК-26, ПК-27.</w:t>
      </w:r>
    </w:p>
    <w:p w:rsidR="0073223A" w:rsidRDefault="0073223A" w:rsidP="00B627CC">
      <w:pPr>
        <w:tabs>
          <w:tab w:val="clear" w:pos="643"/>
          <w:tab w:val="left" w:pos="720"/>
        </w:tabs>
        <w:snapToGrid/>
        <w:ind w:firstLine="709"/>
        <w:jc w:val="both"/>
        <w:rPr>
          <w:sz w:val="28"/>
          <w:szCs w:val="28"/>
        </w:rPr>
      </w:pPr>
    </w:p>
    <w:p w:rsidR="00C71A9B" w:rsidRPr="00B627CC" w:rsidRDefault="00C71A9B" w:rsidP="00B627CC">
      <w:pPr>
        <w:tabs>
          <w:tab w:val="clear" w:pos="643"/>
          <w:tab w:val="left" w:pos="720"/>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w:t>
      </w:r>
      <w:r w:rsidRPr="00C71A9B">
        <w:rPr>
          <w:b/>
          <w:bCs/>
          <w:iCs/>
          <w:sz w:val="28"/>
          <w:szCs w:val="28"/>
          <w:u w:val="single"/>
          <w:lang w:eastAsia="en-US"/>
        </w:rPr>
        <w:t>Факультетская хирургия, урология</w:t>
      </w:r>
      <w:r w:rsidRPr="00B627CC">
        <w:rPr>
          <w:b/>
          <w:bCs/>
          <w:iCs/>
          <w:sz w:val="28"/>
          <w:szCs w:val="28"/>
          <w:lang w:eastAsia="en-US"/>
        </w:rPr>
        <w:t>»</w:t>
      </w:r>
    </w:p>
    <w:p w:rsidR="0073223A" w:rsidRPr="00C71A9B" w:rsidRDefault="0073223A" w:rsidP="00B627CC">
      <w:pPr>
        <w:pStyle w:val="21"/>
        <w:widowControl w:val="0"/>
        <w:spacing w:after="0" w:line="240" w:lineRule="auto"/>
        <w:ind w:firstLine="709"/>
        <w:jc w:val="both"/>
        <w:rPr>
          <w:sz w:val="28"/>
          <w:szCs w:val="28"/>
        </w:rPr>
      </w:pPr>
      <w:r w:rsidRPr="00B627CC">
        <w:rPr>
          <w:b/>
          <w:sz w:val="28"/>
          <w:szCs w:val="28"/>
        </w:rPr>
        <w:t xml:space="preserve">Шифр дисциплины по УП: </w:t>
      </w:r>
      <w:r w:rsidRPr="00B627CC">
        <w:rPr>
          <w:bCs/>
          <w:color w:val="000000"/>
          <w:sz w:val="28"/>
          <w:szCs w:val="28"/>
        </w:rPr>
        <w:t>С3.Б.20</w:t>
      </w:r>
    </w:p>
    <w:p w:rsidR="001B7F81" w:rsidRDefault="0073223A" w:rsidP="00B627CC">
      <w:pPr>
        <w:pStyle w:val="21"/>
        <w:widowControl w:val="0"/>
        <w:spacing w:after="0" w:line="240" w:lineRule="auto"/>
        <w:ind w:firstLine="709"/>
        <w:jc w:val="both"/>
        <w:rPr>
          <w:sz w:val="28"/>
          <w:szCs w:val="28"/>
        </w:rPr>
      </w:pPr>
      <w:r w:rsidRPr="00B627CC">
        <w:rPr>
          <w:b/>
          <w:sz w:val="28"/>
          <w:szCs w:val="28"/>
        </w:rPr>
        <w:t xml:space="preserve">Год обучения: </w:t>
      </w:r>
      <w:r w:rsidRPr="00B627CC">
        <w:rPr>
          <w:sz w:val="28"/>
          <w:szCs w:val="28"/>
        </w:rPr>
        <w:t>4</w:t>
      </w:r>
    </w:p>
    <w:p w:rsidR="0073223A" w:rsidRPr="00C71A9B" w:rsidRDefault="006E3D19" w:rsidP="00B627CC">
      <w:pPr>
        <w:pStyle w:val="21"/>
        <w:widowControl w:val="0"/>
        <w:spacing w:after="0" w:line="240" w:lineRule="auto"/>
        <w:ind w:firstLine="709"/>
        <w:jc w:val="both"/>
        <w:rPr>
          <w:sz w:val="28"/>
          <w:szCs w:val="28"/>
        </w:rPr>
      </w:pPr>
      <w:r w:rsidRPr="001B7F81">
        <w:rPr>
          <w:b/>
          <w:sz w:val="28"/>
          <w:szCs w:val="28"/>
        </w:rPr>
        <w:t>Семестр:</w:t>
      </w:r>
      <w:r>
        <w:rPr>
          <w:sz w:val="28"/>
          <w:szCs w:val="28"/>
        </w:rPr>
        <w:t xml:space="preserve"> </w:t>
      </w:r>
      <w:r w:rsidR="001B7F81">
        <w:rPr>
          <w:sz w:val="28"/>
          <w:szCs w:val="28"/>
        </w:rPr>
        <w:t>7-8</w:t>
      </w:r>
    </w:p>
    <w:p w:rsidR="0073223A" w:rsidRDefault="0073223A" w:rsidP="00B627CC">
      <w:pPr>
        <w:pStyle w:val="21"/>
        <w:widowControl w:val="0"/>
        <w:spacing w:after="0" w:line="240" w:lineRule="auto"/>
        <w:ind w:firstLine="709"/>
        <w:jc w:val="both"/>
        <w:rPr>
          <w:sz w:val="28"/>
          <w:szCs w:val="28"/>
        </w:rPr>
      </w:pPr>
      <w:r w:rsidRPr="00B627CC">
        <w:rPr>
          <w:b/>
          <w:sz w:val="28"/>
          <w:szCs w:val="28"/>
        </w:rPr>
        <w:t xml:space="preserve">Число кредитов/часов: </w:t>
      </w:r>
      <w:r w:rsidRPr="00B627CC">
        <w:rPr>
          <w:sz w:val="28"/>
          <w:szCs w:val="28"/>
        </w:rPr>
        <w:t>7 з.е./252 час</w:t>
      </w:r>
      <w:r w:rsidR="00C71A9B">
        <w:rPr>
          <w:sz w:val="28"/>
          <w:szCs w:val="28"/>
        </w:rPr>
        <w:t>.</w:t>
      </w:r>
    </w:p>
    <w:p w:rsidR="00C71A9B" w:rsidRPr="00C71A9B" w:rsidRDefault="00C71A9B" w:rsidP="00B627CC">
      <w:pPr>
        <w:pStyle w:val="21"/>
        <w:widowControl w:val="0"/>
        <w:spacing w:after="0" w:line="240" w:lineRule="auto"/>
        <w:ind w:firstLine="709"/>
        <w:jc w:val="both"/>
        <w:rPr>
          <w:sz w:val="28"/>
          <w:szCs w:val="28"/>
        </w:rPr>
      </w:pPr>
    </w:p>
    <w:p w:rsidR="0073223A" w:rsidRPr="00C71A9B" w:rsidRDefault="0073223A" w:rsidP="00B627CC">
      <w:pPr>
        <w:tabs>
          <w:tab w:val="clear" w:pos="643"/>
        </w:tabs>
        <w:snapToGrid/>
        <w:ind w:firstLine="709"/>
        <w:jc w:val="both"/>
        <w:rPr>
          <w:sz w:val="28"/>
          <w:szCs w:val="28"/>
        </w:rPr>
      </w:pPr>
      <w:r w:rsidRPr="00C71A9B">
        <w:rPr>
          <w:bCs/>
          <w:color w:val="000000"/>
          <w:sz w:val="28"/>
          <w:szCs w:val="28"/>
        </w:rPr>
        <w:t>Факультетская хирургия, урология</w:t>
      </w:r>
      <w:r w:rsidRPr="00C71A9B">
        <w:rPr>
          <w:sz w:val="28"/>
          <w:szCs w:val="28"/>
        </w:rPr>
        <w:t xml:space="preserve"> в медицинском вузе является одной </w:t>
      </w:r>
      <w:r w:rsidRPr="00C71A9B">
        <w:rPr>
          <w:bCs/>
          <w:color w:val="000000"/>
          <w:sz w:val="28"/>
          <w:szCs w:val="28"/>
        </w:rPr>
        <w:t>из главных клинических дисциплин, составляющая основу фундаментального медицинского образования</w:t>
      </w:r>
      <w:r w:rsidRPr="00C71A9B">
        <w:rPr>
          <w:sz w:val="28"/>
          <w:szCs w:val="28"/>
        </w:rPr>
        <w:t>.</w:t>
      </w:r>
    </w:p>
    <w:p w:rsidR="0073223A" w:rsidRPr="00B627CC" w:rsidRDefault="0073223A" w:rsidP="00B627CC">
      <w:pPr>
        <w:tabs>
          <w:tab w:val="clear" w:pos="643"/>
        </w:tabs>
        <w:snapToGrid/>
        <w:ind w:firstLine="709"/>
        <w:jc w:val="both"/>
        <w:rPr>
          <w:color w:val="000000"/>
          <w:sz w:val="28"/>
          <w:szCs w:val="28"/>
        </w:rPr>
      </w:pPr>
      <w:r w:rsidRPr="00C71A9B">
        <w:rPr>
          <w:bCs/>
          <w:color w:val="000000"/>
          <w:sz w:val="28"/>
          <w:szCs w:val="28"/>
        </w:rPr>
        <w:t>Факультетская хирургия, урология</w:t>
      </w:r>
      <w:r w:rsidRPr="00C71A9B">
        <w:rPr>
          <w:sz w:val="28"/>
          <w:szCs w:val="28"/>
        </w:rPr>
        <w:t xml:space="preserve"> вместе с такими дисциплинами как </w:t>
      </w:r>
      <w:r w:rsidRPr="00C71A9B">
        <w:rPr>
          <w:spacing w:val="-3"/>
          <w:sz w:val="28"/>
          <w:szCs w:val="28"/>
        </w:rPr>
        <w:t>биологии,</w:t>
      </w:r>
      <w:r w:rsidRPr="00C71A9B">
        <w:rPr>
          <w:sz w:val="28"/>
          <w:szCs w:val="28"/>
        </w:rPr>
        <w:t xml:space="preserve"> гистологии, цитологии и эмбриологии, биологии с экологией, патологической физиологии, микробиологии, вирусологии и иммунологии</w:t>
      </w:r>
      <w:r w:rsidRPr="00B627CC">
        <w:rPr>
          <w:sz w:val="28"/>
          <w:szCs w:val="28"/>
        </w:rPr>
        <w:t>, медицинской генетики, фармакологии и клинической фармакологии, пропедевтики внутренних болезней, лучевой диагностики и лучевой терапии, общей хирургии, анестезиологии, оперативной хирургии и топографической анатомии, внутренних болезней, хирургических болезней, инфекционных болезней, акушерства и гинекологии, кожных и венерических болезней, травматологии и ортопедии, эндокринологии, неврологии, дет</w:t>
      </w:r>
      <w:r w:rsidRPr="00B627CC">
        <w:rPr>
          <w:sz w:val="28"/>
          <w:szCs w:val="28"/>
        </w:rPr>
        <w:lastRenderedPageBreak/>
        <w:t xml:space="preserve">ских болезней формирует у студентов </w:t>
      </w:r>
      <w:r w:rsidRPr="00B627CC">
        <w:rPr>
          <w:color w:val="000000"/>
          <w:sz w:val="28"/>
          <w:szCs w:val="28"/>
        </w:rPr>
        <w:t xml:space="preserve">систему знаний, умений и навыков, необходимых для эффективной профессиональной деятельности специалиста лечебного дела. </w:t>
      </w:r>
    </w:p>
    <w:p w:rsidR="0073223A" w:rsidRPr="00B627CC" w:rsidRDefault="0073223A" w:rsidP="00B627CC">
      <w:pPr>
        <w:tabs>
          <w:tab w:val="clear" w:pos="643"/>
        </w:tabs>
        <w:snapToGrid/>
        <w:ind w:firstLine="709"/>
        <w:jc w:val="both"/>
        <w:rPr>
          <w:sz w:val="28"/>
          <w:szCs w:val="28"/>
        </w:rPr>
      </w:pPr>
      <w:r w:rsidRPr="00B627CC">
        <w:rPr>
          <w:sz w:val="28"/>
          <w:szCs w:val="28"/>
        </w:rPr>
        <w:t xml:space="preserve">В соответствии с этим при изучении </w:t>
      </w:r>
      <w:r w:rsidRPr="00B627CC">
        <w:rPr>
          <w:bCs/>
          <w:color w:val="000000"/>
          <w:sz w:val="28"/>
          <w:szCs w:val="28"/>
        </w:rPr>
        <w:t>дисциплины</w:t>
      </w:r>
      <w:r w:rsidRPr="00B627CC">
        <w:rPr>
          <w:sz w:val="28"/>
          <w:szCs w:val="28"/>
        </w:rPr>
        <w:t xml:space="preserve"> ставится следующая </w:t>
      </w:r>
      <w:r w:rsidRPr="00C71A9B">
        <w:rPr>
          <w:i/>
          <w:sz w:val="28"/>
          <w:szCs w:val="28"/>
        </w:rPr>
        <w:t>цель</w:t>
      </w:r>
      <w:r w:rsidRPr="00C71A9B">
        <w:rPr>
          <w:sz w:val="28"/>
          <w:szCs w:val="28"/>
        </w:rPr>
        <w:t>:</w:t>
      </w:r>
      <w:r w:rsidRPr="00B627CC">
        <w:rPr>
          <w:sz w:val="28"/>
          <w:szCs w:val="28"/>
        </w:rPr>
        <w:t xml:space="preserve"> сформировать у студента (врача) врачебное поведение и научить основам клинического мышления, а умениям, обеспечивающим решение профессиональных задач и применение им алгоритма врачебной деятельности по оказанию медицинской помощи при хирургических, урологических болезнях, по профилактике, диагностики, лечению и реабилитации больных.</w:t>
      </w:r>
    </w:p>
    <w:p w:rsidR="0073223A" w:rsidRPr="00B627CC" w:rsidRDefault="0073223A" w:rsidP="00B627CC">
      <w:pPr>
        <w:tabs>
          <w:tab w:val="clear" w:pos="643"/>
          <w:tab w:val="left" w:pos="426"/>
          <w:tab w:val="left" w:pos="709"/>
        </w:tabs>
        <w:autoSpaceDE w:val="0"/>
        <w:autoSpaceDN w:val="0"/>
        <w:adjustRightInd w:val="0"/>
        <w:snapToGrid/>
        <w:ind w:firstLine="709"/>
        <w:jc w:val="both"/>
        <w:rPr>
          <w:color w:val="000000"/>
          <w:sz w:val="28"/>
          <w:szCs w:val="28"/>
        </w:rPr>
      </w:pPr>
      <w:r w:rsidRPr="00B627CC">
        <w:rPr>
          <w:bCs/>
          <w:color w:val="000000"/>
          <w:sz w:val="28"/>
          <w:szCs w:val="28"/>
        </w:rPr>
        <w:t>Факультетская хирургия, урология</w:t>
      </w:r>
      <w:r w:rsidRPr="00B627CC">
        <w:rPr>
          <w:sz w:val="28"/>
          <w:szCs w:val="28"/>
        </w:rPr>
        <w:t xml:space="preserve"> - </w:t>
      </w:r>
      <w:proofErr w:type="spellStart"/>
      <w:r w:rsidRPr="00B627CC">
        <w:rPr>
          <w:sz w:val="28"/>
          <w:szCs w:val="28"/>
        </w:rPr>
        <w:t>разветвленная</w:t>
      </w:r>
      <w:proofErr w:type="spellEnd"/>
      <w:r w:rsidRPr="00B627CC">
        <w:rPr>
          <w:sz w:val="28"/>
          <w:szCs w:val="28"/>
        </w:rPr>
        <w:t xml:space="preserve"> область знаний, включающая ряд разделов, освещающих вопросы </w:t>
      </w:r>
      <w:r w:rsidRPr="00B627CC">
        <w:rPr>
          <w:color w:val="000000"/>
          <w:sz w:val="28"/>
          <w:szCs w:val="28"/>
        </w:rPr>
        <w:t>организации в России специализированной помощи больным с урологическими заболеваниями, вопросы диспансеризации больных, реабилитации после операций</w:t>
      </w:r>
      <w:r w:rsidRPr="00B627CC">
        <w:rPr>
          <w:sz w:val="28"/>
          <w:szCs w:val="28"/>
        </w:rPr>
        <w:t>,</w:t>
      </w:r>
      <w:r w:rsidRPr="00B627CC">
        <w:rPr>
          <w:color w:val="000000"/>
          <w:sz w:val="28"/>
          <w:szCs w:val="28"/>
        </w:rPr>
        <w:t xml:space="preserve"> оценкой трудоспособности, о проводимых в нашей стране и за рубежом научными поисками, направленных на улучшение ранней диагностики и результатов лечения наиболее </w:t>
      </w:r>
      <w:proofErr w:type="spellStart"/>
      <w:r w:rsidRPr="00B627CC">
        <w:rPr>
          <w:color w:val="000000"/>
          <w:sz w:val="28"/>
          <w:szCs w:val="28"/>
        </w:rPr>
        <w:t>распространенных</w:t>
      </w:r>
      <w:proofErr w:type="spellEnd"/>
      <w:r w:rsidRPr="00B627CC">
        <w:rPr>
          <w:color w:val="000000"/>
          <w:sz w:val="28"/>
          <w:szCs w:val="28"/>
        </w:rPr>
        <w:t xml:space="preserve"> урологических заболеваний. </w:t>
      </w:r>
      <w:proofErr w:type="spellStart"/>
      <w:r w:rsidRPr="00B627CC">
        <w:rPr>
          <w:sz w:val="28"/>
          <w:szCs w:val="28"/>
        </w:rPr>
        <w:t>Дает</w:t>
      </w:r>
      <w:proofErr w:type="spellEnd"/>
      <w:r w:rsidRPr="00B627CC">
        <w:rPr>
          <w:sz w:val="28"/>
          <w:szCs w:val="28"/>
        </w:rPr>
        <w:t xml:space="preserve"> представление об этиологии</w:t>
      </w:r>
      <w:r w:rsidRPr="00B627CC">
        <w:rPr>
          <w:color w:val="000000"/>
          <w:sz w:val="28"/>
          <w:szCs w:val="28"/>
        </w:rPr>
        <w:t xml:space="preserve">, патогенезе и мерах профилактики наиболее часто встречающихся урологических заболеваний, клинической картине наиболее часто встречающихся урологических заболеваний и их осложнений, современных методах клинического, лабораторного, инструментального обследования больных, способах консервативного и хирургического лечения урологических заболеваний, показания к их применению, </w:t>
      </w:r>
      <w:proofErr w:type="spellStart"/>
      <w:r w:rsidRPr="00B627CC">
        <w:rPr>
          <w:color w:val="000000"/>
          <w:sz w:val="28"/>
          <w:szCs w:val="28"/>
        </w:rPr>
        <w:t>деонтологические</w:t>
      </w:r>
      <w:proofErr w:type="spellEnd"/>
      <w:r w:rsidRPr="00B627CC">
        <w:rPr>
          <w:color w:val="000000"/>
          <w:sz w:val="28"/>
          <w:szCs w:val="28"/>
        </w:rPr>
        <w:t xml:space="preserve"> аспекты.</w:t>
      </w:r>
    </w:p>
    <w:p w:rsidR="0073223A" w:rsidRPr="00B627CC" w:rsidRDefault="0073223A" w:rsidP="001B7F81">
      <w:pPr>
        <w:tabs>
          <w:tab w:val="clear" w:pos="643"/>
        </w:tabs>
        <w:snapToGrid/>
        <w:ind w:firstLine="709"/>
        <w:jc w:val="both"/>
        <w:rPr>
          <w:color w:val="000000"/>
          <w:sz w:val="28"/>
          <w:szCs w:val="28"/>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w:t>
      </w:r>
      <w:r w:rsidR="001B7F81">
        <w:rPr>
          <w:sz w:val="28"/>
          <w:szCs w:val="28"/>
        </w:rPr>
        <w:t xml:space="preserve"> </w:t>
      </w:r>
      <w:r w:rsidRPr="00B627CC">
        <w:rPr>
          <w:color w:val="000000"/>
          <w:sz w:val="28"/>
          <w:szCs w:val="28"/>
        </w:rPr>
        <w:t>О</w:t>
      </w:r>
      <w:r w:rsidR="001B7F81">
        <w:rPr>
          <w:color w:val="000000"/>
          <w:sz w:val="28"/>
          <w:szCs w:val="28"/>
        </w:rPr>
        <w:t>К</w:t>
      </w:r>
      <w:r w:rsidRPr="00B627CC">
        <w:rPr>
          <w:color w:val="000000"/>
          <w:sz w:val="28"/>
          <w:szCs w:val="28"/>
        </w:rPr>
        <w:t>-1, ОК-5, ПК-1, ПК-3, ПК-5, ПК-6, ПК-7, ПК-9, ПК-11, ПК-12, ПК-15, ПК-16, ПК-17, ПК-18, ПК-19, ПК-20, ПК-21, ПК-22, ПК-23, ПК-24, ПК-27, ПК-31, ПК-32.</w:t>
      </w:r>
    </w:p>
    <w:p w:rsidR="0073223A" w:rsidRPr="00B627CC" w:rsidRDefault="0073223A" w:rsidP="00B627CC">
      <w:pPr>
        <w:pStyle w:val="21"/>
        <w:widowControl w:val="0"/>
        <w:spacing w:after="0" w:line="240" w:lineRule="auto"/>
        <w:ind w:firstLine="709"/>
        <w:jc w:val="both"/>
        <w:rPr>
          <w:sz w:val="28"/>
          <w:szCs w:val="28"/>
        </w:rPr>
      </w:pPr>
    </w:p>
    <w:p w:rsidR="0073223A" w:rsidRPr="00B627CC" w:rsidRDefault="0073223A" w:rsidP="00B627CC">
      <w:pPr>
        <w:pStyle w:val="21"/>
        <w:widowControl w:val="0"/>
        <w:spacing w:after="0" w:line="240" w:lineRule="auto"/>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w:t>
      </w:r>
      <w:r w:rsidRPr="00C71A9B">
        <w:rPr>
          <w:b/>
          <w:bCs/>
          <w:iCs/>
          <w:sz w:val="28"/>
          <w:szCs w:val="28"/>
          <w:u w:val="single"/>
          <w:lang w:eastAsia="en-US"/>
        </w:rPr>
        <w:t>Госпитальная хирургия, детская хирургия</w:t>
      </w:r>
      <w:r w:rsidRPr="00B627CC">
        <w:rPr>
          <w:b/>
          <w:bCs/>
          <w:iCs/>
          <w:sz w:val="28"/>
          <w:szCs w:val="28"/>
          <w:lang w:eastAsia="en-US"/>
        </w:rPr>
        <w:t>»</w:t>
      </w:r>
    </w:p>
    <w:p w:rsidR="0073223A" w:rsidRPr="00C71A9B" w:rsidRDefault="0073223A" w:rsidP="00B627CC">
      <w:pPr>
        <w:pStyle w:val="21"/>
        <w:widowControl w:val="0"/>
        <w:spacing w:after="0" w:line="240" w:lineRule="auto"/>
        <w:ind w:firstLine="709"/>
        <w:jc w:val="both"/>
        <w:rPr>
          <w:sz w:val="28"/>
          <w:szCs w:val="28"/>
        </w:rPr>
      </w:pPr>
      <w:r w:rsidRPr="00B627CC">
        <w:rPr>
          <w:b/>
          <w:sz w:val="28"/>
          <w:szCs w:val="28"/>
        </w:rPr>
        <w:t xml:space="preserve">Шифр дисциплины по УП: </w:t>
      </w:r>
      <w:r w:rsidR="00C71A9B">
        <w:rPr>
          <w:bCs/>
          <w:color w:val="000000"/>
          <w:sz w:val="28"/>
          <w:szCs w:val="28"/>
        </w:rPr>
        <w:t>С3.Б.21</w:t>
      </w:r>
    </w:p>
    <w:p w:rsidR="001B7F81" w:rsidRDefault="0073223A" w:rsidP="00B627CC">
      <w:pPr>
        <w:pStyle w:val="21"/>
        <w:widowControl w:val="0"/>
        <w:spacing w:after="0" w:line="240" w:lineRule="auto"/>
        <w:ind w:firstLine="709"/>
        <w:jc w:val="both"/>
        <w:rPr>
          <w:sz w:val="28"/>
          <w:szCs w:val="28"/>
        </w:rPr>
      </w:pPr>
      <w:r w:rsidRPr="00B627CC">
        <w:rPr>
          <w:b/>
          <w:sz w:val="28"/>
          <w:szCs w:val="28"/>
        </w:rPr>
        <w:t xml:space="preserve">Год обучения: </w:t>
      </w:r>
      <w:r w:rsidRPr="00B627CC">
        <w:rPr>
          <w:sz w:val="28"/>
          <w:szCs w:val="28"/>
        </w:rPr>
        <w:t>5</w:t>
      </w:r>
      <w:r w:rsidR="00C71A9B">
        <w:rPr>
          <w:sz w:val="28"/>
          <w:szCs w:val="28"/>
        </w:rPr>
        <w:t>-</w:t>
      </w:r>
      <w:r w:rsidRPr="00B627CC">
        <w:rPr>
          <w:sz w:val="28"/>
          <w:szCs w:val="28"/>
        </w:rPr>
        <w:t>6</w:t>
      </w:r>
    </w:p>
    <w:p w:rsidR="0073223A" w:rsidRPr="00C71A9B" w:rsidRDefault="006E3D19" w:rsidP="00B627CC">
      <w:pPr>
        <w:pStyle w:val="21"/>
        <w:widowControl w:val="0"/>
        <w:spacing w:after="0" w:line="240" w:lineRule="auto"/>
        <w:ind w:firstLine="709"/>
        <w:jc w:val="both"/>
        <w:rPr>
          <w:sz w:val="28"/>
          <w:szCs w:val="28"/>
        </w:rPr>
      </w:pPr>
      <w:r w:rsidRPr="001B7F81">
        <w:rPr>
          <w:b/>
          <w:sz w:val="28"/>
          <w:szCs w:val="28"/>
        </w:rPr>
        <w:t>Семестр:</w:t>
      </w:r>
      <w:r>
        <w:rPr>
          <w:sz w:val="28"/>
          <w:szCs w:val="28"/>
        </w:rPr>
        <w:t xml:space="preserve"> </w:t>
      </w:r>
      <w:r w:rsidR="001B7F81">
        <w:rPr>
          <w:sz w:val="28"/>
          <w:szCs w:val="28"/>
        </w:rPr>
        <w:t>9, 12</w:t>
      </w:r>
    </w:p>
    <w:p w:rsidR="0073223A" w:rsidRDefault="0073223A" w:rsidP="00B627CC">
      <w:pPr>
        <w:pStyle w:val="21"/>
        <w:widowControl w:val="0"/>
        <w:spacing w:after="0" w:line="240" w:lineRule="auto"/>
        <w:ind w:firstLine="709"/>
        <w:jc w:val="both"/>
        <w:rPr>
          <w:sz w:val="28"/>
          <w:szCs w:val="28"/>
        </w:rPr>
      </w:pPr>
      <w:r w:rsidRPr="00B627CC">
        <w:rPr>
          <w:b/>
          <w:sz w:val="28"/>
          <w:szCs w:val="28"/>
        </w:rPr>
        <w:t xml:space="preserve">Число кредитов/часов: </w:t>
      </w:r>
      <w:r w:rsidRPr="00B627CC">
        <w:rPr>
          <w:sz w:val="28"/>
          <w:szCs w:val="28"/>
        </w:rPr>
        <w:t>10</w:t>
      </w:r>
      <w:r w:rsidR="00C71A9B">
        <w:rPr>
          <w:sz w:val="28"/>
          <w:szCs w:val="28"/>
        </w:rPr>
        <w:t xml:space="preserve"> з.е./360 час.</w:t>
      </w:r>
    </w:p>
    <w:p w:rsidR="00C71A9B" w:rsidRPr="00C71A9B" w:rsidRDefault="00C71A9B" w:rsidP="00B627CC">
      <w:pPr>
        <w:pStyle w:val="21"/>
        <w:widowControl w:val="0"/>
        <w:spacing w:after="0" w:line="240" w:lineRule="auto"/>
        <w:ind w:firstLine="709"/>
        <w:jc w:val="both"/>
        <w:rPr>
          <w:sz w:val="28"/>
          <w:szCs w:val="28"/>
        </w:rPr>
      </w:pPr>
    </w:p>
    <w:p w:rsidR="0073223A" w:rsidRPr="00C71A9B" w:rsidRDefault="0073223A" w:rsidP="00B627CC">
      <w:pPr>
        <w:tabs>
          <w:tab w:val="clear" w:pos="643"/>
        </w:tabs>
        <w:snapToGrid/>
        <w:ind w:firstLine="709"/>
        <w:jc w:val="both"/>
        <w:rPr>
          <w:sz w:val="28"/>
          <w:szCs w:val="28"/>
        </w:rPr>
      </w:pPr>
      <w:r w:rsidRPr="00C71A9B">
        <w:rPr>
          <w:bCs/>
          <w:color w:val="000000"/>
          <w:sz w:val="28"/>
          <w:szCs w:val="28"/>
        </w:rPr>
        <w:t xml:space="preserve">Госпитальная хирургия, детская хирургия </w:t>
      </w:r>
      <w:r w:rsidRPr="00C71A9B">
        <w:rPr>
          <w:sz w:val="28"/>
          <w:szCs w:val="28"/>
        </w:rPr>
        <w:t xml:space="preserve">в медицинском вузе является одной </w:t>
      </w:r>
      <w:r w:rsidRPr="00C71A9B">
        <w:rPr>
          <w:bCs/>
          <w:color w:val="000000"/>
          <w:sz w:val="28"/>
          <w:szCs w:val="28"/>
        </w:rPr>
        <w:t>из главных клинических дисциплин, составляющая основу фундаментального медицинского образования</w:t>
      </w:r>
      <w:r w:rsidRPr="00C71A9B">
        <w:rPr>
          <w:sz w:val="28"/>
          <w:szCs w:val="28"/>
        </w:rPr>
        <w:t>.</w:t>
      </w:r>
    </w:p>
    <w:p w:rsidR="0073223A" w:rsidRPr="00B627CC" w:rsidRDefault="0073223A" w:rsidP="00B627CC">
      <w:pPr>
        <w:tabs>
          <w:tab w:val="clear" w:pos="643"/>
        </w:tabs>
        <w:snapToGrid/>
        <w:ind w:firstLine="709"/>
        <w:jc w:val="both"/>
        <w:rPr>
          <w:color w:val="000000"/>
          <w:sz w:val="28"/>
          <w:szCs w:val="28"/>
        </w:rPr>
      </w:pPr>
      <w:r w:rsidRPr="00C71A9B">
        <w:rPr>
          <w:bCs/>
          <w:color w:val="000000"/>
          <w:sz w:val="28"/>
          <w:szCs w:val="28"/>
        </w:rPr>
        <w:t>Госпитальная хирургия, детская хирургия</w:t>
      </w:r>
      <w:r w:rsidRPr="00C71A9B">
        <w:rPr>
          <w:sz w:val="28"/>
          <w:szCs w:val="28"/>
        </w:rPr>
        <w:t xml:space="preserve"> вместе с такими дисциплинами как </w:t>
      </w:r>
      <w:r w:rsidRPr="00C71A9B">
        <w:rPr>
          <w:spacing w:val="-3"/>
          <w:sz w:val="28"/>
          <w:szCs w:val="28"/>
        </w:rPr>
        <w:t>биологии,</w:t>
      </w:r>
      <w:r w:rsidRPr="00C71A9B">
        <w:rPr>
          <w:sz w:val="28"/>
          <w:szCs w:val="28"/>
        </w:rPr>
        <w:t xml:space="preserve"> гистологии, цитологии и эмбриологии, биологии с экологией, патологической физиологии, микробиологии, вирусологии и иммунологии, медицинской генетики, фармакологии и клинической фармакологии, пропедевтики</w:t>
      </w:r>
      <w:r w:rsidRPr="00B627CC">
        <w:rPr>
          <w:sz w:val="28"/>
          <w:szCs w:val="28"/>
        </w:rPr>
        <w:t xml:space="preserve"> внутренних болезней, лучевой диагностики и лучевой терапии, общей хирургии, анестезиологии, оперативной хирургии и топографической анатомии, внутренних болезней, инфекционных болезней, акушерства и гинекологии, кожных и венерических болезней, травматологии и ортопедии, эндокринологии, офтальмологии, стоматологии, болезней уха, горла, носа, урологии, неврологии, детских болезней формирует у студентов </w:t>
      </w:r>
      <w:r w:rsidRPr="00B627CC">
        <w:rPr>
          <w:color w:val="000000"/>
          <w:sz w:val="28"/>
          <w:szCs w:val="28"/>
        </w:rPr>
        <w:t>систе</w:t>
      </w:r>
      <w:r w:rsidRPr="00B627CC">
        <w:rPr>
          <w:color w:val="000000"/>
          <w:sz w:val="28"/>
          <w:szCs w:val="28"/>
        </w:rPr>
        <w:lastRenderedPageBreak/>
        <w:t>му знаний, умений и навыков, необходимых для эффективной профессиональной деятельности специалиста лечебного дела в области диагностики, лечения и профилактики хирургических болезней.</w:t>
      </w:r>
    </w:p>
    <w:p w:rsidR="0073223A" w:rsidRPr="00B627CC" w:rsidRDefault="0073223A" w:rsidP="00B627CC">
      <w:pPr>
        <w:tabs>
          <w:tab w:val="clear" w:pos="643"/>
        </w:tabs>
        <w:snapToGrid/>
        <w:ind w:firstLine="709"/>
        <w:jc w:val="both"/>
        <w:rPr>
          <w:sz w:val="28"/>
          <w:szCs w:val="28"/>
        </w:rPr>
      </w:pPr>
      <w:r w:rsidRPr="00B627CC">
        <w:rPr>
          <w:sz w:val="28"/>
          <w:szCs w:val="28"/>
        </w:rPr>
        <w:t>В соответствии с этим при изучении г</w:t>
      </w:r>
      <w:r w:rsidRPr="00B627CC">
        <w:rPr>
          <w:bCs/>
          <w:color w:val="000000"/>
          <w:sz w:val="28"/>
          <w:szCs w:val="28"/>
        </w:rPr>
        <w:t>оспитальная хирургия, детская хирургия</w:t>
      </w:r>
      <w:r w:rsidRPr="00B627CC">
        <w:rPr>
          <w:sz w:val="28"/>
          <w:szCs w:val="28"/>
        </w:rPr>
        <w:t xml:space="preserve"> ставится следующая </w:t>
      </w:r>
      <w:r w:rsidRPr="00C71A9B">
        <w:rPr>
          <w:i/>
          <w:sz w:val="28"/>
          <w:szCs w:val="28"/>
        </w:rPr>
        <w:t>цель</w:t>
      </w:r>
      <w:r w:rsidRPr="00C71A9B">
        <w:rPr>
          <w:sz w:val="28"/>
          <w:szCs w:val="28"/>
        </w:rPr>
        <w:t>: сформировать у студента (врача) врачебное поведение и научить основам клинического</w:t>
      </w:r>
      <w:r w:rsidRPr="00B627CC">
        <w:rPr>
          <w:sz w:val="28"/>
          <w:szCs w:val="28"/>
        </w:rPr>
        <w:t xml:space="preserve"> мышления, а умениям, обеспечивающим решение профессиональных задач и применение им алгоритма врачебной деятельности по оказанию медицинской помощи при хирургической патологии, по профилактике, диагностики, лечению и реабилитации больных.</w:t>
      </w:r>
    </w:p>
    <w:p w:rsidR="0073223A" w:rsidRPr="00B627CC" w:rsidRDefault="0073223A" w:rsidP="00B627CC">
      <w:pPr>
        <w:tabs>
          <w:tab w:val="clear" w:pos="643"/>
        </w:tabs>
        <w:snapToGrid/>
        <w:ind w:firstLine="709"/>
        <w:jc w:val="both"/>
        <w:rPr>
          <w:sz w:val="28"/>
          <w:szCs w:val="28"/>
        </w:rPr>
      </w:pPr>
      <w:r w:rsidRPr="00B627CC">
        <w:rPr>
          <w:bCs/>
          <w:color w:val="000000"/>
          <w:sz w:val="28"/>
          <w:szCs w:val="28"/>
        </w:rPr>
        <w:t>Госпитальная хирургия, детская хирургия</w:t>
      </w:r>
      <w:r w:rsidRPr="00B627CC">
        <w:rPr>
          <w:sz w:val="28"/>
          <w:szCs w:val="28"/>
        </w:rPr>
        <w:t xml:space="preserve"> - </w:t>
      </w:r>
      <w:proofErr w:type="spellStart"/>
      <w:r w:rsidRPr="00B627CC">
        <w:rPr>
          <w:sz w:val="28"/>
          <w:szCs w:val="28"/>
        </w:rPr>
        <w:t>разветвленная</w:t>
      </w:r>
      <w:proofErr w:type="spellEnd"/>
      <w:r w:rsidRPr="00B627CC">
        <w:rPr>
          <w:sz w:val="28"/>
          <w:szCs w:val="28"/>
        </w:rPr>
        <w:t xml:space="preserve"> область знаний, включающая ряд тем, освещающих вопросы </w:t>
      </w:r>
      <w:r w:rsidRPr="00B627CC">
        <w:rPr>
          <w:color w:val="000000"/>
          <w:sz w:val="28"/>
          <w:szCs w:val="28"/>
        </w:rPr>
        <w:t>организации в России специализированной помощи больным хирургическими заболеваниями, о вопросах диспансеризации больных, реабилитации после операций</w:t>
      </w:r>
      <w:r w:rsidRPr="00B627CC">
        <w:rPr>
          <w:sz w:val="28"/>
          <w:szCs w:val="28"/>
        </w:rPr>
        <w:t>,</w:t>
      </w:r>
      <w:r w:rsidRPr="00B627CC">
        <w:rPr>
          <w:color w:val="000000"/>
          <w:sz w:val="28"/>
          <w:szCs w:val="28"/>
        </w:rPr>
        <w:t xml:space="preserve"> оценкой трудоспособности</w:t>
      </w:r>
      <w:r w:rsidRPr="00B627CC">
        <w:rPr>
          <w:sz w:val="28"/>
          <w:szCs w:val="28"/>
        </w:rPr>
        <w:t>, этиологии</w:t>
      </w:r>
      <w:r w:rsidRPr="00B627CC">
        <w:rPr>
          <w:color w:val="000000"/>
          <w:sz w:val="28"/>
          <w:szCs w:val="28"/>
        </w:rPr>
        <w:t xml:space="preserve">, патогенез и меры профилактики наиболее часто встречающихся хирургических заболеваний, клиническую картину наиболее часто встречающихся хирургических заболеваний и их осложнений, современные методы клинического, лабораторного, инструментального обследования больных, способы хирургического лечения заболеваний, показания к их применению, </w:t>
      </w:r>
      <w:proofErr w:type="spellStart"/>
      <w:r w:rsidRPr="00B627CC">
        <w:rPr>
          <w:color w:val="000000"/>
          <w:sz w:val="28"/>
          <w:szCs w:val="28"/>
        </w:rPr>
        <w:t>деонтологические</w:t>
      </w:r>
      <w:proofErr w:type="spellEnd"/>
      <w:r w:rsidRPr="00B627CC">
        <w:rPr>
          <w:color w:val="000000"/>
          <w:sz w:val="28"/>
          <w:szCs w:val="28"/>
        </w:rPr>
        <w:t xml:space="preserve"> аспекты в хирургии. Материал построен так, что позволяет студентам овладеть навыками и знаниями </w:t>
      </w:r>
      <w:r w:rsidRPr="00B627CC">
        <w:rPr>
          <w:sz w:val="28"/>
          <w:szCs w:val="28"/>
        </w:rPr>
        <w:t xml:space="preserve">сбора анамнеза, проводить общеклиническое обследование больных с хирургическими заболеваниями, анализировать данные общеклинического обследования, составлять план лабораторных и инструментальных методов исследования больного, анализировать данные лабораторных и инструментальных методов исследования, сформулировать </w:t>
      </w:r>
      <w:proofErr w:type="spellStart"/>
      <w:r w:rsidRPr="00B627CC">
        <w:rPr>
          <w:sz w:val="28"/>
          <w:szCs w:val="28"/>
        </w:rPr>
        <w:t>развернутый</w:t>
      </w:r>
      <w:proofErr w:type="spellEnd"/>
      <w:r w:rsidRPr="00B627CC">
        <w:rPr>
          <w:sz w:val="28"/>
          <w:szCs w:val="28"/>
        </w:rPr>
        <w:t xml:space="preserve"> клинический диагноз, обосновать его на основе дифференциального диагноза, сформулировать показания к консервативному и оперативному лечению, самостоятельно выполнять наиболее </w:t>
      </w:r>
      <w:proofErr w:type="spellStart"/>
      <w:r w:rsidRPr="00B627CC">
        <w:rPr>
          <w:sz w:val="28"/>
          <w:szCs w:val="28"/>
        </w:rPr>
        <w:t>распространенные</w:t>
      </w:r>
      <w:proofErr w:type="spellEnd"/>
      <w:r w:rsidRPr="00B627CC">
        <w:rPr>
          <w:sz w:val="28"/>
          <w:szCs w:val="28"/>
        </w:rPr>
        <w:t xml:space="preserve"> врачебные манипуляции.</w:t>
      </w:r>
    </w:p>
    <w:p w:rsidR="0073223A" w:rsidRPr="00B627CC" w:rsidRDefault="0073223A" w:rsidP="00B627CC">
      <w:pPr>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1B7F81">
        <w:rPr>
          <w:i/>
          <w:sz w:val="28"/>
          <w:szCs w:val="28"/>
        </w:rPr>
        <w:t>компетенций</w:t>
      </w:r>
      <w:r w:rsidRPr="00B627CC">
        <w:rPr>
          <w:sz w:val="28"/>
          <w:szCs w:val="28"/>
        </w:rPr>
        <w:t>:</w:t>
      </w:r>
      <w:r w:rsidR="001B7F81">
        <w:rPr>
          <w:sz w:val="28"/>
          <w:szCs w:val="28"/>
        </w:rPr>
        <w:t xml:space="preserve"> </w:t>
      </w:r>
      <w:r w:rsidRPr="00B627CC">
        <w:rPr>
          <w:sz w:val="28"/>
          <w:szCs w:val="28"/>
        </w:rPr>
        <w:t>ОК-1, ПК-1, ПК-3, ПК-5, ПК-7, ПК-12, ПК-15, ПК-16, ПК-17, ПК-18, ПК-19, ПК-20, ПК-21, ПК-22, ПК-23, ПК-24, ПК-25, ПК-26, ПК-27, ПК-30, ПК-31.</w:t>
      </w:r>
    </w:p>
    <w:p w:rsidR="0073223A" w:rsidRPr="00B627CC" w:rsidRDefault="0073223A" w:rsidP="00B627CC">
      <w:pPr>
        <w:pStyle w:val="21"/>
        <w:widowControl w:val="0"/>
        <w:spacing w:after="0" w:line="240" w:lineRule="auto"/>
        <w:ind w:firstLine="709"/>
        <w:jc w:val="both"/>
        <w:rPr>
          <w:sz w:val="28"/>
          <w:szCs w:val="28"/>
        </w:rPr>
      </w:pPr>
    </w:p>
    <w:p w:rsidR="0073223A" w:rsidRPr="00B627CC" w:rsidRDefault="0073223A" w:rsidP="00B627CC">
      <w:pPr>
        <w:pStyle w:val="21"/>
        <w:widowControl w:val="0"/>
        <w:spacing w:after="0" w:line="240" w:lineRule="auto"/>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w:t>
      </w:r>
      <w:r w:rsidRPr="00C71A9B">
        <w:rPr>
          <w:b/>
          <w:bCs/>
          <w:iCs/>
          <w:sz w:val="28"/>
          <w:szCs w:val="28"/>
          <w:u w:val="single"/>
          <w:lang w:eastAsia="en-US"/>
        </w:rPr>
        <w:t>Педиатрия</w:t>
      </w:r>
      <w:r w:rsidRPr="00B627CC">
        <w:rPr>
          <w:b/>
          <w:bCs/>
          <w:iCs/>
          <w:sz w:val="28"/>
          <w:szCs w:val="28"/>
          <w:lang w:eastAsia="en-US"/>
        </w:rPr>
        <w:t>»</w:t>
      </w:r>
    </w:p>
    <w:p w:rsidR="0073223A" w:rsidRPr="00C71A9B" w:rsidRDefault="0073223A" w:rsidP="00B627CC">
      <w:pPr>
        <w:tabs>
          <w:tab w:val="clear" w:pos="643"/>
          <w:tab w:val="left" w:pos="2160"/>
        </w:tabs>
        <w:snapToGrid/>
        <w:ind w:firstLine="709"/>
        <w:jc w:val="both"/>
        <w:rPr>
          <w:bCs/>
          <w:sz w:val="28"/>
          <w:szCs w:val="28"/>
        </w:rPr>
      </w:pPr>
      <w:r w:rsidRPr="00B627CC">
        <w:rPr>
          <w:b/>
          <w:bCs/>
          <w:sz w:val="28"/>
          <w:szCs w:val="28"/>
        </w:rPr>
        <w:t xml:space="preserve">Шифр дисциплины по УП: </w:t>
      </w:r>
      <w:r w:rsidRPr="00B627CC">
        <w:rPr>
          <w:bCs/>
          <w:sz w:val="28"/>
          <w:szCs w:val="28"/>
        </w:rPr>
        <w:t>С3.Б.22</w:t>
      </w:r>
    </w:p>
    <w:p w:rsidR="00937259" w:rsidRDefault="0073223A" w:rsidP="00B627CC">
      <w:pPr>
        <w:tabs>
          <w:tab w:val="clear" w:pos="643"/>
        </w:tabs>
        <w:snapToGrid/>
        <w:ind w:firstLine="709"/>
        <w:jc w:val="both"/>
        <w:rPr>
          <w:sz w:val="28"/>
          <w:szCs w:val="28"/>
        </w:rPr>
      </w:pPr>
      <w:r w:rsidRPr="00B627CC">
        <w:rPr>
          <w:b/>
          <w:bCs/>
          <w:sz w:val="28"/>
          <w:szCs w:val="28"/>
        </w:rPr>
        <w:t>Год обучения:</w:t>
      </w:r>
      <w:r w:rsidRPr="00B627CC">
        <w:rPr>
          <w:sz w:val="28"/>
          <w:szCs w:val="28"/>
        </w:rPr>
        <w:t xml:space="preserve"> 4</w:t>
      </w:r>
      <w:r w:rsidR="00C71A9B">
        <w:rPr>
          <w:sz w:val="28"/>
          <w:szCs w:val="28"/>
        </w:rPr>
        <w:t>-</w:t>
      </w:r>
      <w:r w:rsidRPr="00B627CC">
        <w:rPr>
          <w:sz w:val="28"/>
          <w:szCs w:val="28"/>
        </w:rPr>
        <w:t>5</w:t>
      </w:r>
      <w:r w:rsidR="00C71A9B">
        <w:rPr>
          <w:sz w:val="28"/>
          <w:szCs w:val="28"/>
        </w:rPr>
        <w:t>-</w:t>
      </w:r>
      <w:r w:rsidRPr="00B627CC">
        <w:rPr>
          <w:sz w:val="28"/>
          <w:szCs w:val="28"/>
        </w:rPr>
        <w:t>6</w:t>
      </w:r>
    </w:p>
    <w:p w:rsidR="0073223A" w:rsidRPr="00B627CC" w:rsidRDefault="006E3D19" w:rsidP="00B627CC">
      <w:pPr>
        <w:tabs>
          <w:tab w:val="clear" w:pos="643"/>
        </w:tabs>
        <w:snapToGrid/>
        <w:ind w:firstLine="709"/>
        <w:jc w:val="both"/>
        <w:rPr>
          <w:sz w:val="28"/>
          <w:szCs w:val="28"/>
        </w:rPr>
      </w:pPr>
      <w:r w:rsidRPr="00937259">
        <w:rPr>
          <w:b/>
          <w:sz w:val="28"/>
          <w:szCs w:val="28"/>
        </w:rPr>
        <w:t>Семестр:</w:t>
      </w:r>
      <w:r>
        <w:rPr>
          <w:sz w:val="28"/>
          <w:szCs w:val="28"/>
        </w:rPr>
        <w:t xml:space="preserve"> </w:t>
      </w:r>
      <w:r w:rsidR="00937259">
        <w:rPr>
          <w:sz w:val="28"/>
          <w:szCs w:val="28"/>
        </w:rPr>
        <w:t>8-9, 11</w:t>
      </w:r>
    </w:p>
    <w:p w:rsidR="00C71A9B" w:rsidRDefault="0073223A" w:rsidP="00B627CC">
      <w:pPr>
        <w:tabs>
          <w:tab w:val="clear" w:pos="643"/>
        </w:tabs>
        <w:snapToGrid/>
        <w:ind w:firstLine="709"/>
        <w:jc w:val="both"/>
        <w:rPr>
          <w:sz w:val="28"/>
          <w:szCs w:val="28"/>
        </w:rPr>
      </w:pPr>
      <w:r w:rsidRPr="00B627CC">
        <w:rPr>
          <w:b/>
          <w:bCs/>
          <w:sz w:val="28"/>
          <w:szCs w:val="28"/>
        </w:rPr>
        <w:t xml:space="preserve">Число кредитов/часов: </w:t>
      </w:r>
      <w:r w:rsidRPr="00B627CC">
        <w:rPr>
          <w:sz w:val="28"/>
          <w:szCs w:val="28"/>
        </w:rPr>
        <w:t>10 з.е./360 час</w:t>
      </w:r>
      <w:r w:rsidR="00C71A9B">
        <w:rPr>
          <w:sz w:val="28"/>
          <w:szCs w:val="28"/>
        </w:rPr>
        <w:t>.</w:t>
      </w:r>
    </w:p>
    <w:p w:rsidR="00C71A9B" w:rsidRDefault="00C71A9B" w:rsidP="00B627CC">
      <w:pPr>
        <w:tabs>
          <w:tab w:val="clear" w:pos="643"/>
        </w:tabs>
        <w:snapToGrid/>
        <w:ind w:firstLine="709"/>
        <w:jc w:val="both"/>
        <w:rPr>
          <w:sz w:val="28"/>
          <w:szCs w:val="28"/>
        </w:rPr>
      </w:pPr>
    </w:p>
    <w:p w:rsidR="0073223A" w:rsidRPr="00B627CC" w:rsidRDefault="0073223A" w:rsidP="00B627CC">
      <w:pPr>
        <w:tabs>
          <w:tab w:val="clear" w:pos="643"/>
        </w:tabs>
        <w:snapToGrid/>
        <w:ind w:firstLine="709"/>
        <w:jc w:val="both"/>
        <w:rPr>
          <w:sz w:val="28"/>
          <w:szCs w:val="28"/>
        </w:rPr>
      </w:pPr>
      <w:r w:rsidRPr="00B627CC">
        <w:rPr>
          <w:sz w:val="28"/>
          <w:szCs w:val="28"/>
        </w:rPr>
        <w:t xml:space="preserve">Педиатрия является важной областью медицинской науки. Она включает: вопросы антенатальной охраны плода, физиологии и патологии </w:t>
      </w:r>
      <w:proofErr w:type="spellStart"/>
      <w:r w:rsidRPr="00B627CC">
        <w:rPr>
          <w:sz w:val="28"/>
          <w:szCs w:val="28"/>
        </w:rPr>
        <w:t>новорожденных</w:t>
      </w:r>
      <w:proofErr w:type="spellEnd"/>
      <w:r w:rsidRPr="00B627CC">
        <w:rPr>
          <w:sz w:val="28"/>
          <w:szCs w:val="28"/>
        </w:rPr>
        <w:t xml:space="preserve">; анатомо-физиологические особенности детей от периода новорожденности до наступления половой зрелости; методику объективного обследования </w:t>
      </w:r>
      <w:proofErr w:type="spellStart"/>
      <w:r w:rsidRPr="00B627CC">
        <w:rPr>
          <w:sz w:val="28"/>
          <w:szCs w:val="28"/>
        </w:rPr>
        <w:t>ребенка</w:t>
      </w:r>
      <w:proofErr w:type="spellEnd"/>
      <w:r w:rsidRPr="00B627CC">
        <w:rPr>
          <w:sz w:val="28"/>
          <w:szCs w:val="28"/>
        </w:rPr>
        <w:t xml:space="preserve"> и общую семиотику заболеваний детского возраста; диететику здоровых и больных детей; вопросы частной патологии и профилактики детских заболеваний; вопросы гигиены, социальной гигиены, воспитания детей и организации детского здравоохране</w:t>
      </w:r>
      <w:r w:rsidRPr="00B627CC">
        <w:rPr>
          <w:sz w:val="28"/>
          <w:szCs w:val="28"/>
        </w:rPr>
        <w:lastRenderedPageBreak/>
        <w:t>ния.</w:t>
      </w:r>
    </w:p>
    <w:p w:rsidR="0073223A" w:rsidRPr="00C71A9B" w:rsidRDefault="0073223A" w:rsidP="00B627CC">
      <w:pPr>
        <w:pStyle w:val="24"/>
        <w:widowControl w:val="0"/>
        <w:tabs>
          <w:tab w:val="num" w:pos="360"/>
        </w:tabs>
        <w:spacing w:after="0" w:line="240" w:lineRule="auto"/>
        <w:ind w:left="0" w:firstLine="709"/>
        <w:jc w:val="both"/>
        <w:rPr>
          <w:sz w:val="28"/>
          <w:szCs w:val="28"/>
        </w:rPr>
      </w:pPr>
      <w:r w:rsidRPr="00C71A9B">
        <w:rPr>
          <w:sz w:val="28"/>
          <w:szCs w:val="28"/>
        </w:rPr>
        <w:t xml:space="preserve">Студент должен </w:t>
      </w:r>
      <w:r w:rsidRPr="00C71A9B">
        <w:rPr>
          <w:sz w:val="28"/>
          <w:szCs w:val="28"/>
          <w:u w:val="single"/>
        </w:rPr>
        <w:t>уметь</w:t>
      </w:r>
      <w:r w:rsidRPr="00C71A9B">
        <w:rPr>
          <w:sz w:val="28"/>
          <w:szCs w:val="28"/>
        </w:rPr>
        <w:t>:</w:t>
      </w:r>
    </w:p>
    <w:p w:rsidR="0073223A" w:rsidRPr="00C71A9B" w:rsidRDefault="0073223A" w:rsidP="00B627CC">
      <w:pPr>
        <w:pStyle w:val="24"/>
        <w:widowControl w:val="0"/>
        <w:spacing w:after="0" w:line="240" w:lineRule="auto"/>
        <w:ind w:left="0" w:firstLine="709"/>
        <w:jc w:val="both"/>
        <w:rPr>
          <w:sz w:val="28"/>
          <w:szCs w:val="28"/>
        </w:rPr>
      </w:pPr>
      <w:r w:rsidRPr="00C71A9B">
        <w:rPr>
          <w:sz w:val="28"/>
          <w:szCs w:val="28"/>
        </w:rPr>
        <w:t xml:space="preserve">1. Собрать и оценить анамнез жизни и заболевания </w:t>
      </w:r>
      <w:proofErr w:type="spellStart"/>
      <w:r w:rsidRPr="00C71A9B">
        <w:rPr>
          <w:sz w:val="28"/>
          <w:szCs w:val="28"/>
        </w:rPr>
        <w:t>ребенка</w:t>
      </w:r>
      <w:proofErr w:type="spellEnd"/>
      <w:r w:rsidRPr="00C71A9B">
        <w:rPr>
          <w:sz w:val="28"/>
          <w:szCs w:val="28"/>
        </w:rPr>
        <w:t>.</w:t>
      </w:r>
    </w:p>
    <w:p w:rsidR="0073223A" w:rsidRPr="00C71A9B" w:rsidRDefault="0073223A" w:rsidP="00B627CC">
      <w:pPr>
        <w:pStyle w:val="24"/>
        <w:widowControl w:val="0"/>
        <w:spacing w:after="0" w:line="240" w:lineRule="auto"/>
        <w:ind w:left="0" w:firstLine="709"/>
        <w:jc w:val="both"/>
        <w:rPr>
          <w:sz w:val="28"/>
          <w:szCs w:val="28"/>
        </w:rPr>
      </w:pPr>
      <w:r w:rsidRPr="00C71A9B">
        <w:rPr>
          <w:sz w:val="28"/>
          <w:szCs w:val="28"/>
        </w:rPr>
        <w:t xml:space="preserve">2. Собрать генеалогический анамнез, определить наследственную </w:t>
      </w:r>
      <w:proofErr w:type="spellStart"/>
      <w:r w:rsidRPr="00C71A9B">
        <w:rPr>
          <w:sz w:val="28"/>
          <w:szCs w:val="28"/>
        </w:rPr>
        <w:t>отягощенность</w:t>
      </w:r>
      <w:proofErr w:type="spellEnd"/>
      <w:r w:rsidRPr="00C71A9B">
        <w:rPr>
          <w:sz w:val="28"/>
          <w:szCs w:val="28"/>
        </w:rPr>
        <w:t>.</w:t>
      </w:r>
    </w:p>
    <w:p w:rsidR="0073223A" w:rsidRPr="00B627CC" w:rsidRDefault="0073223A" w:rsidP="00B627CC">
      <w:pPr>
        <w:pStyle w:val="24"/>
        <w:widowControl w:val="0"/>
        <w:spacing w:after="0" w:line="240" w:lineRule="auto"/>
        <w:ind w:left="0" w:firstLine="709"/>
        <w:jc w:val="both"/>
        <w:rPr>
          <w:sz w:val="28"/>
          <w:szCs w:val="28"/>
        </w:rPr>
      </w:pPr>
      <w:r w:rsidRPr="00B627CC">
        <w:rPr>
          <w:sz w:val="28"/>
          <w:szCs w:val="28"/>
        </w:rPr>
        <w:t xml:space="preserve">3. Провести </w:t>
      </w:r>
      <w:proofErr w:type="spellStart"/>
      <w:r w:rsidRPr="00B627CC">
        <w:rPr>
          <w:sz w:val="28"/>
          <w:szCs w:val="28"/>
        </w:rPr>
        <w:t>физикальное</w:t>
      </w:r>
      <w:proofErr w:type="spellEnd"/>
      <w:r w:rsidRPr="00B627CC">
        <w:rPr>
          <w:sz w:val="28"/>
          <w:szCs w:val="28"/>
        </w:rPr>
        <w:t xml:space="preserve"> обследование </w:t>
      </w:r>
      <w:proofErr w:type="spellStart"/>
      <w:r w:rsidRPr="00B627CC">
        <w:rPr>
          <w:sz w:val="28"/>
          <w:szCs w:val="28"/>
        </w:rPr>
        <w:t>ребенка</w:t>
      </w:r>
      <w:proofErr w:type="spellEnd"/>
      <w:r w:rsidRPr="00B627CC">
        <w:rPr>
          <w:sz w:val="28"/>
          <w:szCs w:val="28"/>
        </w:rPr>
        <w:t xml:space="preserve"> и оценить полученные данные в соответствии с возрастной нормой.</w:t>
      </w:r>
    </w:p>
    <w:p w:rsidR="0073223A" w:rsidRPr="00B627CC" w:rsidRDefault="0073223A" w:rsidP="00B627CC">
      <w:pPr>
        <w:pStyle w:val="24"/>
        <w:widowControl w:val="0"/>
        <w:spacing w:after="0" w:line="240" w:lineRule="auto"/>
        <w:ind w:left="0" w:firstLine="709"/>
        <w:jc w:val="both"/>
        <w:rPr>
          <w:sz w:val="28"/>
          <w:szCs w:val="28"/>
        </w:rPr>
      </w:pPr>
      <w:r w:rsidRPr="00B627CC">
        <w:rPr>
          <w:sz w:val="28"/>
          <w:szCs w:val="28"/>
        </w:rPr>
        <w:t xml:space="preserve">4. Оценить данные анализов мочи, крови (клинические, биохимические и иммунологические показатели), </w:t>
      </w:r>
      <w:r w:rsidRPr="00B627CC">
        <w:rPr>
          <w:sz w:val="28"/>
          <w:szCs w:val="28"/>
          <w:lang w:val="en-US"/>
        </w:rPr>
        <w:t>R</w:t>
      </w:r>
      <w:r w:rsidRPr="00B627CC">
        <w:rPr>
          <w:sz w:val="28"/>
          <w:szCs w:val="28"/>
        </w:rPr>
        <w:t>-логического и УЗИ обследования в возрастном аспекте.</w:t>
      </w:r>
    </w:p>
    <w:p w:rsidR="0073223A" w:rsidRPr="00B627CC" w:rsidRDefault="0073223A" w:rsidP="00B627CC">
      <w:pPr>
        <w:tabs>
          <w:tab w:val="clear" w:pos="643"/>
          <w:tab w:val="left" w:pos="2565"/>
        </w:tabs>
        <w:snapToGrid/>
        <w:ind w:firstLine="709"/>
        <w:jc w:val="both"/>
        <w:rPr>
          <w:sz w:val="28"/>
          <w:szCs w:val="28"/>
        </w:rPr>
      </w:pPr>
      <w:r w:rsidRPr="00B627CC">
        <w:rPr>
          <w:sz w:val="28"/>
          <w:szCs w:val="28"/>
        </w:rPr>
        <w:t xml:space="preserve">5. Назначить рациональное вскармливание </w:t>
      </w:r>
      <w:proofErr w:type="spellStart"/>
      <w:r w:rsidRPr="00B627CC">
        <w:rPr>
          <w:sz w:val="28"/>
          <w:szCs w:val="28"/>
        </w:rPr>
        <w:t>ребенку</w:t>
      </w:r>
      <w:proofErr w:type="spellEnd"/>
      <w:r w:rsidRPr="00B627CC">
        <w:rPr>
          <w:sz w:val="28"/>
          <w:szCs w:val="28"/>
        </w:rPr>
        <w:t xml:space="preserve"> первого года жизни и питание </w:t>
      </w:r>
      <w:proofErr w:type="spellStart"/>
      <w:r w:rsidRPr="00B627CC">
        <w:rPr>
          <w:sz w:val="28"/>
          <w:szCs w:val="28"/>
        </w:rPr>
        <w:t>ребенку</w:t>
      </w:r>
      <w:proofErr w:type="spellEnd"/>
      <w:r w:rsidRPr="00B627CC">
        <w:rPr>
          <w:sz w:val="28"/>
          <w:szCs w:val="28"/>
        </w:rPr>
        <w:t xml:space="preserve"> старше года.</w:t>
      </w:r>
    </w:p>
    <w:p w:rsidR="0073223A" w:rsidRPr="00B627CC" w:rsidRDefault="0073223A" w:rsidP="00B627CC">
      <w:pPr>
        <w:pStyle w:val="24"/>
        <w:widowControl w:val="0"/>
        <w:spacing w:after="0" w:line="240" w:lineRule="auto"/>
        <w:ind w:left="0" w:firstLine="709"/>
        <w:jc w:val="both"/>
        <w:rPr>
          <w:sz w:val="28"/>
          <w:szCs w:val="28"/>
        </w:rPr>
      </w:pPr>
      <w:r w:rsidRPr="00B627CC">
        <w:rPr>
          <w:sz w:val="28"/>
          <w:szCs w:val="28"/>
        </w:rPr>
        <w:t xml:space="preserve">6. Проводить диагностику и дифференциальную диагностику, составлять и реализовывать план лечения, реабилитации, профилактики следующих заболеваний и состояний: недоношенность, незрелость; перинатального поражения центрально нервной системы; гемолитическая болезнь </w:t>
      </w:r>
      <w:proofErr w:type="spellStart"/>
      <w:r w:rsidRPr="00B627CC">
        <w:rPr>
          <w:sz w:val="28"/>
          <w:szCs w:val="28"/>
        </w:rPr>
        <w:t>новорожденных</w:t>
      </w:r>
      <w:proofErr w:type="spellEnd"/>
      <w:r w:rsidRPr="00B627CC">
        <w:rPr>
          <w:sz w:val="28"/>
          <w:szCs w:val="28"/>
        </w:rPr>
        <w:t xml:space="preserve">; гнойно-септические болезни </w:t>
      </w:r>
      <w:proofErr w:type="spellStart"/>
      <w:r w:rsidRPr="00B627CC">
        <w:rPr>
          <w:sz w:val="28"/>
          <w:szCs w:val="28"/>
        </w:rPr>
        <w:t>новорожденных</w:t>
      </w:r>
      <w:proofErr w:type="spellEnd"/>
      <w:r w:rsidRPr="00B627CC">
        <w:rPr>
          <w:sz w:val="28"/>
          <w:szCs w:val="28"/>
        </w:rPr>
        <w:t xml:space="preserve">; аномалии конституции и обмена; анемии; дистрофии; глистная инвазия; острые расстройства пищеварения и синдромами токсикоза и </w:t>
      </w:r>
      <w:proofErr w:type="spellStart"/>
      <w:r w:rsidRPr="00B627CC">
        <w:rPr>
          <w:sz w:val="28"/>
          <w:szCs w:val="28"/>
        </w:rPr>
        <w:t>эксикоза</w:t>
      </w:r>
      <w:proofErr w:type="spellEnd"/>
      <w:r w:rsidRPr="00B627CC">
        <w:rPr>
          <w:sz w:val="28"/>
          <w:szCs w:val="28"/>
        </w:rPr>
        <w:t>; острые респираторные вирусные инфекции; острая пневмония; корь; коклюш; эпидемический паротит; ветряная оспа; краснуха; скарлатина; дифтерия; инфекционный мононуклеоз.</w:t>
      </w:r>
    </w:p>
    <w:p w:rsidR="0073223A" w:rsidRPr="00B627CC" w:rsidRDefault="0073223A" w:rsidP="00B627CC">
      <w:pPr>
        <w:pStyle w:val="24"/>
        <w:widowControl w:val="0"/>
        <w:tabs>
          <w:tab w:val="left" w:pos="360"/>
          <w:tab w:val="left" w:pos="2520"/>
        </w:tabs>
        <w:spacing w:after="0" w:line="240" w:lineRule="auto"/>
        <w:ind w:left="0" w:firstLine="709"/>
        <w:jc w:val="both"/>
        <w:rPr>
          <w:sz w:val="28"/>
          <w:szCs w:val="28"/>
        </w:rPr>
      </w:pPr>
      <w:r w:rsidRPr="00B627CC">
        <w:rPr>
          <w:sz w:val="28"/>
          <w:szCs w:val="28"/>
        </w:rPr>
        <w:t xml:space="preserve">7. Оказывать неотложную помощь при следующих состояниях: гипертермический синдром; </w:t>
      </w:r>
      <w:proofErr w:type="spellStart"/>
      <w:r w:rsidRPr="00B627CC">
        <w:rPr>
          <w:sz w:val="28"/>
          <w:szCs w:val="28"/>
        </w:rPr>
        <w:t>бронхообструктивный</w:t>
      </w:r>
      <w:proofErr w:type="spellEnd"/>
      <w:r w:rsidRPr="00B627CC">
        <w:rPr>
          <w:sz w:val="28"/>
          <w:szCs w:val="28"/>
        </w:rPr>
        <w:t xml:space="preserve"> синдром; судорожный синдром; синдром крупа; инфекционно-токсический шок; потери сознания; кровотечения; синдром дегидратации; острые аллергические реакции. </w:t>
      </w:r>
    </w:p>
    <w:p w:rsidR="0073223A" w:rsidRPr="00B627CC" w:rsidRDefault="0073223A" w:rsidP="00B627CC">
      <w:pPr>
        <w:pStyle w:val="24"/>
        <w:widowControl w:val="0"/>
        <w:tabs>
          <w:tab w:val="left" w:pos="360"/>
          <w:tab w:val="left" w:pos="2520"/>
        </w:tabs>
        <w:spacing w:after="0" w:line="240" w:lineRule="auto"/>
        <w:ind w:left="0" w:firstLine="709"/>
        <w:jc w:val="both"/>
        <w:rPr>
          <w:sz w:val="28"/>
          <w:szCs w:val="28"/>
        </w:rPr>
      </w:pPr>
      <w:r w:rsidRPr="00B627CC">
        <w:rPr>
          <w:sz w:val="28"/>
          <w:szCs w:val="28"/>
        </w:rPr>
        <w:t>8. Подготовить беременную женщину к материнству</w:t>
      </w:r>
    </w:p>
    <w:p w:rsidR="0073223A" w:rsidRPr="00B627CC" w:rsidRDefault="0073223A" w:rsidP="00B627CC">
      <w:pPr>
        <w:pStyle w:val="24"/>
        <w:widowControl w:val="0"/>
        <w:tabs>
          <w:tab w:val="left" w:pos="360"/>
          <w:tab w:val="left" w:pos="2520"/>
        </w:tabs>
        <w:spacing w:after="0" w:line="240" w:lineRule="auto"/>
        <w:ind w:left="0" w:firstLine="709"/>
        <w:jc w:val="both"/>
        <w:rPr>
          <w:sz w:val="28"/>
          <w:szCs w:val="28"/>
        </w:rPr>
      </w:pPr>
      <w:r w:rsidRPr="00B627CC">
        <w:rPr>
          <w:sz w:val="28"/>
          <w:szCs w:val="28"/>
        </w:rPr>
        <w:t>9. Проводить дородовую профилактику заболеваний периода новорожденности и раннего детства.</w:t>
      </w:r>
    </w:p>
    <w:p w:rsidR="0073223A" w:rsidRPr="00B627CC" w:rsidRDefault="0073223A" w:rsidP="00B627CC">
      <w:pPr>
        <w:pStyle w:val="24"/>
        <w:widowControl w:val="0"/>
        <w:tabs>
          <w:tab w:val="left" w:pos="360"/>
          <w:tab w:val="left" w:pos="2520"/>
        </w:tabs>
        <w:spacing w:after="0" w:line="240" w:lineRule="auto"/>
        <w:ind w:left="0" w:firstLine="709"/>
        <w:jc w:val="both"/>
        <w:rPr>
          <w:sz w:val="28"/>
          <w:szCs w:val="28"/>
        </w:rPr>
      </w:pPr>
      <w:r w:rsidRPr="00B627CC">
        <w:rPr>
          <w:sz w:val="28"/>
          <w:szCs w:val="28"/>
        </w:rPr>
        <w:t>10. Оказать помощь семье в организации здорового образа жизни и гармоничного физического и психического развития детей.</w:t>
      </w:r>
    </w:p>
    <w:p w:rsidR="0073223A" w:rsidRPr="00B627CC" w:rsidRDefault="0073223A" w:rsidP="00B627CC">
      <w:pPr>
        <w:pStyle w:val="24"/>
        <w:widowControl w:val="0"/>
        <w:tabs>
          <w:tab w:val="left" w:pos="360"/>
          <w:tab w:val="left" w:pos="2520"/>
        </w:tabs>
        <w:spacing w:after="0" w:line="240" w:lineRule="auto"/>
        <w:ind w:left="0" w:firstLine="709"/>
        <w:jc w:val="both"/>
        <w:rPr>
          <w:sz w:val="28"/>
          <w:szCs w:val="28"/>
        </w:rPr>
      </w:pPr>
      <w:r w:rsidRPr="00B627CC">
        <w:rPr>
          <w:sz w:val="28"/>
          <w:szCs w:val="28"/>
        </w:rPr>
        <w:t>11. Оказывать поддержку проведения и сохранения грудного вскармливания.</w:t>
      </w:r>
    </w:p>
    <w:p w:rsidR="0073223A" w:rsidRPr="00B627CC" w:rsidRDefault="0073223A" w:rsidP="00B627CC">
      <w:pPr>
        <w:pStyle w:val="24"/>
        <w:widowControl w:val="0"/>
        <w:tabs>
          <w:tab w:val="left" w:pos="360"/>
          <w:tab w:val="left" w:pos="2520"/>
        </w:tabs>
        <w:spacing w:after="0" w:line="240" w:lineRule="auto"/>
        <w:ind w:left="0" w:firstLine="709"/>
        <w:jc w:val="both"/>
        <w:rPr>
          <w:sz w:val="28"/>
          <w:szCs w:val="28"/>
        </w:rPr>
      </w:pPr>
      <w:r w:rsidRPr="00B627CC">
        <w:rPr>
          <w:sz w:val="28"/>
          <w:szCs w:val="28"/>
        </w:rPr>
        <w:t xml:space="preserve">12. Научить мать уходу за новорождённым </w:t>
      </w:r>
      <w:proofErr w:type="spellStart"/>
      <w:r w:rsidRPr="00B627CC">
        <w:rPr>
          <w:sz w:val="28"/>
          <w:szCs w:val="28"/>
        </w:rPr>
        <w:t>ребенком</w:t>
      </w:r>
      <w:proofErr w:type="spellEnd"/>
      <w:r w:rsidRPr="00B627CC">
        <w:rPr>
          <w:sz w:val="28"/>
          <w:szCs w:val="28"/>
        </w:rPr>
        <w:t>.</w:t>
      </w:r>
    </w:p>
    <w:p w:rsidR="0073223A" w:rsidRPr="00B627CC" w:rsidRDefault="0073223A" w:rsidP="00B627CC">
      <w:pPr>
        <w:pStyle w:val="24"/>
        <w:widowControl w:val="0"/>
        <w:tabs>
          <w:tab w:val="left" w:pos="360"/>
          <w:tab w:val="left" w:pos="2520"/>
        </w:tabs>
        <w:spacing w:after="0" w:line="240" w:lineRule="auto"/>
        <w:ind w:left="0" w:firstLine="709"/>
        <w:jc w:val="both"/>
        <w:rPr>
          <w:sz w:val="28"/>
          <w:szCs w:val="28"/>
        </w:rPr>
      </w:pPr>
      <w:r w:rsidRPr="00B627CC">
        <w:rPr>
          <w:sz w:val="28"/>
          <w:szCs w:val="28"/>
        </w:rPr>
        <w:t>13. Проводить последовательную профилактику заболеваний посредством закаливающих мероприятий и коррекцию дефицита витаминов, микро- и макроэлементов.</w:t>
      </w:r>
    </w:p>
    <w:p w:rsidR="0073223A" w:rsidRPr="00B627CC" w:rsidRDefault="0073223A" w:rsidP="00B627CC">
      <w:pPr>
        <w:tabs>
          <w:tab w:val="clear" w:pos="643"/>
          <w:tab w:val="left" w:pos="0"/>
          <w:tab w:val="left" w:pos="360"/>
          <w:tab w:val="left" w:pos="2520"/>
        </w:tabs>
        <w:snapToGrid/>
        <w:ind w:firstLine="709"/>
        <w:jc w:val="both"/>
        <w:rPr>
          <w:sz w:val="28"/>
          <w:szCs w:val="28"/>
        </w:rPr>
      </w:pPr>
      <w:r w:rsidRPr="00B627CC">
        <w:rPr>
          <w:sz w:val="28"/>
          <w:szCs w:val="28"/>
        </w:rPr>
        <w:t xml:space="preserve">14. Общаться со здоровым </w:t>
      </w:r>
      <w:proofErr w:type="spellStart"/>
      <w:r w:rsidRPr="00B627CC">
        <w:rPr>
          <w:sz w:val="28"/>
          <w:szCs w:val="28"/>
        </w:rPr>
        <w:t>ребенком</w:t>
      </w:r>
      <w:proofErr w:type="spellEnd"/>
      <w:r w:rsidRPr="00B627CC">
        <w:rPr>
          <w:sz w:val="28"/>
          <w:szCs w:val="28"/>
        </w:rPr>
        <w:t xml:space="preserve"> и его родителями, соблюдать </w:t>
      </w:r>
      <w:proofErr w:type="spellStart"/>
      <w:r w:rsidRPr="00B627CC">
        <w:rPr>
          <w:sz w:val="28"/>
          <w:szCs w:val="28"/>
        </w:rPr>
        <w:t>деонтологические</w:t>
      </w:r>
      <w:proofErr w:type="spellEnd"/>
      <w:r w:rsidRPr="00B627CC">
        <w:rPr>
          <w:sz w:val="28"/>
          <w:szCs w:val="28"/>
        </w:rPr>
        <w:t xml:space="preserve"> нормы и принципы. </w:t>
      </w:r>
    </w:p>
    <w:p w:rsidR="0073223A" w:rsidRPr="00B627CC" w:rsidRDefault="0073223A" w:rsidP="00B627CC">
      <w:pPr>
        <w:tabs>
          <w:tab w:val="clear" w:pos="643"/>
          <w:tab w:val="left" w:pos="0"/>
          <w:tab w:val="left" w:pos="360"/>
          <w:tab w:val="left" w:pos="2520"/>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937259">
        <w:rPr>
          <w:i/>
          <w:sz w:val="28"/>
          <w:szCs w:val="28"/>
        </w:rPr>
        <w:t>компетенций</w:t>
      </w:r>
      <w:r w:rsidRPr="00B627CC">
        <w:rPr>
          <w:sz w:val="28"/>
          <w:szCs w:val="28"/>
        </w:rPr>
        <w:t>: ОК-1, ПК-1, ПК-5, ПК-11, ПК-12, ПК-15, ПК-16, ПК-17, ПК-18, ПК-19, ПК-20, ПК-22, ПК-23, ПК-24, ПК-26, ПК-27, ПК-30, ПК-31.</w:t>
      </w:r>
    </w:p>
    <w:p w:rsidR="0073223A" w:rsidRPr="00B627CC" w:rsidRDefault="0073223A" w:rsidP="00B627CC">
      <w:pPr>
        <w:tabs>
          <w:tab w:val="clear" w:pos="643"/>
        </w:tabs>
        <w:snapToGrid/>
        <w:ind w:firstLine="709"/>
        <w:jc w:val="both"/>
        <w:rPr>
          <w:sz w:val="28"/>
          <w:szCs w:val="28"/>
        </w:rPr>
      </w:pPr>
    </w:p>
    <w:p w:rsidR="0073223A" w:rsidRPr="00B627CC" w:rsidRDefault="0073223A" w:rsidP="00B627CC">
      <w:pPr>
        <w:tabs>
          <w:tab w:val="clear" w:pos="643"/>
        </w:tabs>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w:t>
      </w:r>
      <w:r w:rsidRPr="00C71A9B">
        <w:rPr>
          <w:b/>
          <w:bCs/>
          <w:iCs/>
          <w:sz w:val="28"/>
          <w:szCs w:val="28"/>
          <w:u w:val="single"/>
          <w:lang w:eastAsia="en-US"/>
        </w:rPr>
        <w:t>Стоматология</w:t>
      </w:r>
      <w:r w:rsidRPr="00B627CC">
        <w:rPr>
          <w:b/>
          <w:bCs/>
          <w:iCs/>
          <w:sz w:val="28"/>
          <w:szCs w:val="28"/>
          <w:lang w:eastAsia="en-US"/>
        </w:rPr>
        <w:t>»</w:t>
      </w:r>
    </w:p>
    <w:p w:rsidR="0073223A" w:rsidRPr="00C71A9B" w:rsidRDefault="0073223A" w:rsidP="00B627CC">
      <w:pPr>
        <w:pStyle w:val="21"/>
        <w:widowControl w:val="0"/>
        <w:spacing w:after="0" w:line="240" w:lineRule="auto"/>
        <w:ind w:firstLine="709"/>
        <w:jc w:val="both"/>
        <w:rPr>
          <w:sz w:val="28"/>
          <w:szCs w:val="28"/>
        </w:rPr>
      </w:pPr>
      <w:r w:rsidRPr="00B627CC">
        <w:rPr>
          <w:b/>
          <w:sz w:val="28"/>
          <w:szCs w:val="28"/>
        </w:rPr>
        <w:t xml:space="preserve">Шифр дисциплины по УП: </w:t>
      </w:r>
      <w:r w:rsidRPr="00B627CC">
        <w:rPr>
          <w:bCs/>
          <w:color w:val="000000"/>
          <w:sz w:val="28"/>
          <w:szCs w:val="28"/>
        </w:rPr>
        <w:t>С3.Б.23</w:t>
      </w:r>
    </w:p>
    <w:p w:rsidR="00937259" w:rsidRDefault="0073223A" w:rsidP="00B627CC">
      <w:pPr>
        <w:pStyle w:val="21"/>
        <w:widowControl w:val="0"/>
        <w:spacing w:after="0" w:line="240" w:lineRule="auto"/>
        <w:ind w:firstLine="709"/>
        <w:jc w:val="both"/>
        <w:rPr>
          <w:sz w:val="28"/>
          <w:szCs w:val="28"/>
        </w:rPr>
      </w:pPr>
      <w:r w:rsidRPr="00B627CC">
        <w:rPr>
          <w:b/>
          <w:sz w:val="28"/>
          <w:szCs w:val="28"/>
        </w:rPr>
        <w:t xml:space="preserve">Год обучения: </w:t>
      </w:r>
      <w:r w:rsidRPr="00B627CC">
        <w:rPr>
          <w:sz w:val="28"/>
          <w:szCs w:val="28"/>
        </w:rPr>
        <w:t>3</w:t>
      </w:r>
    </w:p>
    <w:p w:rsidR="0073223A" w:rsidRPr="00C71A9B" w:rsidRDefault="006E3D19" w:rsidP="00B627CC">
      <w:pPr>
        <w:pStyle w:val="21"/>
        <w:widowControl w:val="0"/>
        <w:spacing w:after="0" w:line="240" w:lineRule="auto"/>
        <w:ind w:firstLine="709"/>
        <w:jc w:val="both"/>
        <w:rPr>
          <w:sz w:val="28"/>
          <w:szCs w:val="28"/>
        </w:rPr>
      </w:pPr>
      <w:r w:rsidRPr="00937259">
        <w:rPr>
          <w:b/>
          <w:sz w:val="28"/>
          <w:szCs w:val="28"/>
        </w:rPr>
        <w:lastRenderedPageBreak/>
        <w:t>Семестр:</w:t>
      </w:r>
      <w:r>
        <w:rPr>
          <w:sz w:val="28"/>
          <w:szCs w:val="28"/>
        </w:rPr>
        <w:t xml:space="preserve"> </w:t>
      </w:r>
      <w:r w:rsidR="00937259">
        <w:rPr>
          <w:sz w:val="28"/>
          <w:szCs w:val="28"/>
        </w:rPr>
        <w:t>6</w:t>
      </w:r>
    </w:p>
    <w:p w:rsidR="0073223A" w:rsidRDefault="0073223A" w:rsidP="00B627CC">
      <w:pPr>
        <w:pStyle w:val="21"/>
        <w:widowControl w:val="0"/>
        <w:spacing w:after="0" w:line="240" w:lineRule="auto"/>
        <w:ind w:firstLine="709"/>
        <w:jc w:val="both"/>
        <w:rPr>
          <w:sz w:val="28"/>
          <w:szCs w:val="28"/>
        </w:rPr>
      </w:pPr>
      <w:r w:rsidRPr="00B627CC">
        <w:rPr>
          <w:b/>
          <w:sz w:val="28"/>
          <w:szCs w:val="28"/>
        </w:rPr>
        <w:t xml:space="preserve">Число кредитов/часов: </w:t>
      </w:r>
      <w:r w:rsidR="00C71A9B">
        <w:rPr>
          <w:sz w:val="28"/>
          <w:szCs w:val="28"/>
        </w:rPr>
        <w:t>2 з.е./72 час.</w:t>
      </w:r>
    </w:p>
    <w:p w:rsidR="00C71A9B" w:rsidRPr="00B627CC" w:rsidRDefault="00C71A9B" w:rsidP="00B627CC">
      <w:pPr>
        <w:pStyle w:val="21"/>
        <w:widowControl w:val="0"/>
        <w:spacing w:after="0" w:line="240" w:lineRule="auto"/>
        <w:ind w:firstLine="709"/>
        <w:jc w:val="both"/>
        <w:rPr>
          <w:sz w:val="28"/>
          <w:szCs w:val="28"/>
        </w:rPr>
      </w:pPr>
    </w:p>
    <w:p w:rsidR="0073223A" w:rsidRPr="00C71A9B" w:rsidRDefault="0073223A" w:rsidP="00B627CC">
      <w:pPr>
        <w:pStyle w:val="21"/>
        <w:widowControl w:val="0"/>
        <w:spacing w:after="0" w:line="240" w:lineRule="auto"/>
        <w:ind w:firstLine="709"/>
        <w:jc w:val="both"/>
        <w:rPr>
          <w:sz w:val="28"/>
          <w:szCs w:val="28"/>
        </w:rPr>
      </w:pPr>
      <w:r w:rsidRPr="00C71A9B">
        <w:rPr>
          <w:i/>
          <w:sz w:val="28"/>
          <w:szCs w:val="28"/>
          <w:lang w:eastAsia="en-US"/>
        </w:rPr>
        <w:t>Цель дисциплины</w:t>
      </w:r>
      <w:r w:rsidRPr="00C71A9B">
        <w:rPr>
          <w:sz w:val="28"/>
          <w:szCs w:val="28"/>
          <w:lang w:eastAsia="en-US"/>
        </w:rPr>
        <w:t xml:space="preserve">: подготовка врача-педиатра, знающего особенности клинических проявлений основных, наиболее </w:t>
      </w:r>
      <w:proofErr w:type="spellStart"/>
      <w:r w:rsidRPr="00C71A9B">
        <w:rPr>
          <w:sz w:val="28"/>
          <w:szCs w:val="28"/>
          <w:lang w:eastAsia="en-US"/>
        </w:rPr>
        <w:t>распространенных</w:t>
      </w:r>
      <w:proofErr w:type="spellEnd"/>
      <w:r w:rsidRPr="00C71A9B">
        <w:rPr>
          <w:sz w:val="28"/>
          <w:szCs w:val="28"/>
          <w:lang w:eastAsia="en-US"/>
        </w:rPr>
        <w:t xml:space="preserve"> стоматологических заболеваний и аномалий зубочелюстной системы у детей, а также способного оказать первую врачебную, неотложную помощь при данных заболеваниях.</w:t>
      </w: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
          <w:iCs/>
          <w:sz w:val="28"/>
          <w:szCs w:val="28"/>
          <w:lang w:eastAsia="en-US"/>
        </w:rPr>
        <w:t>Задачи дисциплины</w:t>
      </w:r>
      <w:r w:rsidRPr="00C71A9B">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Cs/>
          <w:sz w:val="28"/>
          <w:szCs w:val="28"/>
          <w:lang w:eastAsia="en-US"/>
        </w:rPr>
        <w:t>- сформировать у</w:t>
      </w:r>
      <w:r w:rsidRPr="00B627CC">
        <w:rPr>
          <w:bCs/>
          <w:iCs/>
          <w:sz w:val="28"/>
          <w:szCs w:val="28"/>
          <w:lang w:eastAsia="en-US"/>
        </w:rPr>
        <w:t xml:space="preserve"> студентов знания и умения по неотложным состояниям в стоматологии;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 выявить роль стоматологических заболеваний в патогенезе ряда заболеваний </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показать значение диспансерного наблюдения для своевременного выявления и устранения заболеваний зубочелюстной системы.</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ознакомить студентов с особенностями исследования органов полости рта, челюстно-лицевой области и шеи;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 ознакомить студентов с этиологией патогенезом, клиникой, диагностикой, осложнениями, профилактикой и лечением наиболее часто встречающихся и имеющих социальную значимость заболеваний челюстно-лицевой области и </w:t>
      </w:r>
      <w:proofErr w:type="spellStart"/>
      <w:r w:rsidRPr="00B627CC">
        <w:rPr>
          <w:bCs/>
          <w:iCs/>
          <w:sz w:val="28"/>
          <w:szCs w:val="28"/>
          <w:lang w:eastAsia="en-US"/>
        </w:rPr>
        <w:t>ее</w:t>
      </w:r>
      <w:proofErr w:type="spellEnd"/>
      <w:r w:rsidRPr="00B627CC">
        <w:rPr>
          <w:bCs/>
          <w:iCs/>
          <w:sz w:val="28"/>
          <w:szCs w:val="28"/>
          <w:lang w:eastAsia="en-US"/>
        </w:rPr>
        <w:t xml:space="preserve"> травмами;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показать роль врача-педиатра в профилактике ряда стоматологических заболеваний.</w:t>
      </w: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
          <w:iCs/>
          <w:sz w:val="28"/>
          <w:szCs w:val="28"/>
          <w:lang w:eastAsia="en-US"/>
        </w:rPr>
        <w:t>Место дисциплины</w:t>
      </w:r>
      <w:r w:rsidRPr="00C71A9B">
        <w:rPr>
          <w:bCs/>
          <w:iCs/>
          <w:sz w:val="28"/>
          <w:szCs w:val="28"/>
          <w:lang w:eastAsia="en-US"/>
        </w:rPr>
        <w:t xml:space="preserve"> в структуре ООП ВПО: дисциплина «Стоматология» относится к</w:t>
      </w:r>
      <w:r w:rsidR="00C71A9B">
        <w:rPr>
          <w:bCs/>
          <w:iCs/>
          <w:sz w:val="28"/>
          <w:szCs w:val="28"/>
          <w:lang w:eastAsia="en-US"/>
        </w:rPr>
        <w:t xml:space="preserve"> </w:t>
      </w:r>
      <w:r w:rsidRPr="00C71A9B">
        <w:rPr>
          <w:bCs/>
          <w:iCs/>
          <w:sz w:val="28"/>
          <w:szCs w:val="28"/>
          <w:lang w:eastAsia="en-US"/>
        </w:rPr>
        <w:t xml:space="preserve">базовой части профессионального цикла дисциплин ООП ВПО подготовки специалистов по направлению </w:t>
      </w:r>
      <w:r w:rsidR="003A0305">
        <w:rPr>
          <w:bCs/>
          <w:iCs/>
          <w:sz w:val="28"/>
          <w:szCs w:val="28"/>
          <w:lang w:eastAsia="en-US"/>
        </w:rPr>
        <w:t>31.05.01</w:t>
      </w:r>
      <w:r w:rsidRPr="00C71A9B">
        <w:rPr>
          <w:bCs/>
          <w:iCs/>
          <w:sz w:val="28"/>
          <w:szCs w:val="28"/>
          <w:lang w:eastAsia="en-US"/>
        </w:rPr>
        <w:t xml:space="preserve"> «Лечебное дело».</w:t>
      </w: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
          <w:iCs/>
          <w:sz w:val="28"/>
          <w:szCs w:val="28"/>
          <w:lang w:eastAsia="en-US"/>
        </w:rPr>
        <w:t>Содержание дисциплины</w:t>
      </w:r>
      <w:r w:rsidRPr="00C71A9B">
        <w:rPr>
          <w:bCs/>
          <w:iCs/>
          <w:sz w:val="28"/>
          <w:szCs w:val="28"/>
          <w:lang w:eastAsia="en-US"/>
        </w:rPr>
        <w:t>.</w:t>
      </w: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Cs/>
          <w:sz w:val="28"/>
          <w:szCs w:val="28"/>
          <w:lang w:eastAsia="en-US"/>
        </w:rPr>
        <w:t>Общие вопросы стоматологии.</w:t>
      </w: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Cs/>
          <w:sz w:val="28"/>
          <w:szCs w:val="28"/>
          <w:lang w:eastAsia="en-US"/>
        </w:rPr>
        <w:t>Болезни зубов; кариес и его осложнения.</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proofErr w:type="spellStart"/>
      <w:r w:rsidRPr="00C71A9B">
        <w:rPr>
          <w:bCs/>
          <w:iCs/>
          <w:sz w:val="28"/>
          <w:szCs w:val="28"/>
          <w:lang w:eastAsia="en-US"/>
        </w:rPr>
        <w:t>Неодонтогенные</w:t>
      </w:r>
      <w:proofErr w:type="spellEnd"/>
      <w:r w:rsidRPr="00C71A9B">
        <w:rPr>
          <w:bCs/>
          <w:iCs/>
          <w:sz w:val="28"/>
          <w:szCs w:val="28"/>
          <w:lang w:eastAsia="en-US"/>
        </w:rPr>
        <w:t xml:space="preserve"> воспалительные</w:t>
      </w:r>
      <w:r w:rsidRPr="00B627CC">
        <w:rPr>
          <w:bCs/>
          <w:iCs/>
          <w:sz w:val="28"/>
          <w:szCs w:val="28"/>
          <w:lang w:eastAsia="en-US"/>
        </w:rPr>
        <w:t xml:space="preserve"> заболевания челюстей, лица и шеи.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Обезболивание в стоматологии.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Операция удаления зуба.</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Болезни пародонта и слизистой оболочки полости рта.</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Травматология челюстно-лицевой области.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Принципы восстановительной хирургии челюстно-лицевой области.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Онкология челюстно-лицевой области.</w:t>
      </w:r>
    </w:p>
    <w:p w:rsidR="0073223A" w:rsidRPr="00B627CC" w:rsidRDefault="0073223A" w:rsidP="00B627CC">
      <w:pPr>
        <w:tabs>
          <w:tab w:val="clear" w:pos="643"/>
        </w:tabs>
        <w:autoSpaceDE w:val="0"/>
        <w:autoSpaceDN w:val="0"/>
        <w:adjustRightInd w:val="0"/>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937259">
        <w:rPr>
          <w:i/>
          <w:sz w:val="28"/>
          <w:szCs w:val="28"/>
        </w:rPr>
        <w:t>компетенций</w:t>
      </w:r>
      <w:r w:rsidRPr="00B627CC">
        <w:rPr>
          <w:sz w:val="28"/>
          <w:szCs w:val="28"/>
        </w:rPr>
        <w:t>:</w:t>
      </w:r>
      <w:r w:rsidR="00937259">
        <w:rPr>
          <w:sz w:val="28"/>
          <w:szCs w:val="28"/>
        </w:rPr>
        <w:t xml:space="preserve"> </w:t>
      </w:r>
      <w:r w:rsidRPr="00B627CC">
        <w:rPr>
          <w:sz w:val="28"/>
          <w:szCs w:val="28"/>
        </w:rPr>
        <w:t>ОК-1, ПК-1, ПК-3, ПК-5, ПК-7.</w:t>
      </w:r>
    </w:p>
    <w:p w:rsidR="0073223A" w:rsidRDefault="0073223A" w:rsidP="00B627CC">
      <w:pPr>
        <w:tabs>
          <w:tab w:val="clear" w:pos="643"/>
        </w:tabs>
        <w:autoSpaceDE w:val="0"/>
        <w:autoSpaceDN w:val="0"/>
        <w:adjustRightInd w:val="0"/>
        <w:snapToGrid/>
        <w:ind w:firstLine="709"/>
        <w:jc w:val="both"/>
        <w:rPr>
          <w:sz w:val="28"/>
          <w:szCs w:val="28"/>
          <w:lang w:eastAsia="en-US"/>
        </w:rPr>
      </w:pPr>
    </w:p>
    <w:p w:rsidR="00C71A9B" w:rsidRPr="00B627CC" w:rsidRDefault="00C71A9B" w:rsidP="00B627CC">
      <w:pPr>
        <w:tabs>
          <w:tab w:val="clear" w:pos="643"/>
        </w:tabs>
        <w:autoSpaceDE w:val="0"/>
        <w:autoSpaceDN w:val="0"/>
        <w:adjustRightInd w:val="0"/>
        <w:snapToGrid/>
        <w:ind w:firstLine="709"/>
        <w:jc w:val="both"/>
        <w:rPr>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w:t>
      </w:r>
      <w:r w:rsidRPr="00C71A9B">
        <w:rPr>
          <w:b/>
          <w:bCs/>
          <w:iCs/>
          <w:sz w:val="28"/>
          <w:szCs w:val="28"/>
          <w:u w:val="single"/>
          <w:lang w:eastAsia="en-US"/>
        </w:rPr>
        <w:t>Онкология, лучевая терапия</w:t>
      </w:r>
      <w:r w:rsidRPr="00B627CC">
        <w:rPr>
          <w:b/>
          <w:bCs/>
          <w:i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Pr="00B627CC">
        <w:rPr>
          <w:sz w:val="28"/>
          <w:szCs w:val="28"/>
        </w:rPr>
        <w:t>С3.Б.24</w:t>
      </w:r>
    </w:p>
    <w:p w:rsidR="00937259" w:rsidRDefault="0073223A" w:rsidP="00B627CC">
      <w:pPr>
        <w:tabs>
          <w:tab w:val="clear" w:pos="643"/>
        </w:tabs>
        <w:snapToGrid/>
        <w:ind w:firstLine="709"/>
        <w:jc w:val="both"/>
        <w:rPr>
          <w:sz w:val="28"/>
          <w:szCs w:val="28"/>
        </w:rPr>
      </w:pPr>
      <w:r w:rsidRPr="00B627CC">
        <w:rPr>
          <w:b/>
          <w:sz w:val="28"/>
          <w:szCs w:val="28"/>
        </w:rPr>
        <w:t>Год обучения:</w:t>
      </w:r>
      <w:r w:rsidR="00C71A9B">
        <w:rPr>
          <w:sz w:val="28"/>
          <w:szCs w:val="28"/>
        </w:rPr>
        <w:t xml:space="preserve"> 5</w:t>
      </w:r>
    </w:p>
    <w:p w:rsidR="0073223A" w:rsidRPr="00B627CC" w:rsidRDefault="006E3D19" w:rsidP="00B627CC">
      <w:pPr>
        <w:tabs>
          <w:tab w:val="clear" w:pos="643"/>
        </w:tabs>
        <w:snapToGrid/>
        <w:ind w:firstLine="709"/>
        <w:jc w:val="both"/>
        <w:rPr>
          <w:sz w:val="28"/>
          <w:szCs w:val="28"/>
        </w:rPr>
      </w:pPr>
      <w:r w:rsidRPr="00937259">
        <w:rPr>
          <w:b/>
          <w:sz w:val="28"/>
          <w:szCs w:val="28"/>
        </w:rPr>
        <w:t>Семестр:</w:t>
      </w:r>
      <w:r>
        <w:rPr>
          <w:sz w:val="28"/>
          <w:szCs w:val="28"/>
        </w:rPr>
        <w:t xml:space="preserve"> </w:t>
      </w:r>
      <w:r w:rsidR="00937259">
        <w:rPr>
          <w:sz w:val="28"/>
          <w:szCs w:val="28"/>
        </w:rPr>
        <w:t>10</w:t>
      </w:r>
    </w:p>
    <w:p w:rsidR="0073223A" w:rsidRDefault="0073223A" w:rsidP="00B627CC">
      <w:pPr>
        <w:tabs>
          <w:tab w:val="clear" w:pos="643"/>
        </w:tabs>
        <w:autoSpaceDE w:val="0"/>
        <w:autoSpaceDN w:val="0"/>
        <w:adjustRightInd w:val="0"/>
        <w:snapToGrid/>
        <w:ind w:firstLine="709"/>
        <w:jc w:val="both"/>
        <w:rPr>
          <w:sz w:val="28"/>
          <w:szCs w:val="28"/>
        </w:rPr>
      </w:pPr>
      <w:r w:rsidRPr="00B627CC">
        <w:rPr>
          <w:b/>
          <w:sz w:val="28"/>
          <w:szCs w:val="28"/>
        </w:rPr>
        <w:t xml:space="preserve">Число кредитов/часов: </w:t>
      </w:r>
      <w:r w:rsidRPr="00B627CC">
        <w:rPr>
          <w:sz w:val="28"/>
          <w:szCs w:val="28"/>
        </w:rPr>
        <w:t>3 з.е./108 час.</w:t>
      </w:r>
    </w:p>
    <w:p w:rsidR="00C71A9B" w:rsidRPr="00C71A9B" w:rsidRDefault="00C71A9B" w:rsidP="00B627CC">
      <w:pPr>
        <w:tabs>
          <w:tab w:val="clear" w:pos="643"/>
        </w:tabs>
        <w:autoSpaceDE w:val="0"/>
        <w:autoSpaceDN w:val="0"/>
        <w:adjustRightInd w:val="0"/>
        <w:snapToGrid/>
        <w:ind w:firstLine="709"/>
        <w:jc w:val="both"/>
        <w:rPr>
          <w:bCs/>
          <w:sz w:val="28"/>
          <w:szCs w:val="28"/>
          <w:lang w:eastAsia="en-US"/>
        </w:rPr>
      </w:pP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
          <w:iCs/>
          <w:sz w:val="28"/>
          <w:szCs w:val="28"/>
          <w:lang w:eastAsia="en-US"/>
        </w:rPr>
        <w:t>Цель дисциплины</w:t>
      </w:r>
      <w:r w:rsidRPr="00C71A9B">
        <w:rPr>
          <w:bCs/>
          <w:iCs/>
          <w:sz w:val="28"/>
          <w:szCs w:val="28"/>
          <w:lang w:eastAsia="en-US"/>
        </w:rPr>
        <w:t xml:space="preserve">: сформировать знания о причинах и механизмах злокачественного перерождения клеток, патологии клеточной пролиферации; о механизмах </w:t>
      </w:r>
      <w:r w:rsidRPr="00C71A9B">
        <w:rPr>
          <w:bCs/>
          <w:iCs/>
          <w:sz w:val="28"/>
          <w:szCs w:val="28"/>
          <w:lang w:eastAsia="en-US"/>
        </w:rPr>
        <w:lastRenderedPageBreak/>
        <w:t xml:space="preserve">опухолевого роста и путях метастазирования; о видах опухолей и патоморфологических принципах их систематизации; закономерностях развития опухолевой болезни, способах </w:t>
      </w:r>
      <w:proofErr w:type="spellStart"/>
      <w:r w:rsidRPr="00C71A9B">
        <w:rPr>
          <w:bCs/>
          <w:iCs/>
          <w:sz w:val="28"/>
          <w:szCs w:val="28"/>
          <w:lang w:eastAsia="en-US"/>
        </w:rPr>
        <w:t>ее</w:t>
      </w:r>
      <w:proofErr w:type="spellEnd"/>
      <w:r w:rsidRPr="00C71A9B">
        <w:rPr>
          <w:bCs/>
          <w:iCs/>
          <w:sz w:val="28"/>
          <w:szCs w:val="28"/>
          <w:lang w:eastAsia="en-US"/>
        </w:rPr>
        <w:t xml:space="preserve"> диагностики и принципах хирургического и терапевтического лечения, проводить профилактику онкологических заболеваний, использовать в лечебно-диагностической деятельности знания о принципах и методах </w:t>
      </w:r>
      <w:proofErr w:type="spellStart"/>
      <w:r w:rsidRPr="00C71A9B">
        <w:rPr>
          <w:bCs/>
          <w:iCs/>
          <w:sz w:val="28"/>
          <w:szCs w:val="28"/>
          <w:lang w:eastAsia="en-US"/>
        </w:rPr>
        <w:t>радионуклидной</w:t>
      </w:r>
      <w:proofErr w:type="spellEnd"/>
      <w:r w:rsidRPr="00C71A9B">
        <w:rPr>
          <w:bCs/>
          <w:iCs/>
          <w:sz w:val="28"/>
          <w:szCs w:val="28"/>
          <w:lang w:eastAsia="en-US"/>
        </w:rPr>
        <w:t xml:space="preserve"> диагностики и терапии, современных технологиях лучевой терапии.</w:t>
      </w: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
          <w:iCs/>
          <w:sz w:val="28"/>
          <w:szCs w:val="28"/>
          <w:lang w:eastAsia="en-US"/>
        </w:rPr>
        <w:t>Задачи дисциплины</w:t>
      </w:r>
      <w:r w:rsidRPr="00C71A9B">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Cs/>
          <w:sz w:val="28"/>
          <w:szCs w:val="28"/>
          <w:lang w:eastAsia="en-US"/>
        </w:rPr>
        <w:t>- сформировать знания о клинических проявлениях и ранних признаках злокачественных</w:t>
      </w:r>
      <w:r w:rsidR="00C71A9B">
        <w:rPr>
          <w:bCs/>
          <w:iCs/>
          <w:sz w:val="28"/>
          <w:szCs w:val="28"/>
          <w:lang w:eastAsia="en-US"/>
        </w:rPr>
        <w:t xml:space="preserve"> </w:t>
      </w:r>
      <w:r w:rsidRPr="00B627CC">
        <w:rPr>
          <w:bCs/>
          <w:iCs/>
          <w:sz w:val="28"/>
          <w:szCs w:val="28"/>
          <w:lang w:eastAsia="en-US"/>
        </w:rPr>
        <w:t>новообразований основных локализаций;</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научить анализировать и правильно истолковывать жалобы и динамику развития заболевания, избирать рациональную систему обследования конкретного больного;</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обучить современным методам ранней диагностики онкологических заболеваний;</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ознакомить с принципами лечения больных со злокачественными опухолями;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обеспечить освоение принципов профилактики рака (первичная, вторичная, третичная);</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сформировать знания о направлениях профилактики рака.</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
          <w:iCs/>
          <w:sz w:val="28"/>
          <w:szCs w:val="28"/>
          <w:lang w:eastAsia="en-US"/>
        </w:rPr>
        <w:t>Место дисциплины</w:t>
      </w:r>
      <w:r w:rsidRPr="00C71A9B">
        <w:rPr>
          <w:bCs/>
          <w:iCs/>
          <w:sz w:val="28"/>
          <w:szCs w:val="28"/>
          <w:lang w:eastAsia="en-US"/>
        </w:rPr>
        <w:t xml:space="preserve"> в структуре ООП ВПО: дисциплина «Онкология</w:t>
      </w:r>
      <w:r w:rsidRPr="00B627CC">
        <w:rPr>
          <w:bCs/>
          <w:iCs/>
          <w:sz w:val="28"/>
          <w:szCs w:val="28"/>
          <w:lang w:eastAsia="en-US"/>
        </w:rPr>
        <w:t>, лучевая терапия»</w:t>
      </w:r>
      <w:r w:rsidR="00C71A9B">
        <w:rPr>
          <w:bCs/>
          <w:iCs/>
          <w:sz w:val="28"/>
          <w:szCs w:val="28"/>
          <w:lang w:eastAsia="en-US"/>
        </w:rPr>
        <w:t xml:space="preserve"> </w:t>
      </w:r>
      <w:r w:rsidRPr="00B627CC">
        <w:rPr>
          <w:bCs/>
          <w:iCs/>
          <w:sz w:val="28"/>
          <w:szCs w:val="28"/>
          <w:lang w:eastAsia="en-US"/>
        </w:rPr>
        <w:t xml:space="preserve">относится к базовой части профессионального цикла дисциплин ООП ВПО подготовки специалистов по направлению </w:t>
      </w:r>
      <w:r w:rsidR="003A0305">
        <w:rPr>
          <w:bCs/>
          <w:iCs/>
          <w:sz w:val="28"/>
          <w:szCs w:val="28"/>
          <w:lang w:eastAsia="en-US"/>
        </w:rPr>
        <w:t>31.05.01</w:t>
      </w:r>
      <w:r w:rsidRPr="00B627CC">
        <w:rPr>
          <w:bCs/>
          <w:iCs/>
          <w:sz w:val="28"/>
          <w:szCs w:val="28"/>
          <w:lang w:eastAsia="en-US"/>
        </w:rPr>
        <w:t xml:space="preserve"> «Лечебное дело».</w:t>
      </w: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
          <w:iCs/>
          <w:sz w:val="28"/>
          <w:szCs w:val="28"/>
          <w:lang w:eastAsia="en-US"/>
        </w:rPr>
        <w:t>Содержание дисциплины</w:t>
      </w:r>
      <w:r w:rsidRPr="00C71A9B">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Cs/>
          <w:sz w:val="28"/>
          <w:szCs w:val="28"/>
          <w:lang w:eastAsia="en-US"/>
        </w:rPr>
        <w:t>Современные проблемы и перспективы</w:t>
      </w:r>
      <w:r w:rsidRPr="00B627CC">
        <w:rPr>
          <w:bCs/>
          <w:iCs/>
          <w:sz w:val="28"/>
          <w:szCs w:val="28"/>
          <w:lang w:eastAsia="en-US"/>
        </w:rPr>
        <w:t xml:space="preserve"> развития онкологии. Организация онкологической</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помощи.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Закономерности развития опухоли. Патогенез клинических симптомов. Диагностика и</w:t>
      </w:r>
      <w:r w:rsidR="00C71A9B">
        <w:rPr>
          <w:bCs/>
          <w:iCs/>
          <w:sz w:val="28"/>
          <w:szCs w:val="28"/>
          <w:lang w:eastAsia="en-US"/>
        </w:rPr>
        <w:t xml:space="preserve"> </w:t>
      </w:r>
      <w:r w:rsidRPr="00B627CC">
        <w:rPr>
          <w:bCs/>
          <w:iCs/>
          <w:sz w:val="28"/>
          <w:szCs w:val="28"/>
          <w:lang w:eastAsia="en-US"/>
        </w:rPr>
        <w:t>принципы лечения злокачественных новообразований.</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Опухоли кожи. Рак кожи и меланома.</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Опухоли костей и мягких тканей.</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Опухоли головы и шеи.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Предраковые заболевания и рак молочной железы.</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Злокачественные образования </w:t>
      </w:r>
      <w:proofErr w:type="spellStart"/>
      <w:r w:rsidRPr="00B627CC">
        <w:rPr>
          <w:bCs/>
          <w:iCs/>
          <w:sz w:val="28"/>
          <w:szCs w:val="28"/>
          <w:lang w:eastAsia="en-US"/>
        </w:rPr>
        <w:t>легких</w:t>
      </w:r>
      <w:proofErr w:type="spellEnd"/>
      <w:r w:rsidRPr="00B627CC">
        <w:rPr>
          <w:bCs/>
          <w:iCs/>
          <w:sz w:val="28"/>
          <w:szCs w:val="28"/>
          <w:lang w:eastAsia="en-US"/>
        </w:rPr>
        <w:t xml:space="preserve"> и средостения.</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Опухоли органов пищеварительного тракта: рак пищевода, рак желудка, </w:t>
      </w:r>
      <w:proofErr w:type="spellStart"/>
      <w:r w:rsidRPr="00B627CC">
        <w:rPr>
          <w:bCs/>
          <w:iCs/>
          <w:sz w:val="28"/>
          <w:szCs w:val="28"/>
          <w:lang w:eastAsia="en-US"/>
        </w:rPr>
        <w:t>колоректальный</w:t>
      </w:r>
      <w:proofErr w:type="spellEnd"/>
      <w:r w:rsidR="00C71A9B">
        <w:rPr>
          <w:bCs/>
          <w:iCs/>
          <w:sz w:val="28"/>
          <w:szCs w:val="28"/>
          <w:lang w:eastAsia="en-US"/>
        </w:rPr>
        <w:t xml:space="preserve"> </w:t>
      </w:r>
      <w:r w:rsidRPr="00B627CC">
        <w:rPr>
          <w:bCs/>
          <w:iCs/>
          <w:sz w:val="28"/>
          <w:szCs w:val="28"/>
          <w:lang w:eastAsia="en-US"/>
        </w:rPr>
        <w:t xml:space="preserve">рак, опухоли </w:t>
      </w:r>
      <w:proofErr w:type="spellStart"/>
      <w:r w:rsidRPr="00B627CC">
        <w:rPr>
          <w:bCs/>
          <w:iCs/>
          <w:sz w:val="28"/>
          <w:szCs w:val="28"/>
          <w:lang w:eastAsia="en-US"/>
        </w:rPr>
        <w:t>гепатобилиопанкреатодуоденальной</w:t>
      </w:r>
      <w:proofErr w:type="spellEnd"/>
      <w:r w:rsidRPr="00B627CC">
        <w:rPr>
          <w:bCs/>
          <w:iCs/>
          <w:sz w:val="28"/>
          <w:szCs w:val="28"/>
          <w:lang w:eastAsia="en-US"/>
        </w:rPr>
        <w:t xml:space="preserve"> зоны.</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proofErr w:type="spellStart"/>
      <w:r w:rsidRPr="00B627CC">
        <w:rPr>
          <w:bCs/>
          <w:iCs/>
          <w:sz w:val="28"/>
          <w:szCs w:val="28"/>
          <w:lang w:eastAsia="en-US"/>
        </w:rPr>
        <w:t>Лимфомы</w:t>
      </w:r>
      <w:proofErr w:type="spellEnd"/>
      <w:r w:rsidRPr="00B627CC">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Злокачественные опухоли женской половой сферы.</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Деонтология в онкологии.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Паллиативная помощь больным с запущенными формами.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Некоторые клинические синдромы в онкологии: семейно-ассоциированный опухолевый</w:t>
      </w:r>
      <w:r w:rsidR="00C71A9B">
        <w:rPr>
          <w:bCs/>
          <w:iCs/>
          <w:sz w:val="28"/>
          <w:szCs w:val="28"/>
          <w:lang w:eastAsia="en-US"/>
        </w:rPr>
        <w:t xml:space="preserve"> </w:t>
      </w:r>
      <w:r w:rsidRPr="00B627CC">
        <w:rPr>
          <w:bCs/>
          <w:iCs/>
          <w:sz w:val="28"/>
          <w:szCs w:val="28"/>
          <w:lang w:eastAsia="en-US"/>
        </w:rPr>
        <w:t xml:space="preserve">синдром, </w:t>
      </w:r>
      <w:proofErr w:type="spellStart"/>
      <w:r w:rsidRPr="00B627CC">
        <w:rPr>
          <w:bCs/>
          <w:iCs/>
          <w:sz w:val="28"/>
          <w:szCs w:val="28"/>
          <w:lang w:eastAsia="en-US"/>
        </w:rPr>
        <w:t>паранеопластические</w:t>
      </w:r>
      <w:proofErr w:type="spellEnd"/>
      <w:r w:rsidRPr="00B627CC">
        <w:rPr>
          <w:bCs/>
          <w:iCs/>
          <w:sz w:val="28"/>
          <w:szCs w:val="28"/>
          <w:lang w:eastAsia="en-US"/>
        </w:rPr>
        <w:t xml:space="preserve"> синдромы, </w:t>
      </w:r>
      <w:proofErr w:type="spellStart"/>
      <w:r w:rsidRPr="00B627CC">
        <w:rPr>
          <w:bCs/>
          <w:iCs/>
          <w:sz w:val="28"/>
          <w:szCs w:val="28"/>
          <w:lang w:eastAsia="en-US"/>
        </w:rPr>
        <w:t>цитопенический</w:t>
      </w:r>
      <w:proofErr w:type="spellEnd"/>
      <w:r w:rsidRPr="00B627CC">
        <w:rPr>
          <w:bCs/>
          <w:iCs/>
          <w:sz w:val="28"/>
          <w:szCs w:val="28"/>
          <w:lang w:eastAsia="en-US"/>
        </w:rPr>
        <w:t xml:space="preserve"> синдром, болевой </w:t>
      </w:r>
      <w:proofErr w:type="spellStart"/>
      <w:r w:rsidRPr="00B627CC">
        <w:rPr>
          <w:bCs/>
          <w:iCs/>
          <w:sz w:val="28"/>
          <w:szCs w:val="28"/>
          <w:lang w:eastAsia="en-US"/>
        </w:rPr>
        <w:t>компрессионныйкорешковый</w:t>
      </w:r>
      <w:proofErr w:type="spellEnd"/>
      <w:r w:rsidRPr="00B627CC">
        <w:rPr>
          <w:bCs/>
          <w:iCs/>
          <w:sz w:val="28"/>
          <w:szCs w:val="28"/>
          <w:lang w:eastAsia="en-US"/>
        </w:rPr>
        <w:t xml:space="preserve"> синдром,</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Опухоли щитовидной железы у детей.</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Опухоли почек и забрюшинного пространства у детей</w:t>
      </w:r>
    </w:p>
    <w:p w:rsidR="0073223A" w:rsidRPr="00B627CC" w:rsidRDefault="0073223A" w:rsidP="00B627CC">
      <w:pPr>
        <w:tabs>
          <w:tab w:val="clear" w:pos="643"/>
        </w:tabs>
        <w:autoSpaceDE w:val="0"/>
        <w:autoSpaceDN w:val="0"/>
        <w:adjustRightInd w:val="0"/>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937259">
        <w:rPr>
          <w:i/>
          <w:sz w:val="28"/>
          <w:szCs w:val="28"/>
        </w:rPr>
        <w:t>компетенций</w:t>
      </w:r>
      <w:r w:rsidRPr="00B627CC">
        <w:rPr>
          <w:sz w:val="28"/>
          <w:szCs w:val="28"/>
        </w:rPr>
        <w:t>:</w:t>
      </w:r>
      <w:r w:rsidR="00937259">
        <w:rPr>
          <w:sz w:val="28"/>
          <w:szCs w:val="28"/>
        </w:rPr>
        <w:t xml:space="preserve"> </w:t>
      </w:r>
      <w:r w:rsidRPr="00B627CC">
        <w:rPr>
          <w:sz w:val="28"/>
          <w:szCs w:val="28"/>
        </w:rPr>
        <w:t>ОК-1, ПК-1, ПК-3, ПК-5, ПК-15, ПК-17, ПК-23, ПК-30, ПК-31.</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sz w:val="28"/>
          <w:szCs w:val="28"/>
          <w:lang w:eastAsia="en-US"/>
        </w:rPr>
      </w:pPr>
      <w:r w:rsidRPr="00B627CC">
        <w:rPr>
          <w:b/>
          <w:sz w:val="28"/>
          <w:szCs w:val="28"/>
          <w:lang w:eastAsia="en-US"/>
        </w:rPr>
        <w:t>«</w:t>
      </w:r>
      <w:r w:rsidRPr="00C71A9B">
        <w:rPr>
          <w:b/>
          <w:sz w:val="28"/>
          <w:szCs w:val="28"/>
          <w:u w:val="single"/>
          <w:lang w:eastAsia="en-US"/>
        </w:rPr>
        <w:t>Травматология, ортопедия</w:t>
      </w:r>
      <w:r w:rsidRPr="00B627CC">
        <w:rPr>
          <w:b/>
          <w:sz w:val="28"/>
          <w:szCs w:val="28"/>
          <w:lang w:eastAsia="en-US"/>
        </w:rPr>
        <w:t>»</w:t>
      </w: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B627CC">
        <w:rPr>
          <w:b/>
          <w:sz w:val="28"/>
          <w:szCs w:val="28"/>
        </w:rPr>
        <w:t>Шифр дисциплины</w:t>
      </w:r>
      <w:r w:rsidR="00C71A9B">
        <w:rPr>
          <w:b/>
          <w:sz w:val="28"/>
          <w:szCs w:val="28"/>
        </w:rPr>
        <w:t xml:space="preserve"> </w:t>
      </w:r>
      <w:r w:rsidRPr="00B627CC">
        <w:rPr>
          <w:b/>
          <w:sz w:val="28"/>
          <w:szCs w:val="28"/>
        </w:rPr>
        <w:t>по УП</w:t>
      </w:r>
      <w:r w:rsidRPr="00B627CC">
        <w:rPr>
          <w:sz w:val="28"/>
          <w:szCs w:val="28"/>
        </w:rPr>
        <w:t xml:space="preserve">: </w:t>
      </w:r>
      <w:r w:rsidRPr="00B627CC">
        <w:rPr>
          <w:bCs/>
          <w:color w:val="000000"/>
          <w:sz w:val="28"/>
          <w:szCs w:val="28"/>
        </w:rPr>
        <w:t>С3.Б.25</w:t>
      </w:r>
    </w:p>
    <w:p w:rsidR="00937259" w:rsidRDefault="0073223A" w:rsidP="00B627CC">
      <w:pPr>
        <w:pStyle w:val="21"/>
        <w:widowControl w:val="0"/>
        <w:spacing w:after="0" w:line="240" w:lineRule="auto"/>
        <w:ind w:firstLine="709"/>
        <w:jc w:val="both"/>
        <w:rPr>
          <w:sz w:val="28"/>
          <w:szCs w:val="28"/>
        </w:rPr>
      </w:pPr>
      <w:r w:rsidRPr="00B627CC">
        <w:rPr>
          <w:b/>
          <w:sz w:val="28"/>
          <w:szCs w:val="28"/>
        </w:rPr>
        <w:t xml:space="preserve">Год обучения: </w:t>
      </w:r>
      <w:r w:rsidRPr="00B627CC">
        <w:rPr>
          <w:sz w:val="28"/>
          <w:szCs w:val="28"/>
        </w:rPr>
        <w:t>4</w:t>
      </w:r>
    </w:p>
    <w:p w:rsidR="0073223A" w:rsidRPr="00C71A9B" w:rsidRDefault="006E3D19" w:rsidP="00B627CC">
      <w:pPr>
        <w:pStyle w:val="21"/>
        <w:widowControl w:val="0"/>
        <w:spacing w:after="0" w:line="240" w:lineRule="auto"/>
        <w:ind w:firstLine="709"/>
        <w:jc w:val="both"/>
        <w:rPr>
          <w:sz w:val="28"/>
          <w:szCs w:val="28"/>
        </w:rPr>
      </w:pPr>
      <w:r w:rsidRPr="00937259">
        <w:rPr>
          <w:b/>
          <w:sz w:val="28"/>
          <w:szCs w:val="28"/>
        </w:rPr>
        <w:t>Семестр:</w:t>
      </w:r>
      <w:r>
        <w:rPr>
          <w:sz w:val="28"/>
          <w:szCs w:val="28"/>
        </w:rPr>
        <w:t xml:space="preserve"> </w:t>
      </w:r>
      <w:r w:rsidR="00937259">
        <w:rPr>
          <w:sz w:val="28"/>
          <w:szCs w:val="28"/>
        </w:rPr>
        <w:t>7-8</w:t>
      </w:r>
    </w:p>
    <w:p w:rsidR="0073223A" w:rsidRDefault="0073223A" w:rsidP="00B627CC">
      <w:pPr>
        <w:pStyle w:val="21"/>
        <w:widowControl w:val="0"/>
        <w:spacing w:after="0" w:line="240" w:lineRule="auto"/>
        <w:ind w:firstLine="709"/>
        <w:jc w:val="both"/>
        <w:rPr>
          <w:sz w:val="28"/>
          <w:szCs w:val="28"/>
        </w:rPr>
      </w:pPr>
      <w:r w:rsidRPr="00B627CC">
        <w:rPr>
          <w:b/>
          <w:sz w:val="28"/>
          <w:szCs w:val="28"/>
        </w:rPr>
        <w:t xml:space="preserve">Число кредитов/часов: </w:t>
      </w:r>
      <w:r w:rsidR="00C71A9B">
        <w:rPr>
          <w:sz w:val="28"/>
          <w:szCs w:val="28"/>
        </w:rPr>
        <w:t>3 з.е./216 час.</w:t>
      </w:r>
    </w:p>
    <w:p w:rsidR="00C71A9B" w:rsidRPr="00C71A9B" w:rsidRDefault="00C71A9B" w:rsidP="00B627CC">
      <w:pPr>
        <w:pStyle w:val="21"/>
        <w:widowControl w:val="0"/>
        <w:spacing w:after="0" w:line="240" w:lineRule="auto"/>
        <w:ind w:firstLine="709"/>
        <w:jc w:val="both"/>
        <w:rPr>
          <w:sz w:val="28"/>
          <w:szCs w:val="28"/>
        </w:rPr>
      </w:pP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
          <w:iCs/>
          <w:sz w:val="28"/>
          <w:szCs w:val="28"/>
          <w:lang w:eastAsia="en-US"/>
        </w:rPr>
        <w:t>Цель дисциплины</w:t>
      </w:r>
      <w:r w:rsidRPr="00C71A9B">
        <w:rPr>
          <w:bCs/>
          <w:iCs/>
          <w:sz w:val="28"/>
          <w:szCs w:val="28"/>
          <w:lang w:eastAsia="en-US"/>
        </w:rPr>
        <w:t>: научить использовать в лечебно-диагностической деятельности знания о повреждениях опорно-двигательного аппарата, регенерации костной ткани, принципах и</w:t>
      </w:r>
      <w:r w:rsidR="00C71A9B" w:rsidRPr="00C71A9B">
        <w:rPr>
          <w:bCs/>
          <w:iCs/>
          <w:sz w:val="28"/>
          <w:szCs w:val="28"/>
          <w:lang w:eastAsia="en-US"/>
        </w:rPr>
        <w:t xml:space="preserve"> </w:t>
      </w:r>
      <w:r w:rsidRPr="00C71A9B">
        <w:rPr>
          <w:bCs/>
          <w:iCs/>
          <w:sz w:val="28"/>
          <w:szCs w:val="28"/>
          <w:lang w:eastAsia="en-US"/>
        </w:rPr>
        <w:t>способах лечения переломов костей и суставов конечностей, таза и позвоночника; о плоскостопии и нарушениях осанки, о заболеваниях опорно-двигательного аппарата, методах их диагностики, коррекции, профилактики и лечения; обучить проведению мероприятий, направленных</w:t>
      </w:r>
      <w:r w:rsidR="00C71A9B" w:rsidRPr="00C71A9B">
        <w:rPr>
          <w:bCs/>
          <w:iCs/>
          <w:sz w:val="28"/>
          <w:szCs w:val="28"/>
          <w:lang w:eastAsia="en-US"/>
        </w:rPr>
        <w:t xml:space="preserve"> </w:t>
      </w:r>
      <w:r w:rsidRPr="00C71A9B">
        <w:rPr>
          <w:bCs/>
          <w:iCs/>
          <w:sz w:val="28"/>
          <w:szCs w:val="28"/>
          <w:lang w:eastAsia="en-US"/>
        </w:rPr>
        <w:t>на предупреждение и своевременную коррекцию функциональных нарушений опорно-двигательного аппарата.</w:t>
      </w:r>
    </w:p>
    <w:p w:rsidR="0073223A" w:rsidRPr="00C71A9B"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
          <w:iCs/>
          <w:sz w:val="28"/>
          <w:szCs w:val="28"/>
          <w:lang w:eastAsia="en-US"/>
        </w:rPr>
        <w:t>Задачи дисциплины</w:t>
      </w:r>
      <w:r w:rsidRPr="00C71A9B">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C71A9B">
        <w:rPr>
          <w:bCs/>
          <w:iCs/>
          <w:sz w:val="28"/>
          <w:szCs w:val="28"/>
          <w:lang w:eastAsia="en-US"/>
        </w:rPr>
        <w:t>- освоение студентами современных</w:t>
      </w:r>
      <w:r w:rsidRPr="00B627CC">
        <w:rPr>
          <w:bCs/>
          <w:iCs/>
          <w:sz w:val="28"/>
          <w:szCs w:val="28"/>
          <w:lang w:eastAsia="en-US"/>
        </w:rPr>
        <w:t xml:space="preserve"> теоретических и практических разделов травматологии и ортопедии;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выяснение механизма и освоение методов диагностики, а также профилактики различных</w:t>
      </w:r>
      <w:r w:rsidR="00C71A9B">
        <w:rPr>
          <w:bCs/>
          <w:iCs/>
          <w:sz w:val="28"/>
          <w:szCs w:val="28"/>
          <w:lang w:eastAsia="en-US"/>
        </w:rPr>
        <w:t xml:space="preserve"> </w:t>
      </w:r>
      <w:r w:rsidRPr="00B627CC">
        <w:rPr>
          <w:bCs/>
          <w:iCs/>
          <w:sz w:val="28"/>
          <w:szCs w:val="28"/>
          <w:lang w:eastAsia="en-US"/>
        </w:rPr>
        <w:t>травматических повреждений;</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изучение методов оказания первой врачебной, квалифицированной и специализированной помощи травматологическим больным;</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изучение этиологии, патогенеза и освоение основных методов лечения ортопедических</w:t>
      </w:r>
      <w:r w:rsidR="00C71A9B">
        <w:rPr>
          <w:bCs/>
          <w:iCs/>
          <w:sz w:val="28"/>
          <w:szCs w:val="28"/>
          <w:lang w:eastAsia="en-US"/>
        </w:rPr>
        <w:t xml:space="preserve"> </w:t>
      </w:r>
      <w:r w:rsidRPr="00B627CC">
        <w:rPr>
          <w:bCs/>
          <w:iCs/>
          <w:sz w:val="28"/>
          <w:szCs w:val="28"/>
          <w:lang w:eastAsia="en-US"/>
        </w:rPr>
        <w:t>заболеваний;</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 усвоение принципов проведения реабилитационных мероприятий больных </w:t>
      </w:r>
      <w:proofErr w:type="spellStart"/>
      <w:proofErr w:type="gramStart"/>
      <w:r w:rsidRPr="00B627CC">
        <w:rPr>
          <w:bCs/>
          <w:iCs/>
          <w:sz w:val="28"/>
          <w:szCs w:val="28"/>
          <w:lang w:eastAsia="en-US"/>
        </w:rPr>
        <w:t>ортопедо</w:t>
      </w:r>
      <w:proofErr w:type="spellEnd"/>
      <w:r w:rsidRPr="00B627CC">
        <w:rPr>
          <w:bCs/>
          <w:iCs/>
          <w:sz w:val="28"/>
          <w:szCs w:val="28"/>
          <w:lang w:eastAsia="en-US"/>
        </w:rPr>
        <w:t>-травматологического</w:t>
      </w:r>
      <w:proofErr w:type="gramEnd"/>
      <w:r w:rsidRPr="00B627CC">
        <w:rPr>
          <w:bCs/>
          <w:iCs/>
          <w:sz w:val="28"/>
          <w:szCs w:val="28"/>
          <w:lang w:eastAsia="en-US"/>
        </w:rPr>
        <w:t xml:space="preserve"> профиля;</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отработка практических умений, позволяющих будущему врачу любого профиля быстро</w:t>
      </w:r>
      <w:r w:rsidR="00C71A9B">
        <w:rPr>
          <w:bCs/>
          <w:iCs/>
          <w:sz w:val="28"/>
          <w:szCs w:val="28"/>
          <w:lang w:eastAsia="en-US"/>
        </w:rPr>
        <w:t xml:space="preserve"> </w:t>
      </w:r>
      <w:r w:rsidRPr="00B627CC">
        <w:rPr>
          <w:bCs/>
          <w:iCs/>
          <w:sz w:val="28"/>
          <w:szCs w:val="28"/>
          <w:lang w:eastAsia="en-US"/>
        </w:rPr>
        <w:t>разобраться в ургентной ситуации.</w:t>
      </w:r>
    </w:p>
    <w:p w:rsidR="0073223A" w:rsidRPr="000A1F9D" w:rsidRDefault="0073223A" w:rsidP="00B627CC">
      <w:pPr>
        <w:tabs>
          <w:tab w:val="clear" w:pos="643"/>
        </w:tabs>
        <w:autoSpaceDE w:val="0"/>
        <w:autoSpaceDN w:val="0"/>
        <w:adjustRightInd w:val="0"/>
        <w:snapToGrid/>
        <w:ind w:firstLine="709"/>
        <w:jc w:val="both"/>
        <w:rPr>
          <w:bCs/>
          <w:iCs/>
          <w:sz w:val="28"/>
          <w:szCs w:val="28"/>
          <w:lang w:eastAsia="en-US"/>
        </w:rPr>
      </w:pPr>
      <w:r w:rsidRPr="000A1F9D">
        <w:rPr>
          <w:bCs/>
          <w:i/>
          <w:iCs/>
          <w:sz w:val="28"/>
          <w:szCs w:val="28"/>
          <w:lang w:eastAsia="en-US"/>
        </w:rPr>
        <w:t>Место дисциплины</w:t>
      </w:r>
      <w:r w:rsidRPr="000A1F9D">
        <w:rPr>
          <w:bCs/>
          <w:iCs/>
          <w:sz w:val="28"/>
          <w:szCs w:val="28"/>
          <w:lang w:eastAsia="en-US"/>
        </w:rPr>
        <w:t xml:space="preserve"> в структуре ООП ВПО: дисциплина «Травматология, ортопедия»</w:t>
      </w:r>
      <w:r w:rsidR="000A1F9D">
        <w:rPr>
          <w:bCs/>
          <w:iCs/>
          <w:sz w:val="28"/>
          <w:szCs w:val="28"/>
          <w:lang w:eastAsia="en-US"/>
        </w:rPr>
        <w:t xml:space="preserve"> </w:t>
      </w:r>
      <w:r w:rsidRPr="000A1F9D">
        <w:rPr>
          <w:bCs/>
          <w:iCs/>
          <w:sz w:val="28"/>
          <w:szCs w:val="28"/>
          <w:lang w:eastAsia="en-US"/>
        </w:rPr>
        <w:t xml:space="preserve">относится к базовой части профессионального цикла дисциплин ООП ВПО подготовки специалистов по направлению </w:t>
      </w:r>
      <w:r w:rsidR="003A0305">
        <w:rPr>
          <w:bCs/>
          <w:iCs/>
          <w:sz w:val="28"/>
          <w:szCs w:val="28"/>
          <w:lang w:eastAsia="en-US"/>
        </w:rPr>
        <w:t>31.05.01</w:t>
      </w:r>
      <w:r w:rsidRPr="000A1F9D">
        <w:rPr>
          <w:bCs/>
          <w:iCs/>
          <w:sz w:val="28"/>
          <w:szCs w:val="28"/>
          <w:lang w:eastAsia="en-US"/>
        </w:rPr>
        <w:t xml:space="preserve"> «Лечебное дело».</w:t>
      </w:r>
    </w:p>
    <w:p w:rsidR="0073223A" w:rsidRPr="000A1F9D" w:rsidRDefault="0073223A" w:rsidP="00B627CC">
      <w:pPr>
        <w:tabs>
          <w:tab w:val="clear" w:pos="643"/>
        </w:tabs>
        <w:autoSpaceDE w:val="0"/>
        <w:autoSpaceDN w:val="0"/>
        <w:adjustRightInd w:val="0"/>
        <w:snapToGrid/>
        <w:ind w:firstLine="709"/>
        <w:jc w:val="both"/>
        <w:rPr>
          <w:bCs/>
          <w:iCs/>
          <w:sz w:val="28"/>
          <w:szCs w:val="28"/>
          <w:lang w:eastAsia="en-US"/>
        </w:rPr>
      </w:pPr>
      <w:r w:rsidRPr="000A1F9D">
        <w:rPr>
          <w:bCs/>
          <w:i/>
          <w:iCs/>
          <w:sz w:val="28"/>
          <w:szCs w:val="28"/>
          <w:lang w:eastAsia="en-US"/>
        </w:rPr>
        <w:t>Содержание дисциплины</w:t>
      </w:r>
      <w:r w:rsidRPr="000A1F9D">
        <w:rPr>
          <w:bCs/>
          <w:iCs/>
          <w:sz w:val="28"/>
          <w:szCs w:val="28"/>
          <w:lang w:eastAsia="en-US"/>
        </w:rPr>
        <w:t>.</w:t>
      </w:r>
    </w:p>
    <w:p w:rsidR="0073223A" w:rsidRPr="000A1F9D" w:rsidRDefault="0073223A" w:rsidP="00B627CC">
      <w:pPr>
        <w:tabs>
          <w:tab w:val="clear" w:pos="643"/>
        </w:tabs>
        <w:autoSpaceDE w:val="0"/>
        <w:autoSpaceDN w:val="0"/>
        <w:adjustRightInd w:val="0"/>
        <w:snapToGrid/>
        <w:ind w:firstLine="709"/>
        <w:jc w:val="both"/>
        <w:rPr>
          <w:bCs/>
          <w:iCs/>
          <w:sz w:val="28"/>
          <w:szCs w:val="28"/>
          <w:lang w:eastAsia="en-US"/>
        </w:rPr>
      </w:pPr>
      <w:r w:rsidRPr="000A1F9D">
        <w:rPr>
          <w:bCs/>
          <w:iCs/>
          <w:sz w:val="28"/>
          <w:szCs w:val="28"/>
          <w:lang w:eastAsia="en-US"/>
        </w:rPr>
        <w:t xml:space="preserve">Методы обследования и лечения </w:t>
      </w:r>
      <w:proofErr w:type="spellStart"/>
      <w:r w:rsidRPr="000A1F9D">
        <w:rPr>
          <w:bCs/>
          <w:iCs/>
          <w:sz w:val="28"/>
          <w:szCs w:val="28"/>
          <w:lang w:eastAsia="en-US"/>
        </w:rPr>
        <w:t>травматолого</w:t>
      </w:r>
      <w:proofErr w:type="spellEnd"/>
      <w:r w:rsidRPr="000A1F9D">
        <w:rPr>
          <w:bCs/>
          <w:iCs/>
          <w:sz w:val="28"/>
          <w:szCs w:val="28"/>
          <w:lang w:eastAsia="en-US"/>
        </w:rPr>
        <w:t>-ортопедических больных.</w:t>
      </w:r>
    </w:p>
    <w:p w:rsidR="0073223A" w:rsidRPr="000A1F9D" w:rsidRDefault="0073223A" w:rsidP="00B627CC">
      <w:pPr>
        <w:tabs>
          <w:tab w:val="clear" w:pos="643"/>
        </w:tabs>
        <w:autoSpaceDE w:val="0"/>
        <w:autoSpaceDN w:val="0"/>
        <w:adjustRightInd w:val="0"/>
        <w:snapToGrid/>
        <w:ind w:firstLine="709"/>
        <w:jc w:val="both"/>
        <w:rPr>
          <w:bCs/>
          <w:iCs/>
          <w:sz w:val="28"/>
          <w:szCs w:val="28"/>
          <w:lang w:eastAsia="en-US"/>
        </w:rPr>
      </w:pPr>
      <w:proofErr w:type="spellStart"/>
      <w:r w:rsidRPr="000A1F9D">
        <w:rPr>
          <w:bCs/>
          <w:iCs/>
          <w:sz w:val="28"/>
          <w:szCs w:val="28"/>
          <w:lang w:eastAsia="en-US"/>
        </w:rPr>
        <w:t>Репаративная</w:t>
      </w:r>
      <w:proofErr w:type="spellEnd"/>
      <w:r w:rsidRPr="000A1F9D">
        <w:rPr>
          <w:bCs/>
          <w:iCs/>
          <w:sz w:val="28"/>
          <w:szCs w:val="28"/>
          <w:lang w:eastAsia="en-US"/>
        </w:rPr>
        <w:t xml:space="preserve"> регенерация костной ткани при переломах и различных методах их лечения.</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Современная концепция остеосинтеза.</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Открытые переломы и их лечение.</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Травматическая болезнь. Травматический шок. Жировая эмболия.</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Осложнения открытых переломов. Травматический остеомиелит.</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Ампутации и экзартикуляции конечностей.</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Повреждения позвоночника. Повреждения ключицы, </w:t>
      </w:r>
      <w:proofErr w:type="spellStart"/>
      <w:r w:rsidRPr="00B627CC">
        <w:rPr>
          <w:bCs/>
          <w:iCs/>
          <w:sz w:val="28"/>
          <w:szCs w:val="28"/>
          <w:lang w:eastAsia="en-US"/>
        </w:rPr>
        <w:t>ребер</w:t>
      </w:r>
      <w:proofErr w:type="spellEnd"/>
      <w:r w:rsidRPr="00B627CC">
        <w:rPr>
          <w:bCs/>
          <w:iCs/>
          <w:sz w:val="28"/>
          <w:szCs w:val="28"/>
          <w:lang w:eastAsia="en-US"/>
        </w:rPr>
        <w:t>, грудины, лопатки.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Повреждения костей верхней конечности.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Повреждения таза. Повреждения костей нижней конечности.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Вывихи костей верхней и нижней конечностей.</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lastRenderedPageBreak/>
        <w:t>Повреждения и заболевания суставов верхней и нижней конечностей.</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Остеохондроз позвоночника. Дегенеративные заболевания позвоночника. Неспецифические заболевания позвоночника. Болезнь Бехтерева.</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Мануальная терапия при заболеваниях опорно-двигательного аппарата.</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proofErr w:type="spellStart"/>
      <w:r w:rsidRPr="00B627CC">
        <w:rPr>
          <w:bCs/>
          <w:iCs/>
          <w:sz w:val="28"/>
          <w:szCs w:val="28"/>
          <w:lang w:eastAsia="en-US"/>
        </w:rPr>
        <w:t>Врожденные</w:t>
      </w:r>
      <w:proofErr w:type="spellEnd"/>
      <w:r w:rsidRPr="00B627CC">
        <w:rPr>
          <w:bCs/>
          <w:iCs/>
          <w:sz w:val="28"/>
          <w:szCs w:val="28"/>
          <w:lang w:eastAsia="en-US"/>
        </w:rPr>
        <w:t xml:space="preserve"> патологии опорно-двигательной системы. </w:t>
      </w:r>
      <w:proofErr w:type="spellStart"/>
      <w:r w:rsidRPr="00B627CC">
        <w:rPr>
          <w:bCs/>
          <w:iCs/>
          <w:sz w:val="28"/>
          <w:szCs w:val="28"/>
          <w:lang w:eastAsia="en-US"/>
        </w:rPr>
        <w:t>Остеохондропатии</w:t>
      </w:r>
      <w:proofErr w:type="spellEnd"/>
      <w:r w:rsidRPr="00B627CC">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sz w:val="28"/>
          <w:szCs w:val="28"/>
          <w:lang w:eastAsia="en-US"/>
        </w:rPr>
      </w:pPr>
      <w:r w:rsidRPr="00B627CC">
        <w:rPr>
          <w:sz w:val="28"/>
          <w:szCs w:val="28"/>
        </w:rPr>
        <w:t xml:space="preserve">Процесс изучения дисциплины направлен на формирование следующих </w:t>
      </w:r>
      <w:r w:rsidRPr="00937259">
        <w:rPr>
          <w:i/>
          <w:sz w:val="28"/>
          <w:szCs w:val="28"/>
        </w:rPr>
        <w:t>компетенций</w:t>
      </w:r>
      <w:r w:rsidRPr="00B627CC">
        <w:rPr>
          <w:sz w:val="28"/>
          <w:szCs w:val="28"/>
        </w:rPr>
        <w:t>: ОК-1, ПК-1, ПК-5, ПК-11, ПК-12, ПК-14, ПК-15, ПК-16, ПК-17, ПК-18, ПК-19, ПК-20, ПК-21, ПК-22, ПК-23, ПК-24, ПК-26, ПК-27, ПК-31.</w:t>
      </w:r>
    </w:p>
    <w:p w:rsidR="0073223A" w:rsidRPr="00B627CC" w:rsidRDefault="0073223A" w:rsidP="00B627CC">
      <w:pPr>
        <w:tabs>
          <w:tab w:val="clear" w:pos="643"/>
        </w:tabs>
        <w:autoSpaceDE w:val="0"/>
        <w:autoSpaceDN w:val="0"/>
        <w:adjustRightInd w:val="0"/>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w:t>
      </w:r>
      <w:r w:rsidRPr="000A1F9D">
        <w:rPr>
          <w:b/>
          <w:bCs/>
          <w:iCs/>
          <w:sz w:val="28"/>
          <w:szCs w:val="28"/>
          <w:u w:val="single"/>
          <w:lang w:eastAsia="en-US"/>
        </w:rPr>
        <w:t>Факультетская терапия</w:t>
      </w:r>
      <w:r w:rsidRPr="00B627CC">
        <w:rPr>
          <w:b/>
          <w:bCs/>
          <w:iCs/>
          <w:sz w:val="28"/>
          <w:szCs w:val="28"/>
          <w:lang w:eastAsia="en-US"/>
        </w:rPr>
        <w:t>»</w:t>
      </w:r>
    </w:p>
    <w:p w:rsidR="0073223A" w:rsidRPr="00B627CC" w:rsidRDefault="0073223A" w:rsidP="00B627CC">
      <w:pPr>
        <w:shd w:val="clear" w:color="auto" w:fill="FFFFFF"/>
        <w:tabs>
          <w:tab w:val="clear" w:pos="643"/>
        </w:tabs>
        <w:snapToGrid/>
        <w:ind w:firstLine="709"/>
        <w:jc w:val="both"/>
        <w:rPr>
          <w:sz w:val="28"/>
          <w:szCs w:val="28"/>
        </w:rPr>
      </w:pPr>
      <w:r w:rsidRPr="00B627CC">
        <w:rPr>
          <w:b/>
          <w:sz w:val="28"/>
          <w:szCs w:val="28"/>
        </w:rPr>
        <w:t>Шифр дисциплины по УП</w:t>
      </w:r>
      <w:r w:rsidRPr="00B627CC">
        <w:rPr>
          <w:b/>
          <w:spacing w:val="-4"/>
          <w:sz w:val="28"/>
          <w:szCs w:val="28"/>
        </w:rPr>
        <w:t>:</w:t>
      </w:r>
      <w:r w:rsidRPr="00B627CC">
        <w:rPr>
          <w:spacing w:val="-4"/>
          <w:sz w:val="28"/>
          <w:szCs w:val="28"/>
        </w:rPr>
        <w:t xml:space="preserve"> С3.Б.26</w:t>
      </w:r>
    </w:p>
    <w:p w:rsidR="00937259" w:rsidRDefault="0073223A" w:rsidP="00B627CC">
      <w:pPr>
        <w:shd w:val="clear" w:color="auto" w:fill="FFFFFF"/>
        <w:tabs>
          <w:tab w:val="clear" w:pos="643"/>
        </w:tabs>
        <w:snapToGrid/>
        <w:ind w:firstLine="709"/>
        <w:jc w:val="both"/>
        <w:rPr>
          <w:spacing w:val="-2"/>
          <w:sz w:val="28"/>
          <w:szCs w:val="28"/>
        </w:rPr>
      </w:pPr>
      <w:r w:rsidRPr="00B627CC">
        <w:rPr>
          <w:b/>
          <w:spacing w:val="-2"/>
          <w:sz w:val="28"/>
          <w:szCs w:val="28"/>
        </w:rPr>
        <w:t>Год обучения:</w:t>
      </w:r>
      <w:r w:rsidRPr="00B627CC">
        <w:rPr>
          <w:spacing w:val="-2"/>
          <w:sz w:val="28"/>
          <w:szCs w:val="28"/>
        </w:rPr>
        <w:t xml:space="preserve"> 3</w:t>
      </w:r>
      <w:r w:rsidR="000A1F9D">
        <w:rPr>
          <w:spacing w:val="-2"/>
          <w:sz w:val="28"/>
          <w:szCs w:val="28"/>
        </w:rPr>
        <w:t>-</w:t>
      </w:r>
      <w:r w:rsidRPr="00B627CC">
        <w:rPr>
          <w:spacing w:val="-2"/>
          <w:sz w:val="28"/>
          <w:szCs w:val="28"/>
        </w:rPr>
        <w:t>4</w:t>
      </w:r>
    </w:p>
    <w:p w:rsidR="0073223A" w:rsidRPr="00B627CC" w:rsidRDefault="006E3D19" w:rsidP="00B627CC">
      <w:pPr>
        <w:shd w:val="clear" w:color="auto" w:fill="FFFFFF"/>
        <w:tabs>
          <w:tab w:val="clear" w:pos="643"/>
        </w:tabs>
        <w:snapToGrid/>
        <w:ind w:firstLine="709"/>
        <w:jc w:val="both"/>
        <w:rPr>
          <w:spacing w:val="-2"/>
          <w:sz w:val="28"/>
          <w:szCs w:val="28"/>
        </w:rPr>
      </w:pPr>
      <w:r w:rsidRPr="00937259">
        <w:rPr>
          <w:b/>
          <w:spacing w:val="-2"/>
          <w:sz w:val="28"/>
          <w:szCs w:val="28"/>
        </w:rPr>
        <w:t>Семестр:</w:t>
      </w:r>
      <w:r>
        <w:rPr>
          <w:spacing w:val="-2"/>
          <w:sz w:val="28"/>
          <w:szCs w:val="28"/>
        </w:rPr>
        <w:t xml:space="preserve"> </w:t>
      </w:r>
      <w:r w:rsidR="00937259">
        <w:rPr>
          <w:spacing w:val="-2"/>
          <w:sz w:val="28"/>
          <w:szCs w:val="28"/>
        </w:rPr>
        <w:t>6-7-8</w:t>
      </w:r>
    </w:p>
    <w:p w:rsidR="0073223A" w:rsidRDefault="0073223A" w:rsidP="00B627CC">
      <w:pPr>
        <w:shd w:val="clear" w:color="auto" w:fill="FFFFFF"/>
        <w:tabs>
          <w:tab w:val="clear" w:pos="643"/>
        </w:tabs>
        <w:snapToGrid/>
        <w:ind w:firstLine="709"/>
        <w:jc w:val="both"/>
        <w:rPr>
          <w:spacing w:val="-2"/>
          <w:sz w:val="28"/>
          <w:szCs w:val="28"/>
        </w:rPr>
      </w:pPr>
      <w:r w:rsidRPr="00B627CC">
        <w:rPr>
          <w:b/>
          <w:spacing w:val="-2"/>
          <w:sz w:val="28"/>
          <w:szCs w:val="28"/>
        </w:rPr>
        <w:t>Число кредитов/часов:</w:t>
      </w:r>
      <w:r w:rsidR="000A1F9D">
        <w:rPr>
          <w:spacing w:val="-2"/>
          <w:sz w:val="28"/>
          <w:szCs w:val="28"/>
        </w:rPr>
        <w:t xml:space="preserve"> 8 з.е./288 час.</w:t>
      </w:r>
    </w:p>
    <w:p w:rsidR="000A1F9D" w:rsidRPr="00B627CC" w:rsidRDefault="000A1F9D" w:rsidP="00B627CC">
      <w:pPr>
        <w:shd w:val="clear" w:color="auto" w:fill="FFFFFF"/>
        <w:tabs>
          <w:tab w:val="clear" w:pos="643"/>
        </w:tabs>
        <w:snapToGrid/>
        <w:ind w:firstLine="709"/>
        <w:jc w:val="both"/>
        <w:rPr>
          <w:spacing w:val="-2"/>
          <w:sz w:val="28"/>
          <w:szCs w:val="28"/>
        </w:rPr>
      </w:pPr>
    </w:p>
    <w:p w:rsidR="0073223A" w:rsidRPr="00B627CC" w:rsidRDefault="0073223A" w:rsidP="00B627CC">
      <w:pPr>
        <w:tabs>
          <w:tab w:val="clear" w:pos="643"/>
        </w:tabs>
        <w:snapToGrid/>
        <w:ind w:firstLine="709"/>
        <w:jc w:val="both"/>
        <w:rPr>
          <w:sz w:val="28"/>
          <w:szCs w:val="28"/>
        </w:rPr>
      </w:pPr>
      <w:r w:rsidRPr="000A1F9D">
        <w:rPr>
          <w:i/>
          <w:sz w:val="28"/>
          <w:szCs w:val="28"/>
        </w:rPr>
        <w:t xml:space="preserve">Цель </w:t>
      </w:r>
      <w:r w:rsidRPr="00B627CC">
        <w:rPr>
          <w:sz w:val="28"/>
          <w:szCs w:val="28"/>
        </w:rPr>
        <w:t xml:space="preserve">данного курса – </w:t>
      </w:r>
      <w:r w:rsidRPr="00B627CC">
        <w:rPr>
          <w:color w:val="000000"/>
          <w:spacing w:val="-3"/>
          <w:sz w:val="28"/>
          <w:szCs w:val="28"/>
        </w:rPr>
        <w:t>формирование клинического мышления на основе теоретических и клинических зна</w:t>
      </w:r>
      <w:r w:rsidRPr="00B627CC">
        <w:rPr>
          <w:color w:val="000000"/>
          <w:spacing w:val="-4"/>
          <w:sz w:val="28"/>
          <w:szCs w:val="28"/>
        </w:rPr>
        <w:t>ний, полученных на предыдущих и параллельных курсах, привитие навыков исследовательской работы, про</w:t>
      </w:r>
      <w:r w:rsidRPr="00B627CC">
        <w:rPr>
          <w:color w:val="000000"/>
          <w:spacing w:val="-5"/>
          <w:sz w:val="28"/>
          <w:szCs w:val="28"/>
        </w:rPr>
        <w:t>фессиональных практических навыков, овладения лечением больных с заболеваниями внут</w:t>
      </w:r>
      <w:r w:rsidRPr="00B627CC">
        <w:rPr>
          <w:color w:val="000000"/>
          <w:spacing w:val="-4"/>
          <w:sz w:val="28"/>
          <w:szCs w:val="28"/>
        </w:rPr>
        <w:t>ренних органов, формирования элементов медицинской деонтологии</w:t>
      </w:r>
      <w:r w:rsidRPr="00B627CC">
        <w:rPr>
          <w:color w:val="000000"/>
          <w:spacing w:val="-7"/>
          <w:sz w:val="28"/>
          <w:szCs w:val="28"/>
        </w:rPr>
        <w:t xml:space="preserve">. </w:t>
      </w:r>
      <w:r w:rsidRPr="00B627CC">
        <w:rPr>
          <w:sz w:val="28"/>
          <w:szCs w:val="28"/>
        </w:rPr>
        <w:t xml:space="preserve">Умение решать вопросы лечения, профилактики, экспертизы трудоспособности, медицинской и трудовой реабилитации, а также организации и проведения диспансеризации рабочих промышленных предприятий и сельскохозяйственных производств. </w:t>
      </w:r>
    </w:p>
    <w:p w:rsidR="0073223A" w:rsidRPr="00B627CC" w:rsidRDefault="0073223A" w:rsidP="00937259">
      <w:pPr>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937259">
        <w:rPr>
          <w:i/>
          <w:sz w:val="28"/>
          <w:szCs w:val="28"/>
        </w:rPr>
        <w:t>компетенций</w:t>
      </w:r>
      <w:r w:rsidRPr="00B627CC">
        <w:rPr>
          <w:sz w:val="28"/>
          <w:szCs w:val="28"/>
        </w:rPr>
        <w:t>: ОК-1, ПК-1, ПК-3, ПК-5, ПК-11, ПК-12, ПК-15, ПК-16, ПК-17, ПК-18, ПК-19, ПК-20, ПК-22, ПК-27, ПК-31.</w:t>
      </w:r>
    </w:p>
    <w:p w:rsidR="0073223A" w:rsidRDefault="0073223A" w:rsidP="00B627CC">
      <w:pPr>
        <w:tabs>
          <w:tab w:val="clear" w:pos="643"/>
        </w:tabs>
        <w:autoSpaceDE w:val="0"/>
        <w:autoSpaceDN w:val="0"/>
        <w:adjustRightInd w:val="0"/>
        <w:snapToGrid/>
        <w:ind w:firstLine="709"/>
        <w:jc w:val="both"/>
        <w:rPr>
          <w:sz w:val="28"/>
          <w:szCs w:val="28"/>
        </w:rPr>
      </w:pPr>
    </w:p>
    <w:p w:rsidR="000A1F9D" w:rsidRPr="00B627CC" w:rsidRDefault="000A1F9D" w:rsidP="00B627CC">
      <w:pPr>
        <w:tabs>
          <w:tab w:val="clear" w:pos="643"/>
        </w:tabs>
        <w:autoSpaceDE w:val="0"/>
        <w:autoSpaceDN w:val="0"/>
        <w:adjustRightInd w:val="0"/>
        <w:snapToGrid/>
        <w:ind w:firstLine="709"/>
        <w:jc w:val="both"/>
        <w:rPr>
          <w:sz w:val="28"/>
          <w:szCs w:val="28"/>
        </w:rPr>
      </w:pP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w:t>
      </w:r>
      <w:r w:rsidRPr="000A1F9D">
        <w:rPr>
          <w:b/>
          <w:bCs/>
          <w:iCs/>
          <w:sz w:val="28"/>
          <w:szCs w:val="28"/>
          <w:u w:val="single"/>
          <w:lang w:eastAsia="en-US"/>
        </w:rPr>
        <w:t>Профессиональные болезни</w:t>
      </w:r>
      <w:r w:rsidRPr="00B627CC">
        <w:rPr>
          <w:b/>
          <w:bCs/>
          <w:iCs/>
          <w:sz w:val="28"/>
          <w:szCs w:val="28"/>
          <w:lang w:eastAsia="en-US"/>
        </w:rPr>
        <w:t>»</w:t>
      </w:r>
    </w:p>
    <w:p w:rsidR="0073223A" w:rsidRPr="00B627CC" w:rsidRDefault="0073223A" w:rsidP="00B627CC">
      <w:pPr>
        <w:tabs>
          <w:tab w:val="clear" w:pos="643"/>
        </w:tabs>
        <w:snapToGrid/>
        <w:ind w:firstLine="709"/>
        <w:jc w:val="both"/>
        <w:rPr>
          <w:sz w:val="28"/>
          <w:szCs w:val="28"/>
        </w:rPr>
      </w:pPr>
      <w:r w:rsidRPr="00B627CC">
        <w:rPr>
          <w:b/>
          <w:sz w:val="28"/>
          <w:szCs w:val="28"/>
        </w:rPr>
        <w:t xml:space="preserve">Шифр дисциплины по УП: </w:t>
      </w:r>
      <w:r w:rsidR="000A1F9D">
        <w:rPr>
          <w:sz w:val="28"/>
          <w:szCs w:val="28"/>
        </w:rPr>
        <w:t>С3.Б.26</w:t>
      </w:r>
    </w:p>
    <w:p w:rsidR="00937259" w:rsidRDefault="0073223A" w:rsidP="00B627CC">
      <w:pPr>
        <w:tabs>
          <w:tab w:val="clear" w:pos="643"/>
        </w:tabs>
        <w:snapToGrid/>
        <w:ind w:firstLine="709"/>
        <w:jc w:val="both"/>
        <w:rPr>
          <w:sz w:val="28"/>
          <w:szCs w:val="28"/>
        </w:rPr>
      </w:pPr>
      <w:r w:rsidRPr="00B627CC">
        <w:rPr>
          <w:b/>
          <w:sz w:val="28"/>
          <w:szCs w:val="28"/>
        </w:rPr>
        <w:t>Год обучения:</w:t>
      </w:r>
      <w:r w:rsidR="00937259">
        <w:rPr>
          <w:sz w:val="28"/>
          <w:szCs w:val="28"/>
        </w:rPr>
        <w:t xml:space="preserve"> </w:t>
      </w:r>
      <w:r w:rsidRPr="00B627CC">
        <w:rPr>
          <w:sz w:val="28"/>
          <w:szCs w:val="28"/>
        </w:rPr>
        <w:t>3-4</w:t>
      </w:r>
    </w:p>
    <w:p w:rsidR="0073223A" w:rsidRPr="00B627CC" w:rsidRDefault="006E3D19" w:rsidP="00B627CC">
      <w:pPr>
        <w:tabs>
          <w:tab w:val="clear" w:pos="643"/>
        </w:tabs>
        <w:snapToGrid/>
        <w:ind w:firstLine="709"/>
        <w:jc w:val="both"/>
        <w:rPr>
          <w:sz w:val="28"/>
          <w:szCs w:val="28"/>
        </w:rPr>
      </w:pPr>
      <w:r w:rsidRPr="00937259">
        <w:rPr>
          <w:b/>
          <w:sz w:val="28"/>
          <w:szCs w:val="28"/>
        </w:rPr>
        <w:t>Семестр:</w:t>
      </w:r>
      <w:r>
        <w:rPr>
          <w:sz w:val="28"/>
          <w:szCs w:val="28"/>
        </w:rPr>
        <w:t xml:space="preserve"> </w:t>
      </w:r>
      <w:r w:rsidR="00937259">
        <w:rPr>
          <w:sz w:val="28"/>
          <w:szCs w:val="28"/>
        </w:rPr>
        <w:t>6-7</w:t>
      </w:r>
    </w:p>
    <w:p w:rsidR="0073223A" w:rsidRDefault="0073223A" w:rsidP="00B627CC">
      <w:pPr>
        <w:tabs>
          <w:tab w:val="clear" w:pos="643"/>
        </w:tabs>
        <w:autoSpaceDE w:val="0"/>
        <w:autoSpaceDN w:val="0"/>
        <w:adjustRightInd w:val="0"/>
        <w:snapToGrid/>
        <w:ind w:firstLine="709"/>
        <w:jc w:val="both"/>
        <w:rPr>
          <w:b/>
          <w:sz w:val="28"/>
          <w:szCs w:val="28"/>
        </w:rPr>
      </w:pPr>
      <w:r w:rsidRPr="00B627CC">
        <w:rPr>
          <w:b/>
          <w:sz w:val="28"/>
          <w:szCs w:val="28"/>
        </w:rPr>
        <w:t xml:space="preserve">Число кредитов/часов: </w:t>
      </w:r>
      <w:r w:rsidRPr="00B627CC">
        <w:rPr>
          <w:sz w:val="28"/>
          <w:szCs w:val="28"/>
        </w:rPr>
        <w:t>2 з.е./72 час.</w:t>
      </w:r>
    </w:p>
    <w:p w:rsidR="000A1F9D" w:rsidRPr="000A1F9D" w:rsidRDefault="000A1F9D" w:rsidP="00B627CC">
      <w:pPr>
        <w:tabs>
          <w:tab w:val="clear" w:pos="643"/>
        </w:tabs>
        <w:autoSpaceDE w:val="0"/>
        <w:autoSpaceDN w:val="0"/>
        <w:adjustRightInd w:val="0"/>
        <w:snapToGrid/>
        <w:ind w:firstLine="709"/>
        <w:jc w:val="both"/>
        <w:rPr>
          <w:bCs/>
          <w:sz w:val="28"/>
          <w:szCs w:val="28"/>
          <w:lang w:eastAsia="en-US"/>
        </w:rPr>
      </w:pPr>
    </w:p>
    <w:p w:rsidR="0073223A" w:rsidRPr="000A1F9D" w:rsidRDefault="0073223A" w:rsidP="00B627CC">
      <w:pPr>
        <w:tabs>
          <w:tab w:val="clear" w:pos="643"/>
        </w:tabs>
        <w:autoSpaceDE w:val="0"/>
        <w:autoSpaceDN w:val="0"/>
        <w:adjustRightInd w:val="0"/>
        <w:snapToGrid/>
        <w:ind w:firstLine="709"/>
        <w:jc w:val="both"/>
        <w:rPr>
          <w:bCs/>
          <w:iCs/>
          <w:sz w:val="28"/>
          <w:szCs w:val="28"/>
          <w:lang w:eastAsia="en-US"/>
        </w:rPr>
      </w:pPr>
      <w:r w:rsidRPr="000A1F9D">
        <w:rPr>
          <w:bCs/>
          <w:i/>
          <w:iCs/>
          <w:sz w:val="28"/>
          <w:szCs w:val="28"/>
          <w:lang w:eastAsia="en-US"/>
        </w:rPr>
        <w:t>Цель дисциплины</w:t>
      </w:r>
      <w:r w:rsidRPr="000A1F9D">
        <w:rPr>
          <w:bCs/>
          <w:iCs/>
          <w:sz w:val="28"/>
          <w:szCs w:val="28"/>
          <w:lang w:eastAsia="en-US"/>
        </w:rPr>
        <w:t>: обучить полному классическому обследованию терапевтического</w:t>
      </w:r>
      <w:r w:rsidR="00937259">
        <w:rPr>
          <w:bCs/>
          <w:iCs/>
          <w:sz w:val="28"/>
          <w:szCs w:val="28"/>
          <w:lang w:eastAsia="en-US"/>
        </w:rPr>
        <w:t xml:space="preserve"> </w:t>
      </w:r>
      <w:r w:rsidRPr="000A1F9D">
        <w:rPr>
          <w:bCs/>
          <w:iCs/>
          <w:sz w:val="28"/>
          <w:szCs w:val="28"/>
          <w:lang w:eastAsia="en-US"/>
        </w:rPr>
        <w:t xml:space="preserve">больного; формулированию </w:t>
      </w:r>
      <w:proofErr w:type="spellStart"/>
      <w:r w:rsidRPr="000A1F9D">
        <w:rPr>
          <w:bCs/>
          <w:iCs/>
          <w:sz w:val="28"/>
          <w:szCs w:val="28"/>
          <w:lang w:eastAsia="en-US"/>
        </w:rPr>
        <w:t>развернутого</w:t>
      </w:r>
      <w:proofErr w:type="spellEnd"/>
      <w:r w:rsidRPr="000A1F9D">
        <w:rPr>
          <w:bCs/>
          <w:iCs/>
          <w:sz w:val="28"/>
          <w:szCs w:val="28"/>
          <w:lang w:eastAsia="en-US"/>
        </w:rPr>
        <w:t xml:space="preserve"> клинического диагноза, дифференциальной диагностике заболеваний; составлению плана дополнительного обследования и плана лечения больного; написанию </w:t>
      </w:r>
      <w:proofErr w:type="spellStart"/>
      <w:r w:rsidRPr="000A1F9D">
        <w:rPr>
          <w:bCs/>
          <w:iCs/>
          <w:sz w:val="28"/>
          <w:szCs w:val="28"/>
          <w:lang w:eastAsia="en-US"/>
        </w:rPr>
        <w:t>развернутой</w:t>
      </w:r>
      <w:proofErr w:type="spellEnd"/>
      <w:r w:rsidRPr="000A1F9D">
        <w:rPr>
          <w:bCs/>
          <w:iCs/>
          <w:sz w:val="28"/>
          <w:szCs w:val="28"/>
          <w:lang w:eastAsia="en-US"/>
        </w:rPr>
        <w:t xml:space="preserve"> истории болезни на примере кардиологических заболеваний, болезней бронхов и </w:t>
      </w:r>
      <w:proofErr w:type="spellStart"/>
      <w:r w:rsidRPr="000A1F9D">
        <w:rPr>
          <w:bCs/>
          <w:iCs/>
          <w:sz w:val="28"/>
          <w:szCs w:val="28"/>
          <w:lang w:eastAsia="en-US"/>
        </w:rPr>
        <w:t>легких</w:t>
      </w:r>
      <w:proofErr w:type="spellEnd"/>
      <w:r w:rsidRPr="000A1F9D">
        <w:rPr>
          <w:bCs/>
          <w:iCs/>
          <w:sz w:val="28"/>
          <w:szCs w:val="28"/>
          <w:lang w:eastAsia="en-US"/>
        </w:rPr>
        <w:t>, органов брюшной полости; научить использовать в диагностической, лечебной и профилактической деятельности знания об этиологии, патогенезе, клинике и лечении основных форм профессиональной патологии.</w:t>
      </w:r>
    </w:p>
    <w:p w:rsidR="0073223A" w:rsidRPr="000A1F9D" w:rsidRDefault="0073223A" w:rsidP="00B627CC">
      <w:pPr>
        <w:tabs>
          <w:tab w:val="clear" w:pos="643"/>
        </w:tabs>
        <w:autoSpaceDE w:val="0"/>
        <w:autoSpaceDN w:val="0"/>
        <w:adjustRightInd w:val="0"/>
        <w:snapToGrid/>
        <w:ind w:firstLine="709"/>
        <w:jc w:val="both"/>
        <w:rPr>
          <w:bCs/>
          <w:iCs/>
          <w:sz w:val="28"/>
          <w:szCs w:val="28"/>
          <w:lang w:eastAsia="en-US"/>
        </w:rPr>
      </w:pPr>
      <w:r w:rsidRPr="000A1F9D">
        <w:rPr>
          <w:bCs/>
          <w:i/>
          <w:iCs/>
          <w:sz w:val="28"/>
          <w:szCs w:val="28"/>
          <w:lang w:eastAsia="en-US"/>
        </w:rPr>
        <w:t>Задачи дисциплины</w:t>
      </w:r>
      <w:r w:rsidRPr="000A1F9D">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0A1F9D">
        <w:rPr>
          <w:bCs/>
          <w:iCs/>
          <w:sz w:val="28"/>
          <w:szCs w:val="28"/>
          <w:lang w:eastAsia="en-US"/>
        </w:rPr>
        <w:lastRenderedPageBreak/>
        <w:t>- дать знания о причинах развития, патогенезе, классификации и клинических проявлениях основных заболеваний внутренних органов и систем (дыхательной, сердечно</w:t>
      </w:r>
      <w:r w:rsidR="000A1F9D">
        <w:rPr>
          <w:bCs/>
          <w:iCs/>
          <w:sz w:val="28"/>
          <w:szCs w:val="28"/>
          <w:lang w:eastAsia="en-US"/>
        </w:rPr>
        <w:t>-</w:t>
      </w:r>
      <w:r w:rsidRPr="000A1F9D">
        <w:rPr>
          <w:bCs/>
          <w:iCs/>
          <w:sz w:val="28"/>
          <w:szCs w:val="28"/>
          <w:lang w:eastAsia="en-US"/>
        </w:rPr>
        <w:t>сосудистой, эндокринной, мочевыделительной</w:t>
      </w:r>
      <w:r w:rsidRPr="00B627CC">
        <w:rPr>
          <w:bCs/>
          <w:iCs/>
          <w:sz w:val="28"/>
          <w:szCs w:val="28"/>
          <w:lang w:eastAsia="en-US"/>
        </w:rPr>
        <w:t xml:space="preserve">, </w:t>
      </w:r>
      <w:proofErr w:type="spellStart"/>
      <w:r w:rsidRPr="00B627CC">
        <w:rPr>
          <w:bCs/>
          <w:iCs/>
          <w:sz w:val="28"/>
          <w:szCs w:val="28"/>
          <w:lang w:eastAsia="en-US"/>
        </w:rPr>
        <w:t>гепатобилиарной</w:t>
      </w:r>
      <w:proofErr w:type="spellEnd"/>
      <w:r w:rsidRPr="00B627CC">
        <w:rPr>
          <w:bCs/>
          <w:iCs/>
          <w:sz w:val="28"/>
          <w:szCs w:val="28"/>
          <w:lang w:eastAsia="en-US"/>
        </w:rPr>
        <w:t>, системы крови, желудочно-кишечного тракта, суставов);</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дать современные знания об основных методах лабораторной и инструментальной диагностики, интерпретации результатов этих исследований при заболеваниях внутренних</w:t>
      </w:r>
      <w:r w:rsidR="000A1F9D">
        <w:rPr>
          <w:bCs/>
          <w:iCs/>
          <w:sz w:val="28"/>
          <w:szCs w:val="28"/>
          <w:lang w:eastAsia="en-US"/>
        </w:rPr>
        <w:t xml:space="preserve"> </w:t>
      </w:r>
      <w:r w:rsidRPr="00B627CC">
        <w:rPr>
          <w:bCs/>
          <w:iCs/>
          <w:sz w:val="28"/>
          <w:szCs w:val="28"/>
          <w:lang w:eastAsia="en-US"/>
        </w:rPr>
        <w:t>органов;</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сформировать методологические основы постановки предварительного и клинического</w:t>
      </w:r>
      <w:r w:rsidR="000A1F9D">
        <w:rPr>
          <w:bCs/>
          <w:iCs/>
          <w:sz w:val="28"/>
          <w:szCs w:val="28"/>
          <w:lang w:eastAsia="en-US"/>
        </w:rPr>
        <w:t xml:space="preserve"> </w:t>
      </w:r>
      <w:r w:rsidRPr="00B627CC">
        <w:rPr>
          <w:bCs/>
          <w:iCs/>
          <w:sz w:val="28"/>
          <w:szCs w:val="28"/>
          <w:lang w:eastAsia="en-US"/>
        </w:rPr>
        <w:t>диагноза, выработки тактики лечения и предупреждения болезней внутренних органов.</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сформировать умения и навыки, необходимые в деятельности врача-педиатра по сбору</w:t>
      </w:r>
      <w:r w:rsidR="000A1F9D">
        <w:rPr>
          <w:bCs/>
          <w:iCs/>
          <w:sz w:val="28"/>
          <w:szCs w:val="28"/>
          <w:lang w:eastAsia="en-US"/>
        </w:rPr>
        <w:t xml:space="preserve"> </w:t>
      </w:r>
      <w:r w:rsidRPr="00B627CC">
        <w:rPr>
          <w:bCs/>
          <w:iCs/>
          <w:sz w:val="28"/>
          <w:szCs w:val="28"/>
          <w:lang w:eastAsia="en-US"/>
        </w:rPr>
        <w:t xml:space="preserve">жалоб, анамнеза, проведению </w:t>
      </w:r>
      <w:proofErr w:type="spellStart"/>
      <w:r w:rsidRPr="00B627CC">
        <w:rPr>
          <w:bCs/>
          <w:iCs/>
          <w:sz w:val="28"/>
          <w:szCs w:val="28"/>
          <w:lang w:eastAsia="en-US"/>
        </w:rPr>
        <w:t>физикального</w:t>
      </w:r>
      <w:proofErr w:type="spellEnd"/>
      <w:r w:rsidRPr="00B627CC">
        <w:rPr>
          <w:bCs/>
          <w:iCs/>
          <w:sz w:val="28"/>
          <w:szCs w:val="28"/>
          <w:lang w:eastAsia="en-US"/>
        </w:rPr>
        <w:t xml:space="preserve"> обследования, оформлению предварительного и клинического диагноза, оценке данных лабораторного и инструментального исследования, назначению лечения при основных заболеваниях внутренних органов;</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знакомство обучающихся с заболеваниями, обусловленными воздействием неблагоприятных и вредных производственных факторов в условиях современных промышленных предприятий;</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овладение студентами вопросами диагностики и дифференциальной диагностики с непрофессиональными болезнями внутренних органов, вопросами медицинской реабилитации больных с профессиональными заболеваниями;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приобретение способности к решению медико-трудовых экспертных вопросов, вопросов</w:t>
      </w:r>
      <w:r w:rsidR="000A1F9D">
        <w:rPr>
          <w:bCs/>
          <w:iCs/>
          <w:sz w:val="28"/>
          <w:szCs w:val="28"/>
          <w:lang w:eastAsia="en-US"/>
        </w:rPr>
        <w:t xml:space="preserve"> </w:t>
      </w:r>
      <w:r w:rsidRPr="00B627CC">
        <w:rPr>
          <w:bCs/>
          <w:iCs/>
          <w:sz w:val="28"/>
          <w:szCs w:val="28"/>
          <w:lang w:eastAsia="en-US"/>
        </w:rPr>
        <w:t>трудоспособности и трудоустройства таких больных, знакомство с нормативно-правовой документацией.</w:t>
      </w:r>
    </w:p>
    <w:p w:rsidR="0073223A" w:rsidRPr="000A1F9D" w:rsidRDefault="0073223A" w:rsidP="00B627CC">
      <w:pPr>
        <w:tabs>
          <w:tab w:val="clear" w:pos="643"/>
        </w:tabs>
        <w:autoSpaceDE w:val="0"/>
        <w:autoSpaceDN w:val="0"/>
        <w:adjustRightInd w:val="0"/>
        <w:snapToGrid/>
        <w:ind w:firstLine="709"/>
        <w:jc w:val="both"/>
        <w:rPr>
          <w:bCs/>
          <w:iCs/>
          <w:sz w:val="28"/>
          <w:szCs w:val="28"/>
          <w:lang w:eastAsia="en-US"/>
        </w:rPr>
      </w:pPr>
      <w:r w:rsidRPr="000A1F9D">
        <w:rPr>
          <w:bCs/>
          <w:i/>
          <w:iCs/>
          <w:sz w:val="28"/>
          <w:szCs w:val="28"/>
          <w:lang w:eastAsia="en-US"/>
        </w:rPr>
        <w:t>Место дисциплины</w:t>
      </w:r>
      <w:r w:rsidRPr="000A1F9D">
        <w:rPr>
          <w:bCs/>
          <w:iCs/>
          <w:sz w:val="28"/>
          <w:szCs w:val="28"/>
          <w:lang w:eastAsia="en-US"/>
        </w:rPr>
        <w:t xml:space="preserve"> в структуре ООП ВПО: дисциплина «Профессиональные болезни» относится к базовой части профессионального цикла дисциплин ООП ВПО подготовки специалистов по направлению </w:t>
      </w:r>
      <w:r w:rsidR="003A0305">
        <w:rPr>
          <w:bCs/>
          <w:iCs/>
          <w:sz w:val="28"/>
          <w:szCs w:val="28"/>
          <w:lang w:eastAsia="en-US"/>
        </w:rPr>
        <w:t>31.05.01</w:t>
      </w:r>
      <w:r w:rsidRPr="000A1F9D">
        <w:rPr>
          <w:bCs/>
          <w:iCs/>
          <w:sz w:val="28"/>
          <w:szCs w:val="28"/>
          <w:lang w:eastAsia="en-US"/>
        </w:rPr>
        <w:t xml:space="preserve"> «Лечебное дело».</w:t>
      </w:r>
    </w:p>
    <w:p w:rsidR="0073223A" w:rsidRPr="000A1F9D" w:rsidRDefault="0073223A" w:rsidP="00B627CC">
      <w:pPr>
        <w:tabs>
          <w:tab w:val="clear" w:pos="643"/>
        </w:tabs>
        <w:autoSpaceDE w:val="0"/>
        <w:autoSpaceDN w:val="0"/>
        <w:adjustRightInd w:val="0"/>
        <w:snapToGrid/>
        <w:ind w:firstLine="709"/>
        <w:jc w:val="both"/>
        <w:rPr>
          <w:bCs/>
          <w:iCs/>
          <w:sz w:val="28"/>
          <w:szCs w:val="28"/>
          <w:lang w:eastAsia="en-US"/>
        </w:rPr>
      </w:pPr>
      <w:r w:rsidRPr="000A1F9D">
        <w:rPr>
          <w:bCs/>
          <w:i/>
          <w:iCs/>
          <w:sz w:val="28"/>
          <w:szCs w:val="28"/>
          <w:lang w:eastAsia="en-US"/>
        </w:rPr>
        <w:t>Содержание дисциплины</w:t>
      </w:r>
      <w:r w:rsidRPr="000A1F9D">
        <w:rPr>
          <w:bCs/>
          <w:iCs/>
          <w:sz w:val="28"/>
          <w:szCs w:val="28"/>
          <w:lang w:eastAsia="en-US"/>
        </w:rPr>
        <w:t>.</w:t>
      </w:r>
    </w:p>
    <w:p w:rsidR="0073223A" w:rsidRPr="000A1F9D" w:rsidRDefault="0073223A" w:rsidP="00B627CC">
      <w:pPr>
        <w:tabs>
          <w:tab w:val="clear" w:pos="643"/>
        </w:tabs>
        <w:autoSpaceDE w:val="0"/>
        <w:autoSpaceDN w:val="0"/>
        <w:adjustRightInd w:val="0"/>
        <w:snapToGrid/>
        <w:ind w:firstLine="709"/>
        <w:jc w:val="both"/>
        <w:rPr>
          <w:bCs/>
          <w:iCs/>
          <w:sz w:val="28"/>
          <w:szCs w:val="28"/>
          <w:lang w:eastAsia="en-US"/>
        </w:rPr>
      </w:pPr>
      <w:r w:rsidRPr="000A1F9D">
        <w:rPr>
          <w:bCs/>
          <w:iCs/>
          <w:sz w:val="28"/>
          <w:szCs w:val="28"/>
          <w:lang w:eastAsia="en-US"/>
        </w:rPr>
        <w:t xml:space="preserve">Профессиональные болезни. Современные задачи </w:t>
      </w:r>
      <w:proofErr w:type="spellStart"/>
      <w:r w:rsidRPr="000A1F9D">
        <w:rPr>
          <w:bCs/>
          <w:iCs/>
          <w:sz w:val="28"/>
          <w:szCs w:val="28"/>
          <w:lang w:eastAsia="en-US"/>
        </w:rPr>
        <w:t>профпатологии</w:t>
      </w:r>
      <w:proofErr w:type="spellEnd"/>
      <w:r w:rsidRPr="000A1F9D">
        <w:rPr>
          <w:bCs/>
          <w:iCs/>
          <w:sz w:val="28"/>
          <w:szCs w:val="28"/>
          <w:lang w:eastAsia="en-US"/>
        </w:rPr>
        <w:t xml:space="preserve"> и медицины труда.</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Классификация профессиональных болезней. Законодательные и нормативно-методические документы в </w:t>
      </w:r>
      <w:proofErr w:type="spellStart"/>
      <w:r w:rsidRPr="00B627CC">
        <w:rPr>
          <w:bCs/>
          <w:iCs/>
          <w:sz w:val="28"/>
          <w:szCs w:val="28"/>
          <w:lang w:eastAsia="en-US"/>
        </w:rPr>
        <w:t>профпатологии</w:t>
      </w:r>
      <w:proofErr w:type="spellEnd"/>
      <w:r w:rsidRPr="00B627CC">
        <w:rPr>
          <w:bCs/>
          <w:i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Принципы организации и проведения предварительных и периодических медицинских</w:t>
      </w:r>
      <w:r w:rsidR="000A1F9D">
        <w:rPr>
          <w:bCs/>
          <w:iCs/>
          <w:sz w:val="28"/>
          <w:szCs w:val="28"/>
          <w:lang w:eastAsia="en-US"/>
        </w:rPr>
        <w:t xml:space="preserve"> </w:t>
      </w:r>
      <w:r w:rsidRPr="00B627CC">
        <w:rPr>
          <w:bCs/>
          <w:iCs/>
          <w:sz w:val="28"/>
          <w:szCs w:val="28"/>
          <w:lang w:eastAsia="en-US"/>
        </w:rPr>
        <w:t>осмотров. Вопросы экспертизы трудоспособности и диспансеризации при профессиональных болезнях. Врачебно-трудовая экспертиза при профессиональных болезнях. Вопросы медико-социальной реабилитации.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Особенности клинического обследования и ведения больных профессиональными заболеваниями.</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Пылевые болезни лёгких (пневмокониозы, пылевой бронхит). Профессиональные </w:t>
      </w:r>
      <w:proofErr w:type="spellStart"/>
      <w:r w:rsidRPr="00B627CC">
        <w:rPr>
          <w:bCs/>
          <w:iCs/>
          <w:sz w:val="28"/>
          <w:szCs w:val="28"/>
          <w:lang w:eastAsia="en-US"/>
        </w:rPr>
        <w:t>аллергозы</w:t>
      </w:r>
      <w:proofErr w:type="spellEnd"/>
      <w:r w:rsidRPr="00B627CC">
        <w:rPr>
          <w:bCs/>
          <w:iCs/>
          <w:sz w:val="28"/>
          <w:szCs w:val="28"/>
          <w:lang w:eastAsia="en-US"/>
        </w:rPr>
        <w:t xml:space="preserve"> (профессиональная бронхиальная астма).</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 xml:space="preserve">Заболевания, вызываемые воздействием химических факторов. Профессиональные интоксикации (острые и хронические) ароматическими углеводородами, нефтепродуктами. Профессиональные интоксикации пестицидами. </w:t>
      </w:r>
      <w:proofErr w:type="spellStart"/>
      <w:r w:rsidRPr="00B627CC">
        <w:rPr>
          <w:bCs/>
          <w:iCs/>
          <w:sz w:val="28"/>
          <w:szCs w:val="28"/>
          <w:lang w:eastAsia="en-US"/>
        </w:rPr>
        <w:t>Металлотоксикозы</w:t>
      </w:r>
      <w:proofErr w:type="spellEnd"/>
      <w:r w:rsidRPr="00B627CC">
        <w:rPr>
          <w:bCs/>
          <w:iCs/>
          <w:sz w:val="28"/>
          <w:szCs w:val="28"/>
          <w:lang w:eastAsia="en-US"/>
        </w:rPr>
        <w:t xml:space="preserve"> (интоксикации свинцом, ртутью, марганцем).</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Профессиональные заболевания от воздействия физических факторов: вибрационная болезнь; влияние интенсивного шума на организм (</w:t>
      </w:r>
      <w:proofErr w:type="spellStart"/>
      <w:r w:rsidRPr="00B627CC">
        <w:rPr>
          <w:bCs/>
          <w:iCs/>
          <w:sz w:val="28"/>
          <w:szCs w:val="28"/>
          <w:lang w:eastAsia="en-US"/>
        </w:rPr>
        <w:t>нейросенсорная</w:t>
      </w:r>
      <w:proofErr w:type="spellEnd"/>
      <w:r w:rsidRPr="00B627CC">
        <w:rPr>
          <w:bCs/>
          <w:iCs/>
          <w:sz w:val="28"/>
          <w:szCs w:val="28"/>
          <w:lang w:eastAsia="en-US"/>
        </w:rPr>
        <w:t xml:space="preserve"> туго</w:t>
      </w:r>
      <w:r w:rsidRPr="00B627CC">
        <w:rPr>
          <w:bCs/>
          <w:iCs/>
          <w:sz w:val="28"/>
          <w:szCs w:val="28"/>
          <w:lang w:eastAsia="en-US"/>
        </w:rPr>
        <w:lastRenderedPageBreak/>
        <w:t>ухость).</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Влияние электромагнитных излучений диапазона радиочастот и лазерного излучения.</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Cs/>
          <w:iCs/>
          <w:sz w:val="28"/>
          <w:szCs w:val="28"/>
          <w:lang w:eastAsia="en-US"/>
        </w:rPr>
        <w:t>Профессиональные заболевания от перенапряжения отдельных органов и систем. Заболевания опорно-двигательной и нервно-мышечной систем.</w:t>
      </w:r>
    </w:p>
    <w:p w:rsidR="0073223A" w:rsidRPr="00B627CC" w:rsidRDefault="0073223A" w:rsidP="00B627CC">
      <w:pPr>
        <w:tabs>
          <w:tab w:val="clear" w:pos="643"/>
        </w:tabs>
        <w:autoSpaceDE w:val="0"/>
        <w:autoSpaceDN w:val="0"/>
        <w:adjustRightInd w:val="0"/>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937259">
        <w:rPr>
          <w:i/>
          <w:sz w:val="28"/>
          <w:szCs w:val="28"/>
        </w:rPr>
        <w:t>компетенций</w:t>
      </w:r>
      <w:r w:rsidRPr="00B627CC">
        <w:rPr>
          <w:sz w:val="28"/>
          <w:szCs w:val="28"/>
        </w:rPr>
        <w:t>:</w:t>
      </w:r>
      <w:r w:rsidR="00937259">
        <w:rPr>
          <w:sz w:val="28"/>
          <w:szCs w:val="28"/>
        </w:rPr>
        <w:t xml:space="preserve"> </w:t>
      </w:r>
      <w:r w:rsidRPr="00B627CC">
        <w:rPr>
          <w:sz w:val="28"/>
          <w:szCs w:val="28"/>
        </w:rPr>
        <w:t>ОК-1, ПК-1, ПК-3, ПК-5, ПК-7, ПК-8, ПК-10, ПК-11, ПК-12, ПК-15,</w:t>
      </w:r>
      <w:r w:rsidR="000A1F9D">
        <w:rPr>
          <w:sz w:val="28"/>
          <w:szCs w:val="28"/>
        </w:rPr>
        <w:t xml:space="preserve"> </w:t>
      </w:r>
      <w:r w:rsidRPr="00B627CC">
        <w:rPr>
          <w:sz w:val="28"/>
          <w:szCs w:val="28"/>
        </w:rPr>
        <w:t>ПК-16, ПК-17, ПК-18, ПК-19, ПК-20, ПК-21, ПК-22, ПК-24, ПК-25, ПК-26, ПК-27, ПК-28, ПК-29, ПК-30, ПК-31, ПК-32.</w:t>
      </w:r>
    </w:p>
    <w:p w:rsidR="0073223A" w:rsidRPr="000A1F9D" w:rsidRDefault="0073223A" w:rsidP="00B627CC">
      <w:pPr>
        <w:tabs>
          <w:tab w:val="clear" w:pos="643"/>
        </w:tabs>
        <w:autoSpaceDE w:val="0"/>
        <w:autoSpaceDN w:val="0"/>
        <w:adjustRightInd w:val="0"/>
        <w:snapToGrid/>
        <w:ind w:firstLine="709"/>
        <w:jc w:val="both"/>
        <w:rPr>
          <w:bCs/>
          <w:iCs/>
          <w:sz w:val="28"/>
          <w:szCs w:val="28"/>
          <w:lang w:eastAsia="en-US"/>
        </w:rPr>
      </w:pPr>
    </w:p>
    <w:p w:rsidR="0073223A" w:rsidRPr="000A1F9D" w:rsidRDefault="0073223A" w:rsidP="00B627CC">
      <w:pPr>
        <w:tabs>
          <w:tab w:val="clear" w:pos="643"/>
        </w:tabs>
        <w:autoSpaceDE w:val="0"/>
        <w:autoSpaceDN w:val="0"/>
        <w:adjustRightInd w:val="0"/>
        <w:snapToGrid/>
        <w:ind w:firstLine="709"/>
        <w:jc w:val="both"/>
        <w:rPr>
          <w:bCs/>
          <w:iCs/>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Аннотация рабочей программы дисциплины</w:t>
      </w:r>
    </w:p>
    <w:p w:rsidR="0073223A" w:rsidRPr="00B627CC" w:rsidRDefault="0073223A" w:rsidP="00B627CC">
      <w:pPr>
        <w:tabs>
          <w:tab w:val="clear" w:pos="643"/>
        </w:tabs>
        <w:autoSpaceDE w:val="0"/>
        <w:autoSpaceDN w:val="0"/>
        <w:adjustRightInd w:val="0"/>
        <w:snapToGrid/>
        <w:ind w:firstLine="709"/>
        <w:jc w:val="both"/>
        <w:rPr>
          <w:b/>
          <w:bCs/>
          <w:iCs/>
          <w:sz w:val="28"/>
          <w:szCs w:val="28"/>
          <w:lang w:eastAsia="en-US"/>
        </w:rPr>
      </w:pPr>
      <w:r w:rsidRPr="00B627CC">
        <w:rPr>
          <w:b/>
          <w:bCs/>
          <w:iCs/>
          <w:sz w:val="28"/>
          <w:szCs w:val="28"/>
          <w:lang w:eastAsia="en-US"/>
        </w:rPr>
        <w:t>«</w:t>
      </w:r>
      <w:r w:rsidRPr="00BA5621">
        <w:rPr>
          <w:b/>
          <w:bCs/>
          <w:iCs/>
          <w:sz w:val="28"/>
          <w:szCs w:val="28"/>
          <w:u w:val="single"/>
          <w:lang w:eastAsia="en-US"/>
        </w:rPr>
        <w:t>Акушерство и гинекология</w:t>
      </w:r>
      <w:r w:rsidRPr="00B627CC">
        <w:rPr>
          <w:b/>
          <w:bCs/>
          <w:iCs/>
          <w:sz w:val="28"/>
          <w:szCs w:val="28"/>
          <w:lang w:eastAsia="en-US"/>
        </w:rPr>
        <w:t>»</w:t>
      </w:r>
    </w:p>
    <w:p w:rsidR="0073223A" w:rsidRPr="00BA5621" w:rsidRDefault="0073223A" w:rsidP="00B627CC">
      <w:pPr>
        <w:tabs>
          <w:tab w:val="clear" w:pos="643"/>
          <w:tab w:val="left" w:pos="2160"/>
        </w:tabs>
        <w:snapToGrid/>
        <w:ind w:firstLine="709"/>
        <w:jc w:val="both"/>
        <w:rPr>
          <w:bCs/>
          <w:sz w:val="28"/>
          <w:szCs w:val="28"/>
        </w:rPr>
      </w:pPr>
      <w:r w:rsidRPr="00B627CC">
        <w:rPr>
          <w:b/>
          <w:bCs/>
          <w:sz w:val="28"/>
          <w:szCs w:val="28"/>
        </w:rPr>
        <w:t xml:space="preserve">Шифр дисциплины по УП: </w:t>
      </w:r>
      <w:r w:rsidRPr="00B627CC">
        <w:rPr>
          <w:bCs/>
          <w:sz w:val="28"/>
          <w:szCs w:val="28"/>
        </w:rPr>
        <w:t>С3.Б.27</w:t>
      </w:r>
    </w:p>
    <w:p w:rsidR="00937259" w:rsidRDefault="0073223A" w:rsidP="00B627CC">
      <w:pPr>
        <w:tabs>
          <w:tab w:val="clear" w:pos="643"/>
        </w:tabs>
        <w:snapToGrid/>
        <w:ind w:firstLine="709"/>
        <w:jc w:val="both"/>
        <w:rPr>
          <w:sz w:val="28"/>
          <w:szCs w:val="28"/>
        </w:rPr>
      </w:pPr>
      <w:r w:rsidRPr="00B627CC">
        <w:rPr>
          <w:b/>
          <w:bCs/>
          <w:sz w:val="28"/>
          <w:szCs w:val="28"/>
        </w:rPr>
        <w:t>Год обучения:</w:t>
      </w:r>
      <w:r w:rsidRPr="00B627CC">
        <w:rPr>
          <w:sz w:val="28"/>
          <w:szCs w:val="28"/>
        </w:rPr>
        <w:t xml:space="preserve"> 4</w:t>
      </w:r>
      <w:r w:rsidR="00BA5621">
        <w:rPr>
          <w:sz w:val="28"/>
          <w:szCs w:val="28"/>
        </w:rPr>
        <w:t>-</w:t>
      </w:r>
      <w:r w:rsidRPr="00B627CC">
        <w:rPr>
          <w:sz w:val="28"/>
          <w:szCs w:val="28"/>
        </w:rPr>
        <w:t>5</w:t>
      </w:r>
      <w:r w:rsidR="00BA5621">
        <w:rPr>
          <w:sz w:val="28"/>
          <w:szCs w:val="28"/>
        </w:rPr>
        <w:t>-</w:t>
      </w:r>
      <w:r w:rsidRPr="00B627CC">
        <w:rPr>
          <w:sz w:val="28"/>
          <w:szCs w:val="28"/>
        </w:rPr>
        <w:t>6</w:t>
      </w:r>
    </w:p>
    <w:p w:rsidR="0073223A" w:rsidRPr="00B627CC" w:rsidRDefault="006E3D19" w:rsidP="00B627CC">
      <w:pPr>
        <w:tabs>
          <w:tab w:val="clear" w:pos="643"/>
        </w:tabs>
        <w:snapToGrid/>
        <w:ind w:firstLine="709"/>
        <w:jc w:val="both"/>
        <w:rPr>
          <w:sz w:val="28"/>
          <w:szCs w:val="28"/>
        </w:rPr>
      </w:pPr>
      <w:r w:rsidRPr="00937259">
        <w:rPr>
          <w:b/>
          <w:sz w:val="28"/>
          <w:szCs w:val="28"/>
        </w:rPr>
        <w:t>Семестр:</w:t>
      </w:r>
      <w:r>
        <w:rPr>
          <w:sz w:val="28"/>
          <w:szCs w:val="28"/>
        </w:rPr>
        <w:t xml:space="preserve"> </w:t>
      </w:r>
      <w:r w:rsidR="00937259">
        <w:rPr>
          <w:sz w:val="28"/>
          <w:szCs w:val="28"/>
        </w:rPr>
        <w:t>7-12</w:t>
      </w:r>
    </w:p>
    <w:p w:rsidR="0073223A" w:rsidRDefault="0073223A" w:rsidP="00B627CC">
      <w:pPr>
        <w:tabs>
          <w:tab w:val="clear" w:pos="643"/>
        </w:tabs>
        <w:snapToGrid/>
        <w:ind w:firstLine="709"/>
        <w:jc w:val="both"/>
        <w:rPr>
          <w:sz w:val="28"/>
          <w:szCs w:val="28"/>
        </w:rPr>
      </w:pPr>
      <w:r w:rsidRPr="00B627CC">
        <w:rPr>
          <w:b/>
          <w:bCs/>
          <w:sz w:val="28"/>
          <w:szCs w:val="28"/>
        </w:rPr>
        <w:t>Число кредитов/часов:</w:t>
      </w:r>
      <w:r w:rsidRPr="00B627CC">
        <w:rPr>
          <w:sz w:val="28"/>
          <w:szCs w:val="28"/>
        </w:rPr>
        <w:t xml:space="preserve"> 14 з.е./504 час</w:t>
      </w:r>
      <w:r w:rsidR="00BA5621">
        <w:rPr>
          <w:sz w:val="28"/>
          <w:szCs w:val="28"/>
        </w:rPr>
        <w:t>.</w:t>
      </w:r>
    </w:p>
    <w:p w:rsidR="00BA5621" w:rsidRPr="00BA5621" w:rsidRDefault="00BA5621" w:rsidP="00B627CC">
      <w:pPr>
        <w:tabs>
          <w:tab w:val="clear" w:pos="643"/>
        </w:tabs>
        <w:snapToGrid/>
        <w:ind w:firstLine="709"/>
        <w:jc w:val="both"/>
        <w:rPr>
          <w:bCs/>
          <w:sz w:val="28"/>
          <w:szCs w:val="28"/>
        </w:rPr>
      </w:pPr>
    </w:p>
    <w:p w:rsidR="0073223A" w:rsidRPr="00B627CC" w:rsidRDefault="0073223A" w:rsidP="00B627CC">
      <w:pPr>
        <w:tabs>
          <w:tab w:val="clear" w:pos="643"/>
        </w:tabs>
        <w:autoSpaceDE w:val="0"/>
        <w:autoSpaceDN w:val="0"/>
        <w:adjustRightInd w:val="0"/>
        <w:snapToGrid/>
        <w:ind w:firstLine="709"/>
        <w:jc w:val="both"/>
        <w:rPr>
          <w:iCs/>
          <w:sz w:val="28"/>
          <w:szCs w:val="28"/>
        </w:rPr>
      </w:pPr>
      <w:r w:rsidRPr="00BA5621">
        <w:rPr>
          <w:i/>
          <w:sz w:val="28"/>
          <w:szCs w:val="28"/>
        </w:rPr>
        <w:t>Целью изучения дисциплины</w:t>
      </w:r>
      <w:r w:rsidRPr="00B627CC">
        <w:rPr>
          <w:sz w:val="28"/>
          <w:szCs w:val="28"/>
        </w:rPr>
        <w:t xml:space="preserve"> «Акушерство и гинекология» является: </w:t>
      </w:r>
      <w:r w:rsidRPr="00B627CC">
        <w:rPr>
          <w:iCs/>
          <w:sz w:val="28"/>
          <w:szCs w:val="28"/>
        </w:rPr>
        <w:t>научить использовать в практической деятельности знания, умения и навыки по физиологическому и патологическому акушерству и гинекологии, освоение общих принципов ведения беременности и родов и гинекологических больных, научить умению анализировать клиническую ситуацию, использовать основные и дополнительные методы исследования, выполнять практические умения и навыки.</w:t>
      </w:r>
    </w:p>
    <w:p w:rsidR="0073223A" w:rsidRPr="00BA5621" w:rsidRDefault="0073223A" w:rsidP="00B627CC">
      <w:pPr>
        <w:tabs>
          <w:tab w:val="clear" w:pos="643"/>
        </w:tabs>
        <w:autoSpaceDE w:val="0"/>
        <w:autoSpaceDN w:val="0"/>
        <w:adjustRightInd w:val="0"/>
        <w:snapToGrid/>
        <w:ind w:firstLine="709"/>
        <w:jc w:val="both"/>
        <w:rPr>
          <w:bCs/>
          <w:iCs/>
          <w:sz w:val="28"/>
          <w:szCs w:val="28"/>
          <w:lang w:eastAsia="en-US"/>
        </w:rPr>
      </w:pPr>
      <w:r w:rsidRPr="00B627CC">
        <w:rPr>
          <w:sz w:val="28"/>
          <w:szCs w:val="28"/>
        </w:rPr>
        <w:t xml:space="preserve">В задачи изучения дисциплины входит: </w:t>
      </w:r>
      <w:r w:rsidRPr="00B627CC">
        <w:rPr>
          <w:iCs/>
          <w:sz w:val="28"/>
          <w:szCs w:val="28"/>
        </w:rPr>
        <w:t>освоение теоретических основ современного акушерства и гинекологии, изучение стандартов диагностики и лечения, освоение умений (решать ситуационную задачу, оформить историю беременной и гинекологической больной, совершенствование навыков).</w:t>
      </w:r>
    </w:p>
    <w:p w:rsidR="0073223A" w:rsidRPr="00BA5621" w:rsidRDefault="0073223A" w:rsidP="00B627CC">
      <w:pPr>
        <w:tabs>
          <w:tab w:val="clear" w:pos="643"/>
        </w:tabs>
        <w:autoSpaceDE w:val="0"/>
        <w:autoSpaceDN w:val="0"/>
        <w:adjustRightInd w:val="0"/>
        <w:snapToGrid/>
        <w:ind w:firstLine="709"/>
        <w:jc w:val="both"/>
        <w:rPr>
          <w:bCs/>
          <w:iCs/>
          <w:sz w:val="28"/>
          <w:szCs w:val="28"/>
          <w:lang w:eastAsia="en-US"/>
        </w:rPr>
      </w:pPr>
      <w:r w:rsidRPr="00BA5621">
        <w:rPr>
          <w:bCs/>
          <w:i/>
          <w:iCs/>
          <w:sz w:val="28"/>
          <w:szCs w:val="28"/>
          <w:lang w:eastAsia="en-US"/>
        </w:rPr>
        <w:t>Место дисциплины</w:t>
      </w:r>
      <w:r w:rsidRPr="00BA5621">
        <w:rPr>
          <w:bCs/>
          <w:iCs/>
          <w:sz w:val="28"/>
          <w:szCs w:val="28"/>
          <w:lang w:eastAsia="en-US"/>
        </w:rPr>
        <w:t xml:space="preserve"> в структуре ООП ВПО: дисциплина «Акушерство и гинекология» относится к базовой части профессионального цикла дисциплин ООП ВПО подготовки специалистов по направлению </w:t>
      </w:r>
      <w:r w:rsidR="003A0305">
        <w:rPr>
          <w:bCs/>
          <w:iCs/>
          <w:sz w:val="28"/>
          <w:szCs w:val="28"/>
          <w:lang w:eastAsia="en-US"/>
        </w:rPr>
        <w:t>31.05.01</w:t>
      </w:r>
      <w:r w:rsidRPr="00BA5621">
        <w:rPr>
          <w:bCs/>
          <w:iCs/>
          <w:sz w:val="28"/>
          <w:szCs w:val="28"/>
          <w:lang w:eastAsia="en-US"/>
        </w:rPr>
        <w:t xml:space="preserve"> «Лечебное дело».</w:t>
      </w:r>
    </w:p>
    <w:p w:rsidR="0073223A" w:rsidRPr="00BA5621" w:rsidRDefault="0073223A" w:rsidP="00B627CC">
      <w:pPr>
        <w:tabs>
          <w:tab w:val="clear" w:pos="643"/>
        </w:tabs>
        <w:autoSpaceDE w:val="0"/>
        <w:autoSpaceDN w:val="0"/>
        <w:adjustRightInd w:val="0"/>
        <w:snapToGrid/>
        <w:ind w:firstLine="709"/>
        <w:jc w:val="both"/>
        <w:rPr>
          <w:bCs/>
          <w:iCs/>
          <w:sz w:val="28"/>
          <w:szCs w:val="28"/>
          <w:lang w:eastAsia="en-US"/>
        </w:rPr>
      </w:pPr>
      <w:r w:rsidRPr="00BA5621">
        <w:rPr>
          <w:bCs/>
          <w:i/>
          <w:iCs/>
          <w:sz w:val="28"/>
          <w:szCs w:val="28"/>
          <w:lang w:eastAsia="en-US"/>
        </w:rPr>
        <w:t>Содержание дисциплины</w:t>
      </w:r>
      <w:r w:rsidRPr="00BA5621">
        <w:rPr>
          <w:bCs/>
          <w:iCs/>
          <w:sz w:val="28"/>
          <w:szCs w:val="28"/>
          <w:lang w:eastAsia="en-US"/>
        </w:rPr>
        <w:t>.</w:t>
      </w:r>
    </w:p>
    <w:p w:rsidR="0073223A" w:rsidRPr="00B627CC" w:rsidRDefault="0073223A" w:rsidP="00B627CC">
      <w:pPr>
        <w:tabs>
          <w:tab w:val="clear" w:pos="643"/>
        </w:tabs>
        <w:snapToGrid/>
        <w:ind w:firstLine="709"/>
        <w:jc w:val="both"/>
        <w:rPr>
          <w:sz w:val="28"/>
          <w:szCs w:val="28"/>
        </w:rPr>
      </w:pPr>
      <w:r w:rsidRPr="00BA5621">
        <w:rPr>
          <w:sz w:val="28"/>
          <w:szCs w:val="28"/>
        </w:rPr>
        <w:t xml:space="preserve">Акушерство и гинекология - один из основных разделов врачебной специальности, целью которого является подготовка высококвалифицированного врача, владеющего </w:t>
      </w:r>
      <w:proofErr w:type="spellStart"/>
      <w:r w:rsidRPr="00BA5621">
        <w:rPr>
          <w:sz w:val="28"/>
          <w:szCs w:val="28"/>
        </w:rPr>
        <w:t>определенными</w:t>
      </w:r>
      <w:proofErr w:type="spellEnd"/>
      <w:r w:rsidRPr="00BA5621">
        <w:rPr>
          <w:sz w:val="28"/>
          <w:szCs w:val="28"/>
        </w:rPr>
        <w:t xml:space="preserve"> знаниями </w:t>
      </w:r>
      <w:r w:rsidRPr="00B627CC">
        <w:rPr>
          <w:sz w:val="28"/>
          <w:szCs w:val="28"/>
        </w:rPr>
        <w:t>в области акушерства и гинекологии.</w:t>
      </w:r>
    </w:p>
    <w:p w:rsidR="0073223A" w:rsidRPr="00B627CC" w:rsidRDefault="0073223A" w:rsidP="00B627CC">
      <w:pPr>
        <w:tabs>
          <w:tab w:val="clear" w:pos="643"/>
        </w:tabs>
        <w:snapToGrid/>
        <w:ind w:firstLine="709"/>
        <w:jc w:val="both"/>
        <w:rPr>
          <w:sz w:val="28"/>
          <w:szCs w:val="28"/>
        </w:rPr>
      </w:pPr>
      <w:r w:rsidRPr="00B627CC">
        <w:rPr>
          <w:sz w:val="28"/>
          <w:szCs w:val="28"/>
        </w:rPr>
        <w:t>Акушерство и гинекология – это наука познания репродукции человека и продолжения рода, нации. Гинекология охватывает как физиологию женского организма, его репродуктивную функцию, так и заболевания, связанные с нарушениями на каждом этапе развития женского организма. Знание физиологии женщины, позволит выявить патологию и наметить пути профилактики заболеваний гениталий, осложнений беременности, что является существенным фактом в улучшении демографической ситуации. Значительная роль отводится изучению современных методов контрацепции, внедрение которых позволяет снизить количество медицинских абортов и осложнений, связанных с ними, готовить женщину к желанной беременности. Желанная беременность – это один из важнейших этапов на пути к оздоровлению нации.</w:t>
      </w:r>
    </w:p>
    <w:p w:rsidR="0073223A" w:rsidRPr="00B627CC" w:rsidRDefault="0073223A" w:rsidP="00B627CC">
      <w:pPr>
        <w:tabs>
          <w:tab w:val="clear" w:pos="643"/>
        </w:tabs>
        <w:snapToGrid/>
        <w:ind w:firstLine="709"/>
        <w:jc w:val="both"/>
        <w:rPr>
          <w:sz w:val="28"/>
          <w:szCs w:val="28"/>
        </w:rPr>
      </w:pPr>
      <w:r w:rsidRPr="00B627CC">
        <w:rPr>
          <w:sz w:val="28"/>
          <w:szCs w:val="28"/>
        </w:rPr>
        <w:lastRenderedPageBreak/>
        <w:t xml:space="preserve">Движущей силой развития акушерства является наука - </w:t>
      </w:r>
      <w:proofErr w:type="spellStart"/>
      <w:r w:rsidRPr="00B627CC">
        <w:rPr>
          <w:sz w:val="28"/>
          <w:szCs w:val="28"/>
        </w:rPr>
        <w:t>перинатология</w:t>
      </w:r>
      <w:proofErr w:type="spellEnd"/>
      <w:r w:rsidRPr="00B627CC">
        <w:rPr>
          <w:sz w:val="28"/>
          <w:szCs w:val="28"/>
        </w:rPr>
        <w:t xml:space="preserve">, где рассматриваются вопросы внутриутробной жизни плода, его состояние во время родов и период новорожденности. Изучаются особенности перинатального периода при осложнениях беременности, меры профилактики и пути решения внутриутробных страданий плода, тем самым, снижая риск рождения больного </w:t>
      </w:r>
      <w:proofErr w:type="spellStart"/>
      <w:r w:rsidRPr="00B627CC">
        <w:rPr>
          <w:sz w:val="28"/>
          <w:szCs w:val="28"/>
        </w:rPr>
        <w:t>ребенка</w:t>
      </w:r>
      <w:proofErr w:type="spellEnd"/>
      <w:r w:rsidRPr="00B627CC">
        <w:rPr>
          <w:sz w:val="28"/>
          <w:szCs w:val="28"/>
        </w:rPr>
        <w:t xml:space="preserve">. Развитие </w:t>
      </w:r>
      <w:proofErr w:type="spellStart"/>
      <w:r w:rsidRPr="00B627CC">
        <w:rPr>
          <w:sz w:val="28"/>
          <w:szCs w:val="28"/>
        </w:rPr>
        <w:t>перинатологии</w:t>
      </w:r>
      <w:proofErr w:type="spellEnd"/>
      <w:r w:rsidRPr="00B627CC">
        <w:rPr>
          <w:sz w:val="28"/>
          <w:szCs w:val="28"/>
        </w:rPr>
        <w:t xml:space="preserve"> как науки – это резерв снижения перинатальной, детской заболеваемости и смертности.</w:t>
      </w:r>
    </w:p>
    <w:p w:rsidR="0073223A" w:rsidRPr="00B627CC" w:rsidRDefault="0073223A" w:rsidP="00B627CC">
      <w:pPr>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937259">
        <w:rPr>
          <w:i/>
          <w:sz w:val="28"/>
          <w:szCs w:val="28"/>
        </w:rPr>
        <w:t>компетенций</w:t>
      </w:r>
      <w:r w:rsidRPr="00B627CC">
        <w:rPr>
          <w:sz w:val="28"/>
          <w:szCs w:val="28"/>
        </w:rPr>
        <w:t>:</w:t>
      </w:r>
      <w:r w:rsidR="00937259">
        <w:rPr>
          <w:sz w:val="28"/>
          <w:szCs w:val="28"/>
        </w:rPr>
        <w:t xml:space="preserve"> </w:t>
      </w:r>
      <w:r w:rsidRPr="00B627CC">
        <w:rPr>
          <w:sz w:val="28"/>
          <w:szCs w:val="28"/>
        </w:rPr>
        <w:t>ОК-1, ПК-1, ПК-3, ПК-5, ПК-7, ПК-10, ПК-11, ПК-12, ПК-14, ПК-15, ПК-16, ПК-17, ПК-18, ПК-19, ПК-20, ПК-21, ПК-22, ПК-24, ПК-26, ПК-27, ПК-29, ПК-30, ПК-31.</w:t>
      </w:r>
    </w:p>
    <w:p w:rsidR="0073223A" w:rsidRPr="00B627CC" w:rsidRDefault="0073223A" w:rsidP="00B627CC">
      <w:pPr>
        <w:tabs>
          <w:tab w:val="clear" w:pos="643"/>
        </w:tabs>
        <w:snapToGrid/>
        <w:ind w:firstLine="709"/>
        <w:jc w:val="both"/>
        <w:rPr>
          <w:sz w:val="28"/>
          <w:szCs w:val="28"/>
        </w:rPr>
      </w:pPr>
    </w:p>
    <w:p w:rsidR="0073223A" w:rsidRPr="00BA5621" w:rsidRDefault="0073223A" w:rsidP="00B627CC">
      <w:pPr>
        <w:tabs>
          <w:tab w:val="clear" w:pos="643"/>
        </w:tabs>
        <w:autoSpaceDE w:val="0"/>
        <w:autoSpaceDN w:val="0"/>
        <w:adjustRightInd w:val="0"/>
        <w:snapToGrid/>
        <w:ind w:firstLine="709"/>
        <w:jc w:val="both"/>
        <w:rPr>
          <w:bCs/>
          <w:sz w:val="28"/>
          <w:szCs w:val="28"/>
          <w:lang w:eastAsia="en-US"/>
        </w:rPr>
      </w:pP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Аннотация рабочей программы вариативной части</w:t>
      </w:r>
    </w:p>
    <w:p w:rsidR="0073223A" w:rsidRPr="00B627CC" w:rsidRDefault="0073223A" w:rsidP="00B627CC">
      <w:pPr>
        <w:tabs>
          <w:tab w:val="clear" w:pos="643"/>
        </w:tabs>
        <w:autoSpaceDE w:val="0"/>
        <w:autoSpaceDN w:val="0"/>
        <w:adjustRightInd w:val="0"/>
        <w:snapToGrid/>
        <w:ind w:firstLine="709"/>
        <w:jc w:val="both"/>
        <w:rPr>
          <w:b/>
          <w:bCs/>
          <w:sz w:val="28"/>
          <w:szCs w:val="28"/>
          <w:lang w:eastAsia="en-US"/>
        </w:rPr>
      </w:pPr>
      <w:r w:rsidRPr="00B627CC">
        <w:rPr>
          <w:b/>
          <w:bCs/>
          <w:sz w:val="28"/>
          <w:szCs w:val="28"/>
          <w:lang w:eastAsia="en-US"/>
        </w:rPr>
        <w:t>«</w:t>
      </w:r>
      <w:r w:rsidRPr="00BA5621">
        <w:rPr>
          <w:b/>
          <w:bCs/>
          <w:sz w:val="28"/>
          <w:szCs w:val="28"/>
          <w:u w:val="single"/>
          <w:lang w:eastAsia="en-US"/>
        </w:rPr>
        <w:t>Сестринское дело</w:t>
      </w:r>
      <w:r w:rsidRPr="00B627CC">
        <w:rPr>
          <w:b/>
          <w:bCs/>
          <w:sz w:val="28"/>
          <w:szCs w:val="28"/>
          <w:lang w:eastAsia="en-US"/>
        </w:rPr>
        <w:t>»</w:t>
      </w:r>
    </w:p>
    <w:p w:rsidR="0073223A" w:rsidRPr="00B627CC" w:rsidRDefault="0073223A" w:rsidP="00B627CC">
      <w:pPr>
        <w:tabs>
          <w:tab w:val="clear" w:pos="643"/>
        </w:tabs>
        <w:autoSpaceDE w:val="0"/>
        <w:autoSpaceDN w:val="0"/>
        <w:adjustRightInd w:val="0"/>
        <w:snapToGrid/>
        <w:ind w:firstLine="709"/>
        <w:jc w:val="both"/>
        <w:rPr>
          <w:bCs/>
          <w:iCs/>
          <w:sz w:val="28"/>
          <w:szCs w:val="28"/>
          <w:lang w:eastAsia="en-US"/>
        </w:rPr>
      </w:pPr>
      <w:r w:rsidRPr="00B627CC">
        <w:rPr>
          <w:b/>
          <w:bCs/>
          <w:iCs/>
          <w:sz w:val="28"/>
          <w:szCs w:val="28"/>
          <w:lang w:eastAsia="en-US"/>
        </w:rPr>
        <w:t xml:space="preserve">Шифр дисциплины по УП: </w:t>
      </w:r>
      <w:r w:rsidRPr="00B627CC">
        <w:rPr>
          <w:bCs/>
          <w:iCs/>
          <w:sz w:val="28"/>
          <w:szCs w:val="28"/>
          <w:lang w:eastAsia="en-US"/>
        </w:rPr>
        <w:t>С3.В.1</w:t>
      </w:r>
    </w:p>
    <w:p w:rsidR="00937259" w:rsidRDefault="0073223A" w:rsidP="00B627CC">
      <w:pPr>
        <w:tabs>
          <w:tab w:val="clear" w:pos="643"/>
        </w:tabs>
        <w:autoSpaceDE w:val="0"/>
        <w:autoSpaceDN w:val="0"/>
        <w:adjustRightInd w:val="0"/>
        <w:snapToGrid/>
        <w:ind w:firstLine="709"/>
        <w:jc w:val="both"/>
        <w:rPr>
          <w:bCs/>
          <w:iCs/>
          <w:sz w:val="28"/>
          <w:szCs w:val="28"/>
          <w:lang w:eastAsia="en-US"/>
        </w:rPr>
      </w:pPr>
      <w:r w:rsidRPr="00B627CC">
        <w:rPr>
          <w:b/>
          <w:bCs/>
          <w:iCs/>
          <w:sz w:val="28"/>
          <w:szCs w:val="28"/>
          <w:lang w:eastAsia="en-US"/>
        </w:rPr>
        <w:t xml:space="preserve">Год обучения: </w:t>
      </w:r>
      <w:r w:rsidRPr="00B627CC">
        <w:rPr>
          <w:bCs/>
          <w:iCs/>
          <w:sz w:val="28"/>
          <w:szCs w:val="28"/>
          <w:lang w:eastAsia="en-US"/>
        </w:rPr>
        <w:t>3</w:t>
      </w:r>
    </w:p>
    <w:p w:rsidR="0073223A" w:rsidRPr="00B627CC" w:rsidRDefault="006E3D19" w:rsidP="00B627CC">
      <w:pPr>
        <w:tabs>
          <w:tab w:val="clear" w:pos="643"/>
        </w:tabs>
        <w:autoSpaceDE w:val="0"/>
        <w:autoSpaceDN w:val="0"/>
        <w:adjustRightInd w:val="0"/>
        <w:snapToGrid/>
        <w:ind w:firstLine="709"/>
        <w:jc w:val="both"/>
        <w:rPr>
          <w:bCs/>
          <w:iCs/>
          <w:sz w:val="28"/>
          <w:szCs w:val="28"/>
          <w:lang w:eastAsia="en-US"/>
        </w:rPr>
      </w:pPr>
      <w:r w:rsidRPr="00937259">
        <w:rPr>
          <w:b/>
          <w:bCs/>
          <w:iCs/>
          <w:sz w:val="28"/>
          <w:szCs w:val="28"/>
          <w:lang w:eastAsia="en-US"/>
        </w:rPr>
        <w:t>Семестр:</w:t>
      </w:r>
      <w:r>
        <w:rPr>
          <w:bCs/>
          <w:iCs/>
          <w:sz w:val="28"/>
          <w:szCs w:val="28"/>
          <w:lang w:eastAsia="en-US"/>
        </w:rPr>
        <w:t xml:space="preserve"> </w:t>
      </w:r>
      <w:r w:rsidR="00937259">
        <w:rPr>
          <w:bCs/>
          <w:iCs/>
          <w:sz w:val="28"/>
          <w:szCs w:val="28"/>
          <w:lang w:eastAsia="en-US"/>
        </w:rPr>
        <w:t>6</w:t>
      </w:r>
    </w:p>
    <w:p w:rsidR="0073223A" w:rsidRDefault="0073223A" w:rsidP="00B627CC">
      <w:pPr>
        <w:tabs>
          <w:tab w:val="clear" w:pos="643"/>
        </w:tabs>
        <w:autoSpaceDE w:val="0"/>
        <w:autoSpaceDN w:val="0"/>
        <w:adjustRightInd w:val="0"/>
        <w:snapToGrid/>
        <w:ind w:firstLine="709"/>
        <w:jc w:val="both"/>
        <w:rPr>
          <w:bCs/>
          <w:iCs/>
          <w:sz w:val="28"/>
          <w:szCs w:val="28"/>
          <w:lang w:eastAsia="en-US"/>
        </w:rPr>
      </w:pPr>
      <w:r w:rsidRPr="00B627CC">
        <w:rPr>
          <w:b/>
          <w:bCs/>
          <w:iCs/>
          <w:sz w:val="28"/>
          <w:szCs w:val="28"/>
          <w:lang w:eastAsia="en-US"/>
        </w:rPr>
        <w:t xml:space="preserve">Число кредитов/часов: </w:t>
      </w:r>
      <w:r w:rsidRPr="00B627CC">
        <w:rPr>
          <w:bCs/>
          <w:iCs/>
          <w:sz w:val="28"/>
          <w:szCs w:val="28"/>
          <w:lang w:eastAsia="en-US"/>
        </w:rPr>
        <w:t>3 з.</w:t>
      </w:r>
      <w:bookmarkStart w:id="0" w:name="_GoBack"/>
      <w:bookmarkEnd w:id="0"/>
      <w:r w:rsidRPr="00B627CC">
        <w:rPr>
          <w:bCs/>
          <w:iCs/>
          <w:sz w:val="28"/>
          <w:szCs w:val="28"/>
          <w:lang w:eastAsia="en-US"/>
        </w:rPr>
        <w:t>е./108 час</w:t>
      </w:r>
      <w:r w:rsidR="00BA5621">
        <w:rPr>
          <w:bCs/>
          <w:iCs/>
          <w:sz w:val="28"/>
          <w:szCs w:val="28"/>
          <w:lang w:eastAsia="en-US"/>
        </w:rPr>
        <w:t>.</w:t>
      </w:r>
    </w:p>
    <w:p w:rsidR="00BA5621" w:rsidRPr="00B627CC" w:rsidRDefault="00BA5621" w:rsidP="00B627CC">
      <w:pPr>
        <w:tabs>
          <w:tab w:val="clear" w:pos="643"/>
        </w:tabs>
        <w:autoSpaceDE w:val="0"/>
        <w:autoSpaceDN w:val="0"/>
        <w:adjustRightInd w:val="0"/>
        <w:snapToGrid/>
        <w:ind w:firstLine="709"/>
        <w:jc w:val="both"/>
        <w:rPr>
          <w:bCs/>
          <w:iCs/>
          <w:sz w:val="28"/>
          <w:szCs w:val="28"/>
          <w:lang w:eastAsia="en-US"/>
        </w:rPr>
      </w:pPr>
    </w:p>
    <w:p w:rsidR="0073223A" w:rsidRPr="00B627CC" w:rsidRDefault="0073223A" w:rsidP="00B627CC">
      <w:pPr>
        <w:pStyle w:val="24"/>
        <w:widowControl w:val="0"/>
        <w:spacing w:after="0" w:line="240" w:lineRule="auto"/>
        <w:ind w:left="0" w:firstLine="709"/>
        <w:jc w:val="both"/>
        <w:rPr>
          <w:b/>
          <w:sz w:val="28"/>
          <w:szCs w:val="28"/>
        </w:rPr>
      </w:pPr>
      <w:r w:rsidRPr="00BA5621">
        <w:rPr>
          <w:i/>
          <w:sz w:val="28"/>
          <w:szCs w:val="28"/>
        </w:rPr>
        <w:t>Цель освоения учебной дисциплины</w:t>
      </w:r>
      <w:r w:rsidRPr="00B627CC">
        <w:rPr>
          <w:sz w:val="28"/>
          <w:szCs w:val="28"/>
        </w:rPr>
        <w:t xml:space="preserve"> – формирование у студентов системных знаний в области квалифицированного наблюдения и ухода за больными, выполнения простейших сестринских манипуляций, развитие на этой основе навыков наблюдения и общего ухода за больными терапевтического и хирургического профиля, использованию медицинского оборудования, инструментов и выполнения сестринских манипуляций в </w:t>
      </w:r>
      <w:proofErr w:type="spellStart"/>
      <w:r w:rsidRPr="00B627CC">
        <w:rPr>
          <w:sz w:val="28"/>
          <w:szCs w:val="28"/>
        </w:rPr>
        <w:t>объеме</w:t>
      </w:r>
      <w:proofErr w:type="spellEnd"/>
      <w:r w:rsidRPr="00B627CC">
        <w:rPr>
          <w:sz w:val="28"/>
          <w:szCs w:val="28"/>
        </w:rPr>
        <w:t xml:space="preserve"> работ младшего и среднего медицинского персонала и оказания первой помощи при угрожающих жизни состояниях.</w:t>
      </w:r>
    </w:p>
    <w:p w:rsidR="0073223A" w:rsidRPr="00B627CC" w:rsidRDefault="0073223A" w:rsidP="00B627CC">
      <w:pPr>
        <w:shd w:val="clear" w:color="auto" w:fill="FFFFFF"/>
        <w:ind w:firstLine="709"/>
        <w:jc w:val="both"/>
        <w:rPr>
          <w:sz w:val="28"/>
          <w:szCs w:val="28"/>
        </w:rPr>
      </w:pPr>
      <w:r w:rsidRPr="00B627CC">
        <w:rPr>
          <w:sz w:val="28"/>
          <w:szCs w:val="28"/>
        </w:rPr>
        <w:t xml:space="preserve">При этом </w:t>
      </w:r>
      <w:r w:rsidRPr="00BA5621">
        <w:rPr>
          <w:i/>
          <w:sz w:val="28"/>
          <w:szCs w:val="28"/>
        </w:rPr>
        <w:t>задачами</w:t>
      </w:r>
      <w:r w:rsidRPr="00B627CC">
        <w:rPr>
          <w:i/>
          <w:sz w:val="28"/>
          <w:szCs w:val="28"/>
        </w:rPr>
        <w:t xml:space="preserve"> </w:t>
      </w:r>
      <w:r w:rsidRPr="00B627CC">
        <w:rPr>
          <w:sz w:val="28"/>
          <w:szCs w:val="28"/>
        </w:rPr>
        <w:t>дисциплины являются:</w:t>
      </w:r>
    </w:p>
    <w:p w:rsidR="0073223A" w:rsidRPr="00B627CC" w:rsidRDefault="0073223A" w:rsidP="00BA5621">
      <w:pPr>
        <w:pStyle w:val="a5"/>
        <w:widowControl w:val="0"/>
        <w:ind w:left="0" w:firstLine="709"/>
        <w:contextualSpacing w:val="0"/>
        <w:jc w:val="both"/>
        <w:rPr>
          <w:sz w:val="28"/>
          <w:szCs w:val="28"/>
        </w:rPr>
      </w:pPr>
      <w:r w:rsidRPr="00B627CC">
        <w:rPr>
          <w:sz w:val="28"/>
          <w:szCs w:val="28"/>
        </w:rPr>
        <w:t>Приобретение знаний о принципах практического здравоохранения;</w:t>
      </w:r>
    </w:p>
    <w:p w:rsidR="0073223A" w:rsidRPr="00B627CC" w:rsidRDefault="0073223A" w:rsidP="00BA5621">
      <w:pPr>
        <w:pStyle w:val="a5"/>
        <w:widowControl w:val="0"/>
        <w:ind w:left="0" w:firstLine="709"/>
        <w:contextualSpacing w:val="0"/>
        <w:jc w:val="both"/>
        <w:rPr>
          <w:sz w:val="28"/>
          <w:szCs w:val="28"/>
        </w:rPr>
      </w:pPr>
      <w:r w:rsidRPr="00B627CC">
        <w:rPr>
          <w:sz w:val="28"/>
          <w:szCs w:val="28"/>
        </w:rPr>
        <w:t>Ознакомление студентов с принципами организации и работы лечебно-профилактических учреждений различного типа;</w:t>
      </w:r>
    </w:p>
    <w:p w:rsidR="0073223A" w:rsidRPr="00B627CC" w:rsidRDefault="0073223A" w:rsidP="00BA5621">
      <w:pPr>
        <w:pStyle w:val="a5"/>
        <w:widowControl w:val="0"/>
        <w:ind w:left="0" w:firstLine="709"/>
        <w:contextualSpacing w:val="0"/>
        <w:jc w:val="both"/>
        <w:rPr>
          <w:sz w:val="28"/>
          <w:szCs w:val="28"/>
        </w:rPr>
      </w:pPr>
      <w:r w:rsidRPr="00B627CC">
        <w:rPr>
          <w:sz w:val="28"/>
          <w:szCs w:val="28"/>
        </w:rPr>
        <w:t>Ознакомление студентов с принципами организации и работы лечебного отделения в частности;</w:t>
      </w:r>
    </w:p>
    <w:p w:rsidR="0073223A" w:rsidRPr="00B627CC" w:rsidRDefault="0073223A" w:rsidP="00BA5621">
      <w:pPr>
        <w:pStyle w:val="a5"/>
        <w:widowControl w:val="0"/>
        <w:ind w:left="0" w:firstLine="709"/>
        <w:contextualSpacing w:val="0"/>
        <w:jc w:val="both"/>
        <w:rPr>
          <w:sz w:val="28"/>
          <w:szCs w:val="28"/>
        </w:rPr>
      </w:pPr>
      <w:r w:rsidRPr="00B627CC">
        <w:rPr>
          <w:sz w:val="28"/>
          <w:szCs w:val="28"/>
        </w:rPr>
        <w:t>Приобретение знаний об основах личной гигиены больных;</w:t>
      </w:r>
    </w:p>
    <w:p w:rsidR="0073223A" w:rsidRPr="00B627CC" w:rsidRDefault="0073223A" w:rsidP="00BA5621">
      <w:pPr>
        <w:pStyle w:val="a5"/>
        <w:widowControl w:val="0"/>
        <w:ind w:left="0" w:firstLine="709"/>
        <w:contextualSpacing w:val="0"/>
        <w:jc w:val="both"/>
        <w:rPr>
          <w:sz w:val="28"/>
          <w:szCs w:val="28"/>
        </w:rPr>
      </w:pPr>
      <w:r w:rsidRPr="00B627CC">
        <w:rPr>
          <w:sz w:val="28"/>
          <w:szCs w:val="28"/>
        </w:rPr>
        <w:t>Приобретение знаний об организации питания больных;</w:t>
      </w:r>
    </w:p>
    <w:p w:rsidR="0073223A" w:rsidRPr="00B627CC" w:rsidRDefault="0073223A" w:rsidP="00BA5621">
      <w:pPr>
        <w:pStyle w:val="a5"/>
        <w:widowControl w:val="0"/>
        <w:ind w:left="0" w:firstLine="709"/>
        <w:contextualSpacing w:val="0"/>
        <w:jc w:val="both"/>
        <w:rPr>
          <w:sz w:val="28"/>
          <w:szCs w:val="28"/>
        </w:rPr>
      </w:pPr>
      <w:r w:rsidRPr="00B627CC">
        <w:rPr>
          <w:sz w:val="28"/>
          <w:szCs w:val="28"/>
        </w:rPr>
        <w:t>Ознакомление студентов с санитарно-эпидемическим режимом лечебных учреждений;</w:t>
      </w:r>
    </w:p>
    <w:p w:rsidR="0073223A" w:rsidRPr="00B627CC" w:rsidRDefault="0073223A" w:rsidP="00BA5621">
      <w:pPr>
        <w:pStyle w:val="a5"/>
        <w:widowControl w:val="0"/>
        <w:ind w:left="0" w:firstLine="709"/>
        <w:contextualSpacing w:val="0"/>
        <w:jc w:val="both"/>
        <w:rPr>
          <w:sz w:val="28"/>
          <w:szCs w:val="28"/>
        </w:rPr>
      </w:pPr>
      <w:r w:rsidRPr="00B627CC">
        <w:rPr>
          <w:sz w:val="28"/>
          <w:szCs w:val="28"/>
        </w:rPr>
        <w:t>Приобретение знаний и развитие навыков о принципах общего и специального ухода в терапевтической и хирургической клинике;</w:t>
      </w:r>
    </w:p>
    <w:p w:rsidR="0073223A" w:rsidRPr="00B627CC" w:rsidRDefault="0073223A" w:rsidP="00BA5621">
      <w:pPr>
        <w:pStyle w:val="a5"/>
        <w:widowControl w:val="0"/>
        <w:ind w:left="0" w:firstLine="709"/>
        <w:contextualSpacing w:val="0"/>
        <w:jc w:val="both"/>
        <w:rPr>
          <w:sz w:val="28"/>
          <w:szCs w:val="28"/>
        </w:rPr>
      </w:pPr>
      <w:r w:rsidRPr="00B627CC">
        <w:rPr>
          <w:sz w:val="28"/>
          <w:szCs w:val="28"/>
        </w:rPr>
        <w:t>Ознакомление студентов с основными положениями теории сестринского дела;</w:t>
      </w:r>
    </w:p>
    <w:p w:rsidR="0073223A" w:rsidRPr="00B627CC" w:rsidRDefault="0073223A" w:rsidP="00BA5621">
      <w:pPr>
        <w:pStyle w:val="a5"/>
        <w:widowControl w:val="0"/>
        <w:ind w:left="0" w:firstLine="709"/>
        <w:contextualSpacing w:val="0"/>
        <w:jc w:val="both"/>
        <w:rPr>
          <w:sz w:val="28"/>
          <w:szCs w:val="28"/>
        </w:rPr>
      </w:pPr>
      <w:r w:rsidRPr="00B627CC">
        <w:rPr>
          <w:sz w:val="28"/>
          <w:szCs w:val="28"/>
        </w:rPr>
        <w:t>Обучение студентов умению простейшими способами оценить общее состояние пациента и состояние основных систем организма;</w:t>
      </w:r>
    </w:p>
    <w:p w:rsidR="0073223A" w:rsidRPr="00B627CC" w:rsidRDefault="0073223A" w:rsidP="00BA5621">
      <w:pPr>
        <w:pStyle w:val="a5"/>
        <w:widowControl w:val="0"/>
        <w:ind w:left="0" w:firstLine="709"/>
        <w:contextualSpacing w:val="0"/>
        <w:jc w:val="both"/>
        <w:rPr>
          <w:sz w:val="28"/>
          <w:szCs w:val="28"/>
        </w:rPr>
      </w:pPr>
      <w:r w:rsidRPr="00B627CC">
        <w:rPr>
          <w:sz w:val="28"/>
          <w:szCs w:val="28"/>
        </w:rPr>
        <w:t>Обучение студентов умению применить по назначению врача различные способы введения лекарственных средств в организм больного;</w:t>
      </w:r>
    </w:p>
    <w:p w:rsidR="0073223A" w:rsidRPr="00B627CC" w:rsidRDefault="0073223A" w:rsidP="00BA5621">
      <w:pPr>
        <w:pStyle w:val="a5"/>
        <w:widowControl w:val="0"/>
        <w:ind w:left="0" w:firstLine="709"/>
        <w:contextualSpacing w:val="0"/>
        <w:jc w:val="both"/>
        <w:rPr>
          <w:sz w:val="28"/>
          <w:szCs w:val="28"/>
        </w:rPr>
      </w:pPr>
      <w:r w:rsidRPr="00B627CC">
        <w:rPr>
          <w:sz w:val="28"/>
          <w:szCs w:val="28"/>
        </w:rPr>
        <w:t>Обучение студентов навыкам оказания первой помощи при угрожающих жиз</w:t>
      </w:r>
      <w:r w:rsidRPr="00B627CC">
        <w:rPr>
          <w:sz w:val="28"/>
          <w:szCs w:val="28"/>
        </w:rPr>
        <w:lastRenderedPageBreak/>
        <w:t>ни состояниях;</w:t>
      </w:r>
    </w:p>
    <w:p w:rsidR="0073223A" w:rsidRPr="00B627CC" w:rsidRDefault="0073223A" w:rsidP="00BA5621">
      <w:pPr>
        <w:pStyle w:val="aa"/>
        <w:widowControl w:val="0"/>
        <w:spacing w:after="0"/>
        <w:ind w:firstLine="709"/>
        <w:jc w:val="both"/>
        <w:rPr>
          <w:sz w:val="28"/>
          <w:szCs w:val="28"/>
        </w:rPr>
      </w:pPr>
      <w:r w:rsidRPr="00B627CC">
        <w:rPr>
          <w:sz w:val="28"/>
          <w:szCs w:val="28"/>
        </w:rPr>
        <w:t xml:space="preserve">Обучение студентов оформлению медицинской документации (медицинской карты стационарного или амбулаторного больного, листка нетрудоспособности, статистического талона и т.д.); </w:t>
      </w:r>
    </w:p>
    <w:p w:rsidR="0073223A" w:rsidRPr="00B627CC" w:rsidRDefault="0073223A" w:rsidP="00BA5621">
      <w:pPr>
        <w:pStyle w:val="aa"/>
        <w:widowControl w:val="0"/>
        <w:spacing w:after="0"/>
        <w:ind w:firstLine="709"/>
        <w:jc w:val="both"/>
        <w:rPr>
          <w:sz w:val="28"/>
          <w:szCs w:val="28"/>
        </w:rPr>
      </w:pPr>
      <w:r w:rsidRPr="00B627CC">
        <w:rPr>
          <w:sz w:val="28"/>
          <w:szCs w:val="28"/>
        </w:rPr>
        <w:t>Обучение студентов умению проводить простейшие сестринские вмешательства: устанавливать периферический венозный доступ, проводить оксигенотерапию различными способами, владеть техникой различных видов клизм, зондирования желудка;</w:t>
      </w:r>
    </w:p>
    <w:p w:rsidR="0073223A" w:rsidRPr="00B627CC" w:rsidRDefault="0073223A" w:rsidP="00BA5621">
      <w:pPr>
        <w:pStyle w:val="a5"/>
        <w:widowControl w:val="0"/>
        <w:ind w:left="0" w:firstLine="709"/>
        <w:contextualSpacing w:val="0"/>
        <w:jc w:val="both"/>
        <w:rPr>
          <w:b/>
          <w:sz w:val="28"/>
          <w:szCs w:val="28"/>
        </w:rPr>
      </w:pPr>
      <w:r w:rsidRPr="00B627CC">
        <w:rPr>
          <w:sz w:val="28"/>
          <w:szCs w:val="28"/>
        </w:rPr>
        <w:t>Воспитание чувства гуманизма, привитие навыков соблюдения биоэтических норм и правил в деятельности врача;</w:t>
      </w:r>
    </w:p>
    <w:p w:rsidR="0073223A" w:rsidRPr="00B627CC" w:rsidRDefault="0073223A" w:rsidP="00BA5621">
      <w:pPr>
        <w:shd w:val="clear" w:color="auto" w:fill="FFFFFF"/>
        <w:tabs>
          <w:tab w:val="clear" w:pos="643"/>
        </w:tabs>
        <w:snapToGrid/>
        <w:ind w:firstLine="709"/>
        <w:jc w:val="both"/>
        <w:rPr>
          <w:color w:val="000000"/>
          <w:spacing w:val="-2"/>
          <w:sz w:val="28"/>
          <w:szCs w:val="28"/>
        </w:rPr>
      </w:pPr>
      <w:r w:rsidRPr="00B627CC">
        <w:rPr>
          <w:color w:val="000000"/>
          <w:spacing w:val="-2"/>
          <w:sz w:val="28"/>
          <w:szCs w:val="28"/>
        </w:rPr>
        <w:t>Формирование у студента навыков общения с коллективом.</w:t>
      </w:r>
    </w:p>
    <w:p w:rsidR="0073223A" w:rsidRPr="00B627CC" w:rsidRDefault="0073223A" w:rsidP="00BA5621">
      <w:pPr>
        <w:pStyle w:val="aa"/>
        <w:widowControl w:val="0"/>
        <w:spacing w:after="0"/>
        <w:ind w:firstLine="709"/>
        <w:jc w:val="both"/>
        <w:rPr>
          <w:sz w:val="28"/>
          <w:szCs w:val="28"/>
        </w:rPr>
      </w:pPr>
      <w:r w:rsidRPr="00B627CC">
        <w:rPr>
          <w:sz w:val="28"/>
          <w:szCs w:val="28"/>
        </w:rPr>
        <w:t>Формирование навыков изучения научной литературы и официальных статистических обзоров;</w:t>
      </w:r>
    </w:p>
    <w:p w:rsidR="00703CB6" w:rsidRDefault="0073223A" w:rsidP="00BA5621">
      <w:pPr>
        <w:shd w:val="clear" w:color="auto" w:fill="FFFFFF"/>
        <w:tabs>
          <w:tab w:val="clear" w:pos="643"/>
        </w:tabs>
        <w:snapToGrid/>
        <w:ind w:firstLine="709"/>
        <w:jc w:val="both"/>
        <w:rPr>
          <w:color w:val="000000"/>
          <w:spacing w:val="-2"/>
          <w:sz w:val="28"/>
          <w:szCs w:val="28"/>
        </w:rPr>
      </w:pPr>
      <w:r w:rsidRPr="00B627CC">
        <w:rPr>
          <w:color w:val="000000"/>
          <w:sz w:val="28"/>
          <w:szCs w:val="28"/>
        </w:rPr>
        <w:t xml:space="preserve">Формирование </w:t>
      </w:r>
      <w:r w:rsidRPr="00B627CC">
        <w:rPr>
          <w:sz w:val="28"/>
          <w:szCs w:val="28"/>
        </w:rPr>
        <w:t xml:space="preserve">навыков общения с больным с </w:t>
      </w:r>
      <w:proofErr w:type="spellStart"/>
      <w:r w:rsidRPr="00B627CC">
        <w:rPr>
          <w:sz w:val="28"/>
          <w:szCs w:val="28"/>
        </w:rPr>
        <w:t>учетом</w:t>
      </w:r>
      <w:proofErr w:type="spellEnd"/>
      <w:r w:rsidRPr="00B627CC">
        <w:rPr>
          <w:sz w:val="28"/>
          <w:szCs w:val="28"/>
        </w:rPr>
        <w:t xml:space="preserve"> этики и деонтологии в зависимости от выявленной патологии и характерологических особенностей пациентов</w:t>
      </w:r>
      <w:r w:rsidR="00BA5621">
        <w:rPr>
          <w:color w:val="000000"/>
          <w:spacing w:val="-2"/>
          <w:sz w:val="28"/>
          <w:szCs w:val="28"/>
        </w:rPr>
        <w:t>.</w:t>
      </w:r>
    </w:p>
    <w:p w:rsidR="000F2398" w:rsidRPr="00B627CC" w:rsidRDefault="000F2398" w:rsidP="00BA5621">
      <w:pPr>
        <w:shd w:val="clear" w:color="auto" w:fill="FFFFFF"/>
        <w:tabs>
          <w:tab w:val="clear" w:pos="643"/>
        </w:tabs>
        <w:snapToGrid/>
        <w:ind w:firstLine="709"/>
        <w:jc w:val="both"/>
        <w:rPr>
          <w:sz w:val="28"/>
          <w:szCs w:val="28"/>
        </w:rPr>
      </w:pPr>
      <w:r w:rsidRPr="00B627CC">
        <w:rPr>
          <w:sz w:val="28"/>
          <w:szCs w:val="28"/>
        </w:rPr>
        <w:t xml:space="preserve">Процесс изучения дисциплины направлен на формирование следующих </w:t>
      </w:r>
      <w:r w:rsidRPr="00937259">
        <w:rPr>
          <w:i/>
          <w:sz w:val="28"/>
          <w:szCs w:val="28"/>
        </w:rPr>
        <w:t>компетенций</w:t>
      </w:r>
      <w:r w:rsidRPr="00B627CC">
        <w:rPr>
          <w:sz w:val="28"/>
          <w:szCs w:val="28"/>
        </w:rPr>
        <w:t>:</w:t>
      </w:r>
      <w:r>
        <w:rPr>
          <w:sz w:val="28"/>
          <w:szCs w:val="28"/>
        </w:rPr>
        <w:t xml:space="preserve"> </w:t>
      </w:r>
    </w:p>
    <w:sectPr w:rsidR="000F2398" w:rsidRPr="00B627CC" w:rsidSect="00D3032C">
      <w:pgSz w:w="11906" w:h="16838" w:code="9"/>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83DE5E8C"/>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EEA6FE02"/>
    <w:lvl w:ilvl="0">
      <w:start w:val="1"/>
      <w:numFmt w:val="bullet"/>
      <w:lvlText w:val=""/>
      <w:lvlJc w:val="left"/>
      <w:pPr>
        <w:tabs>
          <w:tab w:val="num" w:pos="643"/>
        </w:tabs>
        <w:ind w:left="643" w:hanging="360"/>
      </w:pPr>
      <w:rPr>
        <w:rFonts w:ascii="Symbol" w:hAnsi="Symbol" w:hint="default"/>
      </w:rPr>
    </w:lvl>
  </w:abstractNum>
  <w:abstractNum w:abstractNumId="2">
    <w:nsid w:val="FFFFFFFE"/>
    <w:multiLevelType w:val="singleLevel"/>
    <w:tmpl w:val="4C548062"/>
    <w:lvl w:ilvl="0">
      <w:numFmt w:val="bullet"/>
      <w:lvlText w:val="*"/>
      <w:lvlJc w:val="left"/>
    </w:lvl>
  </w:abstractNum>
  <w:abstractNum w:abstractNumId="3">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000003"/>
    <w:multiLevelType w:val="singleLevel"/>
    <w:tmpl w:val="00000003"/>
    <w:name w:val="WW8Num3"/>
    <w:lvl w:ilvl="0">
      <w:start w:val="3"/>
      <w:numFmt w:val="decimal"/>
      <w:lvlText w:val="%1."/>
      <w:lvlJc w:val="left"/>
      <w:pPr>
        <w:tabs>
          <w:tab w:val="num" w:pos="360"/>
        </w:tabs>
        <w:ind w:left="360" w:hanging="360"/>
      </w:pPr>
    </w:lvl>
  </w:abstractNum>
  <w:abstractNum w:abstractNumId="5">
    <w:nsid w:val="00000005"/>
    <w:multiLevelType w:val="singleLevel"/>
    <w:tmpl w:val="00000005"/>
    <w:name w:val="WW8Num12"/>
    <w:lvl w:ilvl="0">
      <w:start w:val="1"/>
      <w:numFmt w:val="decimal"/>
      <w:lvlText w:val="%1."/>
      <w:lvlJc w:val="left"/>
      <w:pPr>
        <w:tabs>
          <w:tab w:val="num" w:pos="2062"/>
        </w:tabs>
        <w:ind w:left="2062" w:hanging="360"/>
      </w:pPr>
      <w:rPr>
        <w:b/>
      </w:rPr>
    </w:lvl>
  </w:abstractNum>
  <w:abstractNum w:abstractNumId="6">
    <w:nsid w:val="002375EA"/>
    <w:multiLevelType w:val="hybridMultilevel"/>
    <w:tmpl w:val="CF5EE5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07957DB"/>
    <w:multiLevelType w:val="hybridMultilevel"/>
    <w:tmpl w:val="4A261842"/>
    <w:lvl w:ilvl="0" w:tplc="ECBEEC14">
      <w:start w:val="1"/>
      <w:numFmt w:val="bullet"/>
      <w:lvlText w:val=""/>
      <w:lvlJc w:val="left"/>
      <w:pPr>
        <w:tabs>
          <w:tab w:val="num" w:pos="720"/>
        </w:tabs>
        <w:ind w:left="72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26F01BE"/>
    <w:multiLevelType w:val="singleLevel"/>
    <w:tmpl w:val="058630EA"/>
    <w:lvl w:ilvl="0">
      <w:start w:val="2"/>
      <w:numFmt w:val="decimal"/>
      <w:lvlText w:val="4.%1."/>
      <w:legacy w:legacy="1" w:legacySpace="0" w:legacyIndent="413"/>
      <w:lvlJc w:val="left"/>
      <w:rPr>
        <w:rFonts w:ascii="Times New Roman" w:hAnsi="Times New Roman" w:cs="Times New Roman" w:hint="default"/>
      </w:rPr>
    </w:lvl>
  </w:abstractNum>
  <w:abstractNum w:abstractNumId="9">
    <w:nsid w:val="12D661F0"/>
    <w:multiLevelType w:val="hybridMultilevel"/>
    <w:tmpl w:val="02A6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6654A6A"/>
    <w:multiLevelType w:val="singleLevel"/>
    <w:tmpl w:val="EFAC5A38"/>
    <w:lvl w:ilvl="0">
      <w:start w:val="3"/>
      <w:numFmt w:val="decimal"/>
      <w:lvlText w:val="1.%1."/>
      <w:legacy w:legacy="1" w:legacySpace="0" w:legacyIndent="413"/>
      <w:lvlJc w:val="left"/>
      <w:rPr>
        <w:rFonts w:ascii="Times New Roman" w:hAnsi="Times New Roman" w:cs="Times New Roman" w:hint="default"/>
      </w:rPr>
    </w:lvl>
  </w:abstractNum>
  <w:abstractNum w:abstractNumId="11">
    <w:nsid w:val="1D4F25B9"/>
    <w:multiLevelType w:val="singleLevel"/>
    <w:tmpl w:val="D61A3884"/>
    <w:lvl w:ilvl="0">
      <w:start w:val="2"/>
      <w:numFmt w:val="decimal"/>
      <w:lvlText w:val="2.%1."/>
      <w:legacy w:legacy="1" w:legacySpace="0" w:legacyIndent="423"/>
      <w:lvlJc w:val="left"/>
      <w:rPr>
        <w:rFonts w:ascii="Times New Roman" w:hAnsi="Times New Roman" w:cs="Times New Roman" w:hint="default"/>
      </w:rPr>
    </w:lvl>
  </w:abstractNum>
  <w:abstractNum w:abstractNumId="12">
    <w:nsid w:val="1E6C4F80"/>
    <w:multiLevelType w:val="singleLevel"/>
    <w:tmpl w:val="7384F940"/>
    <w:lvl w:ilvl="0">
      <w:start w:val="1"/>
      <w:numFmt w:val="bullet"/>
      <w:lvlText w:val="-"/>
      <w:lvlJc w:val="left"/>
      <w:pPr>
        <w:tabs>
          <w:tab w:val="num" w:pos="360"/>
        </w:tabs>
        <w:ind w:left="360" w:hanging="360"/>
      </w:pPr>
      <w:rPr>
        <w:rFonts w:hint="default"/>
      </w:rPr>
    </w:lvl>
  </w:abstractNum>
  <w:abstractNum w:abstractNumId="13">
    <w:nsid w:val="1F623617"/>
    <w:multiLevelType w:val="singleLevel"/>
    <w:tmpl w:val="B78CF38C"/>
    <w:lvl w:ilvl="0">
      <w:start w:val="6"/>
      <w:numFmt w:val="decimal"/>
      <w:lvlText w:val="%1."/>
      <w:legacy w:legacy="1" w:legacySpace="0" w:legacyIndent="317"/>
      <w:lvlJc w:val="left"/>
      <w:rPr>
        <w:rFonts w:ascii="Times New Roman" w:hAnsi="Times New Roman" w:cs="Times New Roman" w:hint="default"/>
      </w:rPr>
    </w:lvl>
  </w:abstractNum>
  <w:abstractNum w:abstractNumId="14">
    <w:nsid w:val="247976A0"/>
    <w:multiLevelType w:val="singleLevel"/>
    <w:tmpl w:val="2FD09176"/>
    <w:lvl w:ilvl="0">
      <w:start w:val="1"/>
      <w:numFmt w:val="decimal"/>
      <w:lvlText w:val="4.4.%1."/>
      <w:legacy w:legacy="1" w:legacySpace="0" w:legacyIndent="595"/>
      <w:lvlJc w:val="left"/>
      <w:rPr>
        <w:rFonts w:ascii="Times New Roman" w:hAnsi="Times New Roman" w:cs="Times New Roman" w:hint="default"/>
      </w:rPr>
    </w:lvl>
  </w:abstractNum>
  <w:abstractNum w:abstractNumId="15">
    <w:nsid w:val="2B813F0C"/>
    <w:multiLevelType w:val="multilevel"/>
    <w:tmpl w:val="D27C5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6225AF"/>
    <w:multiLevelType w:val="hybridMultilevel"/>
    <w:tmpl w:val="A78EA0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633904"/>
    <w:multiLevelType w:val="hybridMultilevel"/>
    <w:tmpl w:val="0D1C52E0"/>
    <w:lvl w:ilvl="0" w:tplc="ECBEEC14">
      <w:start w:val="1"/>
      <w:numFmt w:val="bullet"/>
      <w:lvlText w:val=""/>
      <w:lvlJc w:val="left"/>
      <w:pPr>
        <w:tabs>
          <w:tab w:val="num" w:pos="720"/>
        </w:tabs>
        <w:ind w:left="72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C9E37E7"/>
    <w:multiLevelType w:val="hybridMultilevel"/>
    <w:tmpl w:val="CA6C284C"/>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nsid w:val="3DFB00AA"/>
    <w:multiLevelType w:val="hybridMultilevel"/>
    <w:tmpl w:val="394A5A5A"/>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0">
    <w:nsid w:val="406F1163"/>
    <w:multiLevelType w:val="singleLevel"/>
    <w:tmpl w:val="51D0F302"/>
    <w:lvl w:ilvl="0">
      <w:start w:val="4"/>
      <w:numFmt w:val="decimal"/>
      <w:lvlText w:val="1.%1."/>
      <w:legacy w:legacy="1" w:legacySpace="0" w:legacyIndent="413"/>
      <w:lvlJc w:val="left"/>
      <w:rPr>
        <w:rFonts w:ascii="Times New Roman" w:hAnsi="Times New Roman" w:cs="Times New Roman" w:hint="default"/>
      </w:rPr>
    </w:lvl>
  </w:abstractNum>
  <w:abstractNum w:abstractNumId="21">
    <w:nsid w:val="40F42097"/>
    <w:multiLevelType w:val="hybridMultilevel"/>
    <w:tmpl w:val="472CC0D6"/>
    <w:lvl w:ilvl="0" w:tplc="CDEC8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BC1076"/>
    <w:multiLevelType w:val="hybridMultilevel"/>
    <w:tmpl w:val="3E522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184589"/>
    <w:multiLevelType w:val="singleLevel"/>
    <w:tmpl w:val="D4F8E6D4"/>
    <w:lvl w:ilvl="0">
      <w:start w:val="3"/>
      <w:numFmt w:val="decimal"/>
      <w:lvlText w:val="2.%1."/>
      <w:legacy w:legacy="1" w:legacySpace="0" w:legacyIndent="423"/>
      <w:lvlJc w:val="left"/>
      <w:rPr>
        <w:rFonts w:ascii="Times New Roman" w:hAnsi="Times New Roman" w:cs="Times New Roman" w:hint="default"/>
      </w:rPr>
    </w:lvl>
  </w:abstractNum>
  <w:abstractNum w:abstractNumId="24">
    <w:nsid w:val="57040D88"/>
    <w:multiLevelType w:val="hybridMultilevel"/>
    <w:tmpl w:val="ED881E24"/>
    <w:lvl w:ilvl="0" w:tplc="6FD0146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5">
    <w:nsid w:val="57E23443"/>
    <w:multiLevelType w:val="hybridMultilevel"/>
    <w:tmpl w:val="7B1077D4"/>
    <w:lvl w:ilvl="0" w:tplc="ECBEEC14">
      <w:start w:val="1"/>
      <w:numFmt w:val="bullet"/>
      <w:lvlText w:val=""/>
      <w:lvlJc w:val="left"/>
      <w:pPr>
        <w:tabs>
          <w:tab w:val="num" w:pos="720"/>
        </w:tabs>
        <w:ind w:left="72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8D64EBA"/>
    <w:multiLevelType w:val="hybridMultilevel"/>
    <w:tmpl w:val="1768452E"/>
    <w:lvl w:ilvl="0" w:tplc="ECBEEC14">
      <w:start w:val="1"/>
      <w:numFmt w:val="bullet"/>
      <w:lvlText w:val=""/>
      <w:lvlJc w:val="left"/>
      <w:pPr>
        <w:tabs>
          <w:tab w:val="num" w:pos="720"/>
        </w:tabs>
        <w:ind w:left="72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EA3521B"/>
    <w:multiLevelType w:val="hybridMultilevel"/>
    <w:tmpl w:val="E0F602C0"/>
    <w:lvl w:ilvl="0" w:tplc="FFFFFFFF">
      <w:start w:val="1"/>
      <w:numFmt w:val="decimal"/>
      <w:lvlText w:val="%1."/>
      <w:lvlJc w:val="left"/>
      <w:pPr>
        <w:tabs>
          <w:tab w:val="num" w:pos="1260"/>
        </w:tabs>
        <w:ind w:left="1260" w:hanging="360"/>
      </w:pPr>
      <w:rPr>
        <w:rFonts w:cs="Times New Roman" w:hint="default"/>
      </w:rPr>
    </w:lvl>
    <w:lvl w:ilvl="1" w:tplc="FFFFFFFF">
      <w:start w:val="1"/>
      <w:numFmt w:val="bullet"/>
      <w:lvlText w:val=""/>
      <w:lvlJc w:val="left"/>
      <w:pPr>
        <w:tabs>
          <w:tab w:val="num" w:pos="1980"/>
        </w:tabs>
        <w:ind w:left="1980" w:hanging="360"/>
      </w:pPr>
      <w:rPr>
        <w:rFonts w:ascii="Symbol" w:hAnsi="Symbol" w:hint="default"/>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28">
    <w:nsid w:val="621A4C50"/>
    <w:multiLevelType w:val="multilevel"/>
    <w:tmpl w:val="399EE5A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9">
    <w:nsid w:val="63811365"/>
    <w:multiLevelType w:val="singleLevel"/>
    <w:tmpl w:val="5EDEEB66"/>
    <w:lvl w:ilvl="0">
      <w:start w:val="5"/>
      <w:numFmt w:val="decimal"/>
      <w:lvlText w:val="%1."/>
      <w:legacy w:legacy="1" w:legacySpace="0" w:legacyIndent="317"/>
      <w:lvlJc w:val="left"/>
      <w:rPr>
        <w:rFonts w:ascii="Times New Roman" w:hAnsi="Times New Roman" w:cs="Times New Roman" w:hint="default"/>
      </w:rPr>
    </w:lvl>
  </w:abstractNum>
  <w:abstractNum w:abstractNumId="30">
    <w:nsid w:val="67E63EEF"/>
    <w:multiLevelType w:val="singleLevel"/>
    <w:tmpl w:val="454E4D8E"/>
    <w:lvl w:ilvl="0">
      <w:start w:val="2"/>
      <w:numFmt w:val="decimal"/>
      <w:lvlText w:val="4.4.%1."/>
      <w:legacy w:legacy="1" w:legacySpace="0" w:legacyIndent="595"/>
      <w:lvlJc w:val="left"/>
      <w:rPr>
        <w:rFonts w:ascii="Times New Roman" w:hAnsi="Times New Roman" w:cs="Times New Roman" w:hint="default"/>
      </w:rPr>
    </w:lvl>
  </w:abstractNum>
  <w:abstractNum w:abstractNumId="31">
    <w:nsid w:val="68501520"/>
    <w:multiLevelType w:val="hybridMultilevel"/>
    <w:tmpl w:val="32F2F6D6"/>
    <w:lvl w:ilvl="0" w:tplc="EFB6ADE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6F69D0"/>
    <w:multiLevelType w:val="hybridMultilevel"/>
    <w:tmpl w:val="3A10C472"/>
    <w:lvl w:ilvl="0" w:tplc="ECBEEC14">
      <w:start w:val="1"/>
      <w:numFmt w:val="bullet"/>
      <w:lvlText w:val=""/>
      <w:lvlJc w:val="left"/>
      <w:pPr>
        <w:tabs>
          <w:tab w:val="num" w:pos="720"/>
        </w:tabs>
        <w:ind w:left="72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E96311B"/>
    <w:multiLevelType w:val="singleLevel"/>
    <w:tmpl w:val="1C9E3606"/>
    <w:lvl w:ilvl="0">
      <w:start w:val="4"/>
      <w:numFmt w:val="decimal"/>
      <w:lvlText w:val="2.%1."/>
      <w:legacy w:legacy="1" w:legacySpace="0" w:legacyIndent="423"/>
      <w:lvlJc w:val="left"/>
      <w:rPr>
        <w:rFonts w:ascii="Times New Roman" w:hAnsi="Times New Roman" w:cs="Times New Roman" w:hint="default"/>
      </w:rPr>
    </w:lvl>
  </w:abstractNum>
  <w:abstractNum w:abstractNumId="34">
    <w:nsid w:val="73985D4B"/>
    <w:multiLevelType w:val="hybridMultilevel"/>
    <w:tmpl w:val="7EAAB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4524DF3"/>
    <w:multiLevelType w:val="hybridMultilevel"/>
    <w:tmpl w:val="6E563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6FF65A3"/>
    <w:multiLevelType w:val="hybridMultilevel"/>
    <w:tmpl w:val="B0041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101A86"/>
    <w:multiLevelType w:val="singleLevel"/>
    <w:tmpl w:val="6960F530"/>
    <w:lvl w:ilvl="0">
      <w:start w:val="3"/>
      <w:numFmt w:val="decimal"/>
      <w:lvlText w:val="4.%1."/>
      <w:legacy w:legacy="1" w:legacySpace="0" w:legacyIndent="509"/>
      <w:lvlJc w:val="left"/>
      <w:rPr>
        <w:rFonts w:ascii="Times New Roman" w:hAnsi="Times New Roman" w:cs="Times New Roman" w:hint="default"/>
      </w:rPr>
    </w:lvl>
  </w:abstractNum>
  <w:abstractNum w:abstractNumId="38">
    <w:nsid w:val="7B217F61"/>
    <w:multiLevelType w:val="singleLevel"/>
    <w:tmpl w:val="0AA2466C"/>
    <w:lvl w:ilvl="0">
      <w:start w:val="1"/>
      <w:numFmt w:val="decimal"/>
      <w:lvlText w:val="4.%1."/>
      <w:legacy w:legacy="1" w:legacySpace="0" w:legacyIndent="413"/>
      <w:lvlJc w:val="left"/>
      <w:rPr>
        <w:rFonts w:ascii="Times New Roman" w:hAnsi="Times New Roman" w:cs="Times New Roman" w:hint="default"/>
      </w:rPr>
    </w:lvl>
  </w:abstractNum>
  <w:abstractNum w:abstractNumId="39">
    <w:nsid w:val="7B3B65FE"/>
    <w:multiLevelType w:val="hybridMultilevel"/>
    <w:tmpl w:val="3790124E"/>
    <w:lvl w:ilvl="0" w:tplc="ECBEEC14">
      <w:start w:val="1"/>
      <w:numFmt w:val="bullet"/>
      <w:lvlText w:val=""/>
      <w:lvlJc w:val="left"/>
      <w:pPr>
        <w:tabs>
          <w:tab w:val="num" w:pos="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BD3152F"/>
    <w:multiLevelType w:val="singleLevel"/>
    <w:tmpl w:val="A78AE658"/>
    <w:lvl w:ilvl="0">
      <w:start w:val="4"/>
      <w:numFmt w:val="decimal"/>
      <w:lvlText w:val="4.%1."/>
      <w:legacy w:legacy="1" w:legacySpace="0" w:legacyIndent="418"/>
      <w:lvlJc w:val="left"/>
      <w:rPr>
        <w:rFonts w:ascii="Times New Roman" w:hAnsi="Times New Roman" w:cs="Times New Roman" w:hint="default"/>
      </w:rPr>
    </w:lvl>
  </w:abstractNum>
  <w:num w:numId="1">
    <w:abstractNumId w:val="1"/>
  </w:num>
  <w:num w:numId="2">
    <w:abstractNumId w:val="24"/>
  </w:num>
  <w:num w:numId="3">
    <w:abstractNumId w:val="26"/>
  </w:num>
  <w:num w:numId="4">
    <w:abstractNumId w:val="7"/>
  </w:num>
  <w:num w:numId="5">
    <w:abstractNumId w:val="39"/>
  </w:num>
  <w:num w:numId="6">
    <w:abstractNumId w:val="32"/>
  </w:num>
  <w:num w:numId="7">
    <w:abstractNumId w:val="17"/>
  </w:num>
  <w:num w:numId="8">
    <w:abstractNumId w:val="25"/>
  </w:num>
  <w:num w:numId="9">
    <w:abstractNumId w:val="36"/>
  </w:num>
  <w:num w:numId="10">
    <w:abstractNumId w:val="22"/>
  </w:num>
  <w:num w:numId="11">
    <w:abstractNumId w:val="16"/>
  </w:num>
  <w:num w:numId="12">
    <w:abstractNumId w:val="34"/>
  </w:num>
  <w:num w:numId="13">
    <w:abstractNumId w:val="6"/>
  </w:num>
  <w:num w:numId="14">
    <w:abstractNumId w:val="35"/>
  </w:num>
  <w:num w:numId="15">
    <w:abstractNumId w:val="9"/>
  </w:num>
  <w:num w:numId="16">
    <w:abstractNumId w:val="18"/>
  </w:num>
  <w:num w:numId="17">
    <w:abstractNumId w:val="19"/>
  </w:num>
  <w:num w:numId="18">
    <w:abstractNumId w:val="27"/>
  </w:num>
  <w:num w:numId="19">
    <w:abstractNumId w:val="12"/>
  </w:num>
  <w:num w:numId="20">
    <w:abstractNumId w:val="28"/>
  </w:num>
  <w:num w:numId="21">
    <w:abstractNumId w:val="21"/>
  </w:num>
  <w:num w:numId="22">
    <w:abstractNumId w:val="10"/>
  </w:num>
  <w:num w:numId="23">
    <w:abstractNumId w:val="20"/>
  </w:num>
  <w:num w:numId="24">
    <w:abstractNumId w:val="11"/>
  </w:num>
  <w:num w:numId="25">
    <w:abstractNumId w:val="23"/>
  </w:num>
  <w:num w:numId="26">
    <w:abstractNumId w:val="33"/>
  </w:num>
  <w:num w:numId="27">
    <w:abstractNumId w:val="38"/>
  </w:num>
  <w:num w:numId="28">
    <w:abstractNumId w:val="8"/>
  </w:num>
  <w:num w:numId="29">
    <w:abstractNumId w:val="37"/>
  </w:num>
  <w:num w:numId="30">
    <w:abstractNumId w:val="40"/>
  </w:num>
  <w:num w:numId="31">
    <w:abstractNumId w:val="14"/>
  </w:num>
  <w:num w:numId="32">
    <w:abstractNumId w:val="30"/>
  </w:num>
  <w:num w:numId="33">
    <w:abstractNumId w:val="29"/>
  </w:num>
  <w:num w:numId="34">
    <w:abstractNumId w:val="13"/>
  </w:num>
  <w:num w:numId="35">
    <w:abstractNumId w:val="2"/>
    <w:lvlOverride w:ilvl="0">
      <w:lvl w:ilvl="0">
        <w:start w:val="65535"/>
        <w:numFmt w:val="bullet"/>
        <w:lvlText w:val="•"/>
        <w:legacy w:legacy="1" w:legacySpace="0" w:legacyIndent="264"/>
        <w:lvlJc w:val="left"/>
        <w:rPr>
          <w:rFonts w:ascii="Times New Roman" w:hAnsi="Times New Roman" w:cs="Times New Roman" w:hint="default"/>
        </w:rPr>
      </w:lvl>
    </w:lvlOverride>
  </w:num>
  <w:num w:numId="36">
    <w:abstractNumId w:val="2"/>
    <w:lvlOverride w:ilvl="0">
      <w:lvl w:ilvl="0">
        <w:start w:val="65535"/>
        <w:numFmt w:val="bullet"/>
        <w:lvlText w:val="-"/>
        <w:legacy w:legacy="1" w:legacySpace="0" w:legacyIndent="183"/>
        <w:lvlJc w:val="left"/>
        <w:rPr>
          <w:rFonts w:ascii="Times New Roman" w:hAnsi="Times New Roman" w:cs="Times New Roman" w:hint="default"/>
        </w:rPr>
      </w:lvl>
    </w:lvlOverride>
  </w:num>
  <w:num w:numId="37">
    <w:abstractNumId w:val="5"/>
  </w:num>
  <w:num w:numId="38">
    <w:abstractNumId w:val="4"/>
  </w:num>
  <w:num w:numId="39">
    <w:abstractNumId w:val="3"/>
  </w:num>
  <w:num w:numId="40">
    <w:abstractNumId w:val="0"/>
  </w:num>
  <w:num w:numId="41">
    <w:abstractNumId w:val="3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autoHyphenation/>
  <w:hyphenationZone w:val="357"/>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23A"/>
    <w:rsid w:val="000A1F9D"/>
    <w:rsid w:val="000F2398"/>
    <w:rsid w:val="00195560"/>
    <w:rsid w:val="001B255E"/>
    <w:rsid w:val="001B7F81"/>
    <w:rsid w:val="00327A8A"/>
    <w:rsid w:val="003A0305"/>
    <w:rsid w:val="00553B32"/>
    <w:rsid w:val="005E02FE"/>
    <w:rsid w:val="006E3D19"/>
    <w:rsid w:val="00703CB6"/>
    <w:rsid w:val="0073223A"/>
    <w:rsid w:val="007B52E4"/>
    <w:rsid w:val="008C5DF1"/>
    <w:rsid w:val="00937259"/>
    <w:rsid w:val="0096548D"/>
    <w:rsid w:val="00A072E7"/>
    <w:rsid w:val="00A11801"/>
    <w:rsid w:val="00A806AA"/>
    <w:rsid w:val="00B627CC"/>
    <w:rsid w:val="00BA5621"/>
    <w:rsid w:val="00C71A9B"/>
    <w:rsid w:val="00C739CC"/>
    <w:rsid w:val="00CF1B6B"/>
    <w:rsid w:val="00D3032C"/>
    <w:rsid w:val="00D5655C"/>
    <w:rsid w:val="00F72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3ECDC-D91A-4B0D-8398-18F77062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23A"/>
    <w:pPr>
      <w:widowControl w:val="0"/>
      <w:tabs>
        <w:tab w:val="num" w:pos="643"/>
      </w:tabs>
      <w:snapToGrid w:val="0"/>
    </w:pPr>
  </w:style>
  <w:style w:type="paragraph" w:styleId="1">
    <w:name w:val="heading 1"/>
    <w:basedOn w:val="a"/>
    <w:link w:val="10"/>
    <w:qFormat/>
    <w:rsid w:val="0073223A"/>
    <w:pPr>
      <w:widowControl/>
      <w:tabs>
        <w:tab w:val="clear" w:pos="643"/>
      </w:tabs>
      <w:snapToGrid/>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9"/>
    <w:qFormat/>
    <w:rsid w:val="0073223A"/>
    <w:pPr>
      <w:keepNext/>
      <w:widowControl/>
      <w:tabs>
        <w:tab w:val="clear" w:pos="643"/>
      </w:tabs>
      <w:snapToGrid/>
      <w:ind w:firstLine="567"/>
      <w:jc w:val="both"/>
      <w:outlineLvl w:val="1"/>
    </w:pPr>
    <w:rPr>
      <w:rFonts w:eastAsia="Times New Roman"/>
      <w:sz w:val="28"/>
    </w:rPr>
  </w:style>
  <w:style w:type="paragraph" w:styleId="30">
    <w:name w:val="heading 3"/>
    <w:basedOn w:val="a"/>
    <w:next w:val="a"/>
    <w:link w:val="31"/>
    <w:uiPriority w:val="99"/>
    <w:qFormat/>
    <w:rsid w:val="0073223A"/>
    <w:pPr>
      <w:keepNext/>
      <w:shd w:val="clear" w:color="auto" w:fill="FFFFFF"/>
      <w:tabs>
        <w:tab w:val="clear" w:pos="643"/>
      </w:tabs>
      <w:autoSpaceDE w:val="0"/>
      <w:autoSpaceDN w:val="0"/>
      <w:adjustRightInd w:val="0"/>
      <w:snapToGrid/>
      <w:spacing w:line="326" w:lineRule="atLeast"/>
      <w:ind w:right="10"/>
      <w:jc w:val="center"/>
      <w:outlineLvl w:val="2"/>
    </w:pPr>
    <w:rPr>
      <w:rFonts w:eastAsia="Times New Roman"/>
      <w:b/>
      <w:bCs/>
      <w:color w:val="000000"/>
      <w:spacing w:val="11"/>
      <w:sz w:val="34"/>
      <w:szCs w:val="34"/>
    </w:rPr>
  </w:style>
  <w:style w:type="paragraph" w:styleId="4">
    <w:name w:val="heading 4"/>
    <w:basedOn w:val="a"/>
    <w:next w:val="a"/>
    <w:link w:val="40"/>
    <w:uiPriority w:val="99"/>
    <w:qFormat/>
    <w:rsid w:val="0073223A"/>
    <w:pPr>
      <w:keepNext/>
      <w:widowControl/>
      <w:tabs>
        <w:tab w:val="clear" w:pos="643"/>
      </w:tabs>
      <w:snapToGrid/>
      <w:spacing w:before="240" w:after="60"/>
      <w:outlineLvl w:val="3"/>
    </w:pPr>
    <w:rPr>
      <w:rFonts w:eastAsia="Times New Roman"/>
      <w:b/>
      <w:bCs/>
      <w:sz w:val="28"/>
      <w:szCs w:val="28"/>
    </w:rPr>
  </w:style>
  <w:style w:type="paragraph" w:styleId="5">
    <w:name w:val="heading 5"/>
    <w:basedOn w:val="a"/>
    <w:next w:val="a"/>
    <w:link w:val="50"/>
    <w:uiPriority w:val="99"/>
    <w:qFormat/>
    <w:rsid w:val="0073223A"/>
    <w:pPr>
      <w:widowControl/>
      <w:tabs>
        <w:tab w:val="clear" w:pos="643"/>
      </w:tabs>
      <w:snapToGrid/>
      <w:spacing w:before="240" w:after="60"/>
      <w:outlineLvl w:val="4"/>
    </w:pPr>
    <w:rPr>
      <w:rFonts w:eastAsia="Times New Roman"/>
      <w:b/>
      <w:bCs/>
      <w:i/>
      <w:iCs/>
      <w:sz w:val="26"/>
      <w:szCs w:val="26"/>
    </w:rPr>
  </w:style>
  <w:style w:type="paragraph" w:styleId="6">
    <w:name w:val="heading 6"/>
    <w:basedOn w:val="a"/>
    <w:next w:val="a"/>
    <w:link w:val="60"/>
    <w:uiPriority w:val="99"/>
    <w:qFormat/>
    <w:rsid w:val="0073223A"/>
    <w:pPr>
      <w:widowControl/>
      <w:tabs>
        <w:tab w:val="clear" w:pos="643"/>
      </w:tabs>
      <w:snapToGrid/>
      <w:spacing w:before="240" w:after="60"/>
      <w:outlineLvl w:val="5"/>
    </w:pPr>
    <w:rPr>
      <w:rFonts w:eastAsia="Times New Roman"/>
      <w:b/>
      <w:bCs/>
      <w:sz w:val="22"/>
      <w:szCs w:val="22"/>
    </w:rPr>
  </w:style>
  <w:style w:type="paragraph" w:styleId="7">
    <w:name w:val="heading 7"/>
    <w:basedOn w:val="a"/>
    <w:next w:val="a"/>
    <w:link w:val="70"/>
    <w:uiPriority w:val="99"/>
    <w:qFormat/>
    <w:rsid w:val="0073223A"/>
    <w:pPr>
      <w:keepNext/>
      <w:widowControl/>
      <w:shd w:val="clear" w:color="auto" w:fill="FFFFFF"/>
      <w:tabs>
        <w:tab w:val="clear" w:pos="643"/>
      </w:tabs>
      <w:snapToGrid/>
      <w:jc w:val="center"/>
      <w:outlineLvl w:val="6"/>
    </w:pPr>
    <w:rPr>
      <w:rFonts w:eastAsia="Times New Roman"/>
      <w:b/>
      <w:color w:val="000000"/>
      <w:sz w:val="28"/>
    </w:rPr>
  </w:style>
  <w:style w:type="paragraph" w:styleId="8">
    <w:name w:val="heading 8"/>
    <w:basedOn w:val="a"/>
    <w:next w:val="a"/>
    <w:link w:val="80"/>
    <w:uiPriority w:val="99"/>
    <w:qFormat/>
    <w:rsid w:val="0073223A"/>
    <w:pPr>
      <w:keepNext/>
      <w:widowControl/>
      <w:shd w:val="clear" w:color="auto" w:fill="FFFFFF"/>
      <w:tabs>
        <w:tab w:val="clear" w:pos="643"/>
      </w:tabs>
      <w:snapToGrid/>
      <w:jc w:val="center"/>
      <w:outlineLvl w:val="7"/>
    </w:pPr>
    <w:rPr>
      <w:rFonts w:eastAsia="Times New Roman"/>
      <w:b/>
      <w:sz w:val="28"/>
    </w:rPr>
  </w:style>
  <w:style w:type="paragraph" w:styleId="9">
    <w:name w:val="heading 9"/>
    <w:basedOn w:val="a"/>
    <w:next w:val="a"/>
    <w:link w:val="90"/>
    <w:uiPriority w:val="9"/>
    <w:unhideWhenUsed/>
    <w:qFormat/>
    <w:rsid w:val="00B627CC"/>
    <w:pPr>
      <w:keepNext/>
      <w:tabs>
        <w:tab w:val="clear" w:pos="643"/>
      </w:tabs>
      <w:snapToGrid/>
      <w:ind w:firstLine="709"/>
      <w:jc w:val="both"/>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3223A"/>
    <w:rPr>
      <w:rFonts w:eastAsia="Times New Roman"/>
      <w:b/>
      <w:bCs/>
      <w:kern w:val="36"/>
      <w:sz w:val="48"/>
      <w:szCs w:val="48"/>
    </w:rPr>
  </w:style>
  <w:style w:type="character" w:customStyle="1" w:styleId="20">
    <w:name w:val="Заголовок 2 Знак"/>
    <w:link w:val="2"/>
    <w:uiPriority w:val="99"/>
    <w:rsid w:val="0073223A"/>
    <w:rPr>
      <w:rFonts w:eastAsia="Times New Roman"/>
      <w:sz w:val="28"/>
    </w:rPr>
  </w:style>
  <w:style w:type="character" w:customStyle="1" w:styleId="31">
    <w:name w:val="Заголовок 3 Знак"/>
    <w:link w:val="30"/>
    <w:uiPriority w:val="99"/>
    <w:rsid w:val="0073223A"/>
    <w:rPr>
      <w:rFonts w:eastAsia="Times New Roman"/>
      <w:b/>
      <w:bCs/>
      <w:color w:val="000000"/>
      <w:spacing w:val="11"/>
      <w:sz w:val="34"/>
      <w:szCs w:val="34"/>
      <w:shd w:val="clear" w:color="auto" w:fill="FFFFFF"/>
    </w:rPr>
  </w:style>
  <w:style w:type="character" w:customStyle="1" w:styleId="40">
    <w:name w:val="Заголовок 4 Знак"/>
    <w:link w:val="4"/>
    <w:uiPriority w:val="99"/>
    <w:rsid w:val="0073223A"/>
    <w:rPr>
      <w:rFonts w:eastAsia="Times New Roman"/>
      <w:b/>
      <w:bCs/>
      <w:sz w:val="28"/>
      <w:szCs w:val="28"/>
    </w:rPr>
  </w:style>
  <w:style w:type="character" w:customStyle="1" w:styleId="50">
    <w:name w:val="Заголовок 5 Знак"/>
    <w:link w:val="5"/>
    <w:uiPriority w:val="99"/>
    <w:rsid w:val="0073223A"/>
    <w:rPr>
      <w:rFonts w:eastAsia="Times New Roman"/>
      <w:b/>
      <w:bCs/>
      <w:i/>
      <w:iCs/>
      <w:sz w:val="26"/>
      <w:szCs w:val="26"/>
    </w:rPr>
  </w:style>
  <w:style w:type="character" w:customStyle="1" w:styleId="60">
    <w:name w:val="Заголовок 6 Знак"/>
    <w:link w:val="6"/>
    <w:uiPriority w:val="99"/>
    <w:rsid w:val="0073223A"/>
    <w:rPr>
      <w:rFonts w:eastAsia="Times New Roman"/>
      <w:b/>
      <w:bCs/>
      <w:sz w:val="22"/>
      <w:szCs w:val="22"/>
    </w:rPr>
  </w:style>
  <w:style w:type="character" w:customStyle="1" w:styleId="70">
    <w:name w:val="Заголовок 7 Знак"/>
    <w:link w:val="7"/>
    <w:uiPriority w:val="99"/>
    <w:rsid w:val="0073223A"/>
    <w:rPr>
      <w:rFonts w:eastAsia="Times New Roman"/>
      <w:b/>
      <w:color w:val="000000"/>
      <w:sz w:val="28"/>
      <w:shd w:val="clear" w:color="auto" w:fill="FFFFFF"/>
    </w:rPr>
  </w:style>
  <w:style w:type="character" w:customStyle="1" w:styleId="80">
    <w:name w:val="Заголовок 8 Знак"/>
    <w:link w:val="8"/>
    <w:uiPriority w:val="99"/>
    <w:rsid w:val="0073223A"/>
    <w:rPr>
      <w:rFonts w:eastAsia="Times New Roman"/>
      <w:b/>
      <w:sz w:val="28"/>
      <w:shd w:val="clear" w:color="auto" w:fill="FFFFFF"/>
    </w:rPr>
  </w:style>
  <w:style w:type="paragraph" w:customStyle="1" w:styleId="a3">
    <w:name w:val="Знак"/>
    <w:basedOn w:val="a"/>
    <w:uiPriority w:val="99"/>
    <w:rsid w:val="0073223A"/>
    <w:pPr>
      <w:widowControl/>
      <w:tabs>
        <w:tab w:val="clear" w:pos="643"/>
      </w:tabs>
      <w:snapToGrid/>
      <w:spacing w:before="100" w:beforeAutospacing="1" w:after="100" w:afterAutospacing="1"/>
    </w:pPr>
    <w:rPr>
      <w:rFonts w:ascii="Tahoma" w:eastAsia="Times New Roman" w:hAnsi="Tahoma"/>
      <w:lang w:val="en-US" w:eastAsia="en-US"/>
    </w:rPr>
  </w:style>
  <w:style w:type="paragraph" w:styleId="a4">
    <w:name w:val="Normal (Web)"/>
    <w:basedOn w:val="a"/>
    <w:uiPriority w:val="99"/>
    <w:rsid w:val="0073223A"/>
    <w:pPr>
      <w:widowControl/>
      <w:tabs>
        <w:tab w:val="clear" w:pos="643"/>
      </w:tabs>
      <w:snapToGrid/>
      <w:spacing w:before="100" w:beforeAutospacing="1" w:after="100" w:afterAutospacing="1"/>
    </w:pPr>
    <w:rPr>
      <w:rFonts w:eastAsia="Times New Roman"/>
      <w:sz w:val="24"/>
      <w:szCs w:val="24"/>
    </w:rPr>
  </w:style>
  <w:style w:type="paragraph" w:styleId="a5">
    <w:name w:val="List Paragraph"/>
    <w:basedOn w:val="a"/>
    <w:uiPriority w:val="99"/>
    <w:qFormat/>
    <w:rsid w:val="0073223A"/>
    <w:pPr>
      <w:widowControl/>
      <w:tabs>
        <w:tab w:val="clear" w:pos="643"/>
      </w:tabs>
      <w:snapToGrid/>
      <w:ind w:left="720"/>
      <w:contextualSpacing/>
    </w:pPr>
    <w:rPr>
      <w:rFonts w:eastAsia="Times New Roman"/>
      <w:sz w:val="24"/>
      <w:szCs w:val="24"/>
    </w:rPr>
  </w:style>
  <w:style w:type="character" w:customStyle="1" w:styleId="apple-converted-space">
    <w:name w:val="apple-converted-space"/>
    <w:uiPriority w:val="99"/>
    <w:rsid w:val="0073223A"/>
    <w:rPr>
      <w:rFonts w:cs="Times New Roman"/>
    </w:rPr>
  </w:style>
  <w:style w:type="character" w:styleId="a6">
    <w:name w:val="Emphasis"/>
    <w:uiPriority w:val="99"/>
    <w:qFormat/>
    <w:rsid w:val="0073223A"/>
    <w:rPr>
      <w:rFonts w:cs="Times New Roman"/>
      <w:i/>
    </w:rPr>
  </w:style>
  <w:style w:type="character" w:styleId="a7">
    <w:name w:val="Strong"/>
    <w:uiPriority w:val="22"/>
    <w:qFormat/>
    <w:rsid w:val="0073223A"/>
    <w:rPr>
      <w:rFonts w:cs="Times New Roman"/>
      <w:b/>
    </w:rPr>
  </w:style>
  <w:style w:type="paragraph" w:customStyle="1" w:styleId="size11">
    <w:name w:val="size_11"/>
    <w:basedOn w:val="a"/>
    <w:uiPriority w:val="99"/>
    <w:rsid w:val="0073223A"/>
    <w:pPr>
      <w:widowControl/>
      <w:tabs>
        <w:tab w:val="clear" w:pos="643"/>
      </w:tabs>
      <w:snapToGrid/>
      <w:spacing w:before="100" w:beforeAutospacing="1" w:after="100" w:afterAutospacing="1"/>
    </w:pPr>
    <w:rPr>
      <w:rFonts w:eastAsia="Times New Roman"/>
      <w:sz w:val="24"/>
      <w:szCs w:val="24"/>
    </w:rPr>
  </w:style>
  <w:style w:type="paragraph" w:styleId="a8">
    <w:name w:val="Body Text Indent"/>
    <w:basedOn w:val="a"/>
    <w:link w:val="a9"/>
    <w:rsid w:val="0073223A"/>
    <w:pPr>
      <w:widowControl/>
      <w:tabs>
        <w:tab w:val="clear" w:pos="643"/>
      </w:tabs>
      <w:snapToGrid/>
      <w:ind w:left="5245" w:hanging="4678"/>
      <w:jc w:val="both"/>
    </w:pPr>
    <w:rPr>
      <w:rFonts w:eastAsia="Times New Roman"/>
      <w:sz w:val="28"/>
    </w:rPr>
  </w:style>
  <w:style w:type="character" w:customStyle="1" w:styleId="a9">
    <w:name w:val="Основной текст с отступом Знак"/>
    <w:link w:val="a8"/>
    <w:rsid w:val="0073223A"/>
    <w:rPr>
      <w:rFonts w:eastAsia="Times New Roman"/>
      <w:sz w:val="28"/>
    </w:rPr>
  </w:style>
  <w:style w:type="paragraph" w:styleId="21">
    <w:name w:val="Body Text 2"/>
    <w:basedOn w:val="a"/>
    <w:link w:val="22"/>
    <w:uiPriority w:val="99"/>
    <w:rsid w:val="0073223A"/>
    <w:pPr>
      <w:widowControl/>
      <w:tabs>
        <w:tab w:val="clear" w:pos="643"/>
      </w:tabs>
      <w:snapToGrid/>
      <w:spacing w:after="120" w:line="480" w:lineRule="auto"/>
    </w:pPr>
    <w:rPr>
      <w:rFonts w:eastAsia="Times New Roman"/>
      <w:sz w:val="24"/>
      <w:szCs w:val="24"/>
    </w:rPr>
  </w:style>
  <w:style w:type="character" w:customStyle="1" w:styleId="22">
    <w:name w:val="Основной текст 2 Знак"/>
    <w:link w:val="21"/>
    <w:uiPriority w:val="99"/>
    <w:rsid w:val="0073223A"/>
    <w:rPr>
      <w:rFonts w:eastAsia="Times New Roman"/>
      <w:sz w:val="24"/>
      <w:szCs w:val="24"/>
    </w:rPr>
  </w:style>
  <w:style w:type="paragraph" w:styleId="aa">
    <w:name w:val="Body Text"/>
    <w:basedOn w:val="a"/>
    <w:link w:val="ab"/>
    <w:rsid w:val="0073223A"/>
    <w:pPr>
      <w:widowControl/>
      <w:tabs>
        <w:tab w:val="clear" w:pos="643"/>
      </w:tabs>
      <w:snapToGrid/>
      <w:spacing w:after="120"/>
    </w:pPr>
    <w:rPr>
      <w:rFonts w:eastAsia="Times New Roman"/>
      <w:sz w:val="24"/>
      <w:szCs w:val="24"/>
    </w:rPr>
  </w:style>
  <w:style w:type="character" w:customStyle="1" w:styleId="ab">
    <w:name w:val="Основной текст Знак"/>
    <w:link w:val="aa"/>
    <w:rsid w:val="0073223A"/>
    <w:rPr>
      <w:rFonts w:eastAsia="Times New Roman"/>
      <w:sz w:val="24"/>
      <w:szCs w:val="24"/>
    </w:rPr>
  </w:style>
  <w:style w:type="character" w:customStyle="1" w:styleId="23">
    <w:name w:val="Основной текст с отступом 2 Знак"/>
    <w:link w:val="24"/>
    <w:uiPriority w:val="99"/>
    <w:semiHidden/>
    <w:locked/>
    <w:rsid w:val="0073223A"/>
    <w:rPr>
      <w:sz w:val="24"/>
    </w:rPr>
  </w:style>
  <w:style w:type="paragraph" w:styleId="24">
    <w:name w:val="Body Text Indent 2"/>
    <w:basedOn w:val="a"/>
    <w:link w:val="23"/>
    <w:uiPriority w:val="99"/>
    <w:semiHidden/>
    <w:rsid w:val="0073223A"/>
    <w:pPr>
      <w:widowControl/>
      <w:tabs>
        <w:tab w:val="clear" w:pos="643"/>
      </w:tabs>
      <w:snapToGrid/>
      <w:spacing w:after="120" w:line="480" w:lineRule="auto"/>
      <w:ind w:left="283"/>
    </w:pPr>
    <w:rPr>
      <w:sz w:val="24"/>
    </w:rPr>
  </w:style>
  <w:style w:type="character" w:customStyle="1" w:styleId="210">
    <w:name w:val="Основной текст с отступом 2 Знак1"/>
    <w:basedOn w:val="a0"/>
    <w:uiPriority w:val="99"/>
    <w:semiHidden/>
    <w:rsid w:val="0073223A"/>
  </w:style>
  <w:style w:type="character" w:customStyle="1" w:styleId="BodyTextIndent2Char1">
    <w:name w:val="Body Text Indent 2 Char1"/>
    <w:uiPriority w:val="99"/>
    <w:semiHidden/>
    <w:locked/>
    <w:rsid w:val="0073223A"/>
    <w:rPr>
      <w:rFonts w:ascii="Times New Roman" w:hAnsi="Times New Roman" w:cs="Times New Roman"/>
      <w:sz w:val="24"/>
      <w:szCs w:val="24"/>
    </w:rPr>
  </w:style>
  <w:style w:type="character" w:customStyle="1" w:styleId="32">
    <w:name w:val="Основной текст 3 Знак"/>
    <w:link w:val="33"/>
    <w:uiPriority w:val="99"/>
    <w:semiHidden/>
    <w:locked/>
    <w:rsid w:val="0073223A"/>
    <w:rPr>
      <w:sz w:val="16"/>
    </w:rPr>
  </w:style>
  <w:style w:type="paragraph" w:styleId="33">
    <w:name w:val="Body Text 3"/>
    <w:basedOn w:val="a"/>
    <w:link w:val="32"/>
    <w:uiPriority w:val="99"/>
    <w:semiHidden/>
    <w:rsid w:val="0073223A"/>
    <w:pPr>
      <w:widowControl/>
      <w:tabs>
        <w:tab w:val="clear" w:pos="643"/>
      </w:tabs>
      <w:snapToGrid/>
      <w:spacing w:after="120"/>
    </w:pPr>
    <w:rPr>
      <w:sz w:val="16"/>
    </w:rPr>
  </w:style>
  <w:style w:type="character" w:customStyle="1" w:styleId="310">
    <w:name w:val="Основной текст 3 Знак1"/>
    <w:uiPriority w:val="99"/>
    <w:semiHidden/>
    <w:rsid w:val="0073223A"/>
    <w:rPr>
      <w:sz w:val="16"/>
      <w:szCs w:val="16"/>
    </w:rPr>
  </w:style>
  <w:style w:type="character" w:customStyle="1" w:styleId="BodyText3Char1">
    <w:name w:val="Body Text 3 Char1"/>
    <w:uiPriority w:val="99"/>
    <w:semiHidden/>
    <w:locked/>
    <w:rsid w:val="0073223A"/>
    <w:rPr>
      <w:rFonts w:ascii="Times New Roman" w:hAnsi="Times New Roman" w:cs="Times New Roman"/>
      <w:sz w:val="16"/>
      <w:szCs w:val="16"/>
    </w:rPr>
  </w:style>
  <w:style w:type="character" w:styleId="ac">
    <w:name w:val="page number"/>
    <w:rsid w:val="0073223A"/>
    <w:rPr>
      <w:rFonts w:cs="Times New Roman"/>
    </w:rPr>
  </w:style>
  <w:style w:type="character" w:customStyle="1" w:styleId="ad">
    <w:name w:val="Верхний колонтитул Знак"/>
    <w:basedOn w:val="a0"/>
    <w:link w:val="ae"/>
    <w:uiPriority w:val="99"/>
    <w:locked/>
    <w:rsid w:val="0073223A"/>
  </w:style>
  <w:style w:type="paragraph" w:styleId="ae">
    <w:name w:val="header"/>
    <w:basedOn w:val="a"/>
    <w:link w:val="ad"/>
    <w:uiPriority w:val="99"/>
    <w:rsid w:val="0073223A"/>
    <w:pPr>
      <w:widowControl/>
      <w:tabs>
        <w:tab w:val="clear" w:pos="643"/>
        <w:tab w:val="center" w:pos="4153"/>
        <w:tab w:val="right" w:pos="8306"/>
      </w:tabs>
      <w:snapToGrid/>
    </w:pPr>
  </w:style>
  <w:style w:type="character" w:customStyle="1" w:styleId="11">
    <w:name w:val="Верхний колонтитул Знак1"/>
    <w:basedOn w:val="a0"/>
    <w:uiPriority w:val="99"/>
    <w:semiHidden/>
    <w:rsid w:val="0073223A"/>
  </w:style>
  <w:style w:type="character" w:customStyle="1" w:styleId="HeaderChar1">
    <w:name w:val="Header Char1"/>
    <w:uiPriority w:val="99"/>
    <w:semiHidden/>
    <w:locked/>
    <w:rsid w:val="0073223A"/>
    <w:rPr>
      <w:rFonts w:ascii="Times New Roman" w:hAnsi="Times New Roman" w:cs="Times New Roman"/>
      <w:sz w:val="24"/>
      <w:szCs w:val="24"/>
    </w:rPr>
  </w:style>
  <w:style w:type="paragraph" w:customStyle="1" w:styleId="af">
    <w:name w:val="список с точками"/>
    <w:basedOn w:val="a"/>
    <w:uiPriority w:val="99"/>
    <w:rsid w:val="0073223A"/>
    <w:pPr>
      <w:widowControl/>
      <w:tabs>
        <w:tab w:val="clear" w:pos="643"/>
        <w:tab w:val="num" w:pos="720"/>
        <w:tab w:val="num" w:pos="756"/>
      </w:tabs>
      <w:snapToGrid/>
      <w:spacing w:line="312" w:lineRule="auto"/>
      <w:ind w:left="756" w:hanging="720"/>
      <w:jc w:val="both"/>
    </w:pPr>
    <w:rPr>
      <w:rFonts w:eastAsia="Times New Roman"/>
      <w:sz w:val="24"/>
      <w:szCs w:val="24"/>
    </w:rPr>
  </w:style>
  <w:style w:type="paragraph" w:customStyle="1" w:styleId="af0">
    <w:name w:val="Для таблиц"/>
    <w:basedOn w:val="a"/>
    <w:uiPriority w:val="99"/>
    <w:rsid w:val="0073223A"/>
    <w:pPr>
      <w:widowControl/>
      <w:tabs>
        <w:tab w:val="clear" w:pos="643"/>
      </w:tabs>
      <w:snapToGrid/>
    </w:pPr>
    <w:rPr>
      <w:rFonts w:eastAsia="Times New Roman"/>
      <w:sz w:val="24"/>
      <w:szCs w:val="24"/>
    </w:rPr>
  </w:style>
  <w:style w:type="paragraph" w:styleId="af1">
    <w:name w:val="footer"/>
    <w:basedOn w:val="a"/>
    <w:link w:val="af2"/>
    <w:rsid w:val="0073223A"/>
    <w:pPr>
      <w:widowControl/>
      <w:tabs>
        <w:tab w:val="clear" w:pos="643"/>
        <w:tab w:val="center" w:pos="4677"/>
        <w:tab w:val="right" w:pos="9355"/>
      </w:tabs>
      <w:snapToGrid/>
    </w:pPr>
    <w:rPr>
      <w:rFonts w:eastAsia="Times New Roman"/>
      <w:sz w:val="24"/>
      <w:szCs w:val="24"/>
    </w:rPr>
  </w:style>
  <w:style w:type="character" w:customStyle="1" w:styleId="af2">
    <w:name w:val="Нижний колонтитул Знак"/>
    <w:link w:val="af1"/>
    <w:rsid w:val="0073223A"/>
    <w:rPr>
      <w:rFonts w:eastAsia="Times New Roman"/>
      <w:sz w:val="24"/>
      <w:szCs w:val="24"/>
    </w:rPr>
  </w:style>
  <w:style w:type="character" w:customStyle="1" w:styleId="af3">
    <w:name w:val="Текст примечания Знак"/>
    <w:basedOn w:val="a0"/>
    <w:link w:val="af4"/>
    <w:uiPriority w:val="99"/>
    <w:semiHidden/>
    <w:locked/>
    <w:rsid w:val="0073223A"/>
  </w:style>
  <w:style w:type="paragraph" w:styleId="af4">
    <w:name w:val="annotation text"/>
    <w:basedOn w:val="a"/>
    <w:link w:val="af3"/>
    <w:uiPriority w:val="99"/>
    <w:semiHidden/>
    <w:rsid w:val="0073223A"/>
    <w:pPr>
      <w:widowControl/>
      <w:tabs>
        <w:tab w:val="clear" w:pos="643"/>
      </w:tabs>
      <w:snapToGrid/>
    </w:pPr>
  </w:style>
  <w:style w:type="character" w:customStyle="1" w:styleId="12">
    <w:name w:val="Текст примечания Знак1"/>
    <w:basedOn w:val="a0"/>
    <w:uiPriority w:val="99"/>
    <w:semiHidden/>
    <w:rsid w:val="0073223A"/>
  </w:style>
  <w:style w:type="character" w:customStyle="1" w:styleId="CommentTextChar1">
    <w:name w:val="Comment Text Char1"/>
    <w:uiPriority w:val="99"/>
    <w:semiHidden/>
    <w:locked/>
    <w:rsid w:val="0073223A"/>
    <w:rPr>
      <w:rFonts w:ascii="Times New Roman" w:hAnsi="Times New Roman" w:cs="Times New Roman"/>
      <w:sz w:val="20"/>
      <w:szCs w:val="20"/>
    </w:rPr>
  </w:style>
  <w:style w:type="character" w:customStyle="1" w:styleId="af5">
    <w:name w:val="Текст выноски Знак"/>
    <w:link w:val="af6"/>
    <w:uiPriority w:val="99"/>
    <w:semiHidden/>
    <w:locked/>
    <w:rsid w:val="0073223A"/>
    <w:rPr>
      <w:rFonts w:ascii="Tahoma" w:hAnsi="Tahoma" w:cs="Tahoma"/>
      <w:sz w:val="16"/>
      <w:szCs w:val="16"/>
    </w:rPr>
  </w:style>
  <w:style w:type="paragraph" w:styleId="af6">
    <w:name w:val="Balloon Text"/>
    <w:basedOn w:val="a"/>
    <w:link w:val="af5"/>
    <w:uiPriority w:val="99"/>
    <w:semiHidden/>
    <w:rsid w:val="0073223A"/>
    <w:pPr>
      <w:widowControl/>
      <w:tabs>
        <w:tab w:val="clear" w:pos="643"/>
      </w:tabs>
      <w:snapToGrid/>
    </w:pPr>
    <w:rPr>
      <w:rFonts w:ascii="Tahoma" w:hAnsi="Tahoma" w:cs="Tahoma"/>
      <w:sz w:val="16"/>
      <w:szCs w:val="16"/>
    </w:rPr>
  </w:style>
  <w:style w:type="character" w:customStyle="1" w:styleId="13">
    <w:name w:val="Текст выноски Знак1"/>
    <w:uiPriority w:val="99"/>
    <w:semiHidden/>
    <w:rsid w:val="0073223A"/>
    <w:rPr>
      <w:rFonts w:ascii="Segoe UI" w:hAnsi="Segoe UI" w:cs="Segoe UI"/>
      <w:sz w:val="18"/>
      <w:szCs w:val="18"/>
    </w:rPr>
  </w:style>
  <w:style w:type="character" w:customStyle="1" w:styleId="BalloonTextChar1">
    <w:name w:val="Balloon Text Char1"/>
    <w:uiPriority w:val="99"/>
    <w:semiHidden/>
    <w:locked/>
    <w:rsid w:val="0073223A"/>
    <w:rPr>
      <w:rFonts w:ascii="Times New Roman" w:hAnsi="Times New Roman" w:cs="Times New Roman"/>
      <w:sz w:val="2"/>
    </w:rPr>
  </w:style>
  <w:style w:type="paragraph" w:customStyle="1" w:styleId="Style12">
    <w:name w:val="Style12"/>
    <w:basedOn w:val="a"/>
    <w:rsid w:val="0073223A"/>
    <w:pPr>
      <w:tabs>
        <w:tab w:val="clear" w:pos="643"/>
      </w:tabs>
      <w:autoSpaceDE w:val="0"/>
      <w:autoSpaceDN w:val="0"/>
      <w:adjustRightInd w:val="0"/>
      <w:snapToGrid/>
      <w:spacing w:line="251" w:lineRule="exact"/>
      <w:jc w:val="center"/>
    </w:pPr>
    <w:rPr>
      <w:rFonts w:eastAsia="Times New Roman"/>
      <w:sz w:val="24"/>
      <w:szCs w:val="24"/>
    </w:rPr>
  </w:style>
  <w:style w:type="character" w:customStyle="1" w:styleId="FontStyle18">
    <w:name w:val="Font Style18"/>
    <w:uiPriority w:val="99"/>
    <w:rsid w:val="0073223A"/>
    <w:rPr>
      <w:rFonts w:ascii="Times New Roman" w:hAnsi="Times New Roman"/>
      <w:spacing w:val="10"/>
      <w:sz w:val="20"/>
    </w:rPr>
  </w:style>
  <w:style w:type="character" w:customStyle="1" w:styleId="34">
    <w:name w:val="Основной текст с отступом 3 Знак"/>
    <w:link w:val="35"/>
    <w:uiPriority w:val="99"/>
    <w:semiHidden/>
    <w:locked/>
    <w:rsid w:val="0073223A"/>
    <w:rPr>
      <w:sz w:val="16"/>
    </w:rPr>
  </w:style>
  <w:style w:type="paragraph" w:styleId="35">
    <w:name w:val="Body Text Indent 3"/>
    <w:basedOn w:val="a"/>
    <w:link w:val="34"/>
    <w:uiPriority w:val="99"/>
    <w:semiHidden/>
    <w:rsid w:val="0073223A"/>
    <w:pPr>
      <w:widowControl/>
      <w:tabs>
        <w:tab w:val="clear" w:pos="643"/>
      </w:tabs>
      <w:snapToGrid/>
      <w:spacing w:after="120"/>
      <w:ind w:left="283"/>
    </w:pPr>
    <w:rPr>
      <w:sz w:val="16"/>
    </w:rPr>
  </w:style>
  <w:style w:type="character" w:customStyle="1" w:styleId="311">
    <w:name w:val="Основной текст с отступом 3 Знак1"/>
    <w:uiPriority w:val="99"/>
    <w:semiHidden/>
    <w:rsid w:val="0073223A"/>
    <w:rPr>
      <w:sz w:val="16"/>
      <w:szCs w:val="16"/>
    </w:rPr>
  </w:style>
  <w:style w:type="character" w:customStyle="1" w:styleId="BodyTextIndent3Char1">
    <w:name w:val="Body Text Indent 3 Char1"/>
    <w:uiPriority w:val="99"/>
    <w:semiHidden/>
    <w:locked/>
    <w:rsid w:val="0073223A"/>
    <w:rPr>
      <w:rFonts w:ascii="Times New Roman" w:hAnsi="Times New Roman" w:cs="Times New Roman"/>
      <w:sz w:val="16"/>
      <w:szCs w:val="16"/>
    </w:rPr>
  </w:style>
  <w:style w:type="character" w:styleId="af7">
    <w:name w:val="Hyperlink"/>
    <w:uiPriority w:val="99"/>
    <w:rsid w:val="0073223A"/>
    <w:rPr>
      <w:rFonts w:cs="Times New Roman"/>
      <w:color w:val="0066CC"/>
      <w:u w:val="single"/>
    </w:rPr>
  </w:style>
  <w:style w:type="paragraph" w:styleId="af8">
    <w:name w:val="No Spacing"/>
    <w:link w:val="af9"/>
    <w:uiPriority w:val="99"/>
    <w:qFormat/>
    <w:rsid w:val="0073223A"/>
    <w:rPr>
      <w:rFonts w:eastAsia="Times New Roman"/>
      <w:sz w:val="24"/>
      <w:szCs w:val="24"/>
    </w:rPr>
  </w:style>
  <w:style w:type="character" w:customStyle="1" w:styleId="af9">
    <w:name w:val="Без интервала Знак"/>
    <w:link w:val="af8"/>
    <w:uiPriority w:val="99"/>
    <w:locked/>
    <w:rsid w:val="0073223A"/>
    <w:rPr>
      <w:rFonts w:eastAsia="Times New Roman"/>
      <w:sz w:val="24"/>
      <w:szCs w:val="24"/>
    </w:rPr>
  </w:style>
  <w:style w:type="paragraph" w:customStyle="1" w:styleId="14">
    <w:name w:val="Обычный1"/>
    <w:uiPriority w:val="99"/>
    <w:rsid w:val="0073223A"/>
    <w:pPr>
      <w:widowControl w:val="0"/>
      <w:tabs>
        <w:tab w:val="num" w:pos="643"/>
      </w:tabs>
      <w:snapToGrid w:val="0"/>
    </w:pPr>
    <w:rPr>
      <w:rFonts w:eastAsia="Times New Roman"/>
    </w:rPr>
  </w:style>
  <w:style w:type="paragraph" w:customStyle="1" w:styleId="FR2">
    <w:name w:val="FR2"/>
    <w:uiPriority w:val="99"/>
    <w:rsid w:val="0073223A"/>
    <w:pPr>
      <w:widowControl w:val="0"/>
      <w:spacing w:line="300" w:lineRule="auto"/>
      <w:ind w:firstLine="720"/>
      <w:jc w:val="both"/>
    </w:pPr>
    <w:rPr>
      <w:rFonts w:eastAsia="Times New Roman"/>
      <w:sz w:val="28"/>
    </w:rPr>
  </w:style>
  <w:style w:type="paragraph" w:customStyle="1" w:styleId="25">
    <w:name w:val="Обычный2"/>
    <w:uiPriority w:val="99"/>
    <w:rsid w:val="0073223A"/>
    <w:pPr>
      <w:widowControl w:val="0"/>
      <w:tabs>
        <w:tab w:val="num" w:pos="643"/>
      </w:tabs>
      <w:snapToGrid w:val="0"/>
    </w:pPr>
    <w:rPr>
      <w:rFonts w:eastAsia="Times New Roman"/>
    </w:rPr>
  </w:style>
  <w:style w:type="paragraph" w:styleId="26">
    <w:name w:val="List Bullet 2"/>
    <w:basedOn w:val="a"/>
    <w:uiPriority w:val="99"/>
    <w:rsid w:val="0073223A"/>
    <w:pPr>
      <w:widowControl/>
      <w:snapToGrid/>
      <w:ind w:left="643" w:hanging="360"/>
    </w:pPr>
    <w:rPr>
      <w:rFonts w:ascii="Arial" w:eastAsia="Times New Roman" w:hAnsi="Arial" w:cs="Arial"/>
      <w:sz w:val="24"/>
      <w:szCs w:val="28"/>
    </w:rPr>
  </w:style>
  <w:style w:type="character" w:customStyle="1" w:styleId="apple-style-span">
    <w:name w:val="apple-style-span"/>
    <w:uiPriority w:val="99"/>
    <w:rsid w:val="0073223A"/>
  </w:style>
  <w:style w:type="paragraph" w:customStyle="1" w:styleId="0">
    <w:name w:val="Нумерованный 0"/>
    <w:basedOn w:val="a"/>
    <w:uiPriority w:val="99"/>
    <w:rsid w:val="0073223A"/>
    <w:pPr>
      <w:widowControl/>
      <w:tabs>
        <w:tab w:val="clear" w:pos="643"/>
      </w:tabs>
      <w:snapToGrid/>
      <w:ind w:left="425" w:hanging="425"/>
      <w:jc w:val="both"/>
    </w:pPr>
    <w:rPr>
      <w:rFonts w:eastAsia="MS Mincho"/>
      <w:szCs w:val="24"/>
    </w:rPr>
  </w:style>
  <w:style w:type="paragraph" w:styleId="afa">
    <w:name w:val="footnote text"/>
    <w:basedOn w:val="a"/>
    <w:link w:val="afb"/>
    <w:uiPriority w:val="99"/>
    <w:semiHidden/>
    <w:rsid w:val="0073223A"/>
    <w:pPr>
      <w:widowControl/>
      <w:tabs>
        <w:tab w:val="clear" w:pos="643"/>
      </w:tabs>
      <w:snapToGrid/>
    </w:pPr>
    <w:rPr>
      <w:rFonts w:eastAsia="Times New Roman"/>
    </w:rPr>
  </w:style>
  <w:style w:type="character" w:customStyle="1" w:styleId="afb">
    <w:name w:val="Текст сноски Знак"/>
    <w:link w:val="afa"/>
    <w:uiPriority w:val="99"/>
    <w:semiHidden/>
    <w:rsid w:val="0073223A"/>
    <w:rPr>
      <w:rFonts w:eastAsia="Times New Roman"/>
    </w:rPr>
  </w:style>
  <w:style w:type="paragraph" w:customStyle="1" w:styleId="main">
    <w:name w:val="main"/>
    <w:basedOn w:val="a"/>
    <w:uiPriority w:val="99"/>
    <w:rsid w:val="0073223A"/>
    <w:pPr>
      <w:widowControl/>
      <w:tabs>
        <w:tab w:val="clear" w:pos="643"/>
      </w:tabs>
      <w:snapToGrid/>
      <w:spacing w:before="100" w:beforeAutospacing="1" w:after="100" w:afterAutospacing="1"/>
    </w:pPr>
    <w:rPr>
      <w:rFonts w:eastAsia="Times New Roman"/>
      <w:sz w:val="24"/>
      <w:szCs w:val="24"/>
    </w:rPr>
  </w:style>
  <w:style w:type="paragraph" w:customStyle="1" w:styleId="Default">
    <w:name w:val="Default"/>
    <w:uiPriority w:val="99"/>
    <w:rsid w:val="0073223A"/>
    <w:pPr>
      <w:autoSpaceDE w:val="0"/>
      <w:autoSpaceDN w:val="0"/>
      <w:adjustRightInd w:val="0"/>
    </w:pPr>
    <w:rPr>
      <w:rFonts w:eastAsia="Times New Roman"/>
      <w:color w:val="000000"/>
      <w:sz w:val="24"/>
      <w:szCs w:val="24"/>
    </w:rPr>
  </w:style>
  <w:style w:type="paragraph" w:customStyle="1" w:styleId="211">
    <w:name w:val="Основной текст с отступом 21"/>
    <w:basedOn w:val="a"/>
    <w:uiPriority w:val="99"/>
    <w:rsid w:val="0073223A"/>
    <w:pPr>
      <w:widowControl/>
      <w:tabs>
        <w:tab w:val="clear" w:pos="643"/>
      </w:tabs>
      <w:suppressAutoHyphens/>
      <w:snapToGrid/>
      <w:spacing w:after="120" w:line="480" w:lineRule="auto"/>
      <w:ind w:left="283"/>
    </w:pPr>
    <w:rPr>
      <w:sz w:val="24"/>
      <w:szCs w:val="24"/>
      <w:lang w:eastAsia="ar-SA"/>
    </w:rPr>
  </w:style>
  <w:style w:type="paragraph" w:styleId="afc">
    <w:name w:val="Plain Text"/>
    <w:basedOn w:val="a"/>
    <w:link w:val="afd"/>
    <w:uiPriority w:val="99"/>
    <w:rsid w:val="0073223A"/>
    <w:pPr>
      <w:widowControl/>
      <w:tabs>
        <w:tab w:val="clear" w:pos="643"/>
      </w:tabs>
      <w:snapToGrid/>
    </w:pPr>
    <w:rPr>
      <w:rFonts w:ascii="Courier New" w:eastAsia="Times New Roman" w:hAnsi="Courier New"/>
    </w:rPr>
  </w:style>
  <w:style w:type="character" w:customStyle="1" w:styleId="afd">
    <w:name w:val="Текст Знак"/>
    <w:link w:val="afc"/>
    <w:uiPriority w:val="99"/>
    <w:rsid w:val="0073223A"/>
    <w:rPr>
      <w:rFonts w:ascii="Courier New" w:eastAsia="Times New Roman" w:hAnsi="Courier New"/>
    </w:rPr>
  </w:style>
  <w:style w:type="paragraph" w:customStyle="1" w:styleId="ConsPlusNormal">
    <w:name w:val="ConsPlusNormal"/>
    <w:uiPriority w:val="99"/>
    <w:rsid w:val="0073223A"/>
    <w:pPr>
      <w:autoSpaceDE w:val="0"/>
      <w:autoSpaceDN w:val="0"/>
      <w:adjustRightInd w:val="0"/>
      <w:ind w:firstLine="720"/>
    </w:pPr>
    <w:rPr>
      <w:rFonts w:ascii="Arial" w:eastAsia="Times New Roman" w:hAnsi="Arial" w:cs="Arial"/>
    </w:rPr>
  </w:style>
  <w:style w:type="paragraph" w:styleId="afe">
    <w:name w:val="Title"/>
    <w:basedOn w:val="a"/>
    <w:link w:val="aff"/>
    <w:uiPriority w:val="99"/>
    <w:qFormat/>
    <w:rsid w:val="0073223A"/>
    <w:pPr>
      <w:widowControl/>
      <w:tabs>
        <w:tab w:val="clear" w:pos="643"/>
      </w:tabs>
      <w:snapToGrid/>
      <w:spacing w:line="360" w:lineRule="auto"/>
      <w:jc w:val="center"/>
    </w:pPr>
    <w:rPr>
      <w:rFonts w:eastAsia="Times New Roman"/>
      <w:sz w:val="28"/>
    </w:rPr>
  </w:style>
  <w:style w:type="character" w:customStyle="1" w:styleId="aff">
    <w:name w:val="Название Знак"/>
    <w:link w:val="afe"/>
    <w:uiPriority w:val="99"/>
    <w:rsid w:val="0073223A"/>
    <w:rPr>
      <w:rFonts w:eastAsia="Times New Roman"/>
      <w:sz w:val="28"/>
    </w:rPr>
  </w:style>
  <w:style w:type="paragraph" w:styleId="aff0">
    <w:name w:val="caption"/>
    <w:basedOn w:val="a"/>
    <w:uiPriority w:val="99"/>
    <w:qFormat/>
    <w:rsid w:val="0073223A"/>
    <w:pPr>
      <w:widowControl/>
      <w:tabs>
        <w:tab w:val="clear" w:pos="643"/>
      </w:tabs>
      <w:snapToGrid/>
      <w:jc w:val="center"/>
    </w:pPr>
    <w:rPr>
      <w:rFonts w:eastAsia="Times New Roman"/>
      <w:b/>
      <w:sz w:val="24"/>
    </w:rPr>
  </w:style>
  <w:style w:type="paragraph" w:customStyle="1" w:styleId="aff1">
    <w:name w:val="Знак Знак Знак Знак"/>
    <w:basedOn w:val="a"/>
    <w:uiPriority w:val="99"/>
    <w:rsid w:val="0073223A"/>
    <w:pPr>
      <w:widowControl/>
      <w:tabs>
        <w:tab w:val="clear" w:pos="643"/>
      </w:tabs>
      <w:snapToGrid/>
      <w:spacing w:after="160" w:line="240" w:lineRule="exact"/>
    </w:pPr>
    <w:rPr>
      <w:rFonts w:ascii="Verdana" w:eastAsia="Times New Roman" w:hAnsi="Verdana" w:cs="Verdana"/>
      <w:noProof/>
      <w:lang w:val="en-US" w:eastAsia="en-US"/>
    </w:rPr>
  </w:style>
  <w:style w:type="character" w:customStyle="1" w:styleId="FontStyle47">
    <w:name w:val="Font Style47"/>
    <w:uiPriority w:val="99"/>
    <w:rsid w:val="0073223A"/>
    <w:rPr>
      <w:rFonts w:ascii="Times New Roman" w:hAnsi="Times New Roman"/>
      <w:sz w:val="26"/>
    </w:rPr>
  </w:style>
  <w:style w:type="paragraph" w:customStyle="1" w:styleId="Style17">
    <w:name w:val="Style17"/>
    <w:basedOn w:val="a"/>
    <w:uiPriority w:val="99"/>
    <w:rsid w:val="0073223A"/>
    <w:pPr>
      <w:tabs>
        <w:tab w:val="clear" w:pos="643"/>
      </w:tabs>
      <w:autoSpaceDE w:val="0"/>
      <w:autoSpaceDN w:val="0"/>
      <w:adjustRightInd w:val="0"/>
      <w:snapToGrid/>
      <w:spacing w:line="478" w:lineRule="exact"/>
      <w:ind w:firstLine="686"/>
      <w:jc w:val="both"/>
    </w:pPr>
    <w:rPr>
      <w:rFonts w:eastAsia="Times New Roman"/>
      <w:sz w:val="24"/>
      <w:szCs w:val="24"/>
    </w:rPr>
  </w:style>
  <w:style w:type="paragraph" w:customStyle="1" w:styleId="15">
    <w:name w:val="Знак1"/>
    <w:basedOn w:val="a"/>
    <w:uiPriority w:val="99"/>
    <w:rsid w:val="0073223A"/>
    <w:pPr>
      <w:widowControl/>
      <w:tabs>
        <w:tab w:val="clear" w:pos="643"/>
      </w:tabs>
      <w:snapToGrid/>
      <w:spacing w:before="100" w:beforeAutospacing="1" w:after="100" w:afterAutospacing="1"/>
    </w:pPr>
    <w:rPr>
      <w:rFonts w:ascii="Tahoma" w:hAnsi="Tahoma"/>
      <w:lang w:val="en-US" w:eastAsia="en-US"/>
    </w:rPr>
  </w:style>
  <w:style w:type="paragraph" w:customStyle="1" w:styleId="Style13">
    <w:name w:val="Style13"/>
    <w:basedOn w:val="a"/>
    <w:rsid w:val="0073223A"/>
    <w:pPr>
      <w:tabs>
        <w:tab w:val="clear" w:pos="643"/>
      </w:tabs>
      <w:autoSpaceDE w:val="0"/>
      <w:autoSpaceDN w:val="0"/>
      <w:adjustRightInd w:val="0"/>
      <w:snapToGrid/>
      <w:spacing w:line="276" w:lineRule="exact"/>
      <w:jc w:val="center"/>
    </w:pPr>
    <w:rPr>
      <w:rFonts w:eastAsia="Times New Roman"/>
      <w:sz w:val="24"/>
      <w:szCs w:val="24"/>
    </w:rPr>
  </w:style>
  <w:style w:type="paragraph" w:customStyle="1" w:styleId="Style42">
    <w:name w:val="Style42"/>
    <w:basedOn w:val="a"/>
    <w:rsid w:val="0073223A"/>
    <w:pPr>
      <w:tabs>
        <w:tab w:val="clear" w:pos="643"/>
      </w:tabs>
      <w:autoSpaceDE w:val="0"/>
      <w:autoSpaceDN w:val="0"/>
      <w:adjustRightInd w:val="0"/>
      <w:snapToGrid/>
      <w:spacing w:line="413" w:lineRule="exact"/>
      <w:ind w:firstLine="571"/>
    </w:pPr>
    <w:rPr>
      <w:rFonts w:eastAsia="Times New Roman"/>
      <w:sz w:val="24"/>
      <w:szCs w:val="24"/>
    </w:rPr>
  </w:style>
  <w:style w:type="character" w:customStyle="1" w:styleId="FontStyle269">
    <w:name w:val="Font Style269"/>
    <w:rsid w:val="0073223A"/>
    <w:rPr>
      <w:rFonts w:ascii="Times New Roman" w:hAnsi="Times New Roman" w:cs="Times New Roman"/>
      <w:b/>
      <w:bCs/>
      <w:color w:val="000000"/>
      <w:sz w:val="20"/>
      <w:szCs w:val="20"/>
    </w:rPr>
  </w:style>
  <w:style w:type="paragraph" w:customStyle="1" w:styleId="Style40">
    <w:name w:val="Style40"/>
    <w:basedOn w:val="a"/>
    <w:rsid w:val="0073223A"/>
    <w:pPr>
      <w:tabs>
        <w:tab w:val="clear" w:pos="643"/>
      </w:tabs>
      <w:autoSpaceDE w:val="0"/>
      <w:autoSpaceDN w:val="0"/>
      <w:adjustRightInd w:val="0"/>
      <w:snapToGrid/>
      <w:spacing w:line="413" w:lineRule="exact"/>
      <w:jc w:val="both"/>
    </w:pPr>
    <w:rPr>
      <w:rFonts w:eastAsia="Times New Roman"/>
      <w:sz w:val="24"/>
      <w:szCs w:val="24"/>
    </w:rPr>
  </w:style>
  <w:style w:type="character" w:customStyle="1" w:styleId="FontStyle271">
    <w:name w:val="Font Style271"/>
    <w:rsid w:val="0073223A"/>
    <w:rPr>
      <w:rFonts w:ascii="Times New Roman" w:hAnsi="Times New Roman" w:cs="Times New Roman"/>
      <w:color w:val="000000"/>
      <w:sz w:val="20"/>
      <w:szCs w:val="20"/>
    </w:rPr>
  </w:style>
  <w:style w:type="paragraph" w:customStyle="1" w:styleId="Style36">
    <w:name w:val="Style36"/>
    <w:basedOn w:val="a"/>
    <w:rsid w:val="0073223A"/>
    <w:pPr>
      <w:tabs>
        <w:tab w:val="clear" w:pos="643"/>
      </w:tabs>
      <w:autoSpaceDE w:val="0"/>
      <w:autoSpaceDN w:val="0"/>
      <w:adjustRightInd w:val="0"/>
      <w:snapToGrid/>
      <w:spacing w:line="415" w:lineRule="exact"/>
      <w:ind w:firstLine="542"/>
      <w:jc w:val="both"/>
    </w:pPr>
    <w:rPr>
      <w:rFonts w:eastAsia="Times New Roman"/>
      <w:sz w:val="24"/>
      <w:szCs w:val="24"/>
    </w:rPr>
  </w:style>
  <w:style w:type="paragraph" w:customStyle="1" w:styleId="Style70">
    <w:name w:val="Style70"/>
    <w:basedOn w:val="a"/>
    <w:rsid w:val="0073223A"/>
    <w:pPr>
      <w:tabs>
        <w:tab w:val="clear" w:pos="643"/>
      </w:tabs>
      <w:autoSpaceDE w:val="0"/>
      <w:autoSpaceDN w:val="0"/>
      <w:adjustRightInd w:val="0"/>
      <w:snapToGrid/>
      <w:jc w:val="both"/>
    </w:pPr>
    <w:rPr>
      <w:rFonts w:eastAsia="Times New Roman"/>
      <w:sz w:val="24"/>
      <w:szCs w:val="24"/>
    </w:rPr>
  </w:style>
  <w:style w:type="character" w:customStyle="1" w:styleId="FontStyle267">
    <w:name w:val="Font Style267"/>
    <w:rsid w:val="0073223A"/>
    <w:rPr>
      <w:rFonts w:ascii="Times New Roman" w:hAnsi="Times New Roman" w:cs="Times New Roman"/>
      <w:i/>
      <w:iCs/>
      <w:color w:val="000000"/>
      <w:sz w:val="20"/>
      <w:szCs w:val="20"/>
    </w:rPr>
  </w:style>
  <w:style w:type="paragraph" w:customStyle="1" w:styleId="Style53">
    <w:name w:val="Style53"/>
    <w:basedOn w:val="a"/>
    <w:rsid w:val="0073223A"/>
    <w:pPr>
      <w:tabs>
        <w:tab w:val="clear" w:pos="643"/>
      </w:tabs>
      <w:autoSpaceDE w:val="0"/>
      <w:autoSpaceDN w:val="0"/>
      <w:adjustRightInd w:val="0"/>
      <w:snapToGrid/>
      <w:spacing w:line="414" w:lineRule="exact"/>
      <w:ind w:firstLine="590"/>
    </w:pPr>
    <w:rPr>
      <w:rFonts w:eastAsia="Times New Roman"/>
      <w:sz w:val="24"/>
      <w:szCs w:val="24"/>
    </w:rPr>
  </w:style>
  <w:style w:type="paragraph" w:customStyle="1" w:styleId="Style55">
    <w:name w:val="Style55"/>
    <w:basedOn w:val="a"/>
    <w:rsid w:val="0073223A"/>
    <w:pPr>
      <w:tabs>
        <w:tab w:val="clear" w:pos="643"/>
      </w:tabs>
      <w:autoSpaceDE w:val="0"/>
      <w:autoSpaceDN w:val="0"/>
      <w:adjustRightInd w:val="0"/>
      <w:snapToGrid/>
      <w:spacing w:line="415" w:lineRule="exact"/>
      <w:ind w:firstLine="557"/>
    </w:pPr>
    <w:rPr>
      <w:rFonts w:eastAsia="Times New Roman"/>
      <w:sz w:val="24"/>
      <w:szCs w:val="24"/>
    </w:rPr>
  </w:style>
  <w:style w:type="paragraph" w:customStyle="1" w:styleId="Style58">
    <w:name w:val="Style58"/>
    <w:basedOn w:val="a"/>
    <w:rsid w:val="0073223A"/>
    <w:pPr>
      <w:tabs>
        <w:tab w:val="clear" w:pos="643"/>
      </w:tabs>
      <w:autoSpaceDE w:val="0"/>
      <w:autoSpaceDN w:val="0"/>
      <w:adjustRightInd w:val="0"/>
      <w:snapToGrid/>
      <w:jc w:val="both"/>
    </w:pPr>
    <w:rPr>
      <w:rFonts w:eastAsia="Times New Roman"/>
      <w:sz w:val="24"/>
      <w:szCs w:val="24"/>
    </w:rPr>
  </w:style>
  <w:style w:type="paragraph" w:customStyle="1" w:styleId="Style66">
    <w:name w:val="Style66"/>
    <w:basedOn w:val="a"/>
    <w:rsid w:val="0073223A"/>
    <w:pPr>
      <w:tabs>
        <w:tab w:val="clear" w:pos="643"/>
      </w:tabs>
      <w:autoSpaceDE w:val="0"/>
      <w:autoSpaceDN w:val="0"/>
      <w:adjustRightInd w:val="0"/>
      <w:snapToGrid/>
      <w:spacing w:line="414" w:lineRule="exact"/>
      <w:ind w:firstLine="571"/>
      <w:jc w:val="both"/>
    </w:pPr>
    <w:rPr>
      <w:rFonts w:eastAsia="Times New Roman"/>
      <w:sz w:val="24"/>
      <w:szCs w:val="24"/>
    </w:rPr>
  </w:style>
  <w:style w:type="paragraph" w:customStyle="1" w:styleId="Style104">
    <w:name w:val="Style104"/>
    <w:basedOn w:val="a"/>
    <w:rsid w:val="0073223A"/>
    <w:pPr>
      <w:tabs>
        <w:tab w:val="clear" w:pos="643"/>
      </w:tabs>
      <w:autoSpaceDE w:val="0"/>
      <w:autoSpaceDN w:val="0"/>
      <w:adjustRightInd w:val="0"/>
      <w:snapToGrid/>
      <w:spacing w:line="413" w:lineRule="exact"/>
      <w:ind w:firstLine="533"/>
      <w:jc w:val="both"/>
    </w:pPr>
    <w:rPr>
      <w:rFonts w:eastAsia="Times New Roman"/>
      <w:sz w:val="24"/>
      <w:szCs w:val="24"/>
    </w:rPr>
  </w:style>
  <w:style w:type="paragraph" w:customStyle="1" w:styleId="Style47">
    <w:name w:val="Style47"/>
    <w:basedOn w:val="a"/>
    <w:rsid w:val="0073223A"/>
    <w:pPr>
      <w:tabs>
        <w:tab w:val="clear" w:pos="643"/>
      </w:tabs>
      <w:autoSpaceDE w:val="0"/>
      <w:autoSpaceDN w:val="0"/>
      <w:adjustRightInd w:val="0"/>
      <w:snapToGrid/>
      <w:spacing w:line="553" w:lineRule="exact"/>
      <w:jc w:val="center"/>
    </w:pPr>
    <w:rPr>
      <w:rFonts w:eastAsia="Times New Roman"/>
      <w:sz w:val="24"/>
      <w:szCs w:val="24"/>
    </w:rPr>
  </w:style>
  <w:style w:type="paragraph" w:customStyle="1" w:styleId="Style93">
    <w:name w:val="Style93"/>
    <w:basedOn w:val="a"/>
    <w:rsid w:val="0073223A"/>
    <w:pPr>
      <w:tabs>
        <w:tab w:val="clear" w:pos="643"/>
      </w:tabs>
      <w:autoSpaceDE w:val="0"/>
      <w:autoSpaceDN w:val="0"/>
      <w:adjustRightInd w:val="0"/>
      <w:snapToGrid/>
      <w:spacing w:line="414" w:lineRule="exact"/>
      <w:ind w:firstLine="3686"/>
    </w:pPr>
    <w:rPr>
      <w:rFonts w:eastAsia="Times New Roman"/>
      <w:sz w:val="24"/>
      <w:szCs w:val="24"/>
    </w:rPr>
  </w:style>
  <w:style w:type="paragraph" w:customStyle="1" w:styleId="Style96">
    <w:name w:val="Style96"/>
    <w:basedOn w:val="a"/>
    <w:rsid w:val="0073223A"/>
    <w:pPr>
      <w:tabs>
        <w:tab w:val="clear" w:pos="643"/>
      </w:tabs>
      <w:autoSpaceDE w:val="0"/>
      <w:autoSpaceDN w:val="0"/>
      <w:adjustRightInd w:val="0"/>
      <w:snapToGrid/>
      <w:spacing w:line="418" w:lineRule="exact"/>
      <w:ind w:firstLine="571"/>
      <w:jc w:val="both"/>
    </w:pPr>
    <w:rPr>
      <w:rFonts w:eastAsia="Times New Roman"/>
      <w:sz w:val="24"/>
      <w:szCs w:val="24"/>
    </w:rPr>
  </w:style>
  <w:style w:type="paragraph" w:customStyle="1" w:styleId="Style105">
    <w:name w:val="Style105"/>
    <w:basedOn w:val="a"/>
    <w:rsid w:val="0073223A"/>
    <w:pPr>
      <w:tabs>
        <w:tab w:val="clear" w:pos="643"/>
      </w:tabs>
      <w:autoSpaceDE w:val="0"/>
      <w:autoSpaceDN w:val="0"/>
      <w:adjustRightInd w:val="0"/>
      <w:snapToGrid/>
      <w:spacing w:line="414" w:lineRule="exact"/>
      <w:ind w:firstLine="590"/>
      <w:jc w:val="both"/>
    </w:pPr>
    <w:rPr>
      <w:rFonts w:eastAsia="Times New Roman"/>
      <w:sz w:val="24"/>
      <w:szCs w:val="24"/>
    </w:rPr>
  </w:style>
  <w:style w:type="paragraph" w:customStyle="1" w:styleId="Style10">
    <w:name w:val="Style10"/>
    <w:basedOn w:val="a"/>
    <w:rsid w:val="0073223A"/>
    <w:pPr>
      <w:tabs>
        <w:tab w:val="clear" w:pos="643"/>
      </w:tabs>
      <w:autoSpaceDE w:val="0"/>
      <w:autoSpaceDN w:val="0"/>
      <w:adjustRightInd w:val="0"/>
      <w:snapToGrid/>
      <w:spacing w:line="278" w:lineRule="exact"/>
      <w:jc w:val="both"/>
    </w:pPr>
    <w:rPr>
      <w:rFonts w:eastAsia="Times New Roman"/>
      <w:sz w:val="24"/>
      <w:szCs w:val="24"/>
    </w:rPr>
  </w:style>
  <w:style w:type="paragraph" w:customStyle="1" w:styleId="Style88">
    <w:name w:val="Style88"/>
    <w:basedOn w:val="a"/>
    <w:rsid w:val="0073223A"/>
    <w:pPr>
      <w:tabs>
        <w:tab w:val="clear" w:pos="643"/>
      </w:tabs>
      <w:autoSpaceDE w:val="0"/>
      <w:autoSpaceDN w:val="0"/>
      <w:adjustRightInd w:val="0"/>
      <w:snapToGrid/>
      <w:spacing w:line="283" w:lineRule="exact"/>
      <w:ind w:firstLine="182"/>
    </w:pPr>
    <w:rPr>
      <w:rFonts w:eastAsia="Times New Roman"/>
      <w:sz w:val="24"/>
      <w:szCs w:val="24"/>
    </w:rPr>
  </w:style>
  <w:style w:type="paragraph" w:customStyle="1" w:styleId="Style16">
    <w:name w:val="Style16"/>
    <w:basedOn w:val="a"/>
    <w:rsid w:val="0073223A"/>
    <w:pPr>
      <w:tabs>
        <w:tab w:val="clear" w:pos="643"/>
      </w:tabs>
      <w:autoSpaceDE w:val="0"/>
      <w:autoSpaceDN w:val="0"/>
      <w:adjustRightInd w:val="0"/>
      <w:snapToGrid/>
      <w:jc w:val="right"/>
    </w:pPr>
    <w:rPr>
      <w:rFonts w:eastAsia="Times New Roman"/>
      <w:sz w:val="24"/>
      <w:szCs w:val="24"/>
    </w:rPr>
  </w:style>
  <w:style w:type="paragraph" w:customStyle="1" w:styleId="Style54">
    <w:name w:val="Style54"/>
    <w:basedOn w:val="a"/>
    <w:rsid w:val="0073223A"/>
    <w:pPr>
      <w:tabs>
        <w:tab w:val="clear" w:pos="643"/>
      </w:tabs>
      <w:autoSpaceDE w:val="0"/>
      <w:autoSpaceDN w:val="0"/>
      <w:adjustRightInd w:val="0"/>
      <w:snapToGrid/>
      <w:spacing w:line="278" w:lineRule="exact"/>
      <w:ind w:firstLine="5419"/>
    </w:pPr>
    <w:rPr>
      <w:rFonts w:eastAsia="Times New Roman"/>
      <w:sz w:val="24"/>
      <w:szCs w:val="24"/>
    </w:rPr>
  </w:style>
  <w:style w:type="paragraph" w:customStyle="1" w:styleId="Style60">
    <w:name w:val="Style60"/>
    <w:basedOn w:val="a"/>
    <w:rsid w:val="0073223A"/>
    <w:pPr>
      <w:tabs>
        <w:tab w:val="clear" w:pos="643"/>
      </w:tabs>
      <w:autoSpaceDE w:val="0"/>
      <w:autoSpaceDN w:val="0"/>
      <w:adjustRightInd w:val="0"/>
      <w:snapToGrid/>
    </w:pPr>
    <w:rPr>
      <w:rFonts w:eastAsia="Times New Roman"/>
      <w:sz w:val="24"/>
      <w:szCs w:val="24"/>
    </w:rPr>
  </w:style>
  <w:style w:type="paragraph" w:customStyle="1" w:styleId="Style86">
    <w:name w:val="Style86"/>
    <w:basedOn w:val="a"/>
    <w:rsid w:val="0073223A"/>
    <w:pPr>
      <w:tabs>
        <w:tab w:val="clear" w:pos="643"/>
      </w:tabs>
      <w:autoSpaceDE w:val="0"/>
      <w:autoSpaceDN w:val="0"/>
      <w:adjustRightInd w:val="0"/>
      <w:snapToGrid/>
      <w:spacing w:line="274" w:lineRule="exact"/>
      <w:ind w:hanging="1440"/>
    </w:pPr>
    <w:rPr>
      <w:rFonts w:eastAsia="Times New Roman"/>
      <w:sz w:val="24"/>
      <w:szCs w:val="24"/>
    </w:rPr>
  </w:style>
  <w:style w:type="character" w:customStyle="1" w:styleId="FontStyle264">
    <w:name w:val="Font Style264"/>
    <w:rsid w:val="0073223A"/>
    <w:rPr>
      <w:rFonts w:ascii="Times New Roman" w:hAnsi="Times New Roman" w:cs="Times New Roman"/>
      <w:i/>
      <w:iCs/>
      <w:color w:val="000000"/>
      <w:spacing w:val="20"/>
      <w:sz w:val="20"/>
      <w:szCs w:val="20"/>
    </w:rPr>
  </w:style>
  <w:style w:type="paragraph" w:customStyle="1" w:styleId="Style31">
    <w:name w:val="Style31"/>
    <w:basedOn w:val="a"/>
    <w:rsid w:val="0073223A"/>
    <w:pPr>
      <w:tabs>
        <w:tab w:val="clear" w:pos="643"/>
      </w:tabs>
      <w:autoSpaceDE w:val="0"/>
      <w:autoSpaceDN w:val="0"/>
      <w:adjustRightInd w:val="0"/>
      <w:snapToGrid/>
      <w:spacing w:line="274" w:lineRule="exact"/>
    </w:pPr>
    <w:rPr>
      <w:rFonts w:eastAsia="Times New Roman"/>
      <w:sz w:val="24"/>
      <w:szCs w:val="24"/>
    </w:rPr>
  </w:style>
  <w:style w:type="paragraph" w:customStyle="1" w:styleId="Style35">
    <w:name w:val="Style35"/>
    <w:basedOn w:val="a"/>
    <w:rsid w:val="0073223A"/>
    <w:pPr>
      <w:tabs>
        <w:tab w:val="clear" w:pos="643"/>
      </w:tabs>
      <w:autoSpaceDE w:val="0"/>
      <w:autoSpaceDN w:val="0"/>
      <w:adjustRightInd w:val="0"/>
      <w:snapToGrid/>
    </w:pPr>
    <w:rPr>
      <w:rFonts w:eastAsia="Times New Roman"/>
      <w:sz w:val="24"/>
      <w:szCs w:val="24"/>
    </w:rPr>
  </w:style>
  <w:style w:type="paragraph" w:customStyle="1" w:styleId="Style63">
    <w:name w:val="Style63"/>
    <w:basedOn w:val="a"/>
    <w:rsid w:val="0073223A"/>
    <w:pPr>
      <w:tabs>
        <w:tab w:val="clear" w:pos="643"/>
      </w:tabs>
      <w:autoSpaceDE w:val="0"/>
      <w:autoSpaceDN w:val="0"/>
      <w:adjustRightInd w:val="0"/>
      <w:snapToGrid/>
      <w:jc w:val="center"/>
    </w:pPr>
    <w:rPr>
      <w:rFonts w:eastAsia="Times New Roman"/>
      <w:sz w:val="24"/>
      <w:szCs w:val="24"/>
    </w:rPr>
  </w:style>
  <w:style w:type="paragraph" w:customStyle="1" w:styleId="Style90">
    <w:name w:val="Style90"/>
    <w:basedOn w:val="a"/>
    <w:rsid w:val="0073223A"/>
    <w:pPr>
      <w:tabs>
        <w:tab w:val="clear" w:pos="643"/>
      </w:tabs>
      <w:autoSpaceDE w:val="0"/>
      <w:autoSpaceDN w:val="0"/>
      <w:adjustRightInd w:val="0"/>
      <w:snapToGrid/>
      <w:spacing w:line="274" w:lineRule="exact"/>
      <w:ind w:firstLine="552"/>
      <w:jc w:val="both"/>
    </w:pPr>
    <w:rPr>
      <w:rFonts w:eastAsia="Times New Roman"/>
      <w:sz w:val="24"/>
      <w:szCs w:val="24"/>
    </w:rPr>
  </w:style>
  <w:style w:type="paragraph" w:customStyle="1" w:styleId="Style99">
    <w:name w:val="Style99"/>
    <w:basedOn w:val="a"/>
    <w:rsid w:val="0073223A"/>
    <w:pPr>
      <w:tabs>
        <w:tab w:val="clear" w:pos="643"/>
      </w:tabs>
      <w:autoSpaceDE w:val="0"/>
      <w:autoSpaceDN w:val="0"/>
      <w:adjustRightInd w:val="0"/>
      <w:snapToGrid/>
      <w:spacing w:line="274" w:lineRule="exact"/>
      <w:ind w:firstLine="538"/>
      <w:jc w:val="both"/>
    </w:pPr>
    <w:rPr>
      <w:rFonts w:eastAsia="Times New Roman"/>
      <w:sz w:val="24"/>
      <w:szCs w:val="24"/>
    </w:rPr>
  </w:style>
  <w:style w:type="character" w:customStyle="1" w:styleId="FontStyle270">
    <w:name w:val="Font Style270"/>
    <w:rsid w:val="0073223A"/>
    <w:rPr>
      <w:rFonts w:ascii="Times New Roman" w:hAnsi="Times New Roman" w:cs="Times New Roman"/>
      <w:b/>
      <w:bCs/>
      <w:i/>
      <w:iCs/>
      <w:color w:val="000000"/>
      <w:sz w:val="20"/>
      <w:szCs w:val="20"/>
    </w:rPr>
  </w:style>
  <w:style w:type="paragraph" w:customStyle="1" w:styleId="Style64">
    <w:name w:val="Style64"/>
    <w:basedOn w:val="a"/>
    <w:rsid w:val="0073223A"/>
    <w:pPr>
      <w:tabs>
        <w:tab w:val="clear" w:pos="643"/>
      </w:tabs>
      <w:autoSpaceDE w:val="0"/>
      <w:autoSpaceDN w:val="0"/>
      <w:adjustRightInd w:val="0"/>
      <w:snapToGrid/>
      <w:spacing w:line="276" w:lineRule="exact"/>
      <w:ind w:firstLine="566"/>
    </w:pPr>
    <w:rPr>
      <w:rFonts w:eastAsia="Times New Roman"/>
      <w:sz w:val="24"/>
      <w:szCs w:val="24"/>
    </w:rPr>
  </w:style>
  <w:style w:type="paragraph" w:customStyle="1" w:styleId="Style80">
    <w:name w:val="Style80"/>
    <w:basedOn w:val="a"/>
    <w:rsid w:val="0073223A"/>
    <w:pPr>
      <w:tabs>
        <w:tab w:val="clear" w:pos="643"/>
      </w:tabs>
      <w:autoSpaceDE w:val="0"/>
      <w:autoSpaceDN w:val="0"/>
      <w:adjustRightInd w:val="0"/>
      <w:snapToGrid/>
      <w:spacing w:line="269" w:lineRule="exact"/>
      <w:jc w:val="both"/>
    </w:pPr>
    <w:rPr>
      <w:rFonts w:eastAsia="Times New Roman"/>
      <w:sz w:val="24"/>
      <w:szCs w:val="24"/>
    </w:rPr>
  </w:style>
  <w:style w:type="paragraph" w:customStyle="1" w:styleId="Style83">
    <w:name w:val="Style83"/>
    <w:basedOn w:val="a"/>
    <w:rsid w:val="0073223A"/>
    <w:pPr>
      <w:tabs>
        <w:tab w:val="clear" w:pos="643"/>
      </w:tabs>
      <w:autoSpaceDE w:val="0"/>
      <w:autoSpaceDN w:val="0"/>
      <w:adjustRightInd w:val="0"/>
      <w:snapToGrid/>
      <w:jc w:val="both"/>
    </w:pPr>
    <w:rPr>
      <w:rFonts w:eastAsia="Times New Roman"/>
      <w:sz w:val="24"/>
      <w:szCs w:val="24"/>
    </w:rPr>
  </w:style>
  <w:style w:type="character" w:customStyle="1" w:styleId="FontStyle268">
    <w:name w:val="Font Style268"/>
    <w:rsid w:val="0073223A"/>
    <w:rPr>
      <w:rFonts w:ascii="Times New Roman" w:hAnsi="Times New Roman" w:cs="Times New Roman"/>
      <w:i/>
      <w:iCs/>
      <w:color w:val="000000"/>
      <w:sz w:val="18"/>
      <w:szCs w:val="18"/>
    </w:rPr>
  </w:style>
  <w:style w:type="paragraph" w:styleId="aff2">
    <w:name w:val="Subtitle"/>
    <w:basedOn w:val="a"/>
    <w:next w:val="aa"/>
    <w:link w:val="aff3"/>
    <w:qFormat/>
    <w:rsid w:val="0073223A"/>
    <w:pPr>
      <w:widowControl/>
      <w:tabs>
        <w:tab w:val="clear" w:pos="643"/>
      </w:tabs>
      <w:suppressAutoHyphens/>
      <w:snapToGrid/>
      <w:jc w:val="center"/>
    </w:pPr>
    <w:rPr>
      <w:rFonts w:eastAsia="Times New Roman"/>
      <w:sz w:val="28"/>
      <w:lang w:eastAsia="ar-SA"/>
    </w:rPr>
  </w:style>
  <w:style w:type="character" w:customStyle="1" w:styleId="aff3">
    <w:name w:val="Подзаголовок Знак"/>
    <w:link w:val="aff2"/>
    <w:rsid w:val="0073223A"/>
    <w:rPr>
      <w:rFonts w:eastAsia="Times New Roman"/>
      <w:sz w:val="28"/>
      <w:lang w:eastAsia="ar-SA"/>
    </w:rPr>
  </w:style>
  <w:style w:type="character" w:customStyle="1" w:styleId="27">
    <w:name w:val="Основной текст (2)_ Знак Знак"/>
    <w:link w:val="28"/>
    <w:rsid w:val="0073223A"/>
    <w:rPr>
      <w:b/>
      <w:bCs/>
      <w:color w:val="000000"/>
      <w:sz w:val="15"/>
      <w:szCs w:val="15"/>
    </w:rPr>
  </w:style>
  <w:style w:type="paragraph" w:customStyle="1" w:styleId="28">
    <w:name w:val="Основной текст (2)_ Знак"/>
    <w:basedOn w:val="a"/>
    <w:link w:val="27"/>
    <w:rsid w:val="0073223A"/>
    <w:pPr>
      <w:widowControl/>
      <w:tabs>
        <w:tab w:val="clear" w:pos="643"/>
      </w:tabs>
      <w:snapToGrid/>
      <w:spacing w:after="300" w:line="182" w:lineRule="exact"/>
      <w:jc w:val="center"/>
    </w:pPr>
    <w:rPr>
      <w:b/>
      <w:bCs/>
      <w:color w:val="000000"/>
      <w:sz w:val="15"/>
      <w:szCs w:val="15"/>
    </w:rPr>
  </w:style>
  <w:style w:type="paragraph" w:customStyle="1" w:styleId="29">
    <w:name w:val="Основной текст (2)"/>
    <w:basedOn w:val="a"/>
    <w:rsid w:val="0073223A"/>
    <w:pPr>
      <w:widowControl/>
      <w:tabs>
        <w:tab w:val="clear" w:pos="643"/>
      </w:tabs>
      <w:snapToGrid/>
      <w:spacing w:after="300" w:line="182" w:lineRule="exact"/>
      <w:jc w:val="center"/>
    </w:pPr>
    <w:rPr>
      <w:rFonts w:eastAsia="Times New Roman"/>
      <w:b/>
      <w:bCs/>
      <w:color w:val="000000"/>
      <w:sz w:val="15"/>
      <w:szCs w:val="15"/>
    </w:rPr>
  </w:style>
  <w:style w:type="paragraph" w:customStyle="1" w:styleId="2a">
    <w:name w:val="Основной текст (2)_"/>
    <w:basedOn w:val="a"/>
    <w:rsid w:val="0073223A"/>
    <w:pPr>
      <w:widowControl/>
      <w:tabs>
        <w:tab w:val="clear" w:pos="643"/>
      </w:tabs>
      <w:snapToGrid/>
      <w:spacing w:after="300" w:line="182" w:lineRule="exact"/>
      <w:jc w:val="center"/>
    </w:pPr>
    <w:rPr>
      <w:rFonts w:eastAsia="Times New Roman"/>
      <w:b/>
      <w:bCs/>
      <w:color w:val="000000"/>
      <w:sz w:val="15"/>
      <w:szCs w:val="15"/>
    </w:rPr>
  </w:style>
  <w:style w:type="paragraph" w:customStyle="1" w:styleId="aff4">
    <w:name w:val="Содержимое таблицы"/>
    <w:basedOn w:val="a"/>
    <w:rsid w:val="0073223A"/>
    <w:pPr>
      <w:suppressLineNumbers/>
      <w:tabs>
        <w:tab w:val="clear" w:pos="643"/>
      </w:tabs>
      <w:suppressAutoHyphens/>
      <w:snapToGrid/>
    </w:pPr>
    <w:rPr>
      <w:rFonts w:ascii="Arial" w:eastAsia="Lucida Sans Unicode" w:hAnsi="Arial"/>
      <w:szCs w:val="24"/>
      <w:lang w:eastAsia="ar-SA"/>
    </w:rPr>
  </w:style>
  <w:style w:type="paragraph" w:customStyle="1" w:styleId="312">
    <w:name w:val="Основной текст 31"/>
    <w:basedOn w:val="a"/>
    <w:rsid w:val="0073223A"/>
    <w:pPr>
      <w:widowControl/>
      <w:tabs>
        <w:tab w:val="clear" w:pos="643"/>
      </w:tabs>
      <w:suppressAutoHyphens/>
      <w:snapToGrid/>
      <w:jc w:val="center"/>
    </w:pPr>
    <w:rPr>
      <w:rFonts w:eastAsia="Times New Roman"/>
      <w:b/>
      <w:bCs/>
      <w:sz w:val="28"/>
      <w:szCs w:val="28"/>
      <w:lang w:eastAsia="ar-SA"/>
    </w:rPr>
  </w:style>
  <w:style w:type="character" w:customStyle="1" w:styleId="WW8Num22z0">
    <w:name w:val="WW8Num22z0"/>
    <w:rsid w:val="0073223A"/>
    <w:rPr>
      <w:rFonts w:ascii="Symbol" w:hAnsi="Symbol" w:cs="Times New Roman"/>
      <w:color w:val="auto"/>
    </w:rPr>
  </w:style>
  <w:style w:type="paragraph" w:styleId="3">
    <w:name w:val="List Bullet 3"/>
    <w:basedOn w:val="a"/>
    <w:uiPriority w:val="99"/>
    <w:semiHidden/>
    <w:unhideWhenUsed/>
    <w:rsid w:val="0073223A"/>
    <w:pPr>
      <w:numPr>
        <w:numId w:val="40"/>
      </w:numPr>
      <w:contextualSpacing/>
    </w:pPr>
  </w:style>
  <w:style w:type="paragraph" w:styleId="2b">
    <w:name w:val="List 2"/>
    <w:basedOn w:val="a"/>
    <w:semiHidden/>
    <w:rsid w:val="0073223A"/>
    <w:pPr>
      <w:widowControl/>
      <w:tabs>
        <w:tab w:val="clear" w:pos="643"/>
      </w:tabs>
      <w:snapToGrid/>
      <w:ind w:left="566" w:hanging="283"/>
    </w:pPr>
    <w:rPr>
      <w:rFonts w:eastAsia="Times New Roman"/>
    </w:rPr>
  </w:style>
  <w:style w:type="character" w:customStyle="1" w:styleId="hl1">
    <w:name w:val="hl1"/>
    <w:rsid w:val="0073223A"/>
    <w:rPr>
      <w:color w:val="4682B4"/>
    </w:rPr>
  </w:style>
  <w:style w:type="paragraph" w:customStyle="1" w:styleId="p2">
    <w:name w:val="p2"/>
    <w:basedOn w:val="a"/>
    <w:rsid w:val="0073223A"/>
    <w:pPr>
      <w:widowControl/>
      <w:tabs>
        <w:tab w:val="clear" w:pos="643"/>
      </w:tabs>
      <w:snapToGrid/>
      <w:spacing w:before="100" w:beforeAutospacing="1" w:after="100" w:afterAutospacing="1"/>
      <w:jc w:val="both"/>
    </w:pPr>
    <w:rPr>
      <w:rFonts w:ascii="Arial" w:eastAsia="Times New Roman" w:hAnsi="Arial" w:cs="Arial"/>
      <w:color w:val="000000"/>
    </w:rPr>
  </w:style>
  <w:style w:type="character" w:customStyle="1" w:styleId="90">
    <w:name w:val="Заголовок 9 Знак"/>
    <w:link w:val="9"/>
    <w:uiPriority w:val="9"/>
    <w:rsid w:val="00B627CC"/>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5;&#1086;&#1083;&#1100;&#1079;&#1086;&#1074;&#1072;&#1090;&#1077;&#1083;&#1100;&#1089;&#1082;&#1080;&#1077;%20&#1096;&#1072;&#1073;&#1083;&#1086;&#1085;&#1099;%20Office\normal.dot.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normal.dot.dotx</Template>
  <TotalTime>102</TotalTime>
  <Pages>66</Pages>
  <Words>23854</Words>
  <Characters>135974</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Байгулова</dc:creator>
  <cp:keywords/>
  <dc:description/>
  <cp:lastModifiedBy>Ольга Байгулова</cp:lastModifiedBy>
  <cp:revision>13</cp:revision>
  <dcterms:created xsi:type="dcterms:W3CDTF">2016-05-18T06:18:00Z</dcterms:created>
  <dcterms:modified xsi:type="dcterms:W3CDTF">2016-05-20T07:46:00Z</dcterms:modified>
</cp:coreProperties>
</file>