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E7FFA" w14:textId="77777777" w:rsidR="006A147D" w:rsidRDefault="006A147D" w:rsidP="006A147D">
      <w:pPr>
        <w:jc w:val="center"/>
        <w:rPr>
          <w:rFonts w:ascii="Times New Roman" w:hAnsi="Times New Roman" w:cs="Times New Roman"/>
          <w:b/>
          <w:color w:val="auto"/>
        </w:rPr>
      </w:pPr>
      <w:r>
        <w:rPr>
          <w:rFonts w:ascii="Times New Roman" w:hAnsi="Times New Roman" w:cs="Times New Roman"/>
          <w:b/>
          <w:color w:val="auto"/>
        </w:rPr>
        <w:t>Аннотации рабочих программ дисциплин</w:t>
      </w:r>
    </w:p>
    <w:p w14:paraId="1B206640" w14:textId="77777777" w:rsidR="006A147D" w:rsidRDefault="006A147D" w:rsidP="006A147D">
      <w:pPr>
        <w:jc w:val="center"/>
        <w:rPr>
          <w:rFonts w:ascii="Times New Roman" w:hAnsi="Times New Roman" w:cs="Times New Roman"/>
          <w:b/>
          <w:color w:val="auto"/>
        </w:rPr>
      </w:pPr>
    </w:p>
    <w:p w14:paraId="44FF6337" w14:textId="77777777" w:rsidR="006A147D" w:rsidRDefault="006A147D" w:rsidP="006A147D">
      <w:pPr>
        <w:jc w:val="center"/>
        <w:rPr>
          <w:rFonts w:ascii="Times New Roman" w:hAnsi="Times New Roman" w:cs="Times New Roman"/>
          <w:b/>
          <w:color w:val="auto"/>
        </w:rPr>
      </w:pPr>
      <w:r>
        <w:rPr>
          <w:rFonts w:ascii="Times New Roman" w:hAnsi="Times New Roman" w:cs="Times New Roman"/>
          <w:b/>
          <w:color w:val="auto"/>
        </w:rPr>
        <w:t>Дисциплины обязательной части</w:t>
      </w:r>
    </w:p>
    <w:p w14:paraId="148E1724" w14:textId="77777777" w:rsidR="006A147D" w:rsidRPr="00786320" w:rsidRDefault="006A147D" w:rsidP="006A147D">
      <w:pPr>
        <w:jc w:val="center"/>
        <w:rPr>
          <w:rFonts w:ascii="Times New Roman" w:hAnsi="Times New Roman" w:cs="Times New Roman"/>
          <w:b/>
          <w:color w:val="auto"/>
        </w:rPr>
      </w:pPr>
      <w:r w:rsidRPr="00786320">
        <w:rPr>
          <w:rFonts w:ascii="Times New Roman" w:hAnsi="Times New Roman" w:cs="Times New Roman"/>
          <w:b/>
          <w:color w:val="auto"/>
        </w:rPr>
        <w:t xml:space="preserve">Аннотация рабочей программы дисциплины </w:t>
      </w:r>
    </w:p>
    <w:p w14:paraId="2A1A719B" w14:textId="2FFAAD3B" w:rsidR="006A147D" w:rsidRPr="00786320" w:rsidRDefault="006A147D" w:rsidP="006A147D">
      <w:pPr>
        <w:jc w:val="center"/>
        <w:rPr>
          <w:rFonts w:ascii="Times New Roman" w:hAnsi="Times New Roman" w:cs="Times New Roman"/>
          <w:b/>
          <w:color w:val="auto"/>
        </w:rPr>
      </w:pPr>
      <w:r w:rsidRPr="00786320">
        <w:rPr>
          <w:rFonts w:ascii="Times New Roman" w:hAnsi="Times New Roman" w:cs="Times New Roman"/>
          <w:b/>
          <w:color w:val="auto"/>
        </w:rPr>
        <w:t xml:space="preserve">«История </w:t>
      </w:r>
      <w:r w:rsidR="006367C6">
        <w:rPr>
          <w:rFonts w:ascii="Times New Roman" w:hAnsi="Times New Roman" w:cs="Times New Roman"/>
          <w:b/>
          <w:color w:val="auto"/>
        </w:rPr>
        <w:t>России</w:t>
      </w:r>
      <w:r w:rsidRPr="00786320">
        <w:rPr>
          <w:rFonts w:ascii="Times New Roman" w:hAnsi="Times New Roman" w:cs="Times New Roman"/>
          <w:b/>
          <w:color w:val="auto"/>
        </w:rPr>
        <w:t>»</w:t>
      </w:r>
    </w:p>
    <w:p w14:paraId="5385239F" w14:textId="77777777" w:rsidR="006A147D" w:rsidRPr="00786320" w:rsidRDefault="006A147D" w:rsidP="006A147D">
      <w:pPr>
        <w:rPr>
          <w:rFonts w:ascii="Times New Roman" w:hAnsi="Times New Roman" w:cs="Times New Roman"/>
          <w:b/>
          <w:color w:val="auto"/>
        </w:rPr>
      </w:pPr>
      <w:r w:rsidRPr="00786320">
        <w:rPr>
          <w:rFonts w:ascii="Times New Roman" w:hAnsi="Times New Roman" w:cs="Times New Roman"/>
          <w:b/>
          <w:color w:val="auto"/>
        </w:rPr>
        <w:t>Год обучения:  1</w:t>
      </w:r>
    </w:p>
    <w:p w14:paraId="35B45C36" w14:textId="77777777" w:rsidR="006A147D" w:rsidRPr="00786320" w:rsidRDefault="006A147D" w:rsidP="006A147D">
      <w:pPr>
        <w:rPr>
          <w:rFonts w:ascii="Times New Roman" w:hAnsi="Times New Roman" w:cs="Times New Roman"/>
          <w:b/>
          <w:color w:val="auto"/>
        </w:rPr>
      </w:pPr>
      <w:r w:rsidRPr="00786320">
        <w:rPr>
          <w:rFonts w:ascii="Times New Roman" w:hAnsi="Times New Roman" w:cs="Times New Roman"/>
          <w:b/>
          <w:color w:val="auto"/>
        </w:rPr>
        <w:t>Семестр: 1</w:t>
      </w:r>
    </w:p>
    <w:p w14:paraId="6342481A" w14:textId="77777777" w:rsidR="006A147D" w:rsidRPr="00786320" w:rsidRDefault="006A147D" w:rsidP="006A147D">
      <w:pPr>
        <w:rPr>
          <w:rFonts w:ascii="Times New Roman" w:hAnsi="Times New Roman" w:cs="Times New Roman"/>
          <w:color w:val="auto"/>
        </w:rPr>
      </w:pPr>
      <w:r w:rsidRPr="00786320">
        <w:rPr>
          <w:rFonts w:ascii="Times New Roman" w:hAnsi="Times New Roman" w:cs="Times New Roman"/>
          <w:b/>
          <w:color w:val="auto"/>
        </w:rPr>
        <w:t>Число кредитов/ч</w:t>
      </w:r>
      <w:r>
        <w:rPr>
          <w:rFonts w:ascii="Times New Roman" w:hAnsi="Times New Roman" w:cs="Times New Roman"/>
          <w:b/>
          <w:color w:val="auto"/>
        </w:rPr>
        <w:t xml:space="preserve">асов   </w:t>
      </w:r>
      <w:r w:rsidRPr="00A2504B">
        <w:rPr>
          <w:rFonts w:ascii="Times New Roman" w:hAnsi="Times New Roman" w:cs="Times New Roman"/>
          <w:color w:val="auto"/>
        </w:rPr>
        <w:t xml:space="preserve"> </w:t>
      </w:r>
      <w:r w:rsidRPr="00A2504B">
        <w:rPr>
          <w:rFonts w:ascii="Times New Roman" w:hAnsi="Times New Roman" w:cs="Times New Roman"/>
          <w:b/>
          <w:color w:val="auto"/>
        </w:rPr>
        <w:t>4</w:t>
      </w:r>
      <w:r w:rsidRPr="00A2504B">
        <w:rPr>
          <w:rFonts w:ascii="Times New Roman" w:hAnsi="Times New Roman" w:cs="Times New Roman"/>
          <w:color w:val="auto"/>
        </w:rPr>
        <w:t xml:space="preserve"> з.е./ 144 час</w:t>
      </w:r>
    </w:p>
    <w:p w14:paraId="00D4E80A" w14:textId="5552E228"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t>Цели дисциплины</w:t>
      </w:r>
      <w:proofErr w:type="gramStart"/>
      <w:r w:rsidRPr="00786320">
        <w:rPr>
          <w:rFonts w:ascii="Times New Roman" w:hAnsi="Times New Roman" w:cs="Times New Roman"/>
          <w:b/>
          <w:color w:val="auto"/>
        </w:rPr>
        <w:t>:</w:t>
      </w:r>
      <w:r w:rsidRPr="00786320">
        <w:rPr>
          <w:rFonts w:ascii="Times New Roman" w:hAnsi="Times New Roman" w:cs="Times New Roman"/>
          <w:color w:val="auto"/>
        </w:rPr>
        <w:t>о</w:t>
      </w:r>
      <w:proofErr w:type="gramEnd"/>
      <w:r w:rsidRPr="00786320">
        <w:rPr>
          <w:rFonts w:ascii="Times New Roman" w:hAnsi="Times New Roman" w:cs="Times New Roman"/>
          <w:color w:val="auto"/>
        </w:rPr>
        <w:t>своения учебной дисциплины «История России» состоит в формировании понимания современного этапа исторического развития России в контексте истории мировой цивилизации, для чего необходимо овладеть знанием истории Российского государства.</w:t>
      </w:r>
    </w:p>
    <w:p w14:paraId="02D66BE7" w14:textId="77777777" w:rsidR="006A147D" w:rsidRPr="00786320" w:rsidRDefault="006A147D" w:rsidP="006A147D">
      <w:pPr>
        <w:pStyle w:val="Default"/>
        <w:spacing w:line="276" w:lineRule="auto"/>
        <w:jc w:val="both"/>
        <w:rPr>
          <w:color w:val="auto"/>
        </w:rPr>
      </w:pPr>
      <w:r w:rsidRPr="00786320">
        <w:rPr>
          <w:b/>
          <w:color w:val="auto"/>
        </w:rPr>
        <w:t>Задачи дисциплины:</w:t>
      </w:r>
      <w:r w:rsidRPr="00786320">
        <w:rPr>
          <w:color w:val="auto"/>
        </w:rPr>
        <w:t xml:space="preserve"> - приобретение  знаний в области истории; - выработка умения анализа объективных и субъективных факторов, определяющих процесс общественного развития, различных исторических ситуаций; - воспитание патриотизма и любви к Родине</w:t>
      </w:r>
    </w:p>
    <w:p w14:paraId="76F62D18" w14:textId="6D3CDA32" w:rsidR="006A147D" w:rsidRPr="00786320" w:rsidRDefault="006A147D" w:rsidP="006A147D">
      <w:pPr>
        <w:shd w:val="clear" w:color="auto" w:fill="FFFFFF"/>
        <w:spacing w:before="60" w:after="60"/>
        <w:jc w:val="both"/>
        <w:rPr>
          <w:rFonts w:ascii="Times New Roman" w:hAnsi="Times New Roman" w:cs="Times New Roman"/>
          <w:color w:val="auto"/>
        </w:rPr>
      </w:pPr>
      <w:r w:rsidRPr="00786320">
        <w:rPr>
          <w:rFonts w:ascii="Times New Roman" w:hAnsi="Times New Roman" w:cs="Times New Roman"/>
          <w:b/>
          <w:color w:val="auto"/>
        </w:rPr>
        <w:t xml:space="preserve">Место дисциплины в структуре ОПОП </w:t>
      </w:r>
      <w:proofErr w:type="gramStart"/>
      <w:r w:rsidRPr="00786320">
        <w:rPr>
          <w:rFonts w:ascii="Times New Roman" w:hAnsi="Times New Roman" w:cs="Times New Roman"/>
          <w:b/>
          <w:color w:val="auto"/>
        </w:rPr>
        <w:t>ВО</w:t>
      </w:r>
      <w:proofErr w:type="gramEnd"/>
      <w:r w:rsidRPr="00786320">
        <w:rPr>
          <w:rFonts w:ascii="Times New Roman" w:hAnsi="Times New Roman" w:cs="Times New Roman"/>
          <w:color w:val="auto"/>
        </w:rPr>
        <w:t>: «История России</w:t>
      </w:r>
      <w:r w:rsidR="00867184">
        <w:rPr>
          <w:rFonts w:ascii="Times New Roman" w:hAnsi="Times New Roman" w:cs="Times New Roman"/>
          <w:color w:val="auto"/>
        </w:rPr>
        <w:t xml:space="preserve">» </w:t>
      </w:r>
      <w:r w:rsidRPr="00786320">
        <w:rPr>
          <w:rFonts w:ascii="Times New Roman" w:hAnsi="Times New Roman" w:cs="Times New Roman"/>
          <w:color w:val="auto"/>
        </w:rPr>
        <w:t>относится  к обязательной  части</w:t>
      </w:r>
    </w:p>
    <w:p w14:paraId="5D2CF58D" w14:textId="77777777" w:rsidR="006A147D" w:rsidRPr="00786320" w:rsidRDefault="006A147D" w:rsidP="006A147D">
      <w:pPr>
        <w:pStyle w:val="Default"/>
        <w:spacing w:line="276" w:lineRule="auto"/>
        <w:jc w:val="both"/>
        <w:rPr>
          <w:color w:val="auto"/>
        </w:rPr>
      </w:pPr>
      <w:r w:rsidRPr="00786320">
        <w:rPr>
          <w:b/>
          <w:color w:val="auto"/>
        </w:rPr>
        <w:t>Содержание дисциплины:1.</w:t>
      </w:r>
      <w:r w:rsidRPr="00786320">
        <w:rPr>
          <w:color w:val="auto"/>
        </w:rPr>
        <w:t xml:space="preserve"> Россия в истории мировой цивилизации. От Киевской Руси до единого централизованного государства (IX-XVI вв.)  2. Россия в XVII – начале XX вв.: от абсолютной монархии до краха абсолютизма. 3. Россия в огне революций и гражданской войны 4. Страна Советов в годы строительства социализма 5. СССР в годы  Второй мировой войны и хрущевской «оттепели» 6. Советское общество в 70-80-е гг. от «застоя» к «перестройке». Российское общество на пути становления демократии и социального государства</w:t>
      </w:r>
    </w:p>
    <w:p w14:paraId="20D50F3F" w14:textId="77777777" w:rsidR="006A147D" w:rsidRDefault="006A147D" w:rsidP="006A147D">
      <w:pPr>
        <w:jc w:val="both"/>
        <w:rPr>
          <w:rFonts w:ascii="Times New Roman" w:hAnsi="Times New Roman" w:cs="Times New Roman"/>
          <w:color w:val="auto"/>
        </w:rPr>
      </w:pPr>
      <w:r w:rsidRPr="00786320">
        <w:rPr>
          <w:rFonts w:ascii="Times New Roman" w:hAnsi="Times New Roman" w:cs="Times New Roman"/>
          <w:b/>
          <w:color w:val="auto"/>
        </w:rPr>
        <w:t>Процесс изучения дисциплины направлен на формирование следующих компетенций (трудовых функций):</w:t>
      </w:r>
      <w:r>
        <w:rPr>
          <w:rFonts w:ascii="Times New Roman" w:hAnsi="Times New Roman" w:cs="Times New Roman"/>
          <w:b/>
          <w:color w:val="auto"/>
        </w:rPr>
        <w:t xml:space="preserve"> </w:t>
      </w:r>
      <w:r w:rsidRPr="00185368">
        <w:rPr>
          <w:rFonts w:ascii="Times New Roman" w:hAnsi="Times New Roman" w:cs="Times New Roman"/>
          <w:color w:val="auto"/>
        </w:rPr>
        <w:t>УК-5 (5.1, 5.2, 5.3)</w:t>
      </w:r>
    </w:p>
    <w:p w14:paraId="28B6A261" w14:textId="77777777" w:rsidR="006A147D" w:rsidRDefault="006A147D" w:rsidP="006A147D">
      <w:pPr>
        <w:jc w:val="both"/>
        <w:rPr>
          <w:rFonts w:ascii="Times New Roman" w:hAnsi="Times New Roman" w:cs="Times New Roman"/>
          <w:bCs/>
          <w:color w:val="auto"/>
        </w:rPr>
      </w:pPr>
    </w:p>
    <w:p w14:paraId="01802973" w14:textId="77777777" w:rsidR="006A147D" w:rsidRPr="00786320" w:rsidRDefault="006A147D" w:rsidP="006A147D">
      <w:pPr>
        <w:jc w:val="center"/>
        <w:rPr>
          <w:rFonts w:ascii="Times New Roman" w:hAnsi="Times New Roman" w:cs="Times New Roman"/>
          <w:b/>
          <w:color w:val="auto"/>
        </w:rPr>
      </w:pPr>
      <w:bookmarkStart w:id="0" w:name="_Hlk136876321"/>
      <w:r w:rsidRPr="00786320">
        <w:rPr>
          <w:rFonts w:ascii="Times New Roman" w:hAnsi="Times New Roman" w:cs="Times New Roman"/>
          <w:b/>
          <w:color w:val="auto"/>
        </w:rPr>
        <w:t>Аннотация рабочей программы дисциплины</w:t>
      </w:r>
    </w:p>
    <w:p w14:paraId="2CC2DBD3" w14:textId="77777777" w:rsidR="006A147D" w:rsidRPr="00786320" w:rsidRDefault="006A147D" w:rsidP="006A147D">
      <w:pPr>
        <w:jc w:val="center"/>
        <w:rPr>
          <w:rFonts w:ascii="Times New Roman" w:hAnsi="Times New Roman" w:cs="Times New Roman"/>
          <w:b/>
          <w:color w:val="auto"/>
        </w:rPr>
      </w:pPr>
      <w:r w:rsidRPr="00786320">
        <w:rPr>
          <w:rFonts w:ascii="Times New Roman" w:eastAsia="Calibri" w:hAnsi="Times New Roman" w:cs="Times New Roman"/>
          <w:b/>
          <w:bCs/>
          <w:color w:val="auto"/>
        </w:rPr>
        <w:t>«Общая биология»</w:t>
      </w:r>
    </w:p>
    <w:p w14:paraId="4A77E639"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t>Год обучения 1 год</w:t>
      </w:r>
    </w:p>
    <w:p w14:paraId="74C8035D"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t>Семестр 1</w:t>
      </w:r>
    </w:p>
    <w:p w14:paraId="38360976"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b/>
          <w:color w:val="auto"/>
        </w:rPr>
        <w:t>Число кредитов/часов   4</w:t>
      </w:r>
      <w:r w:rsidRPr="00786320">
        <w:rPr>
          <w:rFonts w:ascii="Times New Roman" w:hAnsi="Times New Roman" w:cs="Times New Roman"/>
          <w:b/>
          <w:bCs/>
          <w:color w:val="auto"/>
        </w:rPr>
        <w:t xml:space="preserve"> з.е. /144 час</w:t>
      </w:r>
    </w:p>
    <w:p w14:paraId="0C15C551" w14:textId="77777777" w:rsidR="006A147D" w:rsidRPr="00786320" w:rsidRDefault="006A147D" w:rsidP="006A147D">
      <w:pPr>
        <w:jc w:val="both"/>
        <w:rPr>
          <w:color w:val="auto"/>
        </w:rPr>
      </w:pPr>
      <w:r w:rsidRPr="00786320">
        <w:rPr>
          <w:rFonts w:ascii="Times New Roman" w:hAnsi="Times New Roman" w:cs="Times New Roman"/>
          <w:b/>
          <w:color w:val="auto"/>
        </w:rPr>
        <w:t xml:space="preserve">Цель </w:t>
      </w:r>
      <w:r w:rsidRPr="00786320">
        <w:rPr>
          <w:rFonts w:ascii="Times New Roman" w:hAnsi="Times New Roman" w:cs="Times New Roman"/>
          <w:color w:val="auto"/>
        </w:rPr>
        <w:t>учебной дисциплины общая биология состоит в формировании у студентов целостного представления о свойствах живых систем, историческом развитии жизни, роли биоты в планетарных процессах, о современных направлениях, проблемах и перспективах биологических наук, получении основы для изучения профессиональных дисциплин.</w:t>
      </w:r>
    </w:p>
    <w:p w14:paraId="3A3F78E9"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t>Задачи дисциплины:</w:t>
      </w:r>
    </w:p>
    <w:p w14:paraId="300E5D3C" w14:textId="77777777" w:rsidR="006A147D" w:rsidRPr="00786320" w:rsidRDefault="006A147D" w:rsidP="006A147D">
      <w:pPr>
        <w:jc w:val="both"/>
        <w:rPr>
          <w:rFonts w:ascii="Times New Roman" w:hAnsi="Times New Roman"/>
          <w:color w:val="auto"/>
        </w:rPr>
      </w:pPr>
      <w:r w:rsidRPr="00786320">
        <w:rPr>
          <w:rFonts w:ascii="Times New Roman" w:eastAsia="Calibri" w:hAnsi="Times New Roman" w:cs="Times New Roman"/>
          <w:color w:val="auto"/>
        </w:rPr>
        <w:t>- выявление основополагающих принципов построения и функционирования живых организмов на основе их сходства на разных уровнях организации,</w:t>
      </w:r>
    </w:p>
    <w:p w14:paraId="321B916D" w14:textId="77777777" w:rsidR="006A147D" w:rsidRPr="00786320" w:rsidRDefault="006A147D" w:rsidP="006A147D">
      <w:pPr>
        <w:jc w:val="both"/>
        <w:rPr>
          <w:rFonts w:ascii="Times New Roman" w:hAnsi="Times New Roman"/>
          <w:color w:val="auto"/>
        </w:rPr>
      </w:pPr>
      <w:r w:rsidRPr="00786320">
        <w:rPr>
          <w:rFonts w:ascii="Times New Roman" w:hAnsi="Times New Roman"/>
          <w:color w:val="auto"/>
        </w:rPr>
        <w:t>- формирование представлений об этапах возникновения и эволюции биоты на земле, предпосылках генетического разнообразия биоты,</w:t>
      </w:r>
    </w:p>
    <w:p w14:paraId="66A6D923" w14:textId="77777777" w:rsidR="006A147D" w:rsidRPr="00786320" w:rsidRDefault="006A147D" w:rsidP="006A147D">
      <w:pPr>
        <w:jc w:val="both"/>
        <w:rPr>
          <w:rFonts w:ascii="Times New Roman" w:hAnsi="Times New Roman"/>
          <w:color w:val="auto"/>
        </w:rPr>
      </w:pPr>
      <w:r w:rsidRPr="00786320">
        <w:rPr>
          <w:rFonts w:ascii="Times New Roman" w:hAnsi="Times New Roman"/>
          <w:color w:val="auto"/>
        </w:rPr>
        <w:t>-  выявление структуры и динамики живого населения планеты, роли биоты в биосфере,</w:t>
      </w:r>
    </w:p>
    <w:p w14:paraId="29E50C0D" w14:textId="77777777" w:rsidR="006A147D" w:rsidRPr="00786320" w:rsidRDefault="006A147D" w:rsidP="006A147D">
      <w:pPr>
        <w:autoSpaceDE w:val="0"/>
        <w:jc w:val="both"/>
        <w:rPr>
          <w:rFonts w:ascii="Times New Roman" w:hAnsi="Times New Roman"/>
          <w:color w:val="auto"/>
        </w:rPr>
      </w:pPr>
      <w:r w:rsidRPr="00786320">
        <w:rPr>
          <w:rFonts w:ascii="Times New Roman" w:hAnsi="Times New Roman"/>
          <w:color w:val="auto"/>
        </w:rPr>
        <w:t>- формирование знаний о функционировании экологических систем и зависимости здоровья человека от качества окружающей среды;</w:t>
      </w:r>
    </w:p>
    <w:p w14:paraId="530C1D9F" w14:textId="77777777" w:rsidR="006A147D" w:rsidRPr="00786320" w:rsidRDefault="006A147D" w:rsidP="006A147D">
      <w:pPr>
        <w:jc w:val="both"/>
        <w:rPr>
          <w:rFonts w:ascii="Times New Roman" w:hAnsi="Times New Roman"/>
          <w:color w:val="auto"/>
        </w:rPr>
      </w:pPr>
      <w:r w:rsidRPr="00786320">
        <w:rPr>
          <w:rFonts w:ascii="Times New Roman" w:hAnsi="Times New Roman"/>
          <w:color w:val="auto"/>
        </w:rPr>
        <w:t>- осуществление знакомства с основными концепциями и методами современной биологической науки, перспективами и стратегиями сохранения биологического разнообразия.</w:t>
      </w:r>
    </w:p>
    <w:p w14:paraId="12D940DE" w14:textId="77777777" w:rsidR="006A147D" w:rsidRPr="00786320" w:rsidRDefault="006A147D" w:rsidP="006A147D">
      <w:pPr>
        <w:jc w:val="both"/>
        <w:rPr>
          <w:rFonts w:ascii="Times New Roman" w:hAnsi="Times New Roman"/>
          <w:color w:val="auto"/>
        </w:rPr>
      </w:pPr>
      <w:r w:rsidRPr="00786320">
        <w:rPr>
          <w:rFonts w:ascii="Times New Roman" w:hAnsi="Times New Roman"/>
          <w:color w:val="auto"/>
        </w:rPr>
        <w:t>- формирование у студентов навыков самостоятельной аналитической и научно-исследовательской работы;</w:t>
      </w:r>
    </w:p>
    <w:p w14:paraId="339A51E7" w14:textId="77777777" w:rsidR="006A147D" w:rsidRPr="00786320" w:rsidRDefault="006A147D" w:rsidP="006A147D">
      <w:pPr>
        <w:jc w:val="both"/>
        <w:rPr>
          <w:rFonts w:ascii="Times New Roman" w:hAnsi="Times New Roman"/>
          <w:color w:val="auto"/>
        </w:rPr>
      </w:pPr>
      <w:r w:rsidRPr="00786320">
        <w:rPr>
          <w:rFonts w:ascii="Times New Roman" w:eastAsia="Calibri" w:hAnsi="Times New Roman" w:cs="Times New Roman"/>
          <w:color w:val="auto"/>
        </w:rPr>
        <w:t>- развитие у студентов навыков  работы с учебной и научной литературой;</w:t>
      </w:r>
    </w:p>
    <w:p w14:paraId="4244C8CF" w14:textId="77777777" w:rsidR="006A147D" w:rsidRDefault="006A147D" w:rsidP="006A147D">
      <w:pPr>
        <w:jc w:val="both"/>
        <w:rPr>
          <w:rFonts w:ascii="Times New Roman" w:eastAsia="Calibri" w:hAnsi="Times New Roman" w:cs="Times New Roman"/>
          <w:b/>
          <w:color w:val="auto"/>
        </w:rPr>
      </w:pPr>
      <w:r w:rsidRPr="00786320">
        <w:rPr>
          <w:rFonts w:ascii="Times New Roman" w:hAnsi="Times New Roman" w:cs="Times New Roman"/>
          <w:b/>
          <w:color w:val="auto"/>
        </w:rPr>
        <w:lastRenderedPageBreak/>
        <w:t>Место дисциплины в структуре О</w:t>
      </w:r>
      <w:r>
        <w:rPr>
          <w:rFonts w:ascii="Times New Roman" w:hAnsi="Times New Roman" w:cs="Times New Roman"/>
          <w:b/>
          <w:color w:val="auto"/>
        </w:rPr>
        <w:t>П</w:t>
      </w:r>
      <w:r w:rsidRPr="00786320">
        <w:rPr>
          <w:rFonts w:ascii="Times New Roman" w:hAnsi="Times New Roman" w:cs="Times New Roman"/>
          <w:b/>
          <w:color w:val="auto"/>
        </w:rPr>
        <w:t xml:space="preserve">ОП ВО: </w:t>
      </w:r>
      <w:r w:rsidRPr="0078004B">
        <w:rPr>
          <w:rFonts w:ascii="Times New Roman" w:eastAsia="Calibri" w:hAnsi="Times New Roman" w:cs="Times New Roman"/>
          <w:color w:val="auto"/>
        </w:rPr>
        <w:t>дисциплина относится к обязательной части</w:t>
      </w:r>
      <w:r>
        <w:rPr>
          <w:rFonts w:ascii="Times New Roman" w:eastAsia="Calibri" w:hAnsi="Times New Roman" w:cs="Times New Roman"/>
          <w:color w:val="auto"/>
        </w:rPr>
        <w:t>.</w:t>
      </w:r>
    </w:p>
    <w:p w14:paraId="63D88863" w14:textId="77777777" w:rsidR="006A147D" w:rsidRPr="00786320" w:rsidRDefault="006A147D" w:rsidP="006A147D">
      <w:pPr>
        <w:jc w:val="both"/>
        <w:rPr>
          <w:rFonts w:ascii="Times New Roman" w:hAnsi="Times New Roman" w:cs="Times New Roman"/>
          <w:b/>
          <w:color w:val="auto"/>
        </w:rPr>
      </w:pPr>
      <w:r w:rsidRPr="00786320">
        <w:rPr>
          <w:rFonts w:ascii="Times New Roman" w:eastAsia="Calibri" w:hAnsi="Times New Roman" w:cs="Times New Roman"/>
          <w:b/>
          <w:bCs/>
          <w:color w:val="auto"/>
        </w:rPr>
        <w:t xml:space="preserve">Содержание дисциплины: </w:t>
      </w:r>
      <w:r w:rsidRPr="00786320">
        <w:rPr>
          <w:rFonts w:ascii="Times New Roman" w:eastAsia="Calibri" w:hAnsi="Times New Roman" w:cs="Times New Roman"/>
          <w:color w:val="auto"/>
        </w:rPr>
        <w:t>В основе дисциплины лежат 6 основополагающих разделов: «Введение», «Биология клетки», «Генетика», «Организмы», «Основы эволюционного учения», «Основы экологии». Изучение данных разделов осуществляется на разных уровнях организации, начиная с молекулярно-генетического и заканчивая глобальным (биосферным). Обучение проходит в ходе контактной (практические занятия, лекции) и внеаудиторной (самостоятельной) работы обучающихся, что позволяет приобретать будущим специалистам необходимые знания, умения и опыт.</w:t>
      </w:r>
    </w:p>
    <w:p w14:paraId="04F519FB" w14:textId="77777777" w:rsidR="006A147D" w:rsidRDefault="006A147D" w:rsidP="006A147D">
      <w:pPr>
        <w:jc w:val="both"/>
        <w:rPr>
          <w:rFonts w:ascii="Times New Roman" w:hAnsi="Times New Roman" w:cs="Times New Roman"/>
          <w:color w:val="auto"/>
        </w:rPr>
      </w:pPr>
      <w:r w:rsidRPr="00786320">
        <w:rPr>
          <w:rFonts w:ascii="Times New Roman" w:hAnsi="Times New Roman" w:cs="Times New Roman"/>
          <w:b/>
          <w:color w:val="auto"/>
        </w:rPr>
        <w:t>Процесс изучения дисциплины направлен на формирование следующих компетенций</w:t>
      </w:r>
      <w:r w:rsidRPr="00786320">
        <w:rPr>
          <w:rFonts w:ascii="Times New Roman" w:eastAsia="Calibri" w:hAnsi="Times New Roman" w:cs="Times New Roman"/>
          <w:b/>
          <w:color w:val="auto"/>
        </w:rPr>
        <w:t xml:space="preserve">: </w:t>
      </w:r>
      <w:r w:rsidRPr="00786320">
        <w:rPr>
          <w:rFonts w:ascii="Times New Roman" w:hAnsi="Times New Roman" w:cs="Times New Roman"/>
          <w:color w:val="auto"/>
        </w:rPr>
        <w:t>ОПК-1</w:t>
      </w:r>
      <w:r>
        <w:rPr>
          <w:rFonts w:ascii="Times New Roman" w:hAnsi="Times New Roman" w:cs="Times New Roman"/>
          <w:color w:val="auto"/>
        </w:rPr>
        <w:t xml:space="preserve"> (1.1, 1.2, 1.3)</w:t>
      </w:r>
      <w:r w:rsidRPr="00786320">
        <w:rPr>
          <w:rFonts w:ascii="Times New Roman" w:hAnsi="Times New Roman" w:cs="Times New Roman"/>
          <w:color w:val="auto"/>
        </w:rPr>
        <w:t>, ОПК-2</w:t>
      </w:r>
      <w:r>
        <w:rPr>
          <w:rFonts w:ascii="Times New Roman" w:hAnsi="Times New Roman" w:cs="Times New Roman"/>
          <w:color w:val="auto"/>
        </w:rPr>
        <w:t xml:space="preserve"> (2.1, 2.2, 2.3) </w:t>
      </w:r>
      <w:r w:rsidRPr="00786320">
        <w:rPr>
          <w:rFonts w:ascii="Times New Roman" w:hAnsi="Times New Roman" w:cs="Times New Roman"/>
          <w:color w:val="auto"/>
          <w:szCs w:val="28"/>
        </w:rPr>
        <w:t>/</w:t>
      </w:r>
      <w:r>
        <w:rPr>
          <w:rFonts w:ascii="Times New Roman" w:hAnsi="Times New Roman" w:cs="Times New Roman"/>
          <w:color w:val="auto"/>
          <w:szCs w:val="28"/>
        </w:rPr>
        <w:t xml:space="preserve"> </w:t>
      </w:r>
      <w:r w:rsidRPr="00786320">
        <w:rPr>
          <w:rFonts w:ascii="Times New Roman" w:hAnsi="Times New Roman" w:cs="Times New Roman"/>
          <w:bCs/>
          <w:color w:val="auto"/>
        </w:rPr>
        <w:t>ТФ</w:t>
      </w:r>
      <w:r w:rsidRPr="00786320">
        <w:rPr>
          <w:rFonts w:ascii="Times New Roman" w:hAnsi="Times New Roman" w:cs="Times New Roman"/>
          <w:bCs/>
          <w:color w:val="auto"/>
          <w:shd w:val="clear" w:color="auto" w:fill="FFFFFF"/>
        </w:rPr>
        <w:t xml:space="preserve"> А/01.</w:t>
      </w:r>
      <w:r>
        <w:rPr>
          <w:rFonts w:ascii="Times New Roman" w:hAnsi="Times New Roman" w:cs="Times New Roman"/>
          <w:bCs/>
          <w:color w:val="auto"/>
          <w:shd w:val="clear" w:color="auto" w:fill="FFFFFF"/>
        </w:rPr>
        <w:t>6</w:t>
      </w:r>
      <w:r w:rsidRPr="00786320">
        <w:rPr>
          <w:rFonts w:ascii="Times New Roman" w:hAnsi="Times New Roman" w:cs="Times New Roman"/>
          <w:color w:val="auto"/>
        </w:rPr>
        <w:t>.</w:t>
      </w:r>
    </w:p>
    <w:bookmarkEnd w:id="0"/>
    <w:p w14:paraId="49F267C2" w14:textId="77777777" w:rsidR="006A147D" w:rsidRDefault="006A147D" w:rsidP="006A147D">
      <w:pPr>
        <w:jc w:val="both"/>
        <w:rPr>
          <w:rFonts w:ascii="Times New Roman" w:hAnsi="Times New Roman" w:cs="Times New Roman"/>
          <w:color w:val="auto"/>
        </w:rPr>
      </w:pPr>
    </w:p>
    <w:p w14:paraId="73835271" w14:textId="77777777" w:rsidR="006A147D" w:rsidRPr="0036676D" w:rsidRDefault="006A147D" w:rsidP="006A147D">
      <w:pPr>
        <w:jc w:val="center"/>
        <w:rPr>
          <w:rFonts w:ascii="Times New Roman" w:hAnsi="Times New Roman" w:cs="Times New Roman"/>
          <w:b/>
        </w:rPr>
      </w:pPr>
      <w:r w:rsidRPr="0036676D">
        <w:rPr>
          <w:rFonts w:ascii="Times New Roman" w:hAnsi="Times New Roman" w:cs="Times New Roman"/>
          <w:b/>
        </w:rPr>
        <w:t>Аннотация рабочей программы дисциплины</w:t>
      </w:r>
    </w:p>
    <w:p w14:paraId="0FFEB882" w14:textId="77777777" w:rsidR="006A147D" w:rsidRPr="0036676D" w:rsidRDefault="006A147D" w:rsidP="006A147D">
      <w:pPr>
        <w:jc w:val="center"/>
        <w:rPr>
          <w:rFonts w:ascii="Times New Roman" w:hAnsi="Times New Roman" w:cs="Times New Roman"/>
          <w:b/>
        </w:rPr>
      </w:pPr>
      <w:r w:rsidRPr="0036676D">
        <w:rPr>
          <w:rFonts w:ascii="Times New Roman" w:hAnsi="Times New Roman" w:cs="Times New Roman"/>
          <w:b/>
        </w:rPr>
        <w:t>«Цитология»</w:t>
      </w:r>
    </w:p>
    <w:p w14:paraId="39F905A7" w14:textId="77777777" w:rsidR="006A147D" w:rsidRPr="0036676D" w:rsidRDefault="006A147D" w:rsidP="006A147D">
      <w:pPr>
        <w:jc w:val="both"/>
        <w:rPr>
          <w:rFonts w:ascii="Times New Roman" w:hAnsi="Times New Roman" w:cs="Times New Roman"/>
          <w:b/>
        </w:rPr>
      </w:pPr>
      <w:r w:rsidRPr="0036676D">
        <w:rPr>
          <w:rFonts w:ascii="Times New Roman" w:hAnsi="Times New Roman" w:cs="Times New Roman"/>
          <w:b/>
        </w:rPr>
        <w:t>Год обучения: 2</w:t>
      </w:r>
    </w:p>
    <w:p w14:paraId="215ABAE0" w14:textId="77777777" w:rsidR="006A147D" w:rsidRPr="0036676D" w:rsidRDefault="006A147D" w:rsidP="006A147D">
      <w:pPr>
        <w:jc w:val="both"/>
        <w:rPr>
          <w:rFonts w:ascii="Times New Roman" w:hAnsi="Times New Roman" w:cs="Times New Roman"/>
          <w:b/>
        </w:rPr>
      </w:pPr>
      <w:r w:rsidRPr="0036676D">
        <w:rPr>
          <w:rFonts w:ascii="Times New Roman" w:hAnsi="Times New Roman" w:cs="Times New Roman"/>
          <w:b/>
        </w:rPr>
        <w:t>3 семестр</w:t>
      </w:r>
    </w:p>
    <w:p w14:paraId="30BFE9BC" w14:textId="77777777" w:rsidR="006A147D" w:rsidRPr="0036676D" w:rsidRDefault="006A147D" w:rsidP="006A147D">
      <w:pPr>
        <w:jc w:val="both"/>
        <w:rPr>
          <w:rFonts w:ascii="Times New Roman" w:hAnsi="Times New Roman" w:cs="Times New Roman"/>
          <w:b/>
        </w:rPr>
      </w:pPr>
      <w:r w:rsidRPr="0036676D">
        <w:rPr>
          <w:rFonts w:ascii="Times New Roman" w:hAnsi="Times New Roman" w:cs="Times New Roman"/>
          <w:b/>
        </w:rPr>
        <w:t>Число кредитов/часов: 3 з.е. / 108 час.</w:t>
      </w:r>
    </w:p>
    <w:p w14:paraId="4D769A47" w14:textId="77777777" w:rsidR="006A147D" w:rsidRPr="0036676D" w:rsidRDefault="006A147D" w:rsidP="006A147D">
      <w:pPr>
        <w:jc w:val="both"/>
        <w:rPr>
          <w:rFonts w:ascii="Times New Roman" w:hAnsi="Times New Roman" w:cs="Times New Roman"/>
        </w:rPr>
      </w:pPr>
      <w:r w:rsidRPr="0036676D">
        <w:rPr>
          <w:rFonts w:ascii="Times New Roman" w:hAnsi="Times New Roman" w:cs="Times New Roman"/>
          <w:b/>
          <w:bCs/>
        </w:rPr>
        <w:t>Цель дисциплины:</w:t>
      </w:r>
      <w:r w:rsidRPr="0036676D">
        <w:rPr>
          <w:rFonts w:ascii="Times New Roman" w:hAnsi="Times New Roman" w:cs="Times New Roman"/>
        </w:rPr>
        <w:t xml:space="preserve"> формирование у студентов научных представлений о микроскопической</w:t>
      </w:r>
    </w:p>
    <w:p w14:paraId="5A096C7C" w14:textId="77777777" w:rsidR="006A147D" w:rsidRPr="0036676D" w:rsidRDefault="006A147D" w:rsidP="006A147D">
      <w:pPr>
        <w:jc w:val="both"/>
        <w:rPr>
          <w:rFonts w:ascii="Times New Roman" w:hAnsi="Times New Roman" w:cs="Times New Roman"/>
        </w:rPr>
      </w:pPr>
      <w:r w:rsidRPr="0036676D">
        <w:rPr>
          <w:rFonts w:ascii="Times New Roman" w:hAnsi="Times New Roman" w:cs="Times New Roman"/>
        </w:rPr>
        <w:t>функциональной морфологии и развитии клеточных, тканевых и органных систем человека,</w:t>
      </w:r>
    </w:p>
    <w:p w14:paraId="3693B0F5" w14:textId="77777777" w:rsidR="006A147D" w:rsidRPr="0036676D" w:rsidRDefault="006A147D" w:rsidP="006A147D">
      <w:pPr>
        <w:jc w:val="both"/>
        <w:rPr>
          <w:rFonts w:ascii="Times New Roman" w:hAnsi="Times New Roman" w:cs="Times New Roman"/>
        </w:rPr>
      </w:pPr>
      <w:r w:rsidRPr="0036676D">
        <w:rPr>
          <w:rFonts w:ascii="Times New Roman" w:hAnsi="Times New Roman" w:cs="Times New Roman"/>
        </w:rPr>
        <w:t>обеспечивающих базис для изучения клинических дисциплин и способствующих</w:t>
      </w:r>
    </w:p>
    <w:p w14:paraId="5AF86DA9" w14:textId="77777777" w:rsidR="006A147D" w:rsidRPr="0036676D" w:rsidRDefault="006A147D" w:rsidP="006A147D">
      <w:pPr>
        <w:jc w:val="both"/>
        <w:rPr>
          <w:rFonts w:ascii="Times New Roman" w:hAnsi="Times New Roman" w:cs="Times New Roman"/>
        </w:rPr>
      </w:pPr>
      <w:r w:rsidRPr="0036676D">
        <w:rPr>
          <w:rFonts w:ascii="Times New Roman" w:hAnsi="Times New Roman" w:cs="Times New Roman"/>
        </w:rPr>
        <w:t>формированию врачебного мышления</w:t>
      </w:r>
    </w:p>
    <w:p w14:paraId="0793D140" w14:textId="77777777" w:rsidR="006A147D" w:rsidRPr="0036676D" w:rsidRDefault="006A147D" w:rsidP="006A147D">
      <w:pPr>
        <w:jc w:val="both"/>
        <w:rPr>
          <w:rFonts w:ascii="Times New Roman" w:hAnsi="Times New Roman" w:cs="Times New Roman"/>
        </w:rPr>
      </w:pPr>
      <w:r w:rsidRPr="0036676D">
        <w:rPr>
          <w:rFonts w:ascii="Times New Roman" w:hAnsi="Times New Roman" w:cs="Times New Roman"/>
        </w:rPr>
        <w:t>При этом задачами дисциплины являются:</w:t>
      </w:r>
    </w:p>
    <w:p w14:paraId="4CCF4A75" w14:textId="77777777" w:rsidR="006A147D" w:rsidRPr="0036676D" w:rsidRDefault="006A147D" w:rsidP="006A147D">
      <w:pPr>
        <w:jc w:val="both"/>
        <w:rPr>
          <w:rFonts w:ascii="Times New Roman" w:hAnsi="Times New Roman" w:cs="Times New Roman"/>
        </w:rPr>
      </w:pPr>
      <w:r w:rsidRPr="0036676D">
        <w:rPr>
          <w:rFonts w:ascii="Times New Roman" w:hAnsi="Times New Roman" w:cs="Times New Roman"/>
        </w:rPr>
        <w:t>*изучение общих и специфических структурно-функциональных свойств клеток всех</w:t>
      </w:r>
    </w:p>
    <w:p w14:paraId="47684BE9" w14:textId="77777777" w:rsidR="006A147D" w:rsidRPr="0036676D" w:rsidRDefault="006A147D" w:rsidP="006A147D">
      <w:pPr>
        <w:jc w:val="both"/>
        <w:rPr>
          <w:rFonts w:ascii="Times New Roman" w:hAnsi="Times New Roman" w:cs="Times New Roman"/>
        </w:rPr>
      </w:pPr>
      <w:r w:rsidRPr="0036676D">
        <w:rPr>
          <w:rFonts w:ascii="Times New Roman" w:hAnsi="Times New Roman" w:cs="Times New Roman"/>
        </w:rPr>
        <w:t>тканей организма и закономерностей их эмбрионального и постэмбрионального развития;</w:t>
      </w:r>
    </w:p>
    <w:p w14:paraId="07350895" w14:textId="77777777" w:rsidR="006A147D" w:rsidRPr="0036676D" w:rsidRDefault="006A147D" w:rsidP="006A147D">
      <w:pPr>
        <w:jc w:val="both"/>
        <w:rPr>
          <w:rFonts w:ascii="Times New Roman" w:hAnsi="Times New Roman" w:cs="Times New Roman"/>
        </w:rPr>
      </w:pPr>
      <w:r w:rsidRPr="0036676D">
        <w:rPr>
          <w:rFonts w:ascii="Times New Roman" w:hAnsi="Times New Roman" w:cs="Times New Roman"/>
        </w:rPr>
        <w:t>*изучение гистофункциональных характеристик основных систем организма,</w:t>
      </w:r>
    </w:p>
    <w:p w14:paraId="1896F4ED" w14:textId="77777777" w:rsidR="006A147D" w:rsidRPr="0036676D" w:rsidRDefault="006A147D" w:rsidP="006A147D">
      <w:pPr>
        <w:jc w:val="both"/>
        <w:rPr>
          <w:rFonts w:ascii="Times New Roman" w:hAnsi="Times New Roman" w:cs="Times New Roman"/>
        </w:rPr>
      </w:pPr>
      <w:r w:rsidRPr="0036676D">
        <w:rPr>
          <w:rFonts w:ascii="Times New Roman" w:hAnsi="Times New Roman" w:cs="Times New Roman"/>
        </w:rPr>
        <w:t>закономерностей их эмбрионального развития, а также функциональных, возрастных и</w:t>
      </w:r>
    </w:p>
    <w:p w14:paraId="723EF5CC" w14:textId="77777777" w:rsidR="006A147D" w:rsidRPr="0036676D" w:rsidRDefault="006A147D" w:rsidP="006A147D">
      <w:pPr>
        <w:jc w:val="both"/>
        <w:rPr>
          <w:rFonts w:ascii="Times New Roman" w:hAnsi="Times New Roman" w:cs="Times New Roman"/>
        </w:rPr>
      </w:pPr>
      <w:r w:rsidRPr="0036676D">
        <w:rPr>
          <w:rFonts w:ascii="Times New Roman" w:hAnsi="Times New Roman" w:cs="Times New Roman"/>
        </w:rPr>
        <w:t>защитно-приспособительных изменений органов и их структурных элементов;</w:t>
      </w:r>
    </w:p>
    <w:p w14:paraId="74687ACF" w14:textId="77777777" w:rsidR="006A147D" w:rsidRPr="0036676D" w:rsidRDefault="006A147D" w:rsidP="006A147D">
      <w:pPr>
        <w:jc w:val="both"/>
        <w:rPr>
          <w:rFonts w:ascii="Times New Roman" w:hAnsi="Times New Roman" w:cs="Times New Roman"/>
        </w:rPr>
      </w:pPr>
      <w:r w:rsidRPr="0036676D">
        <w:rPr>
          <w:rFonts w:ascii="Times New Roman" w:hAnsi="Times New Roman" w:cs="Times New Roman"/>
        </w:rPr>
        <w:t>*изучение основной гистологической международной латинской терминологии;</w:t>
      </w:r>
    </w:p>
    <w:p w14:paraId="673C4006" w14:textId="77777777" w:rsidR="006A147D" w:rsidRPr="0036676D" w:rsidRDefault="006A147D" w:rsidP="006A147D">
      <w:pPr>
        <w:jc w:val="both"/>
        <w:rPr>
          <w:rFonts w:ascii="Times New Roman" w:hAnsi="Times New Roman" w:cs="Times New Roman"/>
        </w:rPr>
      </w:pPr>
      <w:r w:rsidRPr="0036676D">
        <w:rPr>
          <w:rFonts w:ascii="Times New Roman" w:hAnsi="Times New Roman" w:cs="Times New Roman"/>
        </w:rPr>
        <w:t>*формирование у студентов умения микроскопирования гистологических препаратов с</w:t>
      </w:r>
    </w:p>
    <w:p w14:paraId="0D710485" w14:textId="77777777" w:rsidR="006A147D" w:rsidRPr="0036676D" w:rsidRDefault="006A147D" w:rsidP="006A147D">
      <w:pPr>
        <w:jc w:val="both"/>
        <w:rPr>
          <w:rFonts w:ascii="Times New Roman" w:hAnsi="Times New Roman" w:cs="Times New Roman"/>
        </w:rPr>
      </w:pPr>
      <w:r w:rsidRPr="0036676D">
        <w:rPr>
          <w:rFonts w:ascii="Times New Roman" w:hAnsi="Times New Roman" w:cs="Times New Roman"/>
        </w:rPr>
        <w:t>использованием светового микроскопа;</w:t>
      </w:r>
    </w:p>
    <w:p w14:paraId="43C709BB" w14:textId="77777777" w:rsidR="006A147D" w:rsidRPr="0036676D" w:rsidRDefault="006A147D" w:rsidP="006A147D">
      <w:pPr>
        <w:jc w:val="both"/>
        <w:rPr>
          <w:rFonts w:ascii="Times New Roman" w:hAnsi="Times New Roman" w:cs="Times New Roman"/>
        </w:rPr>
      </w:pPr>
      <w:r w:rsidRPr="0036676D">
        <w:rPr>
          <w:rFonts w:ascii="Times New Roman" w:hAnsi="Times New Roman" w:cs="Times New Roman"/>
        </w:rPr>
        <w:t>*формирование у студентов умение идентифицировать органы, их ткани, клетки и</w:t>
      </w:r>
    </w:p>
    <w:p w14:paraId="45CD133D" w14:textId="77777777" w:rsidR="006A147D" w:rsidRPr="0036676D" w:rsidRDefault="006A147D" w:rsidP="006A147D">
      <w:pPr>
        <w:jc w:val="both"/>
        <w:rPr>
          <w:rFonts w:ascii="Times New Roman" w:hAnsi="Times New Roman" w:cs="Times New Roman"/>
        </w:rPr>
      </w:pPr>
      <w:r w:rsidRPr="0036676D">
        <w:rPr>
          <w:rFonts w:ascii="Times New Roman" w:hAnsi="Times New Roman" w:cs="Times New Roman"/>
        </w:rPr>
        <w:t>неклеточные структуры на микроскопическом уровне;</w:t>
      </w:r>
    </w:p>
    <w:p w14:paraId="6767EFDD" w14:textId="77777777" w:rsidR="006A147D" w:rsidRPr="0036676D" w:rsidRDefault="006A147D" w:rsidP="006A147D">
      <w:pPr>
        <w:jc w:val="both"/>
        <w:rPr>
          <w:rFonts w:ascii="Times New Roman" w:hAnsi="Times New Roman" w:cs="Times New Roman"/>
        </w:rPr>
      </w:pPr>
      <w:r w:rsidRPr="0036676D">
        <w:rPr>
          <w:rFonts w:ascii="Times New Roman" w:hAnsi="Times New Roman" w:cs="Times New Roman"/>
        </w:rPr>
        <w:t>*формирование у студентов умения “прочитать” электронограммы клеток и их</w:t>
      </w:r>
    </w:p>
    <w:p w14:paraId="1969CFEC" w14:textId="77777777" w:rsidR="006A147D" w:rsidRPr="0036676D" w:rsidRDefault="006A147D" w:rsidP="006A147D">
      <w:pPr>
        <w:jc w:val="both"/>
        <w:rPr>
          <w:rFonts w:ascii="Times New Roman" w:hAnsi="Times New Roman" w:cs="Times New Roman"/>
        </w:rPr>
      </w:pPr>
      <w:r w:rsidRPr="0036676D">
        <w:rPr>
          <w:rFonts w:ascii="Times New Roman" w:hAnsi="Times New Roman" w:cs="Times New Roman"/>
        </w:rPr>
        <w:t>структурных элементов, а также неклеточных структур;</w:t>
      </w:r>
    </w:p>
    <w:p w14:paraId="0B5A5406" w14:textId="77777777" w:rsidR="006A147D" w:rsidRPr="0036676D" w:rsidRDefault="006A147D" w:rsidP="006A147D">
      <w:pPr>
        <w:jc w:val="both"/>
        <w:rPr>
          <w:rFonts w:ascii="Times New Roman" w:hAnsi="Times New Roman" w:cs="Times New Roman"/>
        </w:rPr>
      </w:pPr>
      <w:r w:rsidRPr="0036676D">
        <w:rPr>
          <w:rFonts w:ascii="Times New Roman" w:hAnsi="Times New Roman" w:cs="Times New Roman"/>
        </w:rPr>
        <w:t>*формирование у студентов умение определять лейкоцитарную формулу;</w:t>
      </w:r>
    </w:p>
    <w:p w14:paraId="23562201" w14:textId="77777777" w:rsidR="006A147D" w:rsidRPr="0036676D" w:rsidRDefault="006A147D" w:rsidP="006A147D">
      <w:pPr>
        <w:jc w:val="both"/>
        <w:rPr>
          <w:rFonts w:ascii="Times New Roman" w:hAnsi="Times New Roman" w:cs="Times New Roman"/>
        </w:rPr>
      </w:pPr>
      <w:r w:rsidRPr="0036676D">
        <w:rPr>
          <w:rFonts w:ascii="Times New Roman" w:hAnsi="Times New Roman" w:cs="Times New Roman"/>
        </w:rPr>
        <w:t>*формирование у студентов представление о методах анализа результатов клинических</w:t>
      </w:r>
    </w:p>
    <w:p w14:paraId="3A634034" w14:textId="77777777" w:rsidR="006A147D" w:rsidRPr="0036676D" w:rsidRDefault="006A147D" w:rsidP="006A147D">
      <w:pPr>
        <w:jc w:val="both"/>
        <w:rPr>
          <w:rFonts w:ascii="Times New Roman" w:hAnsi="Times New Roman" w:cs="Times New Roman"/>
        </w:rPr>
      </w:pPr>
      <w:r w:rsidRPr="0036676D">
        <w:rPr>
          <w:rFonts w:ascii="Times New Roman" w:hAnsi="Times New Roman" w:cs="Times New Roman"/>
        </w:rPr>
        <w:t>лабораторных исследований, их интерпретации и постановки предварительного диагноза;</w:t>
      </w:r>
    </w:p>
    <w:p w14:paraId="0CA2DB71" w14:textId="77777777" w:rsidR="006A147D" w:rsidRPr="0036676D" w:rsidRDefault="006A147D" w:rsidP="006A147D">
      <w:pPr>
        <w:jc w:val="both"/>
        <w:rPr>
          <w:rFonts w:ascii="Times New Roman" w:hAnsi="Times New Roman" w:cs="Times New Roman"/>
        </w:rPr>
      </w:pPr>
      <w:r w:rsidRPr="0036676D">
        <w:rPr>
          <w:rFonts w:ascii="Times New Roman" w:hAnsi="Times New Roman" w:cs="Times New Roman"/>
        </w:rPr>
        <w:t>*формирование у студентов навыков самостоятельной аналитической, научноисследовательской работы;</w:t>
      </w:r>
    </w:p>
    <w:p w14:paraId="5EC93BA4" w14:textId="77777777" w:rsidR="006A147D" w:rsidRPr="0036676D" w:rsidRDefault="006A147D" w:rsidP="006A147D">
      <w:pPr>
        <w:jc w:val="both"/>
        <w:rPr>
          <w:rFonts w:ascii="Times New Roman" w:hAnsi="Times New Roman" w:cs="Times New Roman"/>
        </w:rPr>
      </w:pPr>
      <w:r w:rsidRPr="0036676D">
        <w:rPr>
          <w:rFonts w:ascii="Times New Roman" w:hAnsi="Times New Roman" w:cs="Times New Roman"/>
        </w:rPr>
        <w:t>*формирование у студентов навыков работы с научной литературой;</w:t>
      </w:r>
    </w:p>
    <w:p w14:paraId="6901E841" w14:textId="77777777" w:rsidR="006A147D" w:rsidRPr="0036676D" w:rsidRDefault="006A147D" w:rsidP="006A147D">
      <w:pPr>
        <w:jc w:val="both"/>
        <w:rPr>
          <w:rFonts w:ascii="Times New Roman" w:hAnsi="Times New Roman" w:cs="Times New Roman"/>
        </w:rPr>
      </w:pPr>
      <w:r w:rsidRPr="0036676D">
        <w:rPr>
          <w:rFonts w:ascii="Times New Roman" w:hAnsi="Times New Roman" w:cs="Times New Roman"/>
        </w:rPr>
        <w:t>*ознакомление студентов с принципами организации и работы морфологической</w:t>
      </w:r>
    </w:p>
    <w:p w14:paraId="0937F21D" w14:textId="77777777" w:rsidR="006A147D" w:rsidRPr="0036676D" w:rsidRDefault="006A147D" w:rsidP="006A147D">
      <w:pPr>
        <w:jc w:val="both"/>
        <w:rPr>
          <w:rFonts w:ascii="Times New Roman" w:hAnsi="Times New Roman" w:cs="Times New Roman"/>
        </w:rPr>
      </w:pPr>
      <w:r w:rsidRPr="0036676D">
        <w:rPr>
          <w:rFonts w:ascii="Times New Roman" w:hAnsi="Times New Roman" w:cs="Times New Roman"/>
        </w:rPr>
        <w:t>лаборатории;</w:t>
      </w:r>
    </w:p>
    <w:p w14:paraId="424FF69C" w14:textId="77777777" w:rsidR="006A147D" w:rsidRPr="0036676D" w:rsidRDefault="006A147D" w:rsidP="006A147D">
      <w:pPr>
        <w:jc w:val="both"/>
        <w:rPr>
          <w:rFonts w:ascii="Times New Roman" w:hAnsi="Times New Roman" w:cs="Times New Roman"/>
        </w:rPr>
      </w:pPr>
      <w:r w:rsidRPr="0036676D">
        <w:rPr>
          <w:rFonts w:ascii="Times New Roman" w:hAnsi="Times New Roman" w:cs="Times New Roman"/>
        </w:rPr>
        <w:t>*формирование у студентов навыков организации мероприятий по охране труда и</w:t>
      </w:r>
    </w:p>
    <w:p w14:paraId="10B4A1BB" w14:textId="77777777" w:rsidR="006A147D" w:rsidRPr="0036676D" w:rsidRDefault="006A147D" w:rsidP="006A147D">
      <w:pPr>
        <w:jc w:val="both"/>
        <w:rPr>
          <w:rFonts w:ascii="Times New Roman" w:hAnsi="Times New Roman" w:cs="Times New Roman"/>
        </w:rPr>
      </w:pPr>
      <w:r w:rsidRPr="0036676D">
        <w:rPr>
          <w:rFonts w:ascii="Times New Roman" w:hAnsi="Times New Roman" w:cs="Times New Roman"/>
        </w:rPr>
        <w:t>технике безопасности;</w:t>
      </w:r>
    </w:p>
    <w:p w14:paraId="7CAD3B5A" w14:textId="77777777" w:rsidR="006A147D" w:rsidRPr="0036676D" w:rsidRDefault="006A147D" w:rsidP="006A147D">
      <w:pPr>
        <w:jc w:val="both"/>
        <w:rPr>
          <w:rFonts w:ascii="Times New Roman" w:hAnsi="Times New Roman" w:cs="Times New Roman"/>
        </w:rPr>
      </w:pPr>
      <w:r w:rsidRPr="0036676D">
        <w:rPr>
          <w:rFonts w:ascii="Times New Roman" w:hAnsi="Times New Roman" w:cs="Times New Roman"/>
        </w:rPr>
        <w:t>*формирование у студентов представлений об условиях хранения химических реактивов</w:t>
      </w:r>
    </w:p>
    <w:p w14:paraId="1CCAE349" w14:textId="77777777" w:rsidR="006A147D" w:rsidRPr="0036676D" w:rsidRDefault="006A147D" w:rsidP="006A147D">
      <w:pPr>
        <w:jc w:val="both"/>
        <w:rPr>
          <w:rFonts w:ascii="Times New Roman" w:hAnsi="Times New Roman" w:cs="Times New Roman"/>
        </w:rPr>
      </w:pPr>
      <w:r w:rsidRPr="0036676D">
        <w:rPr>
          <w:rFonts w:ascii="Times New Roman" w:hAnsi="Times New Roman" w:cs="Times New Roman"/>
        </w:rPr>
        <w:t>и лекарственных средств;</w:t>
      </w:r>
    </w:p>
    <w:p w14:paraId="2E7E171A" w14:textId="77777777" w:rsidR="006A147D" w:rsidRPr="0036676D" w:rsidRDefault="006A147D" w:rsidP="006A147D">
      <w:pPr>
        <w:jc w:val="both"/>
        <w:rPr>
          <w:rFonts w:ascii="Times New Roman" w:hAnsi="Times New Roman" w:cs="Times New Roman"/>
        </w:rPr>
      </w:pPr>
      <w:r w:rsidRPr="0036676D">
        <w:rPr>
          <w:rFonts w:ascii="Times New Roman" w:hAnsi="Times New Roman" w:cs="Times New Roman"/>
        </w:rPr>
        <w:t>*формирование навыков изучения научной литературы и официальных статистических</w:t>
      </w:r>
    </w:p>
    <w:p w14:paraId="36490109" w14:textId="77777777" w:rsidR="006A147D" w:rsidRPr="0036676D" w:rsidRDefault="006A147D" w:rsidP="006A147D">
      <w:pPr>
        <w:jc w:val="both"/>
        <w:rPr>
          <w:rFonts w:ascii="Times New Roman" w:hAnsi="Times New Roman" w:cs="Times New Roman"/>
        </w:rPr>
      </w:pPr>
      <w:r w:rsidRPr="0036676D">
        <w:rPr>
          <w:rFonts w:ascii="Times New Roman" w:hAnsi="Times New Roman" w:cs="Times New Roman"/>
        </w:rPr>
        <w:t>обзоров;</w:t>
      </w:r>
    </w:p>
    <w:p w14:paraId="29B97FC7" w14:textId="77777777" w:rsidR="006A147D" w:rsidRPr="0036676D" w:rsidRDefault="006A147D" w:rsidP="006A147D">
      <w:pPr>
        <w:jc w:val="both"/>
        <w:rPr>
          <w:rFonts w:ascii="Times New Roman" w:hAnsi="Times New Roman" w:cs="Times New Roman"/>
        </w:rPr>
      </w:pPr>
      <w:r w:rsidRPr="0036676D">
        <w:rPr>
          <w:rFonts w:ascii="Times New Roman" w:hAnsi="Times New Roman" w:cs="Times New Roman"/>
        </w:rPr>
        <w:t>*формирование навыков общения с больным с учетом этики и деонтологии в</w:t>
      </w:r>
    </w:p>
    <w:p w14:paraId="4C67B009" w14:textId="77777777" w:rsidR="006A147D" w:rsidRPr="0036676D" w:rsidRDefault="006A147D" w:rsidP="006A147D">
      <w:pPr>
        <w:jc w:val="both"/>
        <w:rPr>
          <w:rFonts w:ascii="Times New Roman" w:hAnsi="Times New Roman" w:cs="Times New Roman"/>
        </w:rPr>
      </w:pPr>
      <w:r w:rsidRPr="0036676D">
        <w:rPr>
          <w:rFonts w:ascii="Times New Roman" w:hAnsi="Times New Roman" w:cs="Times New Roman"/>
        </w:rPr>
        <w:t>зависимости от выявленной патологии и характерологических особенностей пациентов;</w:t>
      </w:r>
    </w:p>
    <w:p w14:paraId="40D932B2" w14:textId="77777777" w:rsidR="006A147D" w:rsidRPr="0036676D" w:rsidRDefault="006A147D" w:rsidP="006A147D">
      <w:pPr>
        <w:jc w:val="both"/>
        <w:rPr>
          <w:rFonts w:ascii="Times New Roman" w:hAnsi="Times New Roman" w:cs="Times New Roman"/>
        </w:rPr>
      </w:pPr>
      <w:r w:rsidRPr="0036676D">
        <w:rPr>
          <w:rFonts w:ascii="Times New Roman" w:hAnsi="Times New Roman" w:cs="Times New Roman"/>
        </w:rPr>
        <w:lastRenderedPageBreak/>
        <w:t>*формирование у студента навыков общения с коллективом.</w:t>
      </w:r>
    </w:p>
    <w:p w14:paraId="677A9FF1" w14:textId="77777777" w:rsidR="006A147D" w:rsidRPr="0036676D" w:rsidRDefault="006A147D" w:rsidP="006A147D">
      <w:pPr>
        <w:jc w:val="both"/>
        <w:rPr>
          <w:rFonts w:ascii="Times New Roman" w:hAnsi="Times New Roman" w:cs="Times New Roman"/>
        </w:rPr>
      </w:pPr>
      <w:r w:rsidRPr="004D656F">
        <w:rPr>
          <w:rFonts w:ascii="Times New Roman" w:hAnsi="Times New Roman" w:cs="Times New Roman"/>
          <w:b/>
          <w:bCs/>
        </w:rPr>
        <w:t>Место учебной дисциплины в структуре ОПОП</w:t>
      </w:r>
      <w:r w:rsidRPr="0036676D">
        <w:rPr>
          <w:rFonts w:ascii="Times New Roman" w:hAnsi="Times New Roman" w:cs="Times New Roman"/>
        </w:rPr>
        <w:t>. Учебная дисциплина относится к базовому</w:t>
      </w:r>
    </w:p>
    <w:p w14:paraId="6656D31D" w14:textId="77777777" w:rsidR="006A147D" w:rsidRPr="0036676D" w:rsidRDefault="006A147D" w:rsidP="006A147D">
      <w:pPr>
        <w:jc w:val="both"/>
        <w:rPr>
          <w:rFonts w:ascii="Times New Roman" w:hAnsi="Times New Roman" w:cs="Times New Roman"/>
        </w:rPr>
      </w:pPr>
      <w:r w:rsidRPr="0036676D">
        <w:rPr>
          <w:rFonts w:ascii="Times New Roman" w:hAnsi="Times New Roman" w:cs="Times New Roman"/>
        </w:rPr>
        <w:t>циклу дисциплин.</w:t>
      </w:r>
    </w:p>
    <w:p w14:paraId="2BEDF553" w14:textId="77777777" w:rsidR="006A147D" w:rsidRPr="0036676D" w:rsidRDefault="006A147D" w:rsidP="006A147D">
      <w:pPr>
        <w:jc w:val="both"/>
        <w:rPr>
          <w:rFonts w:ascii="Times New Roman" w:hAnsi="Times New Roman" w:cs="Times New Roman"/>
        </w:rPr>
      </w:pPr>
      <w:r w:rsidRPr="0036676D">
        <w:rPr>
          <w:rFonts w:ascii="Times New Roman" w:hAnsi="Times New Roman" w:cs="Times New Roman"/>
        </w:rPr>
        <w:t>Обучение студентов осуществляется на основе преемственности знаний и умений,</w:t>
      </w:r>
    </w:p>
    <w:p w14:paraId="62E9394E" w14:textId="77777777" w:rsidR="006A147D" w:rsidRPr="0036676D" w:rsidRDefault="006A147D" w:rsidP="006A147D">
      <w:pPr>
        <w:jc w:val="both"/>
        <w:rPr>
          <w:rFonts w:ascii="Times New Roman" w:hAnsi="Times New Roman" w:cs="Times New Roman"/>
        </w:rPr>
      </w:pPr>
      <w:r w:rsidRPr="0036676D">
        <w:rPr>
          <w:rFonts w:ascii="Times New Roman" w:hAnsi="Times New Roman" w:cs="Times New Roman"/>
        </w:rPr>
        <w:t>полученных в курсе Зоология общеобразовательных учебных заведений, а также в цикле</w:t>
      </w:r>
    </w:p>
    <w:p w14:paraId="28486278" w14:textId="77777777" w:rsidR="006A147D" w:rsidRPr="0036676D" w:rsidRDefault="006A147D" w:rsidP="006A147D">
      <w:pPr>
        <w:jc w:val="both"/>
        <w:rPr>
          <w:rFonts w:ascii="Times New Roman" w:hAnsi="Times New Roman" w:cs="Times New Roman"/>
        </w:rPr>
      </w:pPr>
      <w:r w:rsidRPr="0036676D">
        <w:rPr>
          <w:rFonts w:ascii="Times New Roman" w:hAnsi="Times New Roman" w:cs="Times New Roman"/>
        </w:rPr>
        <w:t>гуманитарных и социально-экономических дисциплин, в том числе: философия, биоэтика,</w:t>
      </w:r>
    </w:p>
    <w:p w14:paraId="7BF6561B" w14:textId="77777777" w:rsidR="006A147D" w:rsidRPr="0036676D" w:rsidRDefault="006A147D" w:rsidP="006A147D">
      <w:pPr>
        <w:jc w:val="both"/>
        <w:rPr>
          <w:rFonts w:ascii="Times New Roman" w:hAnsi="Times New Roman" w:cs="Times New Roman"/>
        </w:rPr>
      </w:pPr>
      <w:r w:rsidRPr="0036676D">
        <w:rPr>
          <w:rFonts w:ascii="Times New Roman" w:hAnsi="Times New Roman" w:cs="Times New Roman"/>
        </w:rPr>
        <w:t>история медицины, латинский язык, иностранный язык; в цикле математических,</w:t>
      </w:r>
    </w:p>
    <w:p w14:paraId="345232B6" w14:textId="77777777" w:rsidR="006A147D" w:rsidRPr="0036676D" w:rsidRDefault="006A147D" w:rsidP="006A147D">
      <w:pPr>
        <w:jc w:val="both"/>
        <w:rPr>
          <w:rFonts w:ascii="Times New Roman" w:hAnsi="Times New Roman" w:cs="Times New Roman"/>
        </w:rPr>
      </w:pPr>
      <w:r w:rsidRPr="0036676D">
        <w:rPr>
          <w:rFonts w:ascii="Times New Roman" w:hAnsi="Times New Roman" w:cs="Times New Roman"/>
        </w:rPr>
        <w:t>естественнонаучных дисциплин, в том числе: биология, физика, математика, химия, анатомия человека, нормальная физиология.</w:t>
      </w:r>
    </w:p>
    <w:p w14:paraId="50702EFB" w14:textId="77777777" w:rsidR="006A147D" w:rsidRPr="0036676D" w:rsidRDefault="006A147D" w:rsidP="006A147D">
      <w:pPr>
        <w:jc w:val="both"/>
        <w:rPr>
          <w:rFonts w:ascii="Times New Roman" w:hAnsi="Times New Roman" w:cs="Times New Roman"/>
        </w:rPr>
      </w:pPr>
      <w:r w:rsidRPr="0036676D">
        <w:rPr>
          <w:rFonts w:ascii="Times New Roman" w:hAnsi="Times New Roman" w:cs="Times New Roman"/>
        </w:rPr>
        <w:t>Является предшествующей для изучения дисциплин: анатомия человека, нормальная физиология, патологическая физиология, патологическая анатомия,</w:t>
      </w:r>
    </w:p>
    <w:p w14:paraId="7AC73C3B" w14:textId="77777777" w:rsidR="006A147D" w:rsidRPr="0036676D" w:rsidRDefault="006A147D" w:rsidP="006A147D">
      <w:pPr>
        <w:jc w:val="both"/>
        <w:rPr>
          <w:rFonts w:ascii="Times New Roman" w:hAnsi="Times New Roman" w:cs="Times New Roman"/>
        </w:rPr>
      </w:pPr>
      <w:r w:rsidRPr="0036676D">
        <w:rPr>
          <w:rFonts w:ascii="Times New Roman" w:hAnsi="Times New Roman" w:cs="Times New Roman"/>
        </w:rPr>
        <w:t>Клинических дисциплин: судебная медицина, онкология, хирургические болезни, общая хирургия.</w:t>
      </w:r>
    </w:p>
    <w:p w14:paraId="485E9699" w14:textId="77777777" w:rsidR="006A147D" w:rsidRPr="0036676D" w:rsidRDefault="006A147D" w:rsidP="006A147D">
      <w:pPr>
        <w:jc w:val="both"/>
        <w:rPr>
          <w:rFonts w:ascii="Times New Roman" w:hAnsi="Times New Roman" w:cs="Times New Roman"/>
        </w:rPr>
      </w:pPr>
      <w:r w:rsidRPr="0036676D">
        <w:rPr>
          <w:rFonts w:ascii="Times New Roman" w:hAnsi="Times New Roman" w:cs="Times New Roman"/>
        </w:rPr>
        <w:t>Содержание дисциплины.</w:t>
      </w:r>
    </w:p>
    <w:p w14:paraId="6FC44C76" w14:textId="77777777" w:rsidR="006A147D" w:rsidRPr="0036676D" w:rsidRDefault="006A147D" w:rsidP="006A147D">
      <w:pPr>
        <w:jc w:val="both"/>
        <w:rPr>
          <w:rFonts w:ascii="Times New Roman" w:hAnsi="Times New Roman" w:cs="Times New Roman"/>
        </w:rPr>
      </w:pPr>
      <w:r w:rsidRPr="0036676D">
        <w:rPr>
          <w:rFonts w:ascii="Times New Roman" w:hAnsi="Times New Roman" w:cs="Times New Roman"/>
        </w:rPr>
        <w:t>Ведение в общую гистологию. Методы исследования клеток и тканей. Основы гистологической техники.</w:t>
      </w:r>
      <w:r w:rsidRPr="0036676D">
        <w:rPr>
          <w:rFonts w:ascii="Times New Roman" w:hAnsi="Times New Roman" w:cs="Times New Roman"/>
        </w:rPr>
        <w:tab/>
        <w:t xml:space="preserve">Введение учения о тканях. Теории происхождения тканей. Основы классификации тканевых систем многоклеточных животных. Основные черты строения, гистогенез, функционирование и эволюция тканей, их основные модификации.  Современная общая </w:t>
      </w:r>
      <w:proofErr w:type="gramStart"/>
      <w:r w:rsidRPr="0036676D">
        <w:rPr>
          <w:rFonts w:ascii="Times New Roman" w:hAnsi="Times New Roman" w:cs="Times New Roman"/>
        </w:rPr>
        <w:t>морфо-функциональная</w:t>
      </w:r>
      <w:proofErr w:type="gramEnd"/>
      <w:r w:rsidRPr="0036676D">
        <w:rPr>
          <w:rFonts w:ascii="Times New Roman" w:hAnsi="Times New Roman" w:cs="Times New Roman"/>
        </w:rPr>
        <w:t xml:space="preserve"> классификация, особенности строения и регенерации, функции.</w:t>
      </w:r>
    </w:p>
    <w:p w14:paraId="58B645C0" w14:textId="77777777" w:rsidR="006A147D" w:rsidRPr="0036676D" w:rsidRDefault="006A147D" w:rsidP="006A147D">
      <w:pPr>
        <w:jc w:val="both"/>
        <w:rPr>
          <w:rFonts w:ascii="Times New Roman" w:hAnsi="Times New Roman" w:cs="Times New Roman"/>
        </w:rPr>
      </w:pPr>
      <w:r w:rsidRPr="0036676D">
        <w:rPr>
          <w:rFonts w:ascii="Times New Roman" w:hAnsi="Times New Roman" w:cs="Times New Roman"/>
        </w:rPr>
        <w:t>Эпителиальные пограничные ткани. Железистые эпителиальные ткани. Осморегулирующие и выделительные эпителиальные ткани. Кожные и кишечные  эпителиальные ткани.</w:t>
      </w:r>
    </w:p>
    <w:p w14:paraId="639EAC64" w14:textId="77777777" w:rsidR="006A147D" w:rsidRPr="0036676D" w:rsidRDefault="006A147D" w:rsidP="006A147D">
      <w:pPr>
        <w:jc w:val="both"/>
        <w:rPr>
          <w:rFonts w:ascii="Times New Roman" w:hAnsi="Times New Roman" w:cs="Times New Roman"/>
        </w:rPr>
      </w:pPr>
      <w:r w:rsidRPr="0036676D">
        <w:rPr>
          <w:rFonts w:ascii="Times New Roman" w:hAnsi="Times New Roman" w:cs="Times New Roman"/>
        </w:rPr>
        <w:t xml:space="preserve"> Морфофункциональная характеристика, особенности регенерации разновидностей покровных эпителиальных  тканей. Эволюция, особенности гистологического строения кишечного эпителия. Понятие о полостном, пристеночном, мембранном и внутриклеточном пищеварении. Общая морфофункциональная характеристика осморегулирующего выделительного эпителиев. Эволюция осморегулирующего выделительного эпителиев. Фильтрационные барьеры с клетками типа циртоциты и подоциты. Гистологическое строение, функции нефронов у птиц и высших млекопитающих. Эндокринная функция почек. Морфофункциональная характеристика, особенности регенерации железистых эпителиев. Принципы классификации, особенности строения и типы секреции экзокринных желез. Морфофункциональные особенности закономерности  эволюции желез   у низших, высших беспозвоночных и высших позвоночных (млекопитающих).  </w:t>
      </w:r>
    </w:p>
    <w:p w14:paraId="594869C5" w14:textId="77777777" w:rsidR="006A147D" w:rsidRPr="0036676D" w:rsidRDefault="006A147D" w:rsidP="006A147D">
      <w:pPr>
        <w:jc w:val="both"/>
        <w:rPr>
          <w:rFonts w:ascii="Times New Roman" w:hAnsi="Times New Roman" w:cs="Times New Roman"/>
        </w:rPr>
      </w:pPr>
      <w:r w:rsidRPr="0036676D">
        <w:rPr>
          <w:rFonts w:ascii="Times New Roman" w:hAnsi="Times New Roman" w:cs="Times New Roman"/>
        </w:rPr>
        <w:t xml:space="preserve">Ткани внутренней среды. Кровь и лимфа. </w:t>
      </w:r>
      <w:r w:rsidRPr="0036676D">
        <w:rPr>
          <w:rFonts w:ascii="Times New Roman" w:hAnsi="Times New Roman" w:cs="Times New Roman"/>
        </w:rPr>
        <w:tab/>
        <w:t xml:space="preserve">Морфофункциональная характеристика, источник развития, структура и функции клеток периферической крови.  </w:t>
      </w:r>
    </w:p>
    <w:p w14:paraId="4A0E848E" w14:textId="77777777" w:rsidR="006A147D" w:rsidRPr="0036676D" w:rsidRDefault="006A147D" w:rsidP="006A147D">
      <w:pPr>
        <w:jc w:val="both"/>
        <w:rPr>
          <w:rFonts w:ascii="Times New Roman" w:hAnsi="Times New Roman" w:cs="Times New Roman"/>
        </w:rPr>
      </w:pPr>
      <w:r w:rsidRPr="0036676D">
        <w:rPr>
          <w:rFonts w:ascii="Times New Roman" w:hAnsi="Times New Roman" w:cs="Times New Roman"/>
        </w:rPr>
        <w:t>Иммунитет. Кроветворение. Органы кроветворения.</w:t>
      </w:r>
      <w:r w:rsidRPr="0036676D">
        <w:rPr>
          <w:rFonts w:ascii="Times New Roman" w:hAnsi="Times New Roman" w:cs="Times New Roman"/>
        </w:rPr>
        <w:tab/>
        <w:t>Понятие об иммунитете, реактивность системы крови. Современные представления об основных этапах становления гемоцитопоэза в фило- и онтогенезе. Понятие о регуляции гемо - и иммунопоэза.</w:t>
      </w:r>
    </w:p>
    <w:p w14:paraId="2A001B32" w14:textId="77777777" w:rsidR="006A147D" w:rsidRPr="0036676D" w:rsidRDefault="006A147D" w:rsidP="006A147D">
      <w:pPr>
        <w:jc w:val="both"/>
        <w:rPr>
          <w:rFonts w:ascii="Times New Roman" w:hAnsi="Times New Roman" w:cs="Times New Roman"/>
        </w:rPr>
      </w:pPr>
      <w:r w:rsidRPr="0036676D">
        <w:rPr>
          <w:rFonts w:ascii="Times New Roman" w:hAnsi="Times New Roman" w:cs="Times New Roman"/>
        </w:rPr>
        <w:t>Волокнистые соединительные ткани, соединительные ткани со специальными свойствами. Скелетные ткани.</w:t>
      </w:r>
      <w:r w:rsidRPr="0036676D">
        <w:rPr>
          <w:rFonts w:ascii="Times New Roman" w:hAnsi="Times New Roman" w:cs="Times New Roman"/>
        </w:rPr>
        <w:tab/>
        <w:t>Мофофункциональная характеристика, источники развития, классификация, структура, функции и особенности регенерации рыхлой и плотной соединительной тканей, тканей со специальными свойствами.  Мофофункциональная характеристика, источники развития, классификация, Микро-ультраструктура клеток и межклеточного вещества хрящевых и костных тканей. Функции и особенности регенерации.</w:t>
      </w:r>
    </w:p>
    <w:p w14:paraId="61201E4F" w14:textId="77777777" w:rsidR="006A147D" w:rsidRPr="0036676D" w:rsidRDefault="006A147D" w:rsidP="006A147D">
      <w:pPr>
        <w:jc w:val="both"/>
        <w:rPr>
          <w:rFonts w:ascii="Times New Roman" w:hAnsi="Times New Roman" w:cs="Times New Roman"/>
        </w:rPr>
      </w:pPr>
      <w:r w:rsidRPr="0036676D">
        <w:rPr>
          <w:rFonts w:ascii="Times New Roman" w:hAnsi="Times New Roman" w:cs="Times New Roman"/>
        </w:rPr>
        <w:t>Мышечные ткани.</w:t>
      </w:r>
      <w:r w:rsidRPr="0036676D">
        <w:rPr>
          <w:rFonts w:ascii="Times New Roman" w:hAnsi="Times New Roman" w:cs="Times New Roman"/>
        </w:rPr>
        <w:tab/>
        <w:t xml:space="preserve">Классификация, эмбриональные источники развития, строение и функции, особенности регенерации разновидностей мышечных тканей. Современные представления о структурной организации, механизмах мышечного сокращения  и </w:t>
      </w:r>
      <w:r w:rsidRPr="0036676D">
        <w:rPr>
          <w:rFonts w:ascii="Times New Roman" w:hAnsi="Times New Roman" w:cs="Times New Roman"/>
        </w:rPr>
        <w:lastRenderedPageBreak/>
        <w:t xml:space="preserve">регенерации. </w:t>
      </w:r>
    </w:p>
    <w:p w14:paraId="2837B20A" w14:textId="77777777" w:rsidR="006A147D" w:rsidRPr="0036676D" w:rsidRDefault="006A147D" w:rsidP="006A147D">
      <w:pPr>
        <w:jc w:val="both"/>
        <w:rPr>
          <w:rFonts w:ascii="Times New Roman" w:hAnsi="Times New Roman" w:cs="Times New Roman"/>
        </w:rPr>
      </w:pPr>
      <w:r w:rsidRPr="0036676D">
        <w:rPr>
          <w:rFonts w:ascii="Times New Roman" w:hAnsi="Times New Roman" w:cs="Times New Roman"/>
        </w:rPr>
        <w:t>Нервные ткани.</w:t>
      </w:r>
      <w:r w:rsidRPr="0036676D">
        <w:rPr>
          <w:rFonts w:ascii="Times New Roman" w:hAnsi="Times New Roman" w:cs="Times New Roman"/>
        </w:rPr>
        <w:tab/>
        <w:t>Источники и этапы эмбрионального развития нервных тканей. Знания о нейроне как структурно-функциональной единице нервной ткани; о нейроглиоцитах – как вспомогательных тканевых элементах. Классификация нейроцитов и глиоцитов. Понятие о нервных волокнах, их типах. Понятие о рефлекторных дугах, синапсах. Нейронная теория.</w:t>
      </w:r>
    </w:p>
    <w:p w14:paraId="7BB5EE57" w14:textId="78235911" w:rsidR="006A147D" w:rsidRDefault="006A147D" w:rsidP="006A147D">
      <w:pPr>
        <w:jc w:val="both"/>
        <w:rPr>
          <w:rFonts w:ascii="Times New Roman" w:hAnsi="Times New Roman" w:cs="Times New Roman"/>
        </w:rPr>
      </w:pPr>
      <w:bookmarkStart w:id="1" w:name="_Hlk134538159"/>
      <w:r w:rsidRPr="0036676D">
        <w:rPr>
          <w:rFonts w:ascii="Times New Roman" w:hAnsi="Times New Roman" w:cs="Times New Roman"/>
          <w:b/>
          <w:bCs/>
        </w:rPr>
        <w:t>Процесс изучения дисциплины направлен на формирование следующих компетенций:</w:t>
      </w:r>
      <w:bookmarkStart w:id="2" w:name="_Hlk134538068"/>
      <w:r w:rsidR="00E514F4">
        <w:rPr>
          <w:rFonts w:ascii="Times New Roman" w:hAnsi="Times New Roman" w:cs="Times New Roman"/>
          <w:b/>
          <w:bCs/>
        </w:rPr>
        <w:t xml:space="preserve"> </w:t>
      </w:r>
      <w:r w:rsidRPr="0036676D">
        <w:rPr>
          <w:rFonts w:ascii="Times New Roman" w:hAnsi="Times New Roman" w:cs="Times New Roman"/>
        </w:rPr>
        <w:t>ОПК-4</w:t>
      </w:r>
      <w:r>
        <w:rPr>
          <w:rFonts w:ascii="Times New Roman" w:hAnsi="Times New Roman" w:cs="Times New Roman"/>
        </w:rPr>
        <w:t xml:space="preserve"> (4.1, 4.2, 4.3) / А/01.6</w:t>
      </w:r>
      <w:r w:rsidRPr="0036676D">
        <w:rPr>
          <w:rFonts w:ascii="Times New Roman" w:hAnsi="Times New Roman" w:cs="Times New Roman"/>
        </w:rPr>
        <w:t>, ПК-1</w:t>
      </w:r>
      <w:r>
        <w:rPr>
          <w:rFonts w:ascii="Times New Roman" w:hAnsi="Times New Roman" w:cs="Times New Roman"/>
        </w:rPr>
        <w:t xml:space="preserve"> (1.1, 1.2, 1.3, 1.4, 1.5, 1.6, 1.7, 1.8) / А/01.6</w:t>
      </w:r>
      <w:r w:rsidRPr="0036676D">
        <w:rPr>
          <w:rFonts w:ascii="Times New Roman" w:hAnsi="Times New Roman" w:cs="Times New Roman"/>
        </w:rPr>
        <w:t>.</w:t>
      </w:r>
      <w:bookmarkEnd w:id="2"/>
    </w:p>
    <w:bookmarkEnd w:id="1"/>
    <w:p w14:paraId="0D856F1A" w14:textId="77777777" w:rsidR="006A147D" w:rsidRPr="00786320" w:rsidRDefault="006A147D" w:rsidP="006A147D">
      <w:pPr>
        <w:jc w:val="center"/>
        <w:rPr>
          <w:rFonts w:ascii="Times New Roman" w:hAnsi="Times New Roman" w:cs="Times New Roman"/>
          <w:b/>
          <w:color w:val="auto"/>
        </w:rPr>
      </w:pPr>
      <w:r w:rsidRPr="00786320">
        <w:rPr>
          <w:rFonts w:ascii="Times New Roman" w:hAnsi="Times New Roman" w:cs="Times New Roman"/>
          <w:b/>
          <w:color w:val="auto"/>
        </w:rPr>
        <w:t>Аннотация рабочей программы дисциплины</w:t>
      </w:r>
    </w:p>
    <w:p w14:paraId="5303F6B6" w14:textId="77777777" w:rsidR="006A147D" w:rsidRPr="00786320" w:rsidRDefault="006A147D" w:rsidP="006A147D">
      <w:pPr>
        <w:jc w:val="center"/>
        <w:rPr>
          <w:rFonts w:ascii="Times New Roman" w:hAnsi="Times New Roman" w:cs="Times New Roman"/>
          <w:b/>
          <w:color w:val="auto"/>
        </w:rPr>
      </w:pPr>
      <w:r w:rsidRPr="00786320">
        <w:rPr>
          <w:rFonts w:ascii="Times New Roman" w:hAnsi="Times New Roman" w:cs="Times New Roman"/>
          <w:b/>
          <w:color w:val="auto"/>
        </w:rPr>
        <w:t>«Латинский язык»</w:t>
      </w:r>
    </w:p>
    <w:p w14:paraId="5A1C7BC8" w14:textId="77777777" w:rsidR="006A147D" w:rsidRPr="00786320" w:rsidRDefault="006A147D" w:rsidP="006A147D">
      <w:pPr>
        <w:rPr>
          <w:rFonts w:ascii="Times New Roman" w:hAnsi="Times New Roman" w:cs="Times New Roman"/>
          <w:b/>
          <w:color w:val="auto"/>
        </w:rPr>
      </w:pPr>
      <w:r w:rsidRPr="00786320">
        <w:rPr>
          <w:rFonts w:ascii="Times New Roman" w:hAnsi="Times New Roman" w:cs="Times New Roman"/>
          <w:b/>
          <w:color w:val="auto"/>
        </w:rPr>
        <w:t xml:space="preserve">Год обучения </w:t>
      </w:r>
      <w:r w:rsidRPr="00786320">
        <w:rPr>
          <w:rFonts w:ascii="Times New Roman" w:hAnsi="Times New Roman" w:cs="Times New Roman"/>
          <w:color w:val="auto"/>
        </w:rPr>
        <w:t>1</w:t>
      </w:r>
    </w:p>
    <w:p w14:paraId="11C5956E" w14:textId="77777777" w:rsidR="006A147D" w:rsidRPr="00786320" w:rsidRDefault="006A147D" w:rsidP="006A147D">
      <w:pPr>
        <w:rPr>
          <w:rFonts w:ascii="Times New Roman" w:hAnsi="Times New Roman" w:cs="Times New Roman"/>
          <w:b/>
          <w:color w:val="auto"/>
        </w:rPr>
      </w:pPr>
      <w:r w:rsidRPr="00786320">
        <w:rPr>
          <w:rFonts w:ascii="Times New Roman" w:hAnsi="Times New Roman" w:cs="Times New Roman"/>
          <w:b/>
          <w:color w:val="auto"/>
        </w:rPr>
        <w:t xml:space="preserve">Семестр </w:t>
      </w:r>
      <w:r w:rsidRPr="00786320">
        <w:rPr>
          <w:rFonts w:ascii="Times New Roman" w:hAnsi="Times New Roman" w:cs="Times New Roman"/>
          <w:color w:val="auto"/>
        </w:rPr>
        <w:t>1</w:t>
      </w:r>
    </w:p>
    <w:p w14:paraId="64025468" w14:textId="77777777" w:rsidR="006A147D" w:rsidRPr="00786320" w:rsidRDefault="006A147D" w:rsidP="006A147D">
      <w:pPr>
        <w:rPr>
          <w:rFonts w:ascii="Times New Roman" w:hAnsi="Times New Roman" w:cs="Times New Roman"/>
          <w:color w:val="auto"/>
        </w:rPr>
      </w:pPr>
      <w:r w:rsidRPr="00786320">
        <w:rPr>
          <w:rFonts w:ascii="Times New Roman" w:hAnsi="Times New Roman" w:cs="Times New Roman"/>
          <w:b/>
          <w:color w:val="auto"/>
        </w:rPr>
        <w:t xml:space="preserve">Число кредитов/часов    </w:t>
      </w:r>
      <w:r w:rsidRPr="00786320">
        <w:rPr>
          <w:rFonts w:ascii="Times New Roman" w:hAnsi="Times New Roman" w:cs="Times New Roman"/>
          <w:color w:val="auto"/>
        </w:rPr>
        <w:t>2</w:t>
      </w:r>
      <w:r>
        <w:rPr>
          <w:rFonts w:ascii="Times New Roman" w:hAnsi="Times New Roman" w:cs="Times New Roman"/>
          <w:color w:val="auto"/>
        </w:rPr>
        <w:t xml:space="preserve"> </w:t>
      </w:r>
      <w:r w:rsidRPr="00786320">
        <w:rPr>
          <w:rFonts w:ascii="Times New Roman" w:hAnsi="Times New Roman" w:cs="Times New Roman"/>
          <w:color w:val="auto"/>
        </w:rPr>
        <w:t>з.е./72 час</w:t>
      </w:r>
    </w:p>
    <w:p w14:paraId="486D0381"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b/>
          <w:color w:val="auto"/>
        </w:rPr>
        <w:t xml:space="preserve">Цели дисциплины: </w:t>
      </w:r>
      <w:r w:rsidRPr="00786320">
        <w:rPr>
          <w:rFonts w:ascii="Times New Roman" w:hAnsi="Times New Roman" w:cs="Times New Roman"/>
          <w:color w:val="auto"/>
        </w:rPr>
        <w:t>заложить основы терминологической подготовки, научить обучающихся сознательно и грамотно применять медицинские термины на латинском языке, а также термины греко-латинского происхождения на русском языке.</w:t>
      </w:r>
    </w:p>
    <w:p w14:paraId="192C5105"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b/>
          <w:color w:val="auto"/>
        </w:rPr>
        <w:t xml:space="preserve">Задачи дисциплины: </w:t>
      </w:r>
      <w:r w:rsidRPr="00786320">
        <w:rPr>
          <w:rFonts w:ascii="Times New Roman" w:hAnsi="Times New Roman" w:cs="Times New Roman"/>
          <w:bCs/>
          <w:color w:val="auto"/>
        </w:rPr>
        <w:t>научно-исследовательские.</w:t>
      </w:r>
    </w:p>
    <w:p w14:paraId="542CE889"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b/>
          <w:color w:val="auto"/>
        </w:rPr>
        <w:t>Место дисциплины в структуре О</w:t>
      </w:r>
      <w:r>
        <w:rPr>
          <w:rFonts w:ascii="Times New Roman" w:hAnsi="Times New Roman" w:cs="Times New Roman"/>
          <w:b/>
          <w:color w:val="auto"/>
        </w:rPr>
        <w:t>П</w:t>
      </w:r>
      <w:r w:rsidRPr="00786320">
        <w:rPr>
          <w:rFonts w:ascii="Times New Roman" w:hAnsi="Times New Roman" w:cs="Times New Roman"/>
          <w:b/>
          <w:color w:val="auto"/>
        </w:rPr>
        <w:t xml:space="preserve">ОП ВО: </w:t>
      </w:r>
      <w:r w:rsidRPr="00786320">
        <w:rPr>
          <w:rFonts w:ascii="Times New Roman" w:hAnsi="Times New Roman" w:cs="Times New Roman"/>
          <w:color w:val="auto"/>
        </w:rPr>
        <w:t>Дисциплина «</w:t>
      </w:r>
      <w:r w:rsidRPr="00786320">
        <w:rPr>
          <w:rFonts w:ascii="Times New Roman" w:hAnsi="Times New Roman" w:cs="Times New Roman"/>
          <w:iCs/>
          <w:color w:val="auto"/>
        </w:rPr>
        <w:t>Латинский язык</w:t>
      </w:r>
      <w:r w:rsidRPr="00786320">
        <w:rPr>
          <w:rFonts w:ascii="Times New Roman" w:hAnsi="Times New Roman" w:cs="Times New Roman"/>
          <w:color w:val="auto"/>
        </w:rPr>
        <w:t>» относится к обязательной части Блока 1 учебного плана О</w:t>
      </w:r>
      <w:r>
        <w:rPr>
          <w:rFonts w:ascii="Times New Roman" w:hAnsi="Times New Roman" w:cs="Times New Roman"/>
          <w:color w:val="auto"/>
        </w:rPr>
        <w:t>П</w:t>
      </w:r>
      <w:r w:rsidRPr="00786320">
        <w:rPr>
          <w:rFonts w:ascii="Times New Roman" w:hAnsi="Times New Roman" w:cs="Times New Roman"/>
          <w:color w:val="auto"/>
        </w:rPr>
        <w:t>ОП подготовки специалистов по направлению 06.05.01 Биоинженерия и биоинформатика. Дисциплина изучается на 1 курсе в 1 семестре.</w:t>
      </w:r>
    </w:p>
    <w:p w14:paraId="59E1A0B1" w14:textId="77777777" w:rsidR="006A147D" w:rsidRPr="00786320" w:rsidRDefault="006A147D" w:rsidP="006A147D">
      <w:pPr>
        <w:pStyle w:val="TableParagraph"/>
        <w:spacing w:line="275" w:lineRule="exact"/>
        <w:jc w:val="both"/>
        <w:rPr>
          <w:b/>
        </w:rPr>
      </w:pPr>
      <w:r w:rsidRPr="00786320">
        <w:rPr>
          <w:b/>
        </w:rPr>
        <w:t xml:space="preserve">Содержание дисциплины: </w:t>
      </w:r>
    </w:p>
    <w:p w14:paraId="3FDE86BC" w14:textId="77777777" w:rsidR="006A147D" w:rsidRPr="00786320" w:rsidRDefault="006A147D" w:rsidP="006A147D">
      <w:pPr>
        <w:pStyle w:val="TableParagraph"/>
        <w:spacing w:line="275" w:lineRule="exact"/>
        <w:jc w:val="both"/>
        <w:rPr>
          <w:sz w:val="24"/>
        </w:rPr>
      </w:pPr>
      <w:r w:rsidRPr="00786320">
        <w:rPr>
          <w:sz w:val="24"/>
        </w:rPr>
        <w:t>Правила чтения латинского языка.</w:t>
      </w:r>
    </w:p>
    <w:p w14:paraId="56E3AB5E" w14:textId="77777777" w:rsidR="006A147D" w:rsidRPr="00786320" w:rsidRDefault="006A147D" w:rsidP="006A147D">
      <w:pPr>
        <w:pStyle w:val="TableParagraph"/>
        <w:spacing w:line="275" w:lineRule="exact"/>
        <w:jc w:val="both"/>
        <w:rPr>
          <w:sz w:val="24"/>
        </w:rPr>
      </w:pPr>
      <w:r w:rsidRPr="00786320">
        <w:rPr>
          <w:sz w:val="24"/>
          <w:lang w:val="en-US"/>
        </w:rPr>
        <w:t>I</w:t>
      </w:r>
      <w:r w:rsidRPr="00786320">
        <w:rPr>
          <w:sz w:val="24"/>
        </w:rPr>
        <w:t xml:space="preserve"> склонение</w:t>
      </w:r>
      <w:r w:rsidRPr="00786320">
        <w:rPr>
          <w:sz w:val="24"/>
        </w:rPr>
        <w:tab/>
      </w:r>
      <w:r w:rsidRPr="00786320">
        <w:rPr>
          <w:spacing w:val="-3"/>
          <w:sz w:val="24"/>
        </w:rPr>
        <w:t xml:space="preserve">существительных. </w:t>
      </w:r>
      <w:r w:rsidRPr="00786320">
        <w:rPr>
          <w:sz w:val="24"/>
        </w:rPr>
        <w:t>Несогласованное</w:t>
      </w:r>
      <w:r>
        <w:rPr>
          <w:sz w:val="24"/>
        </w:rPr>
        <w:t xml:space="preserve"> </w:t>
      </w:r>
      <w:r w:rsidRPr="00786320">
        <w:rPr>
          <w:sz w:val="24"/>
        </w:rPr>
        <w:t>определение.</w:t>
      </w:r>
    </w:p>
    <w:p w14:paraId="77322384" w14:textId="77777777" w:rsidR="006A147D" w:rsidRPr="00786320" w:rsidRDefault="006A147D" w:rsidP="006A147D">
      <w:pPr>
        <w:pStyle w:val="TableParagraph"/>
        <w:numPr>
          <w:ilvl w:val="0"/>
          <w:numId w:val="20"/>
        </w:numPr>
        <w:tabs>
          <w:tab w:val="left" w:pos="319"/>
        </w:tabs>
        <w:spacing w:before="8"/>
        <w:ind w:left="0" w:firstLine="0"/>
        <w:jc w:val="both"/>
        <w:rPr>
          <w:sz w:val="24"/>
        </w:rPr>
      </w:pPr>
      <w:r w:rsidRPr="00786320">
        <w:rPr>
          <w:sz w:val="24"/>
        </w:rPr>
        <w:t>склонениесуществительных.</w:t>
      </w:r>
    </w:p>
    <w:p w14:paraId="59896E25" w14:textId="77777777" w:rsidR="006A147D" w:rsidRPr="00786320" w:rsidRDefault="006A147D" w:rsidP="006A147D">
      <w:pPr>
        <w:pStyle w:val="TableParagraph"/>
        <w:spacing w:before="5"/>
        <w:jc w:val="both"/>
        <w:rPr>
          <w:sz w:val="24"/>
        </w:rPr>
      </w:pPr>
      <w:r w:rsidRPr="00786320">
        <w:rPr>
          <w:sz w:val="24"/>
        </w:rPr>
        <w:t>Имя прилагательное 1-2 склонения. Согласованное определение.</w:t>
      </w:r>
    </w:p>
    <w:p w14:paraId="08537090" w14:textId="77777777" w:rsidR="006A147D" w:rsidRPr="00786320" w:rsidRDefault="006A147D" w:rsidP="006A147D">
      <w:pPr>
        <w:pStyle w:val="TableParagraph"/>
        <w:tabs>
          <w:tab w:val="left" w:pos="1595"/>
        </w:tabs>
        <w:spacing w:before="5"/>
        <w:jc w:val="both"/>
        <w:rPr>
          <w:sz w:val="24"/>
        </w:rPr>
      </w:pPr>
      <w:r w:rsidRPr="00786320">
        <w:rPr>
          <w:sz w:val="24"/>
        </w:rPr>
        <w:t>Подготовка</w:t>
      </w:r>
      <w:r w:rsidRPr="00786320">
        <w:rPr>
          <w:sz w:val="24"/>
        </w:rPr>
        <w:tab/>
        <w:t>к контрольнойработе№1.</w:t>
      </w:r>
    </w:p>
    <w:p w14:paraId="0412061B" w14:textId="77777777" w:rsidR="006A147D" w:rsidRPr="00786320" w:rsidRDefault="006A147D" w:rsidP="006A147D">
      <w:pPr>
        <w:pStyle w:val="TableParagraph"/>
        <w:numPr>
          <w:ilvl w:val="0"/>
          <w:numId w:val="21"/>
        </w:numPr>
        <w:tabs>
          <w:tab w:val="left" w:pos="710"/>
        </w:tabs>
        <w:ind w:left="0" w:right="94" w:firstLine="0"/>
        <w:jc w:val="both"/>
        <w:rPr>
          <w:sz w:val="24"/>
        </w:rPr>
      </w:pPr>
      <w:r w:rsidRPr="00786320">
        <w:rPr>
          <w:sz w:val="24"/>
        </w:rPr>
        <w:t>Контрольная работа №1</w:t>
      </w:r>
      <w:r w:rsidRPr="00786320">
        <w:t xml:space="preserve">. </w:t>
      </w:r>
      <w:r w:rsidRPr="00786320">
        <w:rPr>
          <w:sz w:val="24"/>
        </w:rPr>
        <w:t xml:space="preserve">склонение существительных. Согласный тип. </w:t>
      </w:r>
      <w:r w:rsidRPr="00786320">
        <w:rPr>
          <w:spacing w:val="-3"/>
          <w:sz w:val="24"/>
        </w:rPr>
        <w:t xml:space="preserve">Гласный </w:t>
      </w:r>
      <w:r w:rsidRPr="00786320">
        <w:rPr>
          <w:sz w:val="24"/>
        </w:rPr>
        <w:t xml:space="preserve">и </w:t>
      </w:r>
      <w:r w:rsidRPr="00786320">
        <w:rPr>
          <w:spacing w:val="-4"/>
          <w:sz w:val="24"/>
        </w:rPr>
        <w:t xml:space="preserve">смешанный </w:t>
      </w:r>
      <w:r w:rsidRPr="00786320">
        <w:rPr>
          <w:spacing w:val="-3"/>
          <w:sz w:val="24"/>
        </w:rPr>
        <w:t>типы IIIсклонения.</w:t>
      </w:r>
    </w:p>
    <w:p w14:paraId="4280D95B" w14:textId="77777777" w:rsidR="006A147D" w:rsidRPr="00786320" w:rsidRDefault="006A147D" w:rsidP="006A147D">
      <w:pPr>
        <w:pStyle w:val="TableParagraph"/>
        <w:spacing w:before="4"/>
        <w:jc w:val="both"/>
        <w:rPr>
          <w:sz w:val="24"/>
        </w:rPr>
      </w:pPr>
      <w:r w:rsidRPr="00786320">
        <w:rPr>
          <w:sz w:val="24"/>
        </w:rPr>
        <w:t>Прилагательные III склонения.</w:t>
      </w:r>
    </w:p>
    <w:p w14:paraId="641F3D97" w14:textId="77777777" w:rsidR="006A147D" w:rsidRPr="00786320" w:rsidRDefault="006A147D" w:rsidP="006A147D">
      <w:pPr>
        <w:pStyle w:val="TableParagraph"/>
        <w:numPr>
          <w:ilvl w:val="0"/>
          <w:numId w:val="21"/>
        </w:numPr>
        <w:tabs>
          <w:tab w:val="left" w:pos="470"/>
        </w:tabs>
        <w:spacing w:before="7" w:line="237" w:lineRule="auto"/>
        <w:ind w:left="0" w:right="93" w:firstLine="0"/>
        <w:jc w:val="both"/>
        <w:rPr>
          <w:sz w:val="24"/>
        </w:rPr>
      </w:pPr>
      <w:r w:rsidRPr="00786320">
        <w:rPr>
          <w:sz w:val="24"/>
        </w:rPr>
        <w:t xml:space="preserve">и V </w:t>
      </w:r>
      <w:r w:rsidRPr="00786320">
        <w:rPr>
          <w:spacing w:val="-3"/>
          <w:sz w:val="24"/>
        </w:rPr>
        <w:t xml:space="preserve">склонение </w:t>
      </w:r>
      <w:r w:rsidRPr="00786320">
        <w:rPr>
          <w:spacing w:val="-4"/>
          <w:sz w:val="24"/>
        </w:rPr>
        <w:t xml:space="preserve">существительных. </w:t>
      </w:r>
      <w:r w:rsidRPr="00786320">
        <w:rPr>
          <w:spacing w:val="-3"/>
          <w:sz w:val="24"/>
        </w:rPr>
        <w:t xml:space="preserve">Степени </w:t>
      </w:r>
      <w:r w:rsidRPr="00786320">
        <w:rPr>
          <w:spacing w:val="-4"/>
          <w:sz w:val="24"/>
        </w:rPr>
        <w:t>сравнения прилагательных.</w:t>
      </w:r>
    </w:p>
    <w:p w14:paraId="1D8AB947" w14:textId="77777777" w:rsidR="006A147D" w:rsidRPr="00786320" w:rsidRDefault="006A147D" w:rsidP="006A147D">
      <w:pPr>
        <w:pStyle w:val="TableParagraph"/>
        <w:tabs>
          <w:tab w:val="left" w:pos="2550"/>
        </w:tabs>
        <w:spacing w:before="1" w:line="237" w:lineRule="auto"/>
        <w:ind w:right="95"/>
        <w:jc w:val="both"/>
        <w:rPr>
          <w:sz w:val="24"/>
        </w:rPr>
      </w:pPr>
      <w:r w:rsidRPr="00786320">
        <w:rPr>
          <w:spacing w:val="-3"/>
          <w:sz w:val="24"/>
        </w:rPr>
        <w:t xml:space="preserve">Подготовка </w:t>
      </w:r>
      <w:r w:rsidRPr="00786320">
        <w:rPr>
          <w:sz w:val="24"/>
        </w:rPr>
        <w:t xml:space="preserve">к </w:t>
      </w:r>
      <w:r w:rsidRPr="00786320">
        <w:rPr>
          <w:spacing w:val="-4"/>
          <w:sz w:val="24"/>
        </w:rPr>
        <w:t xml:space="preserve">контрольной </w:t>
      </w:r>
      <w:r w:rsidRPr="00786320">
        <w:rPr>
          <w:spacing w:val="-3"/>
          <w:sz w:val="24"/>
        </w:rPr>
        <w:t>работе №2. Контрольная работа №2.</w:t>
      </w:r>
      <w:r w:rsidRPr="00786320">
        <w:rPr>
          <w:spacing w:val="-4"/>
          <w:sz w:val="24"/>
        </w:rPr>
        <w:t>Химическая</w:t>
      </w:r>
      <w:r w:rsidRPr="00786320">
        <w:rPr>
          <w:spacing w:val="-4"/>
          <w:sz w:val="24"/>
        </w:rPr>
        <w:tab/>
        <w:t xml:space="preserve">номенклатура. Терминологии патологии </w:t>
      </w:r>
      <w:r w:rsidRPr="00786320">
        <w:rPr>
          <w:sz w:val="24"/>
        </w:rPr>
        <w:t>и</w:t>
      </w:r>
      <w:r w:rsidRPr="00786320">
        <w:rPr>
          <w:spacing w:val="-3"/>
          <w:sz w:val="24"/>
        </w:rPr>
        <w:t>клиники.</w:t>
      </w:r>
    </w:p>
    <w:p w14:paraId="6DF29016" w14:textId="77777777" w:rsidR="006A147D" w:rsidRPr="00786320" w:rsidRDefault="006A147D" w:rsidP="006A147D">
      <w:pPr>
        <w:pStyle w:val="TableParagraph"/>
        <w:spacing w:before="8" w:line="242" w:lineRule="auto"/>
        <w:ind w:right="19"/>
        <w:jc w:val="both"/>
        <w:rPr>
          <w:sz w:val="24"/>
        </w:rPr>
      </w:pPr>
      <w:r w:rsidRPr="00786320">
        <w:rPr>
          <w:sz w:val="24"/>
        </w:rPr>
        <w:t>Терминоэлементы –osis, -iasis, -oma. Подготовка к контрольной работе №3. Контрольная работа №3. Латинская афористика.</w:t>
      </w:r>
    </w:p>
    <w:p w14:paraId="0D8E9E25"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t xml:space="preserve">Процесс изучения дисциплины направлен на формирование следующих компетенций (трудовых функций): </w:t>
      </w:r>
      <w:r w:rsidRPr="003C356E">
        <w:rPr>
          <w:rFonts w:ascii="Times New Roman" w:hAnsi="Times New Roman" w:cs="Times New Roman"/>
          <w:bCs/>
          <w:color w:val="auto"/>
        </w:rPr>
        <w:t>УК-4 (4.3).</w:t>
      </w:r>
    </w:p>
    <w:p w14:paraId="3355B88D" w14:textId="77777777" w:rsidR="006A147D" w:rsidRDefault="006A147D" w:rsidP="006A147D">
      <w:pPr>
        <w:jc w:val="center"/>
        <w:rPr>
          <w:rFonts w:ascii="Times New Roman" w:hAnsi="Times New Roman" w:cs="Times New Roman"/>
          <w:b/>
          <w:color w:val="auto"/>
        </w:rPr>
      </w:pPr>
    </w:p>
    <w:p w14:paraId="7A95BB28" w14:textId="77777777" w:rsidR="006A147D" w:rsidRDefault="006A147D" w:rsidP="006A147D">
      <w:pPr>
        <w:jc w:val="center"/>
        <w:rPr>
          <w:rFonts w:ascii="Times New Roman" w:hAnsi="Times New Roman" w:cs="Times New Roman"/>
          <w:b/>
        </w:rPr>
      </w:pPr>
    </w:p>
    <w:p w14:paraId="5D39E7BD" w14:textId="77777777" w:rsidR="006A147D" w:rsidRDefault="006A147D" w:rsidP="006A147D">
      <w:pPr>
        <w:jc w:val="center"/>
        <w:rPr>
          <w:rFonts w:ascii="Times New Roman" w:hAnsi="Times New Roman" w:cs="Times New Roman"/>
          <w:b/>
        </w:rPr>
      </w:pPr>
      <w:r>
        <w:rPr>
          <w:rFonts w:ascii="Times New Roman" w:hAnsi="Times New Roman" w:cs="Times New Roman"/>
          <w:b/>
        </w:rPr>
        <w:t>Аннотация рабочей программы дисциплины</w:t>
      </w:r>
    </w:p>
    <w:p w14:paraId="117C2165" w14:textId="77777777" w:rsidR="006A147D" w:rsidRDefault="006A147D" w:rsidP="006A147D">
      <w:pPr>
        <w:jc w:val="center"/>
        <w:rPr>
          <w:rFonts w:ascii="Times New Roman" w:hAnsi="Times New Roman" w:cs="Times New Roman"/>
          <w:b/>
        </w:rPr>
      </w:pPr>
      <w:r>
        <w:rPr>
          <w:rFonts w:ascii="Times New Roman" w:hAnsi="Times New Roman" w:cs="Times New Roman"/>
          <w:b/>
        </w:rPr>
        <w:t>«Иностранный язык»</w:t>
      </w:r>
    </w:p>
    <w:p w14:paraId="6219CA19" w14:textId="77777777" w:rsidR="006A147D" w:rsidRPr="00433CEC" w:rsidRDefault="006A147D" w:rsidP="006A147D">
      <w:pPr>
        <w:rPr>
          <w:rFonts w:ascii="Times New Roman" w:hAnsi="Times New Roman" w:cs="Times New Roman"/>
          <w:b/>
        </w:rPr>
      </w:pPr>
      <w:r>
        <w:rPr>
          <w:rFonts w:ascii="Times New Roman" w:hAnsi="Times New Roman" w:cs="Times New Roman"/>
          <w:b/>
        </w:rPr>
        <w:t>Год обучения             1</w:t>
      </w:r>
    </w:p>
    <w:p w14:paraId="126B19F2" w14:textId="77777777" w:rsidR="006A147D" w:rsidRPr="00433CEC" w:rsidRDefault="006A147D" w:rsidP="006A147D">
      <w:pPr>
        <w:rPr>
          <w:rFonts w:ascii="Times New Roman" w:hAnsi="Times New Roman" w:cs="Times New Roman"/>
          <w:b/>
        </w:rPr>
      </w:pPr>
      <w:r w:rsidRPr="00433CEC">
        <w:rPr>
          <w:rFonts w:ascii="Times New Roman" w:hAnsi="Times New Roman" w:cs="Times New Roman"/>
          <w:b/>
        </w:rPr>
        <w:t>Семестр                      1-2</w:t>
      </w:r>
    </w:p>
    <w:p w14:paraId="31CF0BDE" w14:textId="77777777" w:rsidR="006A147D" w:rsidRPr="00433CEC" w:rsidRDefault="006A147D" w:rsidP="006A147D">
      <w:pPr>
        <w:rPr>
          <w:rFonts w:ascii="Times New Roman" w:hAnsi="Times New Roman" w:cs="Times New Roman"/>
          <w:b/>
        </w:rPr>
      </w:pPr>
      <w:r w:rsidRPr="00433CEC">
        <w:rPr>
          <w:rFonts w:ascii="Times New Roman" w:hAnsi="Times New Roman" w:cs="Times New Roman"/>
          <w:b/>
        </w:rPr>
        <w:t>Чи</w:t>
      </w:r>
      <w:r>
        <w:rPr>
          <w:rFonts w:ascii="Times New Roman" w:hAnsi="Times New Roman" w:cs="Times New Roman"/>
          <w:b/>
        </w:rPr>
        <w:t>сло кредитов/часов    5 з.е./ 180 ч</w:t>
      </w:r>
      <w:r w:rsidRPr="00433CEC">
        <w:rPr>
          <w:rFonts w:ascii="Times New Roman" w:hAnsi="Times New Roman" w:cs="Times New Roman"/>
          <w:b/>
        </w:rPr>
        <w:t>ас</w:t>
      </w:r>
    </w:p>
    <w:p w14:paraId="6F070AE7" w14:textId="77777777" w:rsidR="006A147D" w:rsidRPr="005C3D40" w:rsidRDefault="006A147D" w:rsidP="006A147D">
      <w:pPr>
        <w:jc w:val="both"/>
        <w:rPr>
          <w:rFonts w:ascii="Times New Roman" w:hAnsi="Times New Roman" w:cs="Times New Roman"/>
          <w:bCs/>
        </w:rPr>
      </w:pPr>
      <w:r>
        <w:rPr>
          <w:rFonts w:ascii="Times New Roman" w:hAnsi="Times New Roman" w:cs="Times New Roman"/>
          <w:b/>
        </w:rPr>
        <w:t xml:space="preserve">Цели дисциплины: </w:t>
      </w:r>
      <w:r w:rsidRPr="005C3D40">
        <w:rPr>
          <w:rFonts w:ascii="Times New Roman" w:hAnsi="Times New Roman" w:cs="Times New Roman"/>
          <w:bCs/>
        </w:rPr>
        <w:t>освоени</w:t>
      </w:r>
      <w:r>
        <w:rPr>
          <w:rFonts w:ascii="Times New Roman" w:hAnsi="Times New Roman" w:cs="Times New Roman"/>
          <w:bCs/>
        </w:rPr>
        <w:t>е</w:t>
      </w:r>
      <w:r w:rsidRPr="005C3D40">
        <w:rPr>
          <w:rFonts w:ascii="Times New Roman" w:hAnsi="Times New Roman" w:cs="Times New Roman"/>
          <w:bCs/>
        </w:rPr>
        <w:t xml:space="preserve"> учебной дисциплины (модуля) состоит в приобретении будущими специалистами основ иноязычной компетенции, необходимой для профессиональной межкультурной коммуникации, овладении основами устных и письменных форм общения на иностранном языке для использования его в качестве средства информационной деятельности и дальнейшего самообразования.</w:t>
      </w:r>
    </w:p>
    <w:p w14:paraId="7C3A3627" w14:textId="77777777" w:rsidR="006A147D" w:rsidRPr="005C3D40" w:rsidRDefault="006A147D" w:rsidP="006A147D">
      <w:pPr>
        <w:jc w:val="both"/>
        <w:rPr>
          <w:rFonts w:ascii="Times New Roman" w:hAnsi="Times New Roman" w:cs="Times New Roman"/>
          <w:bCs/>
        </w:rPr>
      </w:pPr>
      <w:r>
        <w:rPr>
          <w:rFonts w:ascii="Times New Roman" w:hAnsi="Times New Roman" w:cs="Times New Roman"/>
          <w:b/>
        </w:rPr>
        <w:t>Задачи дисциплины</w:t>
      </w:r>
      <w:r w:rsidRPr="005C3D40">
        <w:rPr>
          <w:rFonts w:ascii="Times New Roman" w:hAnsi="Times New Roman" w:cs="Times New Roman"/>
          <w:bCs/>
        </w:rPr>
        <w:t>: научно-исследовательские.</w:t>
      </w:r>
    </w:p>
    <w:p w14:paraId="603C6848" w14:textId="77777777" w:rsidR="006A147D" w:rsidRPr="005C3D40" w:rsidRDefault="006A147D" w:rsidP="006A147D">
      <w:pPr>
        <w:jc w:val="both"/>
        <w:rPr>
          <w:rFonts w:ascii="Times New Roman" w:hAnsi="Times New Roman" w:cs="Times New Roman"/>
          <w:bCs/>
        </w:rPr>
      </w:pPr>
      <w:r>
        <w:rPr>
          <w:rFonts w:ascii="Times New Roman" w:hAnsi="Times New Roman" w:cs="Times New Roman"/>
          <w:b/>
        </w:rPr>
        <w:t xml:space="preserve">Место дисциплины в структуре ОПОП ВО: </w:t>
      </w:r>
      <w:r>
        <w:rPr>
          <w:rFonts w:ascii="Times New Roman" w:hAnsi="Times New Roman" w:cs="Times New Roman"/>
          <w:bCs/>
        </w:rPr>
        <w:t>д</w:t>
      </w:r>
      <w:r w:rsidRPr="005C3D40">
        <w:rPr>
          <w:rFonts w:ascii="Times New Roman" w:hAnsi="Times New Roman" w:cs="Times New Roman"/>
          <w:bCs/>
        </w:rPr>
        <w:t xml:space="preserve">исциплина «Иностранный язык» </w:t>
      </w:r>
      <w:r w:rsidRPr="005C3D40">
        <w:rPr>
          <w:rFonts w:ascii="Times New Roman" w:hAnsi="Times New Roman" w:cs="Times New Roman"/>
          <w:bCs/>
        </w:rPr>
        <w:lastRenderedPageBreak/>
        <w:t>относится к обязательной части.</w:t>
      </w:r>
    </w:p>
    <w:p w14:paraId="08798493" w14:textId="77777777" w:rsidR="006A147D" w:rsidRDefault="006A147D" w:rsidP="006A147D">
      <w:pPr>
        <w:jc w:val="both"/>
        <w:rPr>
          <w:rFonts w:ascii="Times New Roman" w:hAnsi="Times New Roman" w:cs="Times New Roman"/>
          <w:bCs/>
        </w:rPr>
      </w:pPr>
      <w:r>
        <w:rPr>
          <w:rFonts w:ascii="Times New Roman" w:hAnsi="Times New Roman" w:cs="Times New Roman"/>
          <w:b/>
        </w:rPr>
        <w:t xml:space="preserve">Содержание дисциплины: </w:t>
      </w:r>
      <w:r w:rsidRPr="00272E22">
        <w:rPr>
          <w:rFonts w:ascii="Times New Roman" w:hAnsi="Times New Roman" w:cs="Times New Roman"/>
          <w:bCs/>
        </w:rPr>
        <w:t>Ознакомление обучающихся с целями и задачами изучения иностранного языка в медицинском вузе. Развитие умений и навыков устной речи. Правила морфологии изучаемого языка. Обучение ознакомительному чтению. Обучение умению пользоваться словарями (общеязыковыми, специальными) с целью выбора значения слова с учетом контекста. Скелет. Грамматические конструкции и терминология письменной речи в оригинальных медицинских статьях. Мышцы.</w:t>
      </w:r>
      <w:r w:rsidRPr="00272E22">
        <w:rPr>
          <w:bCs/>
        </w:rPr>
        <w:t xml:space="preserve"> </w:t>
      </w:r>
      <w:bookmarkStart w:id="3" w:name="_Hlk126603734"/>
      <w:r w:rsidRPr="00272E22">
        <w:rPr>
          <w:rFonts w:ascii="Times New Roman" w:hAnsi="Times New Roman" w:cs="Times New Roman"/>
          <w:bCs/>
        </w:rPr>
        <w:t>Совершенствование умений устной речи по теме. Обучение аннотированию. Закрепление лексико-грамматических особенностей научного текста.</w:t>
      </w:r>
      <w:bookmarkEnd w:id="3"/>
      <w:r w:rsidRPr="00272E22">
        <w:rPr>
          <w:rFonts w:ascii="Times New Roman" w:hAnsi="Times New Roman" w:cs="Times New Roman"/>
          <w:bCs/>
        </w:rPr>
        <w:t xml:space="preserve"> Сердечно-сосудистая система. Совершенствование навыков ознакомительного чтения. Закрепление лексико-грамматических особенностей научного текста. Дыхательная система.  Совершенствование умений устной речи по теме. Обучение аннотированию. Закрепление лексико-грамматических особенностей научного текста. Пищеварительная система. Совершенствование умений устной речи по теме. Обучение аннотированию. Закрепление лексико-грамматических особенностей научного текста. Выделительная система. Совершенствование умений устной речи по теме. Обучение аннотированию. Закрепление лексико-грамматических особенностей научного текста. Вирусы. Совершенствование умений устной речи по теме. Обучение аннотированию. Закрепление лексико-грамматических особенностей научного текста. Бактерии. Совершенствование умений устной речи по теме. Обучение аннотированию. Закрепление лексико-грамматических особенностей научного текста. Кровь. Кровообращение. Совершенствование умений устной речи по теме. Обучение аннотированию. Закрепление лексико-грамматических особенностей научного текста. Дыхание. Совершенствование умений устной речи по теме. Обучение аннотированию. Закрепление лексико-грамматических особенностей научного текста. Пищеварение. Совершенствование умений устной речи по теме. Обучение аннотированию. Закрепление лексико-грамматических особенностей научного текста. Питание. Совершенствование умений устной речи по теме. Обучение аннотированию. Закрепление лексико-грамматических особенностей научного текста. Органы выделительной системы. Совершенствование умений устной речи по теме. Обучение аннотированию. Закрепление лексико-грамматических особенностей научного текста. Эндокринная система. Совершенствование умений устной речи по теме. Обучение аннотированию. Закрепление лексико-грамматических особенностей научного текста. Нервная система. Совершенствование умений устной речи по теме. Обучение аннотированию. Закрепление лексико-грамматических особенностей научного текста. Воздушная атмосфера и здоровье человека. Совершенствование умений устной речи по теме. Обучение аннотированию. Закрепление лексико-грамматических особенностей научного текста. Загрязнение воды. Совершенствование умений устной речи по теме. Обучение аннотированию. Закрепление лексико-грамматических особенностей научного текста. Воздействие шума на здоровье. Совершенствование умений устной речи по теме. Обучение аннотированию. Закрепление лексико-грамматических особенностей научного текста. Биология сегодня</w:t>
      </w:r>
      <w:bookmarkStart w:id="4" w:name="_Hlk126603656"/>
      <w:r w:rsidRPr="00272E22">
        <w:rPr>
          <w:rFonts w:ascii="Times New Roman" w:hAnsi="Times New Roman" w:cs="Times New Roman"/>
          <w:bCs/>
        </w:rPr>
        <w:t xml:space="preserve">. </w:t>
      </w:r>
      <w:bookmarkStart w:id="5" w:name="_Hlk126603559"/>
      <w:r w:rsidRPr="00272E22">
        <w:rPr>
          <w:rFonts w:ascii="Times New Roman" w:hAnsi="Times New Roman" w:cs="Times New Roman"/>
          <w:bCs/>
        </w:rPr>
        <w:t xml:space="preserve">Микробиология сегодня. Совершенствование умений устной речи по теме. Обучение аннотированию. Закрепление лексико-грамматических особенностей научного текста. </w:t>
      </w:r>
      <w:bookmarkEnd w:id="4"/>
      <w:bookmarkEnd w:id="5"/>
      <w:r w:rsidRPr="00272E22">
        <w:rPr>
          <w:rFonts w:ascii="Times New Roman" w:hAnsi="Times New Roman" w:cs="Times New Roman"/>
          <w:bCs/>
        </w:rPr>
        <w:t>Микробная теория</w:t>
      </w:r>
      <w:bookmarkStart w:id="6" w:name="_Hlk126603598"/>
      <w:r w:rsidRPr="00272E22">
        <w:rPr>
          <w:rFonts w:ascii="Times New Roman" w:hAnsi="Times New Roman" w:cs="Times New Roman"/>
          <w:bCs/>
        </w:rPr>
        <w:t>. Вакцинация. Луи Пастер. Совершенствование навыков ознакомительного чтения. Закрепление лексико-грамматических особенностей научного текста</w:t>
      </w:r>
      <w:bookmarkEnd w:id="6"/>
      <w:r w:rsidRPr="00272E22">
        <w:rPr>
          <w:rFonts w:ascii="Times New Roman" w:hAnsi="Times New Roman" w:cs="Times New Roman"/>
          <w:bCs/>
        </w:rPr>
        <w:t xml:space="preserve">. Биосфера. Совершенствование умений устной речи по теме. Обучение аннотированию. Закрепление лексико-грамматических особенностей научного текста. Клетки. Стволовые клетки. Закрепление лексико-грамматических особенностей научного текста. Совершенствование умений устной речи по теме. Структура ДНК. Клонирование. Совершенствование умений устной речи по теме. Обучение аннотированию. Закрепление лексико-грамматических особенностей научного текста. Химия сегодня. Атом. Периодическая система химических элементов. Химическая кинетика. Усвоение терминологии по теме. Составление докладов по теме. Обучение </w:t>
      </w:r>
      <w:r w:rsidRPr="00272E22">
        <w:rPr>
          <w:rFonts w:ascii="Times New Roman" w:hAnsi="Times New Roman" w:cs="Times New Roman"/>
          <w:bCs/>
        </w:rPr>
        <w:lastRenderedPageBreak/>
        <w:t>аннотированию.</w:t>
      </w:r>
    </w:p>
    <w:p w14:paraId="38DFBCE4" w14:textId="77777777" w:rsidR="006A147D" w:rsidRDefault="006A147D" w:rsidP="006A147D">
      <w:pPr>
        <w:jc w:val="both"/>
        <w:rPr>
          <w:rFonts w:ascii="Times New Roman" w:hAnsi="Times New Roman" w:cs="Times New Roman"/>
          <w:b/>
        </w:rPr>
      </w:pPr>
      <w:r>
        <w:rPr>
          <w:rFonts w:ascii="Times New Roman" w:hAnsi="Times New Roman" w:cs="Times New Roman"/>
          <w:b/>
        </w:rPr>
        <w:t xml:space="preserve">Процесс изучения дисциплины направлен на формирование следующих компетенций (трудовых функций): </w:t>
      </w:r>
      <w:r w:rsidRPr="005854CE">
        <w:rPr>
          <w:rFonts w:ascii="Times New Roman" w:hAnsi="Times New Roman" w:cs="Times New Roman"/>
          <w:iCs/>
        </w:rPr>
        <w:t>УК-4</w:t>
      </w:r>
      <w:r>
        <w:rPr>
          <w:rFonts w:ascii="Times New Roman" w:hAnsi="Times New Roman" w:cs="Times New Roman"/>
          <w:iCs/>
        </w:rPr>
        <w:t xml:space="preserve"> (4.1, 4.2, 4.3)</w:t>
      </w:r>
      <w:r w:rsidRPr="00110590">
        <w:rPr>
          <w:rFonts w:ascii="Times New Roman" w:hAnsi="Times New Roman" w:cs="Times New Roman"/>
          <w:bCs/>
        </w:rPr>
        <w:t>.</w:t>
      </w:r>
    </w:p>
    <w:p w14:paraId="7A5E4739" w14:textId="77777777" w:rsidR="006A147D" w:rsidRDefault="006A147D" w:rsidP="006A147D">
      <w:pPr>
        <w:jc w:val="center"/>
        <w:rPr>
          <w:rFonts w:ascii="Times New Roman" w:hAnsi="Times New Roman" w:cs="Times New Roman"/>
          <w:b/>
          <w:color w:val="auto"/>
        </w:rPr>
      </w:pPr>
    </w:p>
    <w:p w14:paraId="0DDF5217" w14:textId="77777777" w:rsidR="006A147D" w:rsidRPr="00786320" w:rsidRDefault="006A147D" w:rsidP="006A147D">
      <w:pPr>
        <w:jc w:val="center"/>
        <w:rPr>
          <w:rFonts w:ascii="Times New Roman" w:hAnsi="Times New Roman" w:cs="Times New Roman"/>
          <w:b/>
          <w:color w:val="auto"/>
        </w:rPr>
      </w:pPr>
      <w:r w:rsidRPr="00786320">
        <w:rPr>
          <w:rFonts w:ascii="Times New Roman" w:hAnsi="Times New Roman" w:cs="Times New Roman"/>
          <w:b/>
          <w:color w:val="auto"/>
        </w:rPr>
        <w:t>Аннотация рабочей программы дисциплины</w:t>
      </w:r>
    </w:p>
    <w:p w14:paraId="4B5D03E9" w14:textId="77777777" w:rsidR="006A147D" w:rsidRPr="00786320" w:rsidRDefault="006A147D" w:rsidP="006A147D">
      <w:pPr>
        <w:jc w:val="center"/>
        <w:rPr>
          <w:rFonts w:ascii="Times New Roman" w:hAnsi="Times New Roman" w:cs="Times New Roman"/>
          <w:b/>
          <w:color w:val="auto"/>
        </w:rPr>
      </w:pPr>
      <w:r w:rsidRPr="00786320">
        <w:rPr>
          <w:rFonts w:ascii="Times New Roman" w:hAnsi="Times New Roman" w:cs="Times New Roman"/>
          <w:b/>
          <w:color w:val="auto"/>
        </w:rPr>
        <w:t>«Математика и математические методы в биологии»</w:t>
      </w:r>
    </w:p>
    <w:p w14:paraId="4A6BED64" w14:textId="77777777" w:rsidR="006A147D" w:rsidRPr="00786320" w:rsidRDefault="006A147D" w:rsidP="006A147D">
      <w:pPr>
        <w:rPr>
          <w:rFonts w:ascii="Times New Roman" w:hAnsi="Times New Roman" w:cs="Times New Roman"/>
          <w:b/>
          <w:color w:val="auto"/>
        </w:rPr>
      </w:pPr>
      <w:r w:rsidRPr="00786320">
        <w:rPr>
          <w:rFonts w:ascii="Times New Roman" w:hAnsi="Times New Roman" w:cs="Times New Roman"/>
          <w:b/>
          <w:color w:val="auto"/>
        </w:rPr>
        <w:t>Год обучения: 1 год</w:t>
      </w:r>
    </w:p>
    <w:p w14:paraId="297EF6D0" w14:textId="77777777" w:rsidR="006A147D" w:rsidRPr="00786320" w:rsidRDefault="006A147D" w:rsidP="006A147D">
      <w:pPr>
        <w:rPr>
          <w:rFonts w:ascii="Times New Roman" w:hAnsi="Times New Roman" w:cs="Times New Roman"/>
          <w:b/>
          <w:color w:val="auto"/>
        </w:rPr>
      </w:pPr>
      <w:r w:rsidRPr="00786320">
        <w:rPr>
          <w:rFonts w:ascii="Times New Roman" w:hAnsi="Times New Roman" w:cs="Times New Roman"/>
          <w:b/>
          <w:color w:val="auto"/>
        </w:rPr>
        <w:t>Семестр: 1, 2</w:t>
      </w:r>
    </w:p>
    <w:p w14:paraId="06CF491B" w14:textId="77777777" w:rsidR="006A147D" w:rsidRPr="00786320" w:rsidRDefault="006A147D" w:rsidP="006A147D">
      <w:pPr>
        <w:rPr>
          <w:rFonts w:ascii="Times New Roman" w:hAnsi="Times New Roman" w:cs="Times New Roman"/>
          <w:b/>
          <w:color w:val="auto"/>
        </w:rPr>
      </w:pPr>
      <w:r>
        <w:rPr>
          <w:rFonts w:ascii="Times New Roman" w:hAnsi="Times New Roman" w:cs="Times New Roman"/>
          <w:b/>
          <w:color w:val="auto"/>
        </w:rPr>
        <w:t>Число кредитов/часов   5 з.е./ 180</w:t>
      </w:r>
      <w:r w:rsidRPr="00786320">
        <w:rPr>
          <w:rFonts w:ascii="Times New Roman" w:hAnsi="Times New Roman" w:cs="Times New Roman"/>
          <w:b/>
          <w:color w:val="auto"/>
        </w:rPr>
        <w:t xml:space="preserve"> часов</w:t>
      </w:r>
    </w:p>
    <w:p w14:paraId="5934457B" w14:textId="77777777" w:rsidR="006A147D" w:rsidRPr="00786320" w:rsidRDefault="006A147D" w:rsidP="006A147D">
      <w:pPr>
        <w:shd w:val="clear" w:color="auto" w:fill="FFFFFF"/>
        <w:jc w:val="both"/>
        <w:rPr>
          <w:rFonts w:ascii="Times New Roman" w:hAnsi="Times New Roman" w:cs="Times New Roman"/>
          <w:b/>
          <w:color w:val="auto"/>
        </w:rPr>
      </w:pPr>
      <w:r w:rsidRPr="00786320">
        <w:rPr>
          <w:rFonts w:ascii="Times New Roman" w:hAnsi="Times New Roman" w:cs="Times New Roman"/>
          <w:b/>
          <w:color w:val="auto"/>
        </w:rPr>
        <w:t>Цели дисциплины:</w:t>
      </w:r>
      <w:r w:rsidRPr="00786320">
        <w:rPr>
          <w:rFonts w:ascii="Times New Roman" w:eastAsia="Times New Roman" w:hAnsi="Times New Roman" w:cs="Times New Roman"/>
          <w:color w:val="auto"/>
        </w:rPr>
        <w:t xml:space="preserve"> </w:t>
      </w:r>
      <w:r w:rsidRPr="00786320">
        <w:rPr>
          <w:rFonts w:ascii="Times New Roman" w:hAnsi="Times New Roman" w:cs="Times New Roman"/>
          <w:color w:val="auto"/>
        </w:rPr>
        <w:t>овладение математическими методами для решения интеллектуальных задач и, приобретение навыков использования универсального аппарата и широкого арсенала технических приемов математики при дальнейшем изучении профильных дисциплин, построении математических моделей различных явлений и процессов.</w:t>
      </w:r>
      <w:r w:rsidRPr="00786320">
        <w:rPr>
          <w:rFonts w:ascii="Times New Roman" w:hAnsi="Times New Roman" w:cs="Times New Roman"/>
          <w:color w:val="auto"/>
          <w:sz w:val="28"/>
          <w:szCs w:val="28"/>
        </w:rPr>
        <w:t xml:space="preserve"> </w:t>
      </w:r>
    </w:p>
    <w:p w14:paraId="455A741F" w14:textId="77777777" w:rsidR="006A147D" w:rsidRPr="00786320" w:rsidRDefault="006A147D" w:rsidP="006A147D">
      <w:pPr>
        <w:shd w:val="clear" w:color="auto" w:fill="FFFFFF"/>
        <w:jc w:val="both"/>
        <w:rPr>
          <w:rFonts w:ascii="Times New Roman" w:hAnsi="Times New Roman" w:cs="Times New Roman"/>
          <w:bCs/>
          <w:color w:val="auto"/>
        </w:rPr>
      </w:pPr>
      <w:r w:rsidRPr="00786320">
        <w:rPr>
          <w:rFonts w:ascii="Times New Roman" w:hAnsi="Times New Roman" w:cs="Times New Roman"/>
          <w:b/>
          <w:color w:val="auto"/>
        </w:rPr>
        <w:t>Задачи дисциплины:</w:t>
      </w:r>
      <w:r w:rsidRPr="00786320">
        <w:rPr>
          <w:rFonts w:ascii="Times New Roman" w:hAnsi="Times New Roman" w:cs="Times New Roman"/>
          <w:color w:val="auto"/>
        </w:rPr>
        <w:t xml:space="preserve"> </w:t>
      </w:r>
      <w:r w:rsidRPr="00786320">
        <w:rPr>
          <w:rFonts w:ascii="Times New Roman" w:hAnsi="Times New Roman" w:cs="Times New Roman"/>
          <w:bCs/>
          <w:color w:val="auto"/>
        </w:rPr>
        <w:t>Научно-исследовательская.</w:t>
      </w:r>
    </w:p>
    <w:p w14:paraId="3A25AD71" w14:textId="77777777" w:rsidR="006A147D" w:rsidRPr="00786320" w:rsidRDefault="006A147D" w:rsidP="006A147D">
      <w:pPr>
        <w:widowControl/>
        <w:jc w:val="both"/>
        <w:rPr>
          <w:rFonts w:ascii="Times New Roman" w:hAnsi="Times New Roman" w:cs="Times New Roman"/>
          <w:color w:val="auto"/>
        </w:rPr>
      </w:pPr>
      <w:r w:rsidRPr="00786320">
        <w:rPr>
          <w:rFonts w:ascii="Times New Roman" w:hAnsi="Times New Roman" w:cs="Times New Roman"/>
          <w:b/>
          <w:color w:val="auto"/>
        </w:rPr>
        <w:t>Место дисциплины в структуре О</w:t>
      </w:r>
      <w:r>
        <w:rPr>
          <w:rFonts w:ascii="Times New Roman" w:hAnsi="Times New Roman" w:cs="Times New Roman"/>
          <w:b/>
          <w:color w:val="auto"/>
        </w:rPr>
        <w:t>П</w:t>
      </w:r>
      <w:r w:rsidRPr="00786320">
        <w:rPr>
          <w:rFonts w:ascii="Times New Roman" w:hAnsi="Times New Roman" w:cs="Times New Roman"/>
          <w:b/>
          <w:color w:val="auto"/>
        </w:rPr>
        <w:t>ОП ВО</w:t>
      </w:r>
      <w:r>
        <w:rPr>
          <w:rFonts w:ascii="Times New Roman" w:hAnsi="Times New Roman" w:cs="Times New Roman"/>
          <w:b/>
          <w:color w:val="auto"/>
        </w:rPr>
        <w:t xml:space="preserve">: </w:t>
      </w:r>
      <w:r w:rsidRPr="00786320">
        <w:rPr>
          <w:rFonts w:ascii="Times New Roman" w:hAnsi="Times New Roman" w:cs="Times New Roman"/>
          <w:color w:val="auto"/>
        </w:rPr>
        <w:t>Обязательная часть, Обязательные дисциплины, дисциплина осваивается в 1 и 2 семестрах</w:t>
      </w:r>
    </w:p>
    <w:p w14:paraId="527B9C45"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b/>
          <w:color w:val="auto"/>
        </w:rPr>
        <w:t xml:space="preserve">Содержание дисциплины: </w:t>
      </w:r>
      <w:r w:rsidRPr="00786320">
        <w:rPr>
          <w:rFonts w:ascii="Times New Roman" w:hAnsi="Times New Roman" w:cs="Times New Roman"/>
          <w:color w:val="auto"/>
        </w:rPr>
        <w:t>Система линейных уравнений. Основные определения и понятия. Метод Гаусса. Матрицы. Основные определения и понятия. Типы матриц. Сложение и умножение матриц на число. Транспонирование и умножение матриц. Определители 2–го и 3–го порядка. Свойства. Формулы Крамера. Обратная матрица. Свойства, способы вычисления. Решение систем линейных уравнений с помощью обратной матрицы. Векторы. Операции над векторами. Свойства операций. Системы координат. Координаты вектора. Скалярное произведение. Векторное произведение. Смешанное произведение. Прямые на плоскости. Расстояние от точки до прямой. Уравнения плоскости. Расстояние от точки до плоскости. Прямые в пространстве. Понятие предела функции. Задачи, приводящие к понятию производной. Производная функции. Геометрический и механический смысл первой производной. Основные формулы дифференцирования. Производная сложной функции. Производные высших порядков. Дифференциал функции. Аналитический и геометрический смысл дифференциала. Применение производных к решению прикладных задач. Функции двух переменных. Частные производные, частные и полный дифференциалы функции двух переменных. Неопределенный интеграл. Основные свойства неопределенного интеграла. Основные способы интегрирования: метод непосредственного интегрирования, метод подстановки, метод интегрирования по частям. Понятие определенного интеграла. Формула Ньютона-Лейбница. Применение определенного интеграла для решения прикладных задач. Ряды. Числовые ряды. Сумма ряда и критерий Коши сходимости ряда. Признаки сходимости рядов. Функциональные ряды. Степенные ряды. Ряды Тейлора. Тригонометрические ряды. Задачи, приводящие к дифференциальным уравнениям. Обыкновенные дифференциальные уравнения. Порядок уравнения. Общее и частные решения дифференциального уравнения. Построение математических моделей задач физико-химического и медико-биологического содержания. Поле комплексных чисел. Различные формы комплексных чисел. Формула Муавра. Корни из комплексных чисел. Геометрический смысл корней n- степени из единицы. Комплексные функции действительного переменного, их дифференцирование.</w:t>
      </w:r>
      <w:bookmarkStart w:id="7" w:name="_Hlk510961291"/>
      <w:r w:rsidRPr="00786320">
        <w:rPr>
          <w:rFonts w:ascii="Times New Roman" w:hAnsi="Times New Roman" w:cs="Times New Roman"/>
          <w:color w:val="auto"/>
        </w:rPr>
        <w:t xml:space="preserve"> Случайные события и их классификация. Классическое и статистическое определения вероятности. Теорема сложения для несовместных событий. Повторные независимые испытания. Формула Бернулли, закон Пуассона. </w:t>
      </w:r>
      <w:bookmarkEnd w:id="7"/>
      <w:r w:rsidRPr="00786320">
        <w:rPr>
          <w:rFonts w:ascii="Times New Roman" w:hAnsi="Times New Roman" w:cs="Times New Roman"/>
          <w:color w:val="auto"/>
        </w:rPr>
        <w:t xml:space="preserve">Дискретные и непрерывные случайные величины. Закон распределения дискретной случайной величины и числовые характеристики дискретной случайной величины, их свойства. Функция распределения и плотность распределения вероятностей непрерывной случайной величины, их свойства. Числовые характеристики непрерывной случайной величины. Нормальный закон распределения. Вероятность </w:t>
      </w:r>
      <w:r w:rsidRPr="00786320">
        <w:rPr>
          <w:rFonts w:ascii="Times New Roman" w:hAnsi="Times New Roman" w:cs="Times New Roman"/>
          <w:color w:val="auto"/>
        </w:rPr>
        <w:lastRenderedPageBreak/>
        <w:t xml:space="preserve">попадания нормально распределенной случайной величины в заданный интервал. Случайные процессы. Генеральная и выборочная совокупности. Репрезентативность выборки. Статистическое распределение выборки, дискретные и интервальные вариационные ряды. Точечные оценки параметров распределения. Доверительный интервал и доверительная вероятность. Абсолютная и относительная погрешности. Погрешности прямых и косвенных измерений. Статистическая, корреляционная и функциональная зависимости. Линии регрессии. Уравнения линейной регрессии, коэффициенты регрессии. Коэффициент линейной корреляции, его свойства. Расчет выборочного коэффициента линейной корреляции, статистическое оценивание и </w:t>
      </w:r>
      <w:r w:rsidRPr="00786320">
        <w:rPr>
          <w:rFonts w:ascii="Times New Roman" w:hAnsi="Times New Roman" w:cs="Times New Roman"/>
          <w:bCs/>
          <w:color w:val="auto"/>
        </w:rPr>
        <w:t>проверка гипотез</w:t>
      </w:r>
      <w:r w:rsidRPr="00786320">
        <w:rPr>
          <w:rFonts w:ascii="Times New Roman" w:hAnsi="Times New Roman" w:cs="Times New Roman"/>
          <w:color w:val="auto"/>
        </w:rPr>
        <w:t>. Статистические методы обработки экспериментальных данных</w:t>
      </w:r>
    </w:p>
    <w:p w14:paraId="6B26E332" w14:textId="77777777" w:rsidR="006A147D" w:rsidRPr="007348A6" w:rsidRDefault="006A147D" w:rsidP="006A147D">
      <w:pPr>
        <w:jc w:val="both"/>
        <w:rPr>
          <w:rFonts w:ascii="Times New Roman" w:hAnsi="Times New Roman" w:cs="Times New Roman"/>
          <w:iCs/>
          <w:color w:val="auto"/>
          <w:spacing w:val="-1"/>
        </w:rPr>
      </w:pPr>
      <w:r w:rsidRPr="00786320">
        <w:rPr>
          <w:rFonts w:ascii="Times New Roman" w:hAnsi="Times New Roman" w:cs="Times New Roman"/>
          <w:b/>
          <w:color w:val="auto"/>
        </w:rPr>
        <w:t xml:space="preserve">Процесс изучения дисциплины направлен на формирование следующих компетенций (трудовых функций): </w:t>
      </w:r>
      <w:r>
        <w:rPr>
          <w:rFonts w:ascii="Times New Roman" w:hAnsi="Times New Roman" w:cs="Times New Roman"/>
          <w:bCs/>
          <w:color w:val="auto"/>
        </w:rPr>
        <w:t>УК-1 (1.1, 1.2</w:t>
      </w:r>
      <w:r w:rsidRPr="00786320">
        <w:rPr>
          <w:rFonts w:ascii="Times New Roman" w:hAnsi="Times New Roman" w:cs="Times New Roman"/>
          <w:bCs/>
          <w:color w:val="auto"/>
        </w:rPr>
        <w:t>, 1.3.), ОПК–2 (2.</w:t>
      </w:r>
      <w:r>
        <w:rPr>
          <w:rFonts w:ascii="Times New Roman" w:hAnsi="Times New Roman" w:cs="Times New Roman"/>
          <w:bCs/>
          <w:color w:val="auto"/>
        </w:rPr>
        <w:t>1</w:t>
      </w:r>
      <w:r w:rsidRPr="00786320">
        <w:rPr>
          <w:rFonts w:ascii="Times New Roman" w:hAnsi="Times New Roman" w:cs="Times New Roman"/>
          <w:bCs/>
          <w:color w:val="auto"/>
        </w:rPr>
        <w:t>, 2.2, 2.3)</w:t>
      </w:r>
      <w:r w:rsidRPr="004B1048">
        <w:rPr>
          <w:rFonts w:ascii="Times New Roman" w:hAnsi="Times New Roman" w:cs="Times New Roman"/>
          <w:color w:val="auto"/>
          <w:szCs w:val="28"/>
        </w:rPr>
        <w:t xml:space="preserve"> </w:t>
      </w:r>
      <w:r w:rsidRPr="00786320">
        <w:rPr>
          <w:rFonts w:ascii="Times New Roman" w:hAnsi="Times New Roman" w:cs="Times New Roman"/>
          <w:color w:val="auto"/>
          <w:szCs w:val="28"/>
        </w:rPr>
        <w:t>/</w:t>
      </w:r>
      <w:r w:rsidRPr="00786320">
        <w:rPr>
          <w:rFonts w:ascii="Times New Roman" w:hAnsi="Times New Roman" w:cs="Times New Roman"/>
          <w:color w:val="auto"/>
        </w:rPr>
        <w:t xml:space="preserve"> </w:t>
      </w:r>
      <w:r w:rsidRPr="00786320">
        <w:rPr>
          <w:rFonts w:ascii="Times New Roman" w:hAnsi="Times New Roman" w:cs="Times New Roman"/>
          <w:bCs/>
          <w:color w:val="auto"/>
        </w:rPr>
        <w:t>ТФ</w:t>
      </w:r>
      <w:r w:rsidRPr="00786320">
        <w:rPr>
          <w:rFonts w:ascii="Times New Roman" w:hAnsi="Times New Roman" w:cs="Times New Roman"/>
          <w:bCs/>
          <w:color w:val="auto"/>
          <w:shd w:val="clear" w:color="auto" w:fill="FFFFFF"/>
        </w:rPr>
        <w:t xml:space="preserve"> А/01.7</w:t>
      </w:r>
      <w:r w:rsidRPr="00786320">
        <w:rPr>
          <w:rFonts w:ascii="Times New Roman" w:hAnsi="Times New Roman" w:cs="Times New Roman"/>
          <w:bCs/>
          <w:color w:val="auto"/>
        </w:rPr>
        <w:t xml:space="preserve">, ОПК–3 </w:t>
      </w:r>
      <w:r>
        <w:rPr>
          <w:rFonts w:ascii="Times New Roman" w:hAnsi="Times New Roman" w:cs="Times New Roman"/>
          <w:bCs/>
          <w:color w:val="auto"/>
        </w:rPr>
        <w:t>(3.1, 3.2</w:t>
      </w:r>
      <w:r w:rsidRPr="00786320">
        <w:rPr>
          <w:rFonts w:ascii="Times New Roman" w:hAnsi="Times New Roman" w:cs="Times New Roman"/>
          <w:bCs/>
          <w:color w:val="auto"/>
        </w:rPr>
        <w:t>, 3.3)</w:t>
      </w:r>
      <w:r w:rsidRPr="00786320">
        <w:rPr>
          <w:rFonts w:ascii="Times New Roman" w:hAnsi="Times New Roman" w:cs="Times New Roman"/>
          <w:color w:val="auto"/>
          <w:szCs w:val="28"/>
        </w:rPr>
        <w:t xml:space="preserve"> /</w:t>
      </w:r>
      <w:r w:rsidRPr="00786320">
        <w:rPr>
          <w:rFonts w:ascii="Times New Roman" w:hAnsi="Times New Roman" w:cs="Times New Roman"/>
          <w:color w:val="auto"/>
        </w:rPr>
        <w:t xml:space="preserve"> </w:t>
      </w:r>
      <w:r w:rsidRPr="00786320">
        <w:rPr>
          <w:rFonts w:ascii="Times New Roman" w:hAnsi="Times New Roman" w:cs="Times New Roman"/>
          <w:bCs/>
          <w:color w:val="auto"/>
        </w:rPr>
        <w:t>ТФ</w:t>
      </w:r>
      <w:r w:rsidRPr="00786320">
        <w:rPr>
          <w:rFonts w:ascii="Times New Roman" w:hAnsi="Times New Roman" w:cs="Times New Roman"/>
          <w:bCs/>
          <w:color w:val="auto"/>
          <w:shd w:val="clear" w:color="auto" w:fill="FFFFFF"/>
        </w:rPr>
        <w:t xml:space="preserve"> А/01.7</w:t>
      </w:r>
      <w:r w:rsidRPr="00786320">
        <w:rPr>
          <w:rFonts w:ascii="Times New Roman" w:hAnsi="Times New Roman" w:cs="Times New Roman"/>
          <w:color w:val="auto"/>
        </w:rPr>
        <w:t>.</w:t>
      </w:r>
    </w:p>
    <w:p w14:paraId="4DE6F717" w14:textId="77777777" w:rsidR="006A147D" w:rsidRDefault="006A147D" w:rsidP="006A147D">
      <w:pPr>
        <w:jc w:val="center"/>
        <w:rPr>
          <w:rFonts w:ascii="Times New Roman" w:hAnsi="Times New Roman" w:cs="Times New Roman"/>
          <w:b/>
          <w:color w:val="auto"/>
        </w:rPr>
      </w:pPr>
    </w:p>
    <w:p w14:paraId="30A205FF" w14:textId="77777777" w:rsidR="006A147D" w:rsidRPr="00786320" w:rsidRDefault="006A147D" w:rsidP="006A147D">
      <w:pPr>
        <w:jc w:val="center"/>
        <w:rPr>
          <w:rFonts w:ascii="Times New Roman" w:hAnsi="Times New Roman" w:cs="Times New Roman"/>
          <w:b/>
          <w:color w:val="auto"/>
        </w:rPr>
      </w:pPr>
      <w:r w:rsidRPr="00786320">
        <w:rPr>
          <w:rFonts w:ascii="Times New Roman" w:hAnsi="Times New Roman" w:cs="Times New Roman"/>
          <w:b/>
          <w:color w:val="auto"/>
        </w:rPr>
        <w:t>Аннотация рабочей программы дисциплины</w:t>
      </w:r>
    </w:p>
    <w:p w14:paraId="52CCDCE7" w14:textId="77777777" w:rsidR="006A147D" w:rsidRPr="00786320" w:rsidRDefault="006A147D" w:rsidP="006A147D">
      <w:pPr>
        <w:jc w:val="center"/>
        <w:rPr>
          <w:rFonts w:ascii="Times New Roman" w:hAnsi="Times New Roman" w:cs="Times New Roman"/>
          <w:b/>
          <w:color w:val="auto"/>
        </w:rPr>
      </w:pPr>
      <w:r w:rsidRPr="00786320">
        <w:rPr>
          <w:rFonts w:ascii="Times New Roman" w:hAnsi="Times New Roman" w:cs="Times New Roman"/>
          <w:b/>
          <w:color w:val="auto"/>
        </w:rPr>
        <w:t>«Химия»</w:t>
      </w:r>
    </w:p>
    <w:p w14:paraId="18437EE2" w14:textId="77777777" w:rsidR="006A147D" w:rsidRPr="00786320" w:rsidRDefault="006A147D" w:rsidP="006A147D">
      <w:pPr>
        <w:rPr>
          <w:rFonts w:ascii="Times New Roman" w:hAnsi="Times New Roman" w:cs="Times New Roman"/>
          <w:b/>
          <w:color w:val="auto"/>
        </w:rPr>
      </w:pPr>
      <w:r w:rsidRPr="00786320">
        <w:rPr>
          <w:rFonts w:ascii="Times New Roman" w:hAnsi="Times New Roman" w:cs="Times New Roman"/>
          <w:b/>
          <w:color w:val="auto"/>
        </w:rPr>
        <w:t>Год обучения 1</w:t>
      </w:r>
    </w:p>
    <w:p w14:paraId="70676C54" w14:textId="77777777" w:rsidR="006A147D" w:rsidRPr="00786320" w:rsidRDefault="006A147D" w:rsidP="006A147D">
      <w:pPr>
        <w:rPr>
          <w:rFonts w:ascii="Times New Roman" w:hAnsi="Times New Roman" w:cs="Times New Roman"/>
          <w:b/>
          <w:color w:val="auto"/>
        </w:rPr>
      </w:pPr>
      <w:r w:rsidRPr="00786320">
        <w:rPr>
          <w:rFonts w:ascii="Times New Roman" w:hAnsi="Times New Roman" w:cs="Times New Roman"/>
          <w:b/>
          <w:color w:val="auto"/>
        </w:rPr>
        <w:t>Семестр 1,2</w:t>
      </w:r>
    </w:p>
    <w:p w14:paraId="4AB3D69D" w14:textId="77777777" w:rsidR="006A147D" w:rsidRPr="00786320" w:rsidRDefault="006A147D" w:rsidP="006A147D">
      <w:pPr>
        <w:rPr>
          <w:rFonts w:ascii="Times New Roman" w:hAnsi="Times New Roman" w:cs="Times New Roman"/>
          <w:color w:val="auto"/>
        </w:rPr>
      </w:pPr>
      <w:r w:rsidRPr="00786320">
        <w:rPr>
          <w:rFonts w:ascii="Times New Roman" w:hAnsi="Times New Roman" w:cs="Times New Roman"/>
          <w:b/>
          <w:color w:val="auto"/>
        </w:rPr>
        <w:t xml:space="preserve">Число кредитов/часов: </w:t>
      </w:r>
      <w:r w:rsidRPr="00786320">
        <w:rPr>
          <w:rFonts w:ascii="Times New Roman" w:hAnsi="Times New Roman" w:cs="Times New Roman"/>
          <w:color w:val="auto"/>
        </w:rPr>
        <w:t>6 з.е./ 216 час</w:t>
      </w:r>
    </w:p>
    <w:p w14:paraId="703D27DD"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t xml:space="preserve">Цели дисциплины: </w:t>
      </w:r>
      <w:r w:rsidRPr="00786320">
        <w:rPr>
          <w:rFonts w:ascii="Times New Roman" w:hAnsi="Times New Roman" w:cs="Times New Roman"/>
          <w:bCs/>
          <w:color w:val="auto"/>
        </w:rPr>
        <w:t>изучение законов и теорий химии, которые являются фундаментом для освоения других дисциплин, формирование системных знаний для понимания основных закономерностей взаимосвязи между строением и химическими свойствами вещества, протекания химических реакций, структурой химических соединений и их биологической активностью;</w:t>
      </w:r>
    </w:p>
    <w:p w14:paraId="752F3986" w14:textId="77777777" w:rsidR="006A147D" w:rsidRPr="00786320" w:rsidRDefault="006A147D" w:rsidP="006A147D">
      <w:pPr>
        <w:jc w:val="both"/>
        <w:rPr>
          <w:rFonts w:ascii="Times New Roman" w:hAnsi="Times New Roman" w:cs="Times New Roman"/>
          <w:bCs/>
          <w:color w:val="auto"/>
        </w:rPr>
      </w:pPr>
      <w:r w:rsidRPr="00786320">
        <w:rPr>
          <w:rFonts w:ascii="Times New Roman" w:hAnsi="Times New Roman" w:cs="Times New Roman"/>
          <w:b/>
          <w:color w:val="auto"/>
        </w:rPr>
        <w:t xml:space="preserve">Задачи дисциплины: </w:t>
      </w:r>
      <w:r w:rsidRPr="00786320">
        <w:rPr>
          <w:rFonts w:ascii="Times New Roman" w:hAnsi="Times New Roman" w:cs="Times New Roman"/>
          <w:bCs/>
          <w:color w:val="auto"/>
        </w:rPr>
        <w:t>обучение студентов умению оценивать химические факторы, лежащие в основе взаимодействия организма человека с окружающей средой; формирование системных знаний, необходимых обучающимся при рассмотрении физико-химической сущности и механизмов процессов, протекающих в организме человека; формирование умений выполнять в необходимых случаях расчеты параметров этих процессов, что позволит более глубоко понять функции отдельных систем организма и организма в целом, а также его взаимодействие с окружающей средой; формирование естественнонаучного мировоззрения, пониманию основных закономерностей различных физико-химических, биологических и иных явлений природы и технологических процессов; формирование навыков изучения научной литературы и официальных статистических обзоров; формирование у обучающихся навыков общения с коллективом, подготовка специалиста, обладающего достаточным уровнем знаний, умений, навыков, и способного самостоятельно мыслить и с интересом относиться к научно-исследовательской работе.</w:t>
      </w:r>
    </w:p>
    <w:p w14:paraId="2FBECDC8"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t>Место дисциплины в структуре О</w:t>
      </w:r>
      <w:r>
        <w:rPr>
          <w:rFonts w:ascii="Times New Roman" w:hAnsi="Times New Roman" w:cs="Times New Roman"/>
          <w:b/>
          <w:color w:val="auto"/>
        </w:rPr>
        <w:t>П</w:t>
      </w:r>
      <w:r w:rsidRPr="00786320">
        <w:rPr>
          <w:rFonts w:ascii="Times New Roman" w:hAnsi="Times New Roman" w:cs="Times New Roman"/>
          <w:b/>
          <w:color w:val="auto"/>
        </w:rPr>
        <w:t xml:space="preserve">ОП ВО: </w:t>
      </w:r>
      <w:r>
        <w:rPr>
          <w:rFonts w:ascii="Times New Roman" w:hAnsi="Times New Roman" w:cs="Times New Roman"/>
          <w:bCs/>
          <w:color w:val="auto"/>
        </w:rPr>
        <w:t>дисциплина относится к обязательной части.</w:t>
      </w:r>
    </w:p>
    <w:p w14:paraId="45E92E20" w14:textId="77777777" w:rsidR="006A147D" w:rsidRPr="00786320" w:rsidRDefault="006A147D" w:rsidP="006A147D">
      <w:pPr>
        <w:jc w:val="both"/>
        <w:rPr>
          <w:rFonts w:ascii="Times New Roman" w:hAnsi="Times New Roman" w:cs="Times New Roman"/>
          <w:bCs/>
          <w:color w:val="auto"/>
        </w:rPr>
      </w:pPr>
      <w:r w:rsidRPr="00786320">
        <w:rPr>
          <w:rFonts w:ascii="Times New Roman" w:hAnsi="Times New Roman" w:cs="Times New Roman"/>
          <w:b/>
          <w:color w:val="auto"/>
        </w:rPr>
        <w:t xml:space="preserve">Содержание дисциплины: </w:t>
      </w:r>
      <w:r w:rsidRPr="00786320">
        <w:rPr>
          <w:rFonts w:ascii="Times New Roman" w:hAnsi="Times New Roman" w:cs="Times New Roman"/>
          <w:bCs/>
          <w:color w:val="auto"/>
        </w:rPr>
        <w:t>Растворы. Титриметрический анализ Коллигативные свойства растворов. Гидролиз. Буферные растворы. Гетерогенные равновесия. Комплексные соединения. Химическая термодинамика. Химическое равновесие. Химическая кинетика.</w:t>
      </w:r>
    </w:p>
    <w:p w14:paraId="1D9B4B82" w14:textId="77777777" w:rsidR="006A147D" w:rsidRPr="00BD7909" w:rsidRDefault="006A147D" w:rsidP="006A147D">
      <w:pPr>
        <w:jc w:val="both"/>
        <w:rPr>
          <w:rFonts w:ascii="Times New Roman" w:hAnsi="Times New Roman" w:cs="Times New Roman"/>
          <w:bCs/>
          <w:color w:val="auto"/>
        </w:rPr>
      </w:pPr>
      <w:r w:rsidRPr="00786320">
        <w:rPr>
          <w:rFonts w:ascii="Times New Roman" w:hAnsi="Times New Roman" w:cs="Times New Roman"/>
          <w:bCs/>
          <w:color w:val="auto"/>
        </w:rPr>
        <w:t xml:space="preserve">Электрохимия. </w:t>
      </w:r>
      <w:proofErr w:type="gramStart"/>
      <w:r w:rsidRPr="00786320">
        <w:rPr>
          <w:rFonts w:ascii="Times New Roman" w:hAnsi="Times New Roman" w:cs="Times New Roman"/>
          <w:bCs/>
          <w:color w:val="auto"/>
        </w:rPr>
        <w:t>Физико-химия</w:t>
      </w:r>
      <w:proofErr w:type="gramEnd"/>
      <w:r w:rsidRPr="00786320">
        <w:rPr>
          <w:rFonts w:ascii="Times New Roman" w:hAnsi="Times New Roman" w:cs="Times New Roman"/>
          <w:bCs/>
          <w:color w:val="auto"/>
        </w:rPr>
        <w:t xml:space="preserve"> поверхностных явлений. Получение и свойства коллоидных растворов. Свойства растворов ВМС. Теоретические основы биоорганической химии. Биологически важные реакции карбонильных соединений. Карбоновые кислоты и их производные. Гетерофункциональные органические соединения. </w:t>
      </w:r>
      <w:r w:rsidRPr="00BD7909">
        <w:rPr>
          <w:rFonts w:ascii="Times New Roman" w:hAnsi="Times New Roman" w:cs="Times New Roman"/>
          <w:bCs/>
          <w:color w:val="auto"/>
        </w:rPr>
        <w:t>Аминокислоты и белки.</w:t>
      </w:r>
    </w:p>
    <w:p w14:paraId="69AC7172" w14:textId="77777777" w:rsidR="006A147D" w:rsidRPr="00BD7909" w:rsidRDefault="006A147D" w:rsidP="006A147D">
      <w:pPr>
        <w:jc w:val="both"/>
        <w:rPr>
          <w:rFonts w:ascii="Times New Roman" w:hAnsi="Times New Roman" w:cs="Times New Roman"/>
          <w:bCs/>
          <w:color w:val="auto"/>
        </w:rPr>
      </w:pPr>
      <w:r w:rsidRPr="00BD7909">
        <w:rPr>
          <w:rFonts w:ascii="Times New Roman" w:hAnsi="Times New Roman" w:cs="Times New Roman"/>
          <w:bCs/>
          <w:color w:val="auto"/>
        </w:rPr>
        <w:t>Углеводы. Гетероциклические соединения. Нуклеиновые кислоты. Липиды.</w:t>
      </w:r>
    </w:p>
    <w:p w14:paraId="17891D99" w14:textId="77777777" w:rsidR="006A147D" w:rsidRPr="00BD7909" w:rsidRDefault="006A147D" w:rsidP="006A147D">
      <w:pPr>
        <w:snapToGrid w:val="0"/>
        <w:jc w:val="both"/>
        <w:rPr>
          <w:rFonts w:ascii="Times New Roman" w:hAnsi="Times New Roman" w:cs="Times New Roman"/>
          <w:bCs/>
          <w:color w:val="auto"/>
        </w:rPr>
      </w:pPr>
      <w:r w:rsidRPr="00BD7909">
        <w:rPr>
          <w:rFonts w:ascii="Times New Roman" w:hAnsi="Times New Roman" w:cs="Times New Roman"/>
          <w:b/>
          <w:color w:val="auto"/>
        </w:rPr>
        <w:t xml:space="preserve">Процесс изучения дисциплины направлен на формирование следующих компетенций (трудовых функций): </w:t>
      </w:r>
      <w:r w:rsidRPr="00BD7909">
        <w:rPr>
          <w:rFonts w:ascii="Times New Roman" w:hAnsi="Times New Roman" w:cs="Times New Roman"/>
          <w:bCs/>
          <w:color w:val="auto"/>
        </w:rPr>
        <w:t xml:space="preserve">УК-1 (1.1, 1.2, 1.3), ОПК-2 (2.1, 2.2, 2.3) </w:t>
      </w:r>
      <w:r>
        <w:rPr>
          <w:rFonts w:ascii="Times New Roman" w:hAnsi="Times New Roman" w:cs="Times New Roman"/>
          <w:bCs/>
          <w:color w:val="auto"/>
        </w:rPr>
        <w:t xml:space="preserve">/ </w:t>
      </w:r>
      <w:r w:rsidRPr="00BD7909">
        <w:rPr>
          <w:rFonts w:ascii="Times New Roman" w:hAnsi="Times New Roman" w:cs="Times New Roman"/>
          <w:bCs/>
          <w:color w:val="auto"/>
        </w:rPr>
        <w:t>ТФ A/01.6</w:t>
      </w:r>
    </w:p>
    <w:p w14:paraId="024141BD" w14:textId="77777777" w:rsidR="006A147D" w:rsidRDefault="006A147D" w:rsidP="006A147D">
      <w:pPr>
        <w:jc w:val="center"/>
        <w:rPr>
          <w:rFonts w:ascii="Times New Roman" w:hAnsi="Times New Roman" w:cs="Times New Roman"/>
          <w:b/>
          <w:color w:val="auto"/>
        </w:rPr>
      </w:pPr>
    </w:p>
    <w:p w14:paraId="1C83AA42" w14:textId="77777777" w:rsidR="006A147D" w:rsidRPr="00786320" w:rsidRDefault="006A147D" w:rsidP="006A147D">
      <w:pPr>
        <w:jc w:val="center"/>
        <w:rPr>
          <w:rFonts w:ascii="Times New Roman" w:hAnsi="Times New Roman" w:cs="Times New Roman"/>
          <w:b/>
          <w:color w:val="auto"/>
        </w:rPr>
      </w:pPr>
      <w:r w:rsidRPr="00786320">
        <w:rPr>
          <w:rFonts w:ascii="Times New Roman" w:hAnsi="Times New Roman" w:cs="Times New Roman"/>
          <w:b/>
          <w:color w:val="auto"/>
        </w:rPr>
        <w:t>Аннотация рабочей программы дисциплины</w:t>
      </w:r>
    </w:p>
    <w:p w14:paraId="02275B1B" w14:textId="77777777" w:rsidR="006A147D" w:rsidRDefault="006A147D" w:rsidP="006A147D">
      <w:pPr>
        <w:jc w:val="center"/>
        <w:rPr>
          <w:rFonts w:ascii="Times New Roman" w:hAnsi="Times New Roman" w:cs="Times New Roman"/>
          <w:b/>
          <w:color w:val="auto"/>
        </w:rPr>
      </w:pPr>
      <w:r w:rsidRPr="00786320">
        <w:rPr>
          <w:rFonts w:ascii="Times New Roman" w:hAnsi="Times New Roman" w:cs="Times New Roman"/>
          <w:b/>
          <w:color w:val="auto"/>
        </w:rPr>
        <w:lastRenderedPageBreak/>
        <w:t>«Информатика, современные информационные технологии»</w:t>
      </w:r>
    </w:p>
    <w:p w14:paraId="3ADEDCF9" w14:textId="77777777" w:rsidR="006A147D" w:rsidRPr="00786320" w:rsidRDefault="006A147D" w:rsidP="006A147D">
      <w:pPr>
        <w:jc w:val="center"/>
        <w:rPr>
          <w:rFonts w:ascii="Times New Roman" w:hAnsi="Times New Roman" w:cs="Times New Roman"/>
          <w:b/>
          <w:color w:val="auto"/>
        </w:rPr>
      </w:pPr>
    </w:p>
    <w:p w14:paraId="12CFFED9" w14:textId="77777777" w:rsidR="006A147D" w:rsidRPr="00786320" w:rsidRDefault="006A147D" w:rsidP="006A147D">
      <w:pPr>
        <w:rPr>
          <w:rFonts w:ascii="Times New Roman" w:hAnsi="Times New Roman" w:cs="Times New Roman"/>
          <w:b/>
          <w:color w:val="auto"/>
        </w:rPr>
      </w:pPr>
      <w:r w:rsidRPr="00786320">
        <w:rPr>
          <w:rFonts w:ascii="Times New Roman" w:hAnsi="Times New Roman" w:cs="Times New Roman"/>
          <w:b/>
          <w:color w:val="auto"/>
        </w:rPr>
        <w:t>Год обучения: 1, 2 год</w:t>
      </w:r>
    </w:p>
    <w:p w14:paraId="507092C3" w14:textId="77777777" w:rsidR="006A147D" w:rsidRPr="00786320" w:rsidRDefault="006A147D" w:rsidP="006A147D">
      <w:pPr>
        <w:rPr>
          <w:rFonts w:ascii="Times New Roman" w:hAnsi="Times New Roman" w:cs="Times New Roman"/>
          <w:b/>
          <w:color w:val="auto"/>
        </w:rPr>
      </w:pPr>
      <w:r w:rsidRPr="00786320">
        <w:rPr>
          <w:rFonts w:ascii="Times New Roman" w:hAnsi="Times New Roman" w:cs="Times New Roman"/>
          <w:b/>
          <w:color w:val="auto"/>
        </w:rPr>
        <w:t>Семестр: 1, 2, 3</w:t>
      </w:r>
    </w:p>
    <w:p w14:paraId="09BB2B12" w14:textId="77777777" w:rsidR="006A147D" w:rsidRPr="00786320" w:rsidRDefault="006A147D" w:rsidP="006A147D">
      <w:pPr>
        <w:rPr>
          <w:rFonts w:ascii="Times New Roman" w:hAnsi="Times New Roman" w:cs="Times New Roman"/>
          <w:b/>
          <w:color w:val="auto"/>
        </w:rPr>
      </w:pPr>
      <w:r w:rsidRPr="00786320">
        <w:rPr>
          <w:rFonts w:ascii="Times New Roman" w:hAnsi="Times New Roman" w:cs="Times New Roman"/>
          <w:b/>
          <w:color w:val="auto"/>
        </w:rPr>
        <w:t>Число кредитов/часов 9 з.е./ 324 часов</w:t>
      </w:r>
    </w:p>
    <w:p w14:paraId="6C6FF80D" w14:textId="77777777" w:rsidR="006A147D" w:rsidRPr="00786320" w:rsidRDefault="006A147D" w:rsidP="006A147D">
      <w:pPr>
        <w:widowControl/>
        <w:shd w:val="clear" w:color="auto" w:fill="FFFFFF"/>
        <w:tabs>
          <w:tab w:val="left" w:pos="708"/>
        </w:tabs>
        <w:suppressAutoHyphens/>
        <w:jc w:val="both"/>
        <w:rPr>
          <w:color w:val="auto"/>
        </w:rPr>
      </w:pPr>
      <w:proofErr w:type="gramStart"/>
      <w:r w:rsidRPr="00786320">
        <w:rPr>
          <w:rFonts w:ascii="Times New Roman" w:hAnsi="Times New Roman" w:cs="Times New Roman"/>
          <w:b/>
          <w:color w:val="auto"/>
        </w:rPr>
        <w:t>Цели дисциплины:</w:t>
      </w:r>
      <w:r w:rsidRPr="00786320">
        <w:rPr>
          <w:rFonts w:ascii="Times New Roman" w:eastAsia="Times New Roman" w:hAnsi="Times New Roman" w:cs="Times New Roman"/>
          <w:color w:val="auto"/>
        </w:rPr>
        <w:t xml:space="preserve"> формирование </w:t>
      </w:r>
      <w:r w:rsidRPr="00786320">
        <w:rPr>
          <w:rFonts w:ascii="Times New Roman" w:hAnsi="Times New Roman"/>
          <w:color w:val="auto"/>
          <w:lang w:eastAsia="ar-SA"/>
        </w:rPr>
        <w:t xml:space="preserve">у обучающихся логического мышления, умения точно формулировать задачу, способность вычленять главное и второстепенное, умения делать выводы на основании полученных результатов измерений; умений пользования пакетами прикладных компьютерных программ по статистической обработке медико-биологической  информации; </w:t>
      </w:r>
      <w:proofErr w:type="gramEnd"/>
    </w:p>
    <w:p w14:paraId="1E8BF280" w14:textId="77777777" w:rsidR="006A147D" w:rsidRPr="00786320" w:rsidRDefault="006A147D" w:rsidP="006A147D">
      <w:pPr>
        <w:shd w:val="clear" w:color="auto" w:fill="FFFFFF"/>
        <w:jc w:val="both"/>
        <w:rPr>
          <w:rFonts w:ascii="Times New Roman" w:hAnsi="Times New Roman" w:cs="Times New Roman"/>
          <w:color w:val="auto"/>
        </w:rPr>
      </w:pPr>
      <w:r w:rsidRPr="00786320">
        <w:rPr>
          <w:rFonts w:ascii="Times New Roman" w:hAnsi="Times New Roman" w:cs="Times New Roman"/>
          <w:b/>
          <w:color w:val="auto"/>
        </w:rPr>
        <w:t>Место дисциплины в структуре О</w:t>
      </w:r>
      <w:r>
        <w:rPr>
          <w:rFonts w:ascii="Times New Roman" w:hAnsi="Times New Roman" w:cs="Times New Roman"/>
          <w:b/>
          <w:color w:val="auto"/>
        </w:rPr>
        <w:t>П</w:t>
      </w:r>
      <w:r w:rsidRPr="00786320">
        <w:rPr>
          <w:rFonts w:ascii="Times New Roman" w:hAnsi="Times New Roman" w:cs="Times New Roman"/>
          <w:b/>
          <w:color w:val="auto"/>
        </w:rPr>
        <w:t>ОП ВО:</w:t>
      </w:r>
      <w:r>
        <w:rPr>
          <w:rFonts w:ascii="Times New Roman" w:eastAsia="Times New Roman" w:hAnsi="Times New Roman" w:cs="Times New Roman"/>
          <w:color w:val="auto"/>
          <w:lang w:bidi="ar-SA"/>
        </w:rPr>
        <w:t xml:space="preserve"> </w:t>
      </w:r>
      <w:r w:rsidRPr="00786320">
        <w:rPr>
          <w:rFonts w:ascii="Times New Roman" w:hAnsi="Times New Roman" w:cs="Times New Roman"/>
          <w:color w:val="auto"/>
        </w:rPr>
        <w:t>Обязательная часть, Обязательные дисциплины, дисциплина осваивается в 1, 2 и 3 семестрах</w:t>
      </w:r>
    </w:p>
    <w:p w14:paraId="79E2E200"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b/>
          <w:color w:val="auto"/>
        </w:rPr>
        <w:t>Содержание дисциплины</w:t>
      </w:r>
      <w:proofErr w:type="gramStart"/>
      <w:r w:rsidRPr="00786320">
        <w:rPr>
          <w:rFonts w:ascii="Times New Roman" w:hAnsi="Times New Roman" w:cs="Times New Roman"/>
          <w:b/>
          <w:color w:val="auto"/>
        </w:rPr>
        <w:t>:</w:t>
      </w:r>
      <w:r w:rsidRPr="00786320">
        <w:rPr>
          <w:rFonts w:ascii="Times New Roman" w:hAnsi="Times New Roman" w:cs="Times New Roman"/>
          <w:color w:val="auto"/>
        </w:rPr>
        <w:t>О</w:t>
      </w:r>
      <w:proofErr w:type="gramEnd"/>
      <w:r w:rsidRPr="00786320">
        <w:rPr>
          <w:rFonts w:ascii="Times New Roman" w:hAnsi="Times New Roman" w:cs="Times New Roman"/>
          <w:color w:val="auto"/>
        </w:rPr>
        <w:t xml:space="preserve">сновные подходы к определению понятия «информация». Сообщения, данные, сигнал. Атрибутивные свойства информации, показатели качества информации, формы представления информации. Системы передачи информации. </w:t>
      </w:r>
    </w:p>
    <w:p w14:paraId="10052179"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color w:val="auto"/>
        </w:rPr>
        <w:t>Меры и единицы количества и объема информации. Комбинаторный подход. Алфавитный подход. Статистический подход. Единицы измерения информации.</w:t>
      </w:r>
    </w:p>
    <w:p w14:paraId="2FE1E205"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color w:val="auto"/>
        </w:rPr>
        <w:t>Системы счисления. Перевод чисел из одной системы счисления в другую. Кодирование информации. Кодовые таблицы. История развития вычислительной техники.</w:t>
      </w:r>
    </w:p>
    <w:p w14:paraId="07A8A31A" w14:textId="77777777" w:rsidR="006A147D" w:rsidRPr="00786320" w:rsidRDefault="006A147D" w:rsidP="006A147D">
      <w:pPr>
        <w:jc w:val="both"/>
        <w:rPr>
          <w:rFonts w:ascii="Times New Roman" w:eastAsia="Times New Roman" w:hAnsi="Times New Roman" w:cs="Times New Roman"/>
          <w:color w:val="auto"/>
        </w:rPr>
      </w:pPr>
      <w:r w:rsidRPr="00786320">
        <w:rPr>
          <w:rFonts w:ascii="Times New Roman" w:hAnsi="Times New Roman" w:cs="Times New Roman"/>
          <w:color w:val="auto"/>
        </w:rPr>
        <w:t xml:space="preserve">Архитектура ЭВМ. Принципы работы вычислительной системы. Центральный процессор. Системные шины. Слоты расширения. </w:t>
      </w:r>
      <w:hyperlink r:id="rId7" w:anchor="_blank" w:history="1">
        <w:r w:rsidRPr="00786320">
          <w:rPr>
            <w:rStyle w:val="af8"/>
            <w:rFonts w:ascii="Times New Roman" w:hAnsi="Times New Roman" w:cs="Times New Roman"/>
            <w:color w:val="auto"/>
            <w:u w:val="none"/>
          </w:rPr>
          <w:t>Запоминающие устройства: классификация, принцип работы, основные характеристики.</w:t>
        </w:r>
      </w:hyperlink>
      <w:r w:rsidRPr="00786320">
        <w:rPr>
          <w:rFonts w:ascii="Times New Roman" w:hAnsi="Times New Roman" w:cs="Times New Roman"/>
          <w:color w:val="auto"/>
        </w:rPr>
        <w:t xml:space="preserve"> Устройства ввода-вывода данных, их разновидности и основные характеристики. </w:t>
      </w:r>
      <w:hyperlink r:id="rId8" w:anchor="_blank" w:history="1">
        <w:r w:rsidRPr="00786320">
          <w:rPr>
            <w:rStyle w:val="af8"/>
            <w:rFonts w:ascii="Times New Roman" w:hAnsi="Times New Roman" w:cs="Times New Roman"/>
            <w:color w:val="auto"/>
            <w:u w:val="none"/>
          </w:rPr>
          <w:t>Классификация программного обеспечения. Виды программного обеспечения и их характеристики.</w:t>
        </w:r>
      </w:hyperlink>
      <w:r w:rsidRPr="00786320">
        <w:rPr>
          <w:rFonts w:ascii="Times New Roman" w:hAnsi="Times New Roman" w:cs="Times New Roman"/>
          <w:color w:val="auto"/>
        </w:rPr>
        <w:t xml:space="preserve"> Операционные системы. Элементы пользовательского интерфейса ОС </w:t>
      </w:r>
      <w:r w:rsidRPr="00786320">
        <w:rPr>
          <w:rFonts w:ascii="Times New Roman" w:hAnsi="Times New Roman" w:cs="Times New Roman"/>
          <w:color w:val="auto"/>
          <w:lang w:val="en-US"/>
        </w:rPr>
        <w:t>Windows</w:t>
      </w:r>
      <w:r w:rsidRPr="00786320">
        <w:rPr>
          <w:rFonts w:ascii="Times New Roman" w:hAnsi="Times New Roman" w:cs="Times New Roman"/>
          <w:color w:val="auto"/>
        </w:rPr>
        <w:t xml:space="preserve">. Организация работы с файловой системой. Технологии </w:t>
      </w:r>
      <w:hyperlink r:id="rId9" w:anchor="_blank" w:history="1">
        <w:r w:rsidRPr="00786320">
          <w:rPr>
            <w:rStyle w:val="af8"/>
            <w:rFonts w:ascii="Times New Roman" w:hAnsi="Times New Roman" w:cs="Times New Roman"/>
            <w:color w:val="auto"/>
            <w:u w:val="none"/>
          </w:rPr>
          <w:t>Электронные таблицы. Рабочие книги, листы и ячейки. Функции, формулы, диаграммы MS Excel.</w:t>
        </w:r>
      </w:hyperlink>
      <w:r w:rsidRPr="00786320">
        <w:rPr>
          <w:rFonts w:ascii="Times New Roman" w:hAnsi="Times New Roman" w:cs="Times New Roman"/>
          <w:color w:val="auto"/>
        </w:rPr>
        <w:t xml:space="preserve"> Элементы математической статистики. Обработка статистических данных с помощью MS Excel. </w:t>
      </w:r>
      <w:hyperlink r:id="rId10" w:anchor="_blank" w:history="1">
        <w:r w:rsidRPr="00786320">
          <w:rPr>
            <w:rStyle w:val="af8"/>
            <w:rFonts w:ascii="Times New Roman" w:hAnsi="Times New Roman" w:cs="Times New Roman"/>
            <w:color w:val="auto"/>
            <w:u w:val="none"/>
          </w:rPr>
          <w:t>Электронные презентации.</w:t>
        </w:r>
      </w:hyperlink>
      <w:r w:rsidRPr="00786320">
        <w:rPr>
          <w:rFonts w:ascii="Times New Roman" w:hAnsi="Times New Roman" w:cs="Times New Roman"/>
          <w:color w:val="auto"/>
        </w:rPr>
        <w:t xml:space="preserve"> Обработка графической информации. Базы Данных. Модели данных. Реляционные модели базы данных. СУБД </w:t>
      </w:r>
      <w:r w:rsidRPr="00786320">
        <w:rPr>
          <w:rFonts w:ascii="Times New Roman" w:hAnsi="Times New Roman" w:cs="Times New Roman"/>
          <w:color w:val="auto"/>
          <w:lang w:val="en-US"/>
        </w:rPr>
        <w:t>Access</w:t>
      </w:r>
      <w:r w:rsidRPr="00786320">
        <w:rPr>
          <w:rFonts w:ascii="Times New Roman" w:hAnsi="Times New Roman" w:cs="Times New Roman"/>
          <w:color w:val="auto"/>
        </w:rPr>
        <w:t xml:space="preserve">. Проектирование баз данных. Основные операции с данными. Базы знаний. Назначение и использование систем искусственного интеллекта. </w:t>
      </w:r>
      <w:hyperlink r:id="rId11" w:anchor="_blank" w:history="1">
        <w:r w:rsidRPr="00786320">
          <w:rPr>
            <w:rStyle w:val="af8"/>
            <w:rFonts w:ascii="Times New Roman" w:hAnsi="Times New Roman" w:cs="Times New Roman"/>
            <w:color w:val="auto"/>
            <w:u w:val="none"/>
          </w:rPr>
          <w:t>Моделирование как метод познания.</w:t>
        </w:r>
      </w:hyperlink>
      <w:hyperlink r:id="rId12" w:anchor="_blank" w:history="1">
        <w:r w:rsidRPr="00786320">
          <w:rPr>
            <w:rStyle w:val="af8"/>
            <w:rFonts w:ascii="Times New Roman" w:hAnsi="Times New Roman" w:cs="Times New Roman"/>
            <w:color w:val="auto"/>
            <w:u w:val="none"/>
          </w:rPr>
          <w:t>Классификация и формы представления моделей.</w:t>
        </w:r>
      </w:hyperlink>
      <w:hyperlink r:id="rId13" w:anchor="_blank" w:history="1">
        <w:r w:rsidRPr="00786320">
          <w:rPr>
            <w:rStyle w:val="af8"/>
            <w:rFonts w:ascii="Times New Roman" w:hAnsi="Times New Roman" w:cs="Times New Roman"/>
            <w:color w:val="auto"/>
            <w:u w:val="none"/>
          </w:rPr>
          <w:t>Методы и технологии моделирования моделей.</w:t>
        </w:r>
      </w:hyperlink>
      <w:r w:rsidRPr="00786320">
        <w:rPr>
          <w:rFonts w:ascii="Times New Roman" w:hAnsi="Times New Roman" w:cs="Times New Roman"/>
          <w:color w:val="auto"/>
        </w:rPr>
        <w:t xml:space="preserve">  объекта. Математические модели. Компьютерные модели. </w:t>
      </w:r>
      <w:hyperlink r:id="rId14" w:anchor="_blank" w:history="1">
        <w:r w:rsidRPr="00786320">
          <w:rPr>
            <w:rStyle w:val="af8"/>
            <w:rFonts w:ascii="Times New Roman" w:hAnsi="Times New Roman" w:cs="Times New Roman"/>
            <w:color w:val="auto"/>
            <w:u w:val="none"/>
          </w:rPr>
          <w:t>Этапы решения задач на компьютерах. Трансляция, компиляция и интерпретация.</w:t>
        </w:r>
      </w:hyperlink>
      <w:hyperlink r:id="rId15" w:anchor="_blank" w:history="1">
        <w:r w:rsidRPr="00786320">
          <w:rPr>
            <w:rStyle w:val="af8"/>
            <w:rFonts w:ascii="Times New Roman" w:hAnsi="Times New Roman" w:cs="Times New Roman"/>
            <w:color w:val="auto"/>
            <w:u w:val="none"/>
          </w:rPr>
          <w:t>Алгоритм и его свойства. Способы записи алгоритма.</w:t>
        </w:r>
      </w:hyperlink>
      <w:hyperlink r:id="rId16" w:anchor="_blank" w:history="1">
        <w:r w:rsidRPr="00786320">
          <w:rPr>
            <w:rStyle w:val="af8"/>
            <w:rFonts w:ascii="Times New Roman" w:hAnsi="Times New Roman" w:cs="Times New Roman"/>
            <w:color w:val="auto"/>
            <w:u w:val="none"/>
          </w:rPr>
          <w:t>Эволюция и классификация языков программирования. Основные понятия языков программирования.</w:t>
        </w:r>
      </w:hyperlink>
      <w:hyperlink r:id="rId17" w:anchor="_blank" w:history="1">
        <w:r w:rsidRPr="00786320">
          <w:rPr>
            <w:rStyle w:val="af8"/>
            <w:rFonts w:ascii="Times New Roman" w:hAnsi="Times New Roman" w:cs="Times New Roman"/>
            <w:color w:val="auto"/>
            <w:u w:val="none"/>
          </w:rPr>
          <w:t>Алгоритмы разветвляющейся структуры.</w:t>
        </w:r>
      </w:hyperlink>
      <w:r w:rsidRPr="00786320">
        <w:rPr>
          <w:rFonts w:ascii="Times New Roman" w:hAnsi="Times New Roman" w:cs="Times New Roman"/>
          <w:color w:val="auto"/>
        </w:rPr>
        <w:t xml:space="preserve"> Основные понятия алгебры логики. </w:t>
      </w:r>
      <w:hyperlink r:id="rId18" w:anchor="_blank" w:history="1">
        <w:r w:rsidRPr="00786320">
          <w:rPr>
            <w:rStyle w:val="af8"/>
            <w:rFonts w:ascii="Times New Roman" w:hAnsi="Times New Roman" w:cs="Times New Roman"/>
            <w:color w:val="auto"/>
            <w:u w:val="none"/>
          </w:rPr>
          <w:t>Компоненты вычислительных сетей.</w:t>
        </w:r>
      </w:hyperlink>
      <w:hyperlink r:id="rId19" w:anchor="_blank" w:history="1">
        <w:r w:rsidRPr="00786320">
          <w:rPr>
            <w:rStyle w:val="af8"/>
            <w:rFonts w:ascii="Times New Roman" w:hAnsi="Times New Roman" w:cs="Times New Roman"/>
            <w:color w:val="auto"/>
            <w:u w:val="none"/>
          </w:rPr>
          <w:t>Принципы организации и основные топологии вычислительных сетей. Принципы построения сетей.</w:t>
        </w:r>
      </w:hyperlink>
      <w:hyperlink r:id="rId20" w:anchor="_blank" w:history="1">
        <w:r w:rsidRPr="00786320">
          <w:rPr>
            <w:rStyle w:val="af8"/>
            <w:rFonts w:ascii="Times New Roman" w:hAnsi="Times New Roman" w:cs="Times New Roman"/>
            <w:color w:val="auto"/>
            <w:u w:val="none"/>
          </w:rPr>
          <w:t xml:space="preserve">Сервисы Интернета. </w:t>
        </w:r>
      </w:hyperlink>
      <w:hyperlink r:id="rId21" w:anchor="_blank" w:history="1">
        <w:r w:rsidRPr="00786320">
          <w:rPr>
            <w:rStyle w:val="af8"/>
            <w:rFonts w:ascii="Times New Roman" w:hAnsi="Times New Roman" w:cs="Times New Roman"/>
            <w:color w:val="auto"/>
            <w:u w:val="none"/>
          </w:rPr>
          <w:t>Защита информации в локальных и глобальных компьютерных сетях. Электронная подпись.</w:t>
        </w:r>
      </w:hyperlink>
      <w:r w:rsidRPr="00786320">
        <w:rPr>
          <w:rFonts w:ascii="Times New Roman" w:hAnsi="Times New Roman" w:cs="Times New Roman"/>
          <w:bCs/>
          <w:color w:val="auto"/>
        </w:rPr>
        <w:t xml:space="preserve">Электронные средства оформления научных работ. Подготовка публикаций и презентаций в различных форматах. MS PowerPoint. Электронные документы и книги. Публикации в Интернет. Обзор математических и графических пакетов. Графическое отображение экспериментально полученных результатов, методы аппроксимации. </w:t>
      </w:r>
      <w:r w:rsidRPr="00786320">
        <w:rPr>
          <w:rFonts w:ascii="Times New Roman" w:hAnsi="Times New Roman" w:cs="Times New Roman"/>
          <w:color w:val="auto"/>
        </w:rPr>
        <w:t xml:space="preserve">(математические и графические пакеты </w:t>
      </w:r>
      <w:r w:rsidRPr="00786320">
        <w:rPr>
          <w:rFonts w:ascii="Times New Roman" w:hAnsi="Times New Roman" w:cs="Times New Roman"/>
          <w:color w:val="auto"/>
          <w:lang w:val="en-US"/>
        </w:rPr>
        <w:t>Maple</w:t>
      </w:r>
      <w:r w:rsidRPr="00786320">
        <w:rPr>
          <w:rFonts w:ascii="Times New Roman" w:hAnsi="Times New Roman" w:cs="Times New Roman"/>
          <w:color w:val="auto"/>
        </w:rPr>
        <w:t xml:space="preserve">, </w:t>
      </w:r>
      <w:r w:rsidRPr="00786320">
        <w:rPr>
          <w:rFonts w:ascii="Times New Roman" w:hAnsi="Times New Roman" w:cs="Times New Roman"/>
          <w:color w:val="auto"/>
          <w:lang w:val="en-US"/>
        </w:rPr>
        <w:t>MatLab</w:t>
      </w:r>
      <w:r w:rsidRPr="00786320">
        <w:rPr>
          <w:rFonts w:ascii="Times New Roman" w:hAnsi="Times New Roman" w:cs="Times New Roman"/>
          <w:color w:val="auto"/>
        </w:rPr>
        <w:t xml:space="preserve">, </w:t>
      </w:r>
      <w:r w:rsidRPr="00786320">
        <w:rPr>
          <w:rFonts w:ascii="Times New Roman" w:hAnsi="Times New Roman" w:cs="Times New Roman"/>
          <w:color w:val="auto"/>
          <w:lang w:val="en-US"/>
        </w:rPr>
        <w:t>Scilab</w:t>
      </w:r>
      <w:r w:rsidRPr="00786320">
        <w:rPr>
          <w:rFonts w:ascii="Times New Roman" w:hAnsi="Times New Roman" w:cs="Times New Roman"/>
          <w:color w:val="auto"/>
        </w:rPr>
        <w:t xml:space="preserve">, </w:t>
      </w:r>
      <w:r w:rsidRPr="00786320">
        <w:rPr>
          <w:rFonts w:ascii="Times New Roman" w:hAnsi="Times New Roman" w:cs="Times New Roman"/>
          <w:color w:val="auto"/>
          <w:lang w:val="en-US"/>
        </w:rPr>
        <w:t>PopGene</w:t>
      </w:r>
      <w:r w:rsidRPr="00786320">
        <w:rPr>
          <w:rFonts w:ascii="Times New Roman" w:hAnsi="Times New Roman" w:cs="Times New Roman"/>
          <w:color w:val="auto"/>
        </w:rPr>
        <w:t xml:space="preserve">, </w:t>
      </w:r>
      <w:r w:rsidRPr="00786320">
        <w:rPr>
          <w:rFonts w:ascii="Times New Roman" w:hAnsi="Times New Roman" w:cs="Times New Roman"/>
          <w:color w:val="auto"/>
          <w:lang w:val="en-US"/>
        </w:rPr>
        <w:t>Gimp</w:t>
      </w:r>
      <w:r w:rsidRPr="00786320">
        <w:rPr>
          <w:rFonts w:ascii="Times New Roman" w:hAnsi="Times New Roman" w:cs="Times New Roman"/>
          <w:color w:val="auto"/>
        </w:rPr>
        <w:t xml:space="preserve">, </w:t>
      </w:r>
      <w:r w:rsidRPr="00786320">
        <w:rPr>
          <w:rFonts w:ascii="Times New Roman" w:hAnsi="Times New Roman" w:cs="Times New Roman"/>
          <w:color w:val="auto"/>
          <w:lang w:val="en-US"/>
        </w:rPr>
        <w:t>HyperChem</w:t>
      </w:r>
      <w:r w:rsidRPr="00786320">
        <w:rPr>
          <w:rFonts w:ascii="Times New Roman" w:hAnsi="Times New Roman" w:cs="Times New Roman"/>
          <w:color w:val="auto"/>
        </w:rPr>
        <w:t>)</w:t>
      </w:r>
      <w:r w:rsidRPr="00786320">
        <w:rPr>
          <w:rFonts w:ascii="Times New Roman" w:hAnsi="Times New Roman" w:cs="Times New Roman"/>
          <w:bCs/>
          <w:color w:val="auto"/>
        </w:rPr>
        <w:t xml:space="preserve">: синтаксис, встроенные синтаксические функции, графики, запись полученных данных. </w:t>
      </w:r>
      <w:r w:rsidRPr="00786320">
        <w:rPr>
          <w:rFonts w:ascii="Times New Roman" w:hAnsi="Times New Roman" w:cs="Times New Roman"/>
          <w:color w:val="auto"/>
        </w:rPr>
        <w:t>Информационные и телекоммуникационные сети. Сетевые программы и средства. Сетевой образовательный процесс. Виртуальный класс. Удаленное управление учебным процессом. Использование сетей в научной работе.</w:t>
      </w:r>
    </w:p>
    <w:p w14:paraId="6B85C248" w14:textId="77777777" w:rsidR="006A147D" w:rsidRDefault="006A147D" w:rsidP="006A147D">
      <w:pPr>
        <w:jc w:val="both"/>
        <w:rPr>
          <w:rFonts w:ascii="Times New Roman" w:hAnsi="Times New Roman" w:cs="Times New Roman"/>
          <w:color w:val="auto"/>
        </w:rPr>
      </w:pPr>
      <w:r w:rsidRPr="00786320">
        <w:rPr>
          <w:rFonts w:ascii="Times New Roman" w:hAnsi="Times New Roman" w:cs="Times New Roman"/>
          <w:b/>
          <w:color w:val="auto"/>
        </w:rPr>
        <w:t xml:space="preserve">Процесс изучения дисциплины направлен на формирование следующих компетенций (трудовых функций): </w:t>
      </w:r>
      <w:r w:rsidRPr="00786320">
        <w:rPr>
          <w:rFonts w:ascii="Times New Roman" w:hAnsi="Times New Roman" w:cs="Times New Roman"/>
          <w:bCs/>
          <w:color w:val="auto"/>
        </w:rPr>
        <w:t>УК-1</w:t>
      </w:r>
      <w:r>
        <w:rPr>
          <w:rFonts w:ascii="Times New Roman" w:hAnsi="Times New Roman" w:cs="Times New Roman"/>
          <w:color w:val="auto"/>
          <w:spacing w:val="-6"/>
        </w:rPr>
        <w:t>(1.1, 1.2, 1.3)</w:t>
      </w:r>
      <w:r w:rsidRPr="00786320">
        <w:rPr>
          <w:rFonts w:ascii="Times New Roman" w:hAnsi="Times New Roman" w:cs="Times New Roman"/>
          <w:bCs/>
          <w:color w:val="auto"/>
        </w:rPr>
        <w:t>, ОПК–5</w:t>
      </w:r>
      <w:r>
        <w:rPr>
          <w:rFonts w:ascii="Times New Roman" w:hAnsi="Times New Roman" w:cs="Times New Roman"/>
          <w:bCs/>
          <w:color w:val="auto"/>
        </w:rPr>
        <w:t xml:space="preserve"> </w:t>
      </w:r>
      <w:r>
        <w:rPr>
          <w:rFonts w:ascii="Times New Roman" w:hAnsi="Times New Roman" w:cs="Times New Roman"/>
          <w:color w:val="auto"/>
          <w:spacing w:val="-6"/>
        </w:rPr>
        <w:t>(5.1,5.2, 5.3)</w:t>
      </w:r>
      <w:r w:rsidRPr="006C5934">
        <w:rPr>
          <w:rFonts w:ascii="Times New Roman" w:hAnsi="Times New Roman" w:cs="Times New Roman"/>
          <w:color w:val="auto"/>
          <w:szCs w:val="28"/>
        </w:rPr>
        <w:t xml:space="preserve"> </w:t>
      </w:r>
      <w:r w:rsidRPr="00786320">
        <w:rPr>
          <w:rFonts w:ascii="Times New Roman" w:hAnsi="Times New Roman" w:cs="Times New Roman"/>
          <w:color w:val="auto"/>
          <w:szCs w:val="28"/>
        </w:rPr>
        <w:t>/</w:t>
      </w:r>
      <w:r>
        <w:rPr>
          <w:rFonts w:ascii="Times New Roman" w:hAnsi="Times New Roman" w:cs="Times New Roman"/>
          <w:color w:val="auto"/>
          <w:szCs w:val="28"/>
        </w:rPr>
        <w:t xml:space="preserve"> </w:t>
      </w:r>
      <w:r w:rsidRPr="00786320">
        <w:rPr>
          <w:rFonts w:ascii="Times New Roman" w:hAnsi="Times New Roman" w:cs="Times New Roman"/>
          <w:bCs/>
          <w:color w:val="auto"/>
        </w:rPr>
        <w:t>ТФ</w:t>
      </w:r>
      <w:r w:rsidRPr="00786320">
        <w:rPr>
          <w:rFonts w:ascii="Times New Roman" w:hAnsi="Times New Roman" w:cs="Times New Roman"/>
          <w:bCs/>
          <w:color w:val="auto"/>
          <w:shd w:val="clear" w:color="auto" w:fill="FFFFFF"/>
        </w:rPr>
        <w:t xml:space="preserve"> А/01.7</w:t>
      </w:r>
      <w:r w:rsidRPr="00786320">
        <w:rPr>
          <w:rFonts w:ascii="Times New Roman" w:hAnsi="Times New Roman" w:cs="Times New Roman"/>
          <w:bCs/>
          <w:color w:val="auto"/>
        </w:rPr>
        <w:t>, ОПК-7</w:t>
      </w:r>
      <w:r>
        <w:rPr>
          <w:rFonts w:ascii="Times New Roman" w:hAnsi="Times New Roman" w:cs="Times New Roman"/>
          <w:bCs/>
          <w:color w:val="auto"/>
        </w:rPr>
        <w:t xml:space="preserve"> (7.1, 7.2) </w:t>
      </w:r>
      <w:r w:rsidRPr="00786320">
        <w:rPr>
          <w:rFonts w:ascii="Times New Roman" w:hAnsi="Times New Roman" w:cs="Times New Roman"/>
          <w:color w:val="auto"/>
          <w:szCs w:val="28"/>
        </w:rPr>
        <w:t>/</w:t>
      </w:r>
      <w:r>
        <w:rPr>
          <w:rFonts w:ascii="Times New Roman" w:hAnsi="Times New Roman" w:cs="Times New Roman"/>
          <w:color w:val="auto"/>
          <w:szCs w:val="28"/>
        </w:rPr>
        <w:t xml:space="preserve"> </w:t>
      </w:r>
      <w:r w:rsidRPr="00786320">
        <w:rPr>
          <w:rFonts w:ascii="Times New Roman" w:hAnsi="Times New Roman" w:cs="Times New Roman"/>
          <w:bCs/>
          <w:color w:val="auto"/>
        </w:rPr>
        <w:t>ТФ</w:t>
      </w:r>
      <w:r w:rsidRPr="00786320">
        <w:rPr>
          <w:rFonts w:ascii="Times New Roman" w:hAnsi="Times New Roman" w:cs="Times New Roman"/>
          <w:bCs/>
          <w:color w:val="auto"/>
          <w:shd w:val="clear" w:color="auto" w:fill="FFFFFF"/>
        </w:rPr>
        <w:t xml:space="preserve"> А/01.7</w:t>
      </w:r>
      <w:r w:rsidRPr="00786320">
        <w:rPr>
          <w:rFonts w:ascii="Times New Roman" w:hAnsi="Times New Roman" w:cs="Times New Roman"/>
          <w:color w:val="auto"/>
        </w:rPr>
        <w:t>.</w:t>
      </w:r>
    </w:p>
    <w:p w14:paraId="057B39F3" w14:textId="77777777" w:rsidR="006A147D" w:rsidRDefault="006A147D" w:rsidP="006A147D">
      <w:pPr>
        <w:jc w:val="both"/>
        <w:rPr>
          <w:rFonts w:ascii="Times New Roman" w:hAnsi="Times New Roman" w:cs="Times New Roman"/>
          <w:color w:val="auto"/>
        </w:rPr>
      </w:pPr>
    </w:p>
    <w:p w14:paraId="636AC111" w14:textId="77777777" w:rsidR="006A147D" w:rsidRPr="00786320" w:rsidRDefault="006A147D" w:rsidP="006A147D">
      <w:pPr>
        <w:autoSpaceDE w:val="0"/>
        <w:autoSpaceDN w:val="0"/>
        <w:adjustRightInd w:val="0"/>
        <w:jc w:val="center"/>
        <w:rPr>
          <w:rFonts w:ascii="Times New Roman" w:eastAsia="Calibri" w:hAnsi="Times New Roman" w:cs="Times New Roman"/>
          <w:b/>
          <w:bCs/>
          <w:color w:val="auto"/>
        </w:rPr>
      </w:pPr>
      <w:r w:rsidRPr="00786320">
        <w:rPr>
          <w:rFonts w:ascii="Times New Roman" w:eastAsia="Calibri" w:hAnsi="Times New Roman" w:cs="Times New Roman"/>
          <w:b/>
          <w:bCs/>
          <w:color w:val="auto"/>
        </w:rPr>
        <w:t>Аннотация рабочей программы дисциплины</w:t>
      </w:r>
    </w:p>
    <w:p w14:paraId="117DA64F" w14:textId="77777777" w:rsidR="006A147D" w:rsidRPr="00786320" w:rsidRDefault="006A147D" w:rsidP="006A147D">
      <w:pPr>
        <w:autoSpaceDE w:val="0"/>
        <w:autoSpaceDN w:val="0"/>
        <w:adjustRightInd w:val="0"/>
        <w:jc w:val="center"/>
        <w:rPr>
          <w:rFonts w:ascii="Times New Roman" w:eastAsia="Calibri" w:hAnsi="Times New Roman" w:cs="Times New Roman"/>
          <w:b/>
          <w:bCs/>
          <w:color w:val="auto"/>
        </w:rPr>
      </w:pPr>
      <w:r w:rsidRPr="00786320">
        <w:rPr>
          <w:rFonts w:ascii="Times New Roman" w:eastAsia="Calibri" w:hAnsi="Times New Roman" w:cs="Times New Roman"/>
          <w:b/>
          <w:bCs/>
          <w:color w:val="auto"/>
        </w:rPr>
        <w:t>«Зоология»</w:t>
      </w:r>
    </w:p>
    <w:p w14:paraId="1C61E537" w14:textId="77777777" w:rsidR="006A147D" w:rsidRPr="00786320" w:rsidRDefault="006A147D" w:rsidP="006A147D">
      <w:pPr>
        <w:autoSpaceDE w:val="0"/>
        <w:autoSpaceDN w:val="0"/>
        <w:adjustRightInd w:val="0"/>
        <w:jc w:val="both"/>
        <w:rPr>
          <w:rFonts w:ascii="Times New Roman" w:eastAsia="Calibri" w:hAnsi="Times New Roman" w:cs="Times New Roman"/>
          <w:b/>
          <w:bCs/>
          <w:color w:val="auto"/>
        </w:rPr>
      </w:pPr>
      <w:r w:rsidRPr="00786320">
        <w:rPr>
          <w:rFonts w:ascii="Times New Roman" w:eastAsia="Calibri" w:hAnsi="Times New Roman" w:cs="Times New Roman"/>
          <w:b/>
          <w:bCs/>
          <w:color w:val="auto"/>
        </w:rPr>
        <w:t xml:space="preserve">Год обучения: 1 </w:t>
      </w:r>
    </w:p>
    <w:p w14:paraId="72A33184" w14:textId="77777777" w:rsidR="006A147D" w:rsidRPr="00786320" w:rsidRDefault="006A147D" w:rsidP="006A147D">
      <w:pPr>
        <w:autoSpaceDE w:val="0"/>
        <w:autoSpaceDN w:val="0"/>
        <w:adjustRightInd w:val="0"/>
        <w:jc w:val="both"/>
        <w:rPr>
          <w:rFonts w:ascii="Times New Roman" w:eastAsia="Calibri" w:hAnsi="Times New Roman" w:cs="Times New Roman"/>
          <w:b/>
          <w:bCs/>
          <w:color w:val="auto"/>
        </w:rPr>
      </w:pPr>
      <w:r w:rsidRPr="00786320">
        <w:rPr>
          <w:rFonts w:ascii="Times New Roman" w:eastAsia="Calibri" w:hAnsi="Times New Roman" w:cs="Times New Roman"/>
          <w:b/>
          <w:bCs/>
          <w:color w:val="auto"/>
        </w:rPr>
        <w:t>Семестр 2</w:t>
      </w:r>
    </w:p>
    <w:p w14:paraId="79AF7A2E" w14:textId="77777777" w:rsidR="006A147D" w:rsidRPr="00786320" w:rsidRDefault="006A147D" w:rsidP="006A147D">
      <w:pPr>
        <w:autoSpaceDE w:val="0"/>
        <w:autoSpaceDN w:val="0"/>
        <w:adjustRightInd w:val="0"/>
        <w:jc w:val="both"/>
        <w:rPr>
          <w:rFonts w:ascii="Times New Roman" w:eastAsia="Calibri" w:hAnsi="Times New Roman" w:cs="Times New Roman"/>
          <w:b/>
          <w:bCs/>
          <w:color w:val="auto"/>
        </w:rPr>
      </w:pPr>
      <w:r w:rsidRPr="00786320">
        <w:rPr>
          <w:rFonts w:ascii="Times New Roman" w:eastAsia="Calibri" w:hAnsi="Times New Roman" w:cs="Times New Roman"/>
          <w:b/>
          <w:bCs/>
          <w:color w:val="auto"/>
        </w:rPr>
        <w:t>Число кредитов/часов: 3 з.е. / 108 час.</w:t>
      </w:r>
    </w:p>
    <w:p w14:paraId="5BEF1FD5" w14:textId="77777777" w:rsidR="006A147D" w:rsidRPr="00786320" w:rsidRDefault="006A147D" w:rsidP="006A147D">
      <w:pPr>
        <w:autoSpaceDE w:val="0"/>
        <w:autoSpaceDN w:val="0"/>
        <w:adjustRightInd w:val="0"/>
        <w:jc w:val="both"/>
        <w:rPr>
          <w:rFonts w:ascii="Times New Roman" w:eastAsia="Calibri" w:hAnsi="Times New Roman" w:cs="Times New Roman"/>
          <w:bCs/>
          <w:color w:val="auto"/>
        </w:rPr>
      </w:pPr>
      <w:r w:rsidRPr="00786320">
        <w:rPr>
          <w:rFonts w:ascii="Times New Roman" w:eastAsia="Calibri" w:hAnsi="Times New Roman" w:cs="Times New Roman"/>
          <w:b/>
          <w:color w:val="auto"/>
        </w:rPr>
        <w:t>Цель</w:t>
      </w:r>
      <w:r w:rsidRPr="00786320">
        <w:rPr>
          <w:rFonts w:ascii="Times New Roman" w:eastAsia="Calibri" w:hAnsi="Times New Roman" w:cs="Times New Roman"/>
          <w:bCs/>
          <w:color w:val="auto"/>
        </w:rPr>
        <w:t xml:space="preserve"> освоения учебной дисциплины (модуля) зоология состоит в </w:t>
      </w:r>
      <w:r w:rsidRPr="00786320">
        <w:rPr>
          <w:rFonts w:ascii="Times New Roman" w:hAnsi="Times New Roman" w:cs="Times New Roman"/>
          <w:color w:val="auto"/>
        </w:rPr>
        <w:t>ознакомлении обучающихся с многообразием животных</w:t>
      </w:r>
      <w:r w:rsidRPr="00786320">
        <w:rPr>
          <w:rFonts w:ascii="Times New Roman" w:eastAsia="Calibri" w:hAnsi="Times New Roman" w:cs="Times New Roman"/>
          <w:bCs/>
          <w:color w:val="auto"/>
        </w:rPr>
        <w:t xml:space="preserve">. </w:t>
      </w:r>
    </w:p>
    <w:p w14:paraId="7FA52895" w14:textId="77777777" w:rsidR="006A147D" w:rsidRPr="00786320" w:rsidRDefault="006A147D" w:rsidP="006A147D">
      <w:pPr>
        <w:autoSpaceDE w:val="0"/>
        <w:autoSpaceDN w:val="0"/>
        <w:adjustRightInd w:val="0"/>
        <w:jc w:val="both"/>
        <w:rPr>
          <w:rFonts w:ascii="Times New Roman" w:eastAsia="Calibri" w:hAnsi="Times New Roman" w:cs="Times New Roman"/>
          <w:bCs/>
          <w:color w:val="auto"/>
        </w:rPr>
      </w:pPr>
      <w:r w:rsidRPr="00786320">
        <w:rPr>
          <w:rFonts w:ascii="Times New Roman" w:eastAsia="Calibri" w:hAnsi="Times New Roman" w:cs="Times New Roman"/>
          <w:bCs/>
          <w:color w:val="auto"/>
        </w:rPr>
        <w:t>Задачами дисциплины являются:</w:t>
      </w:r>
    </w:p>
    <w:p w14:paraId="7E12E625" w14:textId="77777777" w:rsidR="006A147D" w:rsidRPr="00786320" w:rsidRDefault="006A147D" w:rsidP="006A147D">
      <w:pPr>
        <w:jc w:val="both"/>
        <w:rPr>
          <w:rFonts w:ascii="Times New Roman" w:eastAsiaTheme="minorHAnsi" w:hAnsi="Times New Roman" w:cs="Times New Roman"/>
          <w:color w:val="auto"/>
        </w:rPr>
      </w:pPr>
      <w:r w:rsidRPr="00786320">
        <w:rPr>
          <w:rFonts w:ascii="Times New Roman" w:hAnsi="Times New Roman" w:cs="Times New Roman"/>
          <w:color w:val="auto"/>
        </w:rPr>
        <w:t>- изучение основных систематических групп животных,</w:t>
      </w:r>
    </w:p>
    <w:p w14:paraId="361409C3"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color w:val="auto"/>
        </w:rPr>
        <w:t>- их морфологических особенностей,</w:t>
      </w:r>
    </w:p>
    <w:p w14:paraId="39C73C1B"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color w:val="auto"/>
        </w:rPr>
        <w:t xml:space="preserve">- роли животных в природе, </w:t>
      </w:r>
    </w:p>
    <w:p w14:paraId="2B59AF7A"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color w:val="auto"/>
        </w:rPr>
        <w:t xml:space="preserve">- географического распространения животных, </w:t>
      </w:r>
    </w:p>
    <w:p w14:paraId="2AADA2BB"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color w:val="auto"/>
        </w:rPr>
        <w:t>- хозяйственного и медицинского значения представителей животного мира.</w:t>
      </w:r>
    </w:p>
    <w:p w14:paraId="62489761" w14:textId="77777777" w:rsidR="006A147D" w:rsidRPr="00786320" w:rsidRDefault="006A147D" w:rsidP="006A147D">
      <w:pPr>
        <w:autoSpaceDE w:val="0"/>
        <w:autoSpaceDN w:val="0"/>
        <w:adjustRightInd w:val="0"/>
        <w:jc w:val="both"/>
        <w:rPr>
          <w:rFonts w:ascii="Times New Roman" w:eastAsia="Calibri" w:hAnsi="Times New Roman" w:cs="Times New Roman"/>
          <w:bCs/>
          <w:color w:val="auto"/>
        </w:rPr>
      </w:pPr>
      <w:r w:rsidRPr="00786320">
        <w:rPr>
          <w:rFonts w:ascii="Times New Roman" w:eastAsia="Calibri" w:hAnsi="Times New Roman" w:cs="Times New Roman"/>
          <w:bCs/>
          <w:color w:val="auto"/>
        </w:rPr>
        <w:t>- формирование навыков изучения научной литературы и официальных статистических обзоров;</w:t>
      </w:r>
    </w:p>
    <w:p w14:paraId="15E44DF7" w14:textId="77777777" w:rsidR="006A147D" w:rsidRPr="00786320" w:rsidRDefault="006A147D" w:rsidP="006A147D">
      <w:pPr>
        <w:autoSpaceDE w:val="0"/>
        <w:autoSpaceDN w:val="0"/>
        <w:adjustRightInd w:val="0"/>
        <w:jc w:val="both"/>
        <w:rPr>
          <w:rFonts w:ascii="Times New Roman" w:eastAsia="Calibri" w:hAnsi="Times New Roman" w:cs="Times New Roman"/>
          <w:bCs/>
          <w:color w:val="auto"/>
        </w:rPr>
      </w:pPr>
      <w:r w:rsidRPr="00786320">
        <w:rPr>
          <w:rFonts w:ascii="Times New Roman" w:eastAsia="Calibri" w:hAnsi="Times New Roman" w:cs="Times New Roman"/>
          <w:bCs/>
          <w:color w:val="auto"/>
        </w:rPr>
        <w:t>- формирование у обучающихся навыков общения с коллективом.</w:t>
      </w:r>
    </w:p>
    <w:p w14:paraId="728FBB85" w14:textId="77777777" w:rsidR="006A147D" w:rsidRPr="00786320" w:rsidRDefault="006A147D" w:rsidP="006A147D">
      <w:pPr>
        <w:jc w:val="both"/>
        <w:rPr>
          <w:rFonts w:ascii="Times New Roman" w:eastAsiaTheme="minorHAnsi" w:hAnsi="Times New Roman" w:cs="Times New Roman"/>
          <w:b/>
          <w:color w:val="auto"/>
        </w:rPr>
      </w:pPr>
      <w:r w:rsidRPr="00786320">
        <w:rPr>
          <w:rFonts w:ascii="Times New Roman" w:hAnsi="Times New Roman" w:cs="Times New Roman"/>
          <w:b/>
          <w:color w:val="auto"/>
        </w:rPr>
        <w:t>Место дисциплины в структуре О</w:t>
      </w:r>
      <w:r>
        <w:rPr>
          <w:rFonts w:ascii="Times New Roman" w:hAnsi="Times New Roman" w:cs="Times New Roman"/>
          <w:b/>
          <w:color w:val="auto"/>
        </w:rPr>
        <w:t>П</w:t>
      </w:r>
      <w:r w:rsidRPr="00786320">
        <w:rPr>
          <w:rFonts w:ascii="Times New Roman" w:hAnsi="Times New Roman" w:cs="Times New Roman"/>
          <w:b/>
          <w:color w:val="auto"/>
        </w:rPr>
        <w:t>ОП ВО:</w:t>
      </w:r>
      <w:r>
        <w:rPr>
          <w:rFonts w:ascii="Times New Roman" w:hAnsi="Times New Roman" w:cs="Times New Roman"/>
          <w:b/>
          <w:color w:val="auto"/>
        </w:rPr>
        <w:t xml:space="preserve"> </w:t>
      </w:r>
      <w:r w:rsidRPr="006C5934">
        <w:rPr>
          <w:rFonts w:ascii="Times New Roman" w:hAnsi="Times New Roman" w:cs="Times New Roman"/>
          <w:color w:val="auto"/>
        </w:rPr>
        <w:t>дисциплина относится к обязательной части</w:t>
      </w:r>
    </w:p>
    <w:p w14:paraId="0F19BF67" w14:textId="77777777" w:rsidR="006A147D" w:rsidRPr="00786320" w:rsidRDefault="006A147D" w:rsidP="006A147D">
      <w:pPr>
        <w:autoSpaceDE w:val="0"/>
        <w:autoSpaceDN w:val="0"/>
        <w:adjustRightInd w:val="0"/>
        <w:jc w:val="both"/>
        <w:rPr>
          <w:rFonts w:ascii="Times New Roman" w:eastAsia="Calibri" w:hAnsi="Times New Roman" w:cs="Times New Roman"/>
          <w:bCs/>
          <w:color w:val="auto"/>
        </w:rPr>
      </w:pPr>
      <w:r w:rsidRPr="00786320">
        <w:rPr>
          <w:rFonts w:ascii="Times New Roman" w:hAnsi="Times New Roman" w:cs="Times New Roman"/>
          <w:b/>
          <w:color w:val="auto"/>
        </w:rPr>
        <w:t xml:space="preserve">Содержание дисциплины: </w:t>
      </w:r>
      <w:r w:rsidRPr="00786320">
        <w:rPr>
          <w:rFonts w:ascii="Times New Roman" w:eastAsia="Calibri" w:hAnsi="Times New Roman" w:cs="Times New Roman"/>
          <w:bCs/>
          <w:color w:val="auto"/>
        </w:rPr>
        <w:t>В основе дисциплины лежат три раздела: «</w:t>
      </w:r>
      <w:r w:rsidRPr="00786320">
        <w:rPr>
          <w:rFonts w:ascii="Times New Roman" w:hAnsi="Times New Roman" w:cs="Times New Roman"/>
          <w:bCs/>
          <w:color w:val="auto"/>
        </w:rPr>
        <w:t>Введение. Общая характеристика жизни</w:t>
      </w:r>
      <w:r w:rsidRPr="00786320">
        <w:rPr>
          <w:rFonts w:ascii="Times New Roman" w:eastAsia="Calibri" w:hAnsi="Times New Roman" w:cs="Times New Roman"/>
          <w:bCs/>
          <w:color w:val="auto"/>
        </w:rPr>
        <w:t>», «</w:t>
      </w:r>
      <w:r w:rsidRPr="00786320">
        <w:rPr>
          <w:rFonts w:ascii="Times New Roman" w:hAnsi="Times New Roman" w:cs="Times New Roman"/>
          <w:bCs/>
          <w:color w:val="auto"/>
        </w:rPr>
        <w:t>Зоология беспозвоночных</w:t>
      </w:r>
      <w:r w:rsidRPr="00786320">
        <w:rPr>
          <w:rFonts w:ascii="Times New Roman" w:eastAsia="Calibri" w:hAnsi="Times New Roman" w:cs="Times New Roman"/>
          <w:bCs/>
          <w:color w:val="auto"/>
        </w:rPr>
        <w:t>», «</w:t>
      </w:r>
      <w:r w:rsidRPr="00786320">
        <w:rPr>
          <w:rFonts w:ascii="Times New Roman" w:hAnsi="Times New Roman" w:cs="Times New Roman"/>
          <w:bCs/>
          <w:color w:val="auto"/>
        </w:rPr>
        <w:t>Зоология позвоночных</w:t>
      </w:r>
      <w:r w:rsidRPr="00786320">
        <w:rPr>
          <w:rFonts w:ascii="Times New Roman" w:eastAsia="Calibri" w:hAnsi="Times New Roman" w:cs="Times New Roman"/>
          <w:bCs/>
          <w:color w:val="auto"/>
        </w:rPr>
        <w:t>». Изучение данных разделов осуществляется на разных уровнях организации, начиная с молекулярно-генетического и заканчивая глобальным (биосферным). Обучение проходит в ходе аудиторной (практические занятия, лекции) и внеаудиторной (самостоятельной) работы студентов, что позволяет приобретать будущим специалистам необходимые знания, умения и опыт.</w:t>
      </w:r>
    </w:p>
    <w:p w14:paraId="69D07D0D" w14:textId="77777777" w:rsidR="006A147D" w:rsidRPr="006C5934" w:rsidRDefault="006A147D" w:rsidP="006A147D">
      <w:pPr>
        <w:jc w:val="both"/>
        <w:rPr>
          <w:rFonts w:ascii="Times New Roman" w:eastAsiaTheme="minorHAnsi" w:hAnsi="Times New Roman" w:cs="Times New Roman"/>
          <w:color w:val="auto"/>
        </w:rPr>
      </w:pPr>
      <w:r w:rsidRPr="00786320">
        <w:rPr>
          <w:rFonts w:ascii="Times New Roman" w:hAnsi="Times New Roman" w:cs="Times New Roman"/>
          <w:bCs/>
          <w:color w:val="auto"/>
        </w:rPr>
        <w:t xml:space="preserve">Рассматриваются основные таксономические группы животных, где формируются знания </w:t>
      </w:r>
      <w:r w:rsidRPr="00786320">
        <w:rPr>
          <w:rFonts w:ascii="Times New Roman" w:hAnsi="Times New Roman" w:cs="Times New Roman"/>
          <w:color w:val="auto"/>
        </w:rPr>
        <w:t xml:space="preserve">по организации, развитию, филогенезу, географическому распространению и экологии животных, что необходимо для эффективной организации системы охраны полезных и редких видов. Информация о таксономическом разнообразии, биологии и экологии животных важны для разработки и реализации научно обоснованных систем содержания и культивирования хозяйственно значимых организмов, ограничения негативных </w:t>
      </w:r>
      <w:r w:rsidRPr="006C5934">
        <w:rPr>
          <w:rFonts w:ascii="Times New Roman" w:hAnsi="Times New Roman" w:cs="Times New Roman"/>
          <w:color w:val="auto"/>
        </w:rPr>
        <w:t>последствий массового размножения вредителей растений и паразитов человека и животных, рационального использования природных ресурсов.</w:t>
      </w:r>
    </w:p>
    <w:p w14:paraId="7E5A431F" w14:textId="77777777" w:rsidR="006A147D" w:rsidRPr="006C5934" w:rsidRDefault="006A147D" w:rsidP="006A147D">
      <w:pPr>
        <w:snapToGrid w:val="0"/>
        <w:jc w:val="both"/>
        <w:rPr>
          <w:rFonts w:ascii="Times New Roman" w:hAnsi="Times New Roman" w:cs="Times New Roman"/>
          <w:bCs/>
          <w:color w:val="auto"/>
        </w:rPr>
      </w:pPr>
      <w:r w:rsidRPr="006C5934">
        <w:rPr>
          <w:rFonts w:ascii="Times New Roman" w:hAnsi="Times New Roman" w:cs="Times New Roman"/>
          <w:b/>
          <w:color w:val="auto"/>
        </w:rPr>
        <w:t>Процесс изучения дисциплины направлен на формирование следующих компетенций (трудовых функций):</w:t>
      </w:r>
      <w:r w:rsidRPr="006C5934">
        <w:rPr>
          <w:rFonts w:ascii="Times New Roman" w:hAnsi="Times New Roman" w:cs="Times New Roman"/>
          <w:color w:val="auto"/>
        </w:rPr>
        <w:t xml:space="preserve"> ОПК-1 (1.1, 1.2, 1.3) /</w:t>
      </w:r>
      <w:r w:rsidRPr="006C5934">
        <w:rPr>
          <w:rFonts w:ascii="Times New Roman" w:hAnsi="Times New Roman" w:cs="Times New Roman"/>
          <w:bCs/>
          <w:color w:val="auto"/>
        </w:rPr>
        <w:t xml:space="preserve"> ТФ A/01.6</w:t>
      </w:r>
      <w:r w:rsidRPr="006C5934">
        <w:rPr>
          <w:rFonts w:ascii="Times New Roman" w:hAnsi="Times New Roman" w:cs="Times New Roman"/>
          <w:color w:val="auto"/>
        </w:rPr>
        <w:t>, ОПК-3 (3.1, 3.2, 3.3) /</w:t>
      </w:r>
      <w:r w:rsidRPr="006C5934">
        <w:rPr>
          <w:rFonts w:ascii="Times New Roman" w:hAnsi="Times New Roman" w:cs="Times New Roman"/>
          <w:bCs/>
          <w:color w:val="auto"/>
        </w:rPr>
        <w:t xml:space="preserve"> ТФ A/01.6</w:t>
      </w:r>
      <w:r w:rsidRPr="006C5934">
        <w:rPr>
          <w:rFonts w:ascii="Times New Roman" w:hAnsi="Times New Roman" w:cs="Times New Roman"/>
          <w:color w:val="auto"/>
        </w:rPr>
        <w:t xml:space="preserve">. </w:t>
      </w:r>
    </w:p>
    <w:p w14:paraId="67CDEF93" w14:textId="77777777" w:rsidR="006A147D" w:rsidRDefault="006A147D" w:rsidP="006A147D">
      <w:pPr>
        <w:jc w:val="both"/>
        <w:rPr>
          <w:rFonts w:ascii="Times New Roman" w:hAnsi="Times New Roman" w:cs="Times New Roman"/>
          <w:color w:val="auto"/>
        </w:rPr>
      </w:pPr>
    </w:p>
    <w:p w14:paraId="626CC938" w14:textId="77777777" w:rsidR="006A147D" w:rsidRPr="00A577B2" w:rsidRDefault="006A147D" w:rsidP="006A147D">
      <w:pPr>
        <w:jc w:val="center"/>
        <w:rPr>
          <w:rFonts w:ascii="Times New Roman" w:hAnsi="Times New Roman" w:cs="Times New Roman"/>
          <w:b/>
        </w:rPr>
      </w:pPr>
      <w:r w:rsidRPr="00A577B2">
        <w:rPr>
          <w:rFonts w:ascii="Times New Roman" w:hAnsi="Times New Roman" w:cs="Times New Roman"/>
          <w:b/>
        </w:rPr>
        <w:t>Аннотация рабочей программы дисциплины</w:t>
      </w:r>
    </w:p>
    <w:p w14:paraId="02705BFD" w14:textId="77777777" w:rsidR="006A147D" w:rsidRPr="00A577B2" w:rsidRDefault="006A147D" w:rsidP="006A147D">
      <w:pPr>
        <w:jc w:val="center"/>
        <w:rPr>
          <w:rFonts w:ascii="Times New Roman" w:hAnsi="Times New Roman" w:cs="Times New Roman"/>
          <w:b/>
        </w:rPr>
      </w:pPr>
      <w:r w:rsidRPr="00A577B2">
        <w:rPr>
          <w:rFonts w:ascii="Times New Roman" w:hAnsi="Times New Roman" w:cs="Times New Roman"/>
          <w:b/>
        </w:rPr>
        <w:t>«Гистология»</w:t>
      </w:r>
    </w:p>
    <w:p w14:paraId="2B85A8F1" w14:textId="77777777" w:rsidR="006A147D" w:rsidRPr="00A577B2" w:rsidRDefault="006A147D" w:rsidP="006A147D">
      <w:pPr>
        <w:jc w:val="both"/>
        <w:rPr>
          <w:rFonts w:ascii="Times New Roman" w:hAnsi="Times New Roman" w:cs="Times New Roman"/>
          <w:b/>
        </w:rPr>
      </w:pPr>
      <w:r w:rsidRPr="00A577B2">
        <w:rPr>
          <w:rFonts w:ascii="Times New Roman" w:hAnsi="Times New Roman" w:cs="Times New Roman"/>
          <w:b/>
        </w:rPr>
        <w:t>Год обучения: 2</w:t>
      </w:r>
    </w:p>
    <w:p w14:paraId="41AEE997" w14:textId="77777777" w:rsidR="006A147D" w:rsidRPr="00A577B2" w:rsidRDefault="006A147D" w:rsidP="006A147D">
      <w:pPr>
        <w:jc w:val="both"/>
        <w:rPr>
          <w:rFonts w:ascii="Times New Roman" w:hAnsi="Times New Roman" w:cs="Times New Roman"/>
          <w:b/>
        </w:rPr>
      </w:pPr>
      <w:r w:rsidRPr="00A577B2">
        <w:rPr>
          <w:rFonts w:ascii="Times New Roman" w:hAnsi="Times New Roman" w:cs="Times New Roman"/>
          <w:b/>
        </w:rPr>
        <w:t>3 семестр</w:t>
      </w:r>
    </w:p>
    <w:p w14:paraId="6E440DA2" w14:textId="77777777" w:rsidR="006A147D" w:rsidRPr="00A577B2" w:rsidRDefault="006A147D" w:rsidP="006A147D">
      <w:pPr>
        <w:jc w:val="both"/>
        <w:rPr>
          <w:rFonts w:ascii="Times New Roman" w:hAnsi="Times New Roman" w:cs="Times New Roman"/>
          <w:b/>
        </w:rPr>
      </w:pPr>
      <w:r w:rsidRPr="00A577B2">
        <w:rPr>
          <w:rFonts w:ascii="Times New Roman" w:hAnsi="Times New Roman" w:cs="Times New Roman"/>
          <w:b/>
        </w:rPr>
        <w:t>Число кредитов/часов: 3 з.е. / 108 час.</w:t>
      </w:r>
    </w:p>
    <w:p w14:paraId="43CC0081" w14:textId="77777777" w:rsidR="006A147D" w:rsidRPr="00A577B2" w:rsidRDefault="006A147D" w:rsidP="006A147D">
      <w:pPr>
        <w:jc w:val="both"/>
        <w:rPr>
          <w:rFonts w:ascii="Times New Roman" w:hAnsi="Times New Roman" w:cs="Times New Roman"/>
        </w:rPr>
      </w:pPr>
      <w:r w:rsidRPr="00A577B2">
        <w:rPr>
          <w:rFonts w:ascii="Times New Roman" w:hAnsi="Times New Roman" w:cs="Times New Roman"/>
          <w:b/>
          <w:bCs/>
        </w:rPr>
        <w:t>Цель дисциплины:</w:t>
      </w:r>
      <w:r w:rsidRPr="00A577B2">
        <w:rPr>
          <w:rFonts w:ascii="Times New Roman" w:hAnsi="Times New Roman" w:cs="Times New Roman"/>
        </w:rPr>
        <w:t xml:space="preserve"> формирование у студентов научных представлений о микроскопической</w:t>
      </w:r>
    </w:p>
    <w:p w14:paraId="043C2A10" w14:textId="77777777" w:rsidR="006A147D" w:rsidRPr="00A577B2" w:rsidRDefault="006A147D" w:rsidP="006A147D">
      <w:pPr>
        <w:jc w:val="both"/>
        <w:rPr>
          <w:rFonts w:ascii="Times New Roman" w:hAnsi="Times New Roman" w:cs="Times New Roman"/>
        </w:rPr>
      </w:pPr>
      <w:r w:rsidRPr="00A577B2">
        <w:rPr>
          <w:rFonts w:ascii="Times New Roman" w:hAnsi="Times New Roman" w:cs="Times New Roman"/>
        </w:rPr>
        <w:t>функциональной морфологии и развитии клеточных, тканевых и органных систем человека,</w:t>
      </w:r>
    </w:p>
    <w:p w14:paraId="13264915" w14:textId="77777777" w:rsidR="006A147D" w:rsidRPr="00A577B2" w:rsidRDefault="006A147D" w:rsidP="006A147D">
      <w:pPr>
        <w:jc w:val="both"/>
        <w:rPr>
          <w:rFonts w:ascii="Times New Roman" w:hAnsi="Times New Roman" w:cs="Times New Roman"/>
        </w:rPr>
      </w:pPr>
      <w:r w:rsidRPr="00A577B2">
        <w:rPr>
          <w:rFonts w:ascii="Times New Roman" w:hAnsi="Times New Roman" w:cs="Times New Roman"/>
        </w:rPr>
        <w:t>обеспечивающих базис для изучения клинических дисциплин и способствующих</w:t>
      </w:r>
    </w:p>
    <w:p w14:paraId="3ECE76FB" w14:textId="77777777" w:rsidR="006A147D" w:rsidRPr="00A577B2" w:rsidRDefault="006A147D" w:rsidP="006A147D">
      <w:pPr>
        <w:jc w:val="both"/>
        <w:rPr>
          <w:rFonts w:ascii="Times New Roman" w:hAnsi="Times New Roman" w:cs="Times New Roman"/>
        </w:rPr>
      </w:pPr>
      <w:r w:rsidRPr="00A577B2">
        <w:rPr>
          <w:rFonts w:ascii="Times New Roman" w:hAnsi="Times New Roman" w:cs="Times New Roman"/>
        </w:rPr>
        <w:t>формированию врачебного мышления</w:t>
      </w:r>
    </w:p>
    <w:p w14:paraId="11B7588C" w14:textId="77777777" w:rsidR="006A147D" w:rsidRPr="00A577B2" w:rsidRDefault="006A147D" w:rsidP="006A147D">
      <w:pPr>
        <w:jc w:val="both"/>
        <w:rPr>
          <w:rFonts w:ascii="Times New Roman" w:hAnsi="Times New Roman" w:cs="Times New Roman"/>
        </w:rPr>
      </w:pPr>
      <w:r w:rsidRPr="00A577B2">
        <w:rPr>
          <w:rFonts w:ascii="Times New Roman" w:hAnsi="Times New Roman" w:cs="Times New Roman"/>
        </w:rPr>
        <w:t>При этом задачами дисциплины являются:</w:t>
      </w:r>
    </w:p>
    <w:p w14:paraId="41CCB2C6" w14:textId="77777777" w:rsidR="006A147D" w:rsidRPr="00A577B2" w:rsidRDefault="006A147D" w:rsidP="006A147D">
      <w:pPr>
        <w:jc w:val="both"/>
        <w:rPr>
          <w:rFonts w:ascii="Times New Roman" w:hAnsi="Times New Roman" w:cs="Times New Roman"/>
        </w:rPr>
      </w:pPr>
      <w:r w:rsidRPr="00A577B2">
        <w:rPr>
          <w:rFonts w:ascii="Times New Roman" w:hAnsi="Times New Roman" w:cs="Times New Roman"/>
        </w:rPr>
        <w:t>*изучение общих и специфических структурно-функциональных свойств клеток всех</w:t>
      </w:r>
    </w:p>
    <w:p w14:paraId="64F32D72" w14:textId="77777777" w:rsidR="006A147D" w:rsidRPr="00A577B2" w:rsidRDefault="006A147D" w:rsidP="006A147D">
      <w:pPr>
        <w:jc w:val="both"/>
        <w:rPr>
          <w:rFonts w:ascii="Times New Roman" w:hAnsi="Times New Roman" w:cs="Times New Roman"/>
        </w:rPr>
      </w:pPr>
      <w:r w:rsidRPr="00A577B2">
        <w:rPr>
          <w:rFonts w:ascii="Times New Roman" w:hAnsi="Times New Roman" w:cs="Times New Roman"/>
        </w:rPr>
        <w:t>тканей организма и закономерностей их эмбрионального и постэмбрионального развития;</w:t>
      </w:r>
    </w:p>
    <w:p w14:paraId="60234E3F" w14:textId="77777777" w:rsidR="006A147D" w:rsidRPr="00A577B2" w:rsidRDefault="006A147D" w:rsidP="006A147D">
      <w:pPr>
        <w:jc w:val="both"/>
        <w:rPr>
          <w:rFonts w:ascii="Times New Roman" w:hAnsi="Times New Roman" w:cs="Times New Roman"/>
        </w:rPr>
      </w:pPr>
      <w:r w:rsidRPr="00A577B2">
        <w:rPr>
          <w:rFonts w:ascii="Times New Roman" w:hAnsi="Times New Roman" w:cs="Times New Roman"/>
        </w:rPr>
        <w:lastRenderedPageBreak/>
        <w:t>*изучение гистофункциональных характеристик основных систем организма,</w:t>
      </w:r>
    </w:p>
    <w:p w14:paraId="457DACF0" w14:textId="77777777" w:rsidR="006A147D" w:rsidRPr="00A577B2" w:rsidRDefault="006A147D" w:rsidP="006A147D">
      <w:pPr>
        <w:jc w:val="both"/>
        <w:rPr>
          <w:rFonts w:ascii="Times New Roman" w:hAnsi="Times New Roman" w:cs="Times New Roman"/>
        </w:rPr>
      </w:pPr>
      <w:r w:rsidRPr="00A577B2">
        <w:rPr>
          <w:rFonts w:ascii="Times New Roman" w:hAnsi="Times New Roman" w:cs="Times New Roman"/>
        </w:rPr>
        <w:t>закономерностей их эмбрионального развития, а также функциональных, возрастных и</w:t>
      </w:r>
    </w:p>
    <w:p w14:paraId="01605C2B" w14:textId="77777777" w:rsidR="006A147D" w:rsidRPr="00A577B2" w:rsidRDefault="006A147D" w:rsidP="006A147D">
      <w:pPr>
        <w:jc w:val="both"/>
        <w:rPr>
          <w:rFonts w:ascii="Times New Roman" w:hAnsi="Times New Roman" w:cs="Times New Roman"/>
        </w:rPr>
      </w:pPr>
      <w:r w:rsidRPr="00A577B2">
        <w:rPr>
          <w:rFonts w:ascii="Times New Roman" w:hAnsi="Times New Roman" w:cs="Times New Roman"/>
        </w:rPr>
        <w:t>защитно-приспособительных изменений органов и их структурных элементов;</w:t>
      </w:r>
    </w:p>
    <w:p w14:paraId="68BC7D17" w14:textId="77777777" w:rsidR="006A147D" w:rsidRPr="00A577B2" w:rsidRDefault="006A147D" w:rsidP="006A147D">
      <w:pPr>
        <w:jc w:val="both"/>
        <w:rPr>
          <w:rFonts w:ascii="Times New Roman" w:hAnsi="Times New Roman" w:cs="Times New Roman"/>
        </w:rPr>
      </w:pPr>
      <w:r w:rsidRPr="00A577B2">
        <w:rPr>
          <w:rFonts w:ascii="Times New Roman" w:hAnsi="Times New Roman" w:cs="Times New Roman"/>
        </w:rPr>
        <w:t>*изучение основной гистологической международной латинской терминологии;</w:t>
      </w:r>
    </w:p>
    <w:p w14:paraId="2217C04A" w14:textId="77777777" w:rsidR="006A147D" w:rsidRPr="00A577B2" w:rsidRDefault="006A147D" w:rsidP="006A147D">
      <w:pPr>
        <w:jc w:val="both"/>
        <w:rPr>
          <w:rFonts w:ascii="Times New Roman" w:hAnsi="Times New Roman" w:cs="Times New Roman"/>
        </w:rPr>
      </w:pPr>
      <w:r w:rsidRPr="00A577B2">
        <w:rPr>
          <w:rFonts w:ascii="Times New Roman" w:hAnsi="Times New Roman" w:cs="Times New Roman"/>
        </w:rPr>
        <w:t>*формирование у студентов умения микроскопирования гистологических препаратов с</w:t>
      </w:r>
    </w:p>
    <w:p w14:paraId="0438892A" w14:textId="77777777" w:rsidR="006A147D" w:rsidRPr="00A577B2" w:rsidRDefault="006A147D" w:rsidP="006A147D">
      <w:pPr>
        <w:jc w:val="both"/>
        <w:rPr>
          <w:rFonts w:ascii="Times New Roman" w:hAnsi="Times New Roman" w:cs="Times New Roman"/>
        </w:rPr>
      </w:pPr>
      <w:r w:rsidRPr="00A577B2">
        <w:rPr>
          <w:rFonts w:ascii="Times New Roman" w:hAnsi="Times New Roman" w:cs="Times New Roman"/>
        </w:rPr>
        <w:t>использованием светового микроскопа;</w:t>
      </w:r>
    </w:p>
    <w:p w14:paraId="07F2BF2B" w14:textId="77777777" w:rsidR="006A147D" w:rsidRPr="00A577B2" w:rsidRDefault="006A147D" w:rsidP="006A147D">
      <w:pPr>
        <w:jc w:val="both"/>
        <w:rPr>
          <w:rFonts w:ascii="Times New Roman" w:hAnsi="Times New Roman" w:cs="Times New Roman"/>
        </w:rPr>
      </w:pPr>
      <w:r w:rsidRPr="00A577B2">
        <w:rPr>
          <w:rFonts w:ascii="Times New Roman" w:hAnsi="Times New Roman" w:cs="Times New Roman"/>
        </w:rPr>
        <w:t>*формирование у студентов умение идентифицировать органы, их ткани, клетки и</w:t>
      </w:r>
    </w:p>
    <w:p w14:paraId="069C7CDD" w14:textId="77777777" w:rsidR="006A147D" w:rsidRPr="00A577B2" w:rsidRDefault="006A147D" w:rsidP="006A147D">
      <w:pPr>
        <w:jc w:val="both"/>
        <w:rPr>
          <w:rFonts w:ascii="Times New Roman" w:hAnsi="Times New Roman" w:cs="Times New Roman"/>
        </w:rPr>
      </w:pPr>
      <w:r w:rsidRPr="00A577B2">
        <w:rPr>
          <w:rFonts w:ascii="Times New Roman" w:hAnsi="Times New Roman" w:cs="Times New Roman"/>
        </w:rPr>
        <w:t>неклеточные структуры на микроскопическом уровне;</w:t>
      </w:r>
    </w:p>
    <w:p w14:paraId="3C6ECC27" w14:textId="77777777" w:rsidR="006A147D" w:rsidRPr="00A577B2" w:rsidRDefault="006A147D" w:rsidP="006A147D">
      <w:pPr>
        <w:jc w:val="both"/>
        <w:rPr>
          <w:rFonts w:ascii="Times New Roman" w:hAnsi="Times New Roman" w:cs="Times New Roman"/>
        </w:rPr>
      </w:pPr>
      <w:r w:rsidRPr="00A577B2">
        <w:rPr>
          <w:rFonts w:ascii="Times New Roman" w:hAnsi="Times New Roman" w:cs="Times New Roman"/>
        </w:rPr>
        <w:t>*формирование у студентов умения “прочитать” электронограммы клеток и их</w:t>
      </w:r>
    </w:p>
    <w:p w14:paraId="019AD1E8" w14:textId="77777777" w:rsidR="006A147D" w:rsidRPr="00A577B2" w:rsidRDefault="006A147D" w:rsidP="006A147D">
      <w:pPr>
        <w:jc w:val="both"/>
        <w:rPr>
          <w:rFonts w:ascii="Times New Roman" w:hAnsi="Times New Roman" w:cs="Times New Roman"/>
        </w:rPr>
      </w:pPr>
      <w:r w:rsidRPr="00A577B2">
        <w:rPr>
          <w:rFonts w:ascii="Times New Roman" w:hAnsi="Times New Roman" w:cs="Times New Roman"/>
        </w:rPr>
        <w:t>структурных элементов, а также неклеточных структур;</w:t>
      </w:r>
    </w:p>
    <w:p w14:paraId="2B736DAD" w14:textId="77777777" w:rsidR="006A147D" w:rsidRPr="00A577B2" w:rsidRDefault="006A147D" w:rsidP="006A147D">
      <w:pPr>
        <w:jc w:val="both"/>
        <w:rPr>
          <w:rFonts w:ascii="Times New Roman" w:hAnsi="Times New Roman" w:cs="Times New Roman"/>
        </w:rPr>
      </w:pPr>
      <w:r w:rsidRPr="00A577B2">
        <w:rPr>
          <w:rFonts w:ascii="Times New Roman" w:hAnsi="Times New Roman" w:cs="Times New Roman"/>
        </w:rPr>
        <w:t>*формирование у студентов умение определять лейкоцитарную формулу;</w:t>
      </w:r>
    </w:p>
    <w:p w14:paraId="064348C3" w14:textId="77777777" w:rsidR="006A147D" w:rsidRPr="00A577B2" w:rsidRDefault="006A147D" w:rsidP="006A147D">
      <w:pPr>
        <w:jc w:val="both"/>
        <w:rPr>
          <w:rFonts w:ascii="Times New Roman" w:hAnsi="Times New Roman" w:cs="Times New Roman"/>
        </w:rPr>
      </w:pPr>
      <w:r w:rsidRPr="00A577B2">
        <w:rPr>
          <w:rFonts w:ascii="Times New Roman" w:hAnsi="Times New Roman" w:cs="Times New Roman"/>
        </w:rPr>
        <w:t>*формирование у студентов представление о методах анализа результатов клинических</w:t>
      </w:r>
    </w:p>
    <w:p w14:paraId="5E4B27AF" w14:textId="77777777" w:rsidR="006A147D" w:rsidRPr="00A577B2" w:rsidRDefault="006A147D" w:rsidP="006A147D">
      <w:pPr>
        <w:jc w:val="both"/>
        <w:rPr>
          <w:rFonts w:ascii="Times New Roman" w:hAnsi="Times New Roman" w:cs="Times New Roman"/>
        </w:rPr>
      </w:pPr>
      <w:r w:rsidRPr="00A577B2">
        <w:rPr>
          <w:rFonts w:ascii="Times New Roman" w:hAnsi="Times New Roman" w:cs="Times New Roman"/>
        </w:rPr>
        <w:t>лабораторных исследований, их интерпретации и постановки предварительного диагноза;</w:t>
      </w:r>
    </w:p>
    <w:p w14:paraId="043E47AC" w14:textId="77777777" w:rsidR="006A147D" w:rsidRPr="00A577B2" w:rsidRDefault="006A147D" w:rsidP="006A147D">
      <w:pPr>
        <w:jc w:val="both"/>
        <w:rPr>
          <w:rFonts w:ascii="Times New Roman" w:hAnsi="Times New Roman" w:cs="Times New Roman"/>
        </w:rPr>
      </w:pPr>
      <w:r w:rsidRPr="00A577B2">
        <w:rPr>
          <w:rFonts w:ascii="Times New Roman" w:hAnsi="Times New Roman" w:cs="Times New Roman"/>
        </w:rPr>
        <w:t>*формирование у студентов навыков самостоятельной аналитической, научноисследовательской работы;</w:t>
      </w:r>
    </w:p>
    <w:p w14:paraId="64503A3E" w14:textId="77777777" w:rsidR="006A147D" w:rsidRPr="00A577B2" w:rsidRDefault="006A147D" w:rsidP="006A147D">
      <w:pPr>
        <w:jc w:val="both"/>
        <w:rPr>
          <w:rFonts w:ascii="Times New Roman" w:hAnsi="Times New Roman" w:cs="Times New Roman"/>
        </w:rPr>
      </w:pPr>
      <w:r w:rsidRPr="00A577B2">
        <w:rPr>
          <w:rFonts w:ascii="Times New Roman" w:hAnsi="Times New Roman" w:cs="Times New Roman"/>
        </w:rPr>
        <w:t>*формирование у студентов навыков работы с научной литературой;</w:t>
      </w:r>
    </w:p>
    <w:p w14:paraId="74D75588" w14:textId="77777777" w:rsidR="006A147D" w:rsidRPr="00A577B2" w:rsidRDefault="006A147D" w:rsidP="006A147D">
      <w:pPr>
        <w:jc w:val="both"/>
        <w:rPr>
          <w:rFonts w:ascii="Times New Roman" w:hAnsi="Times New Roman" w:cs="Times New Roman"/>
        </w:rPr>
      </w:pPr>
      <w:r w:rsidRPr="00A577B2">
        <w:rPr>
          <w:rFonts w:ascii="Times New Roman" w:hAnsi="Times New Roman" w:cs="Times New Roman"/>
        </w:rPr>
        <w:t>*ознакомление студентов с принципами организации и работы морфологической</w:t>
      </w:r>
    </w:p>
    <w:p w14:paraId="03F929A9" w14:textId="77777777" w:rsidR="006A147D" w:rsidRPr="00A577B2" w:rsidRDefault="006A147D" w:rsidP="006A147D">
      <w:pPr>
        <w:jc w:val="both"/>
        <w:rPr>
          <w:rFonts w:ascii="Times New Roman" w:hAnsi="Times New Roman" w:cs="Times New Roman"/>
        </w:rPr>
      </w:pPr>
      <w:r w:rsidRPr="00A577B2">
        <w:rPr>
          <w:rFonts w:ascii="Times New Roman" w:hAnsi="Times New Roman" w:cs="Times New Roman"/>
        </w:rPr>
        <w:t>лаборатории;</w:t>
      </w:r>
    </w:p>
    <w:p w14:paraId="08BFF790" w14:textId="77777777" w:rsidR="006A147D" w:rsidRPr="00A577B2" w:rsidRDefault="006A147D" w:rsidP="006A147D">
      <w:pPr>
        <w:jc w:val="both"/>
        <w:rPr>
          <w:rFonts w:ascii="Times New Roman" w:hAnsi="Times New Roman" w:cs="Times New Roman"/>
        </w:rPr>
      </w:pPr>
      <w:r w:rsidRPr="00A577B2">
        <w:rPr>
          <w:rFonts w:ascii="Times New Roman" w:hAnsi="Times New Roman" w:cs="Times New Roman"/>
        </w:rPr>
        <w:t>*формирование у студентов навыков организации мероприятий по охране труда и</w:t>
      </w:r>
    </w:p>
    <w:p w14:paraId="47890782" w14:textId="77777777" w:rsidR="006A147D" w:rsidRPr="00A577B2" w:rsidRDefault="006A147D" w:rsidP="006A147D">
      <w:pPr>
        <w:jc w:val="both"/>
        <w:rPr>
          <w:rFonts w:ascii="Times New Roman" w:hAnsi="Times New Roman" w:cs="Times New Roman"/>
        </w:rPr>
      </w:pPr>
      <w:r w:rsidRPr="00A577B2">
        <w:rPr>
          <w:rFonts w:ascii="Times New Roman" w:hAnsi="Times New Roman" w:cs="Times New Roman"/>
        </w:rPr>
        <w:t>технике безопасности;</w:t>
      </w:r>
    </w:p>
    <w:p w14:paraId="6EF1E8E8" w14:textId="77777777" w:rsidR="006A147D" w:rsidRPr="00A577B2" w:rsidRDefault="006A147D" w:rsidP="006A147D">
      <w:pPr>
        <w:jc w:val="both"/>
        <w:rPr>
          <w:rFonts w:ascii="Times New Roman" w:hAnsi="Times New Roman" w:cs="Times New Roman"/>
        </w:rPr>
      </w:pPr>
      <w:r w:rsidRPr="00A577B2">
        <w:rPr>
          <w:rFonts w:ascii="Times New Roman" w:hAnsi="Times New Roman" w:cs="Times New Roman"/>
        </w:rPr>
        <w:t>*формирование у студентов представлений об условиях хранения химических реактивов</w:t>
      </w:r>
    </w:p>
    <w:p w14:paraId="5180EE96" w14:textId="77777777" w:rsidR="006A147D" w:rsidRPr="00A577B2" w:rsidRDefault="006A147D" w:rsidP="006A147D">
      <w:pPr>
        <w:jc w:val="both"/>
        <w:rPr>
          <w:rFonts w:ascii="Times New Roman" w:hAnsi="Times New Roman" w:cs="Times New Roman"/>
        </w:rPr>
      </w:pPr>
      <w:r w:rsidRPr="00A577B2">
        <w:rPr>
          <w:rFonts w:ascii="Times New Roman" w:hAnsi="Times New Roman" w:cs="Times New Roman"/>
        </w:rPr>
        <w:t>и лекарственных средств;</w:t>
      </w:r>
    </w:p>
    <w:p w14:paraId="5A4DD652" w14:textId="77777777" w:rsidR="006A147D" w:rsidRPr="00A577B2" w:rsidRDefault="006A147D" w:rsidP="006A147D">
      <w:pPr>
        <w:jc w:val="both"/>
        <w:rPr>
          <w:rFonts w:ascii="Times New Roman" w:hAnsi="Times New Roman" w:cs="Times New Roman"/>
        </w:rPr>
      </w:pPr>
      <w:r w:rsidRPr="00A577B2">
        <w:rPr>
          <w:rFonts w:ascii="Times New Roman" w:hAnsi="Times New Roman" w:cs="Times New Roman"/>
        </w:rPr>
        <w:t>*формирование навыков изучения научной литературы и официальных статистических</w:t>
      </w:r>
    </w:p>
    <w:p w14:paraId="7723DBDB" w14:textId="77777777" w:rsidR="006A147D" w:rsidRPr="00A577B2" w:rsidRDefault="006A147D" w:rsidP="006A147D">
      <w:pPr>
        <w:jc w:val="both"/>
        <w:rPr>
          <w:rFonts w:ascii="Times New Roman" w:hAnsi="Times New Roman" w:cs="Times New Roman"/>
        </w:rPr>
      </w:pPr>
      <w:r w:rsidRPr="00A577B2">
        <w:rPr>
          <w:rFonts w:ascii="Times New Roman" w:hAnsi="Times New Roman" w:cs="Times New Roman"/>
        </w:rPr>
        <w:t>обзоров;</w:t>
      </w:r>
    </w:p>
    <w:p w14:paraId="35B6591F" w14:textId="77777777" w:rsidR="006A147D" w:rsidRPr="00A577B2" w:rsidRDefault="006A147D" w:rsidP="006A147D">
      <w:pPr>
        <w:jc w:val="both"/>
        <w:rPr>
          <w:rFonts w:ascii="Times New Roman" w:hAnsi="Times New Roman" w:cs="Times New Roman"/>
        </w:rPr>
      </w:pPr>
      <w:r w:rsidRPr="00A577B2">
        <w:rPr>
          <w:rFonts w:ascii="Times New Roman" w:hAnsi="Times New Roman" w:cs="Times New Roman"/>
        </w:rPr>
        <w:t>*формирование навыков общения с больным с учетом этики и деонтологии в</w:t>
      </w:r>
    </w:p>
    <w:p w14:paraId="2F85B7C7" w14:textId="77777777" w:rsidR="006A147D" w:rsidRPr="00A577B2" w:rsidRDefault="006A147D" w:rsidP="006A147D">
      <w:pPr>
        <w:jc w:val="both"/>
        <w:rPr>
          <w:rFonts w:ascii="Times New Roman" w:hAnsi="Times New Roman" w:cs="Times New Roman"/>
        </w:rPr>
      </w:pPr>
      <w:r w:rsidRPr="00A577B2">
        <w:rPr>
          <w:rFonts w:ascii="Times New Roman" w:hAnsi="Times New Roman" w:cs="Times New Roman"/>
        </w:rPr>
        <w:t>зависимости от выявленной патологии и характерологических особенностей пациентов;</w:t>
      </w:r>
    </w:p>
    <w:p w14:paraId="37E82C01" w14:textId="77777777" w:rsidR="006A147D" w:rsidRPr="00A577B2" w:rsidRDefault="006A147D" w:rsidP="006A147D">
      <w:pPr>
        <w:jc w:val="both"/>
        <w:rPr>
          <w:rFonts w:ascii="Times New Roman" w:hAnsi="Times New Roman" w:cs="Times New Roman"/>
        </w:rPr>
      </w:pPr>
      <w:r w:rsidRPr="00A577B2">
        <w:rPr>
          <w:rFonts w:ascii="Times New Roman" w:hAnsi="Times New Roman" w:cs="Times New Roman"/>
        </w:rPr>
        <w:t>*формирование у студента навыков общения с коллективом.</w:t>
      </w:r>
    </w:p>
    <w:p w14:paraId="60ECEC9E" w14:textId="77777777" w:rsidR="006A147D" w:rsidRPr="00A577B2" w:rsidRDefault="006A147D" w:rsidP="006A147D">
      <w:pPr>
        <w:jc w:val="both"/>
        <w:rPr>
          <w:rFonts w:ascii="Times New Roman" w:hAnsi="Times New Roman" w:cs="Times New Roman"/>
        </w:rPr>
      </w:pPr>
      <w:r w:rsidRPr="00A577B2">
        <w:rPr>
          <w:rFonts w:ascii="Times New Roman" w:hAnsi="Times New Roman" w:cs="Times New Roman"/>
        </w:rPr>
        <w:t>Место учебной дисциплины в структуре ОПОП. Учебная дисциплина относится к базовому</w:t>
      </w:r>
    </w:p>
    <w:p w14:paraId="7C3E4375" w14:textId="77777777" w:rsidR="006A147D" w:rsidRPr="00A577B2" w:rsidRDefault="006A147D" w:rsidP="006A147D">
      <w:pPr>
        <w:jc w:val="both"/>
        <w:rPr>
          <w:rFonts w:ascii="Times New Roman" w:hAnsi="Times New Roman" w:cs="Times New Roman"/>
        </w:rPr>
      </w:pPr>
      <w:r w:rsidRPr="00A577B2">
        <w:rPr>
          <w:rFonts w:ascii="Times New Roman" w:hAnsi="Times New Roman" w:cs="Times New Roman"/>
        </w:rPr>
        <w:t>циклу дисциплин.</w:t>
      </w:r>
    </w:p>
    <w:p w14:paraId="7BAEEC71" w14:textId="77777777" w:rsidR="006A147D" w:rsidRPr="00A577B2" w:rsidRDefault="006A147D" w:rsidP="006A147D">
      <w:pPr>
        <w:jc w:val="both"/>
        <w:rPr>
          <w:rFonts w:ascii="Times New Roman" w:hAnsi="Times New Roman" w:cs="Times New Roman"/>
        </w:rPr>
      </w:pPr>
      <w:r w:rsidRPr="00A577B2">
        <w:rPr>
          <w:rFonts w:ascii="Times New Roman" w:hAnsi="Times New Roman" w:cs="Times New Roman"/>
        </w:rPr>
        <w:t>Обучение студентов осуществляется на основе преемственности знаний и умений,</w:t>
      </w:r>
    </w:p>
    <w:p w14:paraId="00B19E85" w14:textId="77777777" w:rsidR="006A147D" w:rsidRPr="00A577B2" w:rsidRDefault="006A147D" w:rsidP="006A147D">
      <w:pPr>
        <w:jc w:val="both"/>
        <w:rPr>
          <w:rFonts w:ascii="Times New Roman" w:hAnsi="Times New Roman" w:cs="Times New Roman"/>
        </w:rPr>
      </w:pPr>
      <w:r w:rsidRPr="00A577B2">
        <w:rPr>
          <w:rFonts w:ascii="Times New Roman" w:hAnsi="Times New Roman" w:cs="Times New Roman"/>
        </w:rPr>
        <w:t>полученных в курсе Зоология общеобразовательных учебных заведений, а также в цикле</w:t>
      </w:r>
    </w:p>
    <w:p w14:paraId="391B0459" w14:textId="77777777" w:rsidR="006A147D" w:rsidRPr="00A577B2" w:rsidRDefault="006A147D" w:rsidP="006A147D">
      <w:pPr>
        <w:jc w:val="both"/>
        <w:rPr>
          <w:rFonts w:ascii="Times New Roman" w:hAnsi="Times New Roman" w:cs="Times New Roman"/>
        </w:rPr>
      </w:pPr>
      <w:r w:rsidRPr="00A577B2">
        <w:rPr>
          <w:rFonts w:ascii="Times New Roman" w:hAnsi="Times New Roman" w:cs="Times New Roman"/>
        </w:rPr>
        <w:t>гуманитарных и социально-экономических дисциплин, в том числе: философия, биоэтика,</w:t>
      </w:r>
    </w:p>
    <w:p w14:paraId="5C828E5E" w14:textId="77777777" w:rsidR="006A147D" w:rsidRPr="00A577B2" w:rsidRDefault="006A147D" w:rsidP="006A147D">
      <w:pPr>
        <w:jc w:val="both"/>
        <w:rPr>
          <w:rFonts w:ascii="Times New Roman" w:hAnsi="Times New Roman" w:cs="Times New Roman"/>
        </w:rPr>
      </w:pPr>
      <w:r w:rsidRPr="00A577B2">
        <w:rPr>
          <w:rFonts w:ascii="Times New Roman" w:hAnsi="Times New Roman" w:cs="Times New Roman"/>
        </w:rPr>
        <w:t>история медицины, латинский язык, иностранный язык; в цикле математических,</w:t>
      </w:r>
    </w:p>
    <w:p w14:paraId="179C8EC2" w14:textId="77777777" w:rsidR="006A147D" w:rsidRPr="00A577B2" w:rsidRDefault="006A147D" w:rsidP="006A147D">
      <w:pPr>
        <w:jc w:val="both"/>
        <w:rPr>
          <w:rFonts w:ascii="Times New Roman" w:hAnsi="Times New Roman" w:cs="Times New Roman"/>
        </w:rPr>
      </w:pPr>
      <w:r w:rsidRPr="00A577B2">
        <w:rPr>
          <w:rFonts w:ascii="Times New Roman" w:hAnsi="Times New Roman" w:cs="Times New Roman"/>
        </w:rPr>
        <w:t>естественнонаучных дисциплин, в том числе: биология, физика, математика, химия, анатомия человека, нормальная физиология.</w:t>
      </w:r>
    </w:p>
    <w:p w14:paraId="6C1D5D73" w14:textId="77777777" w:rsidR="006A147D" w:rsidRPr="00A577B2" w:rsidRDefault="006A147D" w:rsidP="006A147D">
      <w:pPr>
        <w:jc w:val="both"/>
        <w:rPr>
          <w:rFonts w:ascii="Times New Roman" w:hAnsi="Times New Roman" w:cs="Times New Roman"/>
        </w:rPr>
      </w:pPr>
      <w:r w:rsidRPr="00A577B2">
        <w:rPr>
          <w:rFonts w:ascii="Times New Roman" w:hAnsi="Times New Roman" w:cs="Times New Roman"/>
        </w:rPr>
        <w:t>Является предшествующей для изучения дисциплин: анатомия человека, нормальная физиология, патологическая физиология, патологическая анатомия,</w:t>
      </w:r>
    </w:p>
    <w:p w14:paraId="3D96EEBA" w14:textId="77777777" w:rsidR="006A147D" w:rsidRPr="00A577B2" w:rsidRDefault="006A147D" w:rsidP="006A147D">
      <w:pPr>
        <w:jc w:val="both"/>
        <w:rPr>
          <w:rFonts w:ascii="Times New Roman" w:hAnsi="Times New Roman" w:cs="Times New Roman"/>
        </w:rPr>
      </w:pPr>
      <w:r w:rsidRPr="00A577B2">
        <w:rPr>
          <w:rFonts w:ascii="Times New Roman" w:hAnsi="Times New Roman" w:cs="Times New Roman"/>
        </w:rPr>
        <w:t>Клинических дисциплин: судебная медицина, онкология, хирургические болезни, общая хирургия.</w:t>
      </w:r>
    </w:p>
    <w:p w14:paraId="6251296A" w14:textId="77777777" w:rsidR="006A147D" w:rsidRPr="00A577B2" w:rsidRDefault="006A147D" w:rsidP="006A147D">
      <w:pPr>
        <w:jc w:val="both"/>
        <w:rPr>
          <w:rFonts w:ascii="Times New Roman" w:hAnsi="Times New Roman" w:cs="Times New Roman"/>
        </w:rPr>
      </w:pPr>
      <w:r w:rsidRPr="00A577B2">
        <w:rPr>
          <w:rFonts w:ascii="Times New Roman" w:hAnsi="Times New Roman" w:cs="Times New Roman"/>
        </w:rPr>
        <w:t>Содержание дисциплины.</w:t>
      </w:r>
    </w:p>
    <w:p w14:paraId="5EAEAB29" w14:textId="77777777" w:rsidR="006A147D" w:rsidRPr="00A577B2" w:rsidRDefault="006A147D" w:rsidP="006A147D">
      <w:pPr>
        <w:jc w:val="both"/>
        <w:rPr>
          <w:rFonts w:ascii="Times New Roman" w:hAnsi="Times New Roman" w:cs="Times New Roman"/>
        </w:rPr>
      </w:pPr>
      <w:r w:rsidRPr="00A577B2">
        <w:rPr>
          <w:rFonts w:ascii="Times New Roman" w:hAnsi="Times New Roman" w:cs="Times New Roman"/>
        </w:rPr>
        <w:t>Ведение в общую гистологию. Методы исследования клеток и тканей. Основы гистологической техники.</w:t>
      </w:r>
      <w:r w:rsidRPr="00A577B2">
        <w:rPr>
          <w:rFonts w:ascii="Times New Roman" w:hAnsi="Times New Roman" w:cs="Times New Roman"/>
        </w:rPr>
        <w:tab/>
        <w:t xml:space="preserve">Введение учения о тканях. Теории происхождения тканей. Основы классификации тканевых систем многоклеточных животных. Основные черты строения, гистогенез, функционирование и эволюция тканей, их основные модификации.  Современная общая </w:t>
      </w:r>
      <w:proofErr w:type="gramStart"/>
      <w:r w:rsidRPr="00A577B2">
        <w:rPr>
          <w:rFonts w:ascii="Times New Roman" w:hAnsi="Times New Roman" w:cs="Times New Roman"/>
        </w:rPr>
        <w:t>морфо-функциональная</w:t>
      </w:r>
      <w:proofErr w:type="gramEnd"/>
      <w:r w:rsidRPr="00A577B2">
        <w:rPr>
          <w:rFonts w:ascii="Times New Roman" w:hAnsi="Times New Roman" w:cs="Times New Roman"/>
        </w:rPr>
        <w:t xml:space="preserve"> классификация, особенности строения и регенерации, функции.</w:t>
      </w:r>
    </w:p>
    <w:p w14:paraId="6DE9340F" w14:textId="77777777" w:rsidR="006A147D" w:rsidRPr="00A577B2" w:rsidRDefault="006A147D" w:rsidP="006A147D">
      <w:pPr>
        <w:jc w:val="both"/>
        <w:rPr>
          <w:rFonts w:ascii="Times New Roman" w:hAnsi="Times New Roman" w:cs="Times New Roman"/>
        </w:rPr>
      </w:pPr>
      <w:r w:rsidRPr="00A577B2">
        <w:rPr>
          <w:rFonts w:ascii="Times New Roman" w:hAnsi="Times New Roman" w:cs="Times New Roman"/>
        </w:rPr>
        <w:t>Эпителиальные пограничные ткани. Железистые эпителиальные ткани. Осморегулирующие и выделительные эпителиальные ткани. Кожные и кишечные  эпителиальные ткани.</w:t>
      </w:r>
    </w:p>
    <w:p w14:paraId="267F206E" w14:textId="77777777" w:rsidR="006A147D" w:rsidRPr="00A577B2" w:rsidRDefault="006A147D" w:rsidP="006A147D">
      <w:pPr>
        <w:jc w:val="both"/>
        <w:rPr>
          <w:rFonts w:ascii="Times New Roman" w:hAnsi="Times New Roman" w:cs="Times New Roman"/>
        </w:rPr>
      </w:pPr>
      <w:r w:rsidRPr="00A577B2">
        <w:rPr>
          <w:rFonts w:ascii="Times New Roman" w:hAnsi="Times New Roman" w:cs="Times New Roman"/>
        </w:rPr>
        <w:t xml:space="preserve"> Морфофункциональная характеристика, особенности регенерации разновидностей покровных эпителиальных  тканей. Эволюция, особенности гистологического строения </w:t>
      </w:r>
      <w:r w:rsidRPr="00A577B2">
        <w:rPr>
          <w:rFonts w:ascii="Times New Roman" w:hAnsi="Times New Roman" w:cs="Times New Roman"/>
        </w:rPr>
        <w:lastRenderedPageBreak/>
        <w:t xml:space="preserve">кишечного эпителия. Понятие о полостном, пристеночном, мембранном и внутриклеточном пищеварении. Общая морфофункциональная характеристика осморегулирующего выделительного эпителиев. Эволюция осморегулирующего выделительного эпителиев. Фильтрационные барьеры с клетками типа циртоциты и подоциты. Гистологическое строение, функции нефронов у птиц и высших млекопитающих. Эндокринная функция почек. Морфофункциональная характеристика, особенности регенерации железистых эпителиев. Принципы классификации, особенности строения и типы секреции экзокринных желез. Морфофункциональные особенности закономерности  эволюции желез   у низших, высших беспозвоночных и высших позвоночных (млекопитающих).  </w:t>
      </w:r>
    </w:p>
    <w:p w14:paraId="760BF4E6" w14:textId="77777777" w:rsidR="006A147D" w:rsidRPr="00A577B2" w:rsidRDefault="006A147D" w:rsidP="006A147D">
      <w:pPr>
        <w:jc w:val="both"/>
        <w:rPr>
          <w:rFonts w:ascii="Times New Roman" w:hAnsi="Times New Roman" w:cs="Times New Roman"/>
        </w:rPr>
      </w:pPr>
      <w:r w:rsidRPr="00A577B2">
        <w:rPr>
          <w:rFonts w:ascii="Times New Roman" w:hAnsi="Times New Roman" w:cs="Times New Roman"/>
        </w:rPr>
        <w:t xml:space="preserve">Ткани внутренней среды. Кровь и лимфа. </w:t>
      </w:r>
      <w:r w:rsidRPr="00A577B2">
        <w:rPr>
          <w:rFonts w:ascii="Times New Roman" w:hAnsi="Times New Roman" w:cs="Times New Roman"/>
        </w:rPr>
        <w:tab/>
        <w:t xml:space="preserve">Морфофункциональная характеристика, источник развития, структура и функции клеток периферической крови.  </w:t>
      </w:r>
    </w:p>
    <w:p w14:paraId="43BF0CB2" w14:textId="77777777" w:rsidR="006A147D" w:rsidRPr="00A577B2" w:rsidRDefault="006A147D" w:rsidP="006A147D">
      <w:pPr>
        <w:jc w:val="both"/>
        <w:rPr>
          <w:rFonts w:ascii="Times New Roman" w:hAnsi="Times New Roman" w:cs="Times New Roman"/>
        </w:rPr>
      </w:pPr>
      <w:r w:rsidRPr="00A577B2">
        <w:rPr>
          <w:rFonts w:ascii="Times New Roman" w:hAnsi="Times New Roman" w:cs="Times New Roman"/>
        </w:rPr>
        <w:t>Иммунитет. Кроветворение. Органы кроветворения.</w:t>
      </w:r>
      <w:r w:rsidRPr="00A577B2">
        <w:rPr>
          <w:rFonts w:ascii="Times New Roman" w:hAnsi="Times New Roman" w:cs="Times New Roman"/>
        </w:rPr>
        <w:tab/>
        <w:t>Понятие об иммунитете, реактивность системы крови. Современные представления об основных этапах становления гемоцитопоэза в фило- и онтогенезе. Понятие о регуляции гемо - и иммунопоэза.</w:t>
      </w:r>
    </w:p>
    <w:p w14:paraId="1356ED4C" w14:textId="77777777" w:rsidR="006A147D" w:rsidRPr="00A577B2" w:rsidRDefault="006A147D" w:rsidP="006A147D">
      <w:pPr>
        <w:jc w:val="both"/>
        <w:rPr>
          <w:rFonts w:ascii="Times New Roman" w:hAnsi="Times New Roman" w:cs="Times New Roman"/>
        </w:rPr>
      </w:pPr>
      <w:r w:rsidRPr="00A577B2">
        <w:rPr>
          <w:rFonts w:ascii="Times New Roman" w:hAnsi="Times New Roman" w:cs="Times New Roman"/>
        </w:rPr>
        <w:t>Волокнистые соединительные ткани, соединительные ткани со специальными свойствами. Скелетные ткани.</w:t>
      </w:r>
      <w:r w:rsidRPr="00A577B2">
        <w:rPr>
          <w:rFonts w:ascii="Times New Roman" w:hAnsi="Times New Roman" w:cs="Times New Roman"/>
        </w:rPr>
        <w:tab/>
        <w:t>Мофофункциональная характеристика, источники развития, классификация, структура, функции и особенности регенерации рыхлой и плотной соединительной тканей, тканей со специальными свойствами.  Мофофункциональная характеристика, источники развития, классификация, Микро-ультраструктура клеток и межклеточного вещества хрящевых и костных тканей. Функции и особенности регенерации.</w:t>
      </w:r>
    </w:p>
    <w:p w14:paraId="08DA2DEA" w14:textId="77777777" w:rsidR="006A147D" w:rsidRPr="00A577B2" w:rsidRDefault="006A147D" w:rsidP="006A147D">
      <w:pPr>
        <w:jc w:val="both"/>
        <w:rPr>
          <w:rFonts w:ascii="Times New Roman" w:hAnsi="Times New Roman" w:cs="Times New Roman"/>
        </w:rPr>
      </w:pPr>
      <w:r w:rsidRPr="00A577B2">
        <w:rPr>
          <w:rFonts w:ascii="Times New Roman" w:hAnsi="Times New Roman" w:cs="Times New Roman"/>
        </w:rPr>
        <w:t>Мышечные ткани.</w:t>
      </w:r>
      <w:r w:rsidRPr="00A577B2">
        <w:rPr>
          <w:rFonts w:ascii="Times New Roman" w:hAnsi="Times New Roman" w:cs="Times New Roman"/>
        </w:rPr>
        <w:tab/>
        <w:t xml:space="preserve">Классификация, эмбриональные источники развития, строение и функции, особенности регенерации разновидностей мышечных тканей. Современные представления о структурной организации, механизмах мышечного сокращения  и регенерации. </w:t>
      </w:r>
    </w:p>
    <w:p w14:paraId="3520316A" w14:textId="77777777" w:rsidR="006A147D" w:rsidRPr="00A577B2" w:rsidRDefault="006A147D" w:rsidP="006A147D">
      <w:pPr>
        <w:jc w:val="both"/>
        <w:rPr>
          <w:rFonts w:ascii="Times New Roman" w:hAnsi="Times New Roman" w:cs="Times New Roman"/>
        </w:rPr>
      </w:pPr>
      <w:r w:rsidRPr="00A577B2">
        <w:rPr>
          <w:rFonts w:ascii="Times New Roman" w:hAnsi="Times New Roman" w:cs="Times New Roman"/>
        </w:rPr>
        <w:t>Нервные ткани.</w:t>
      </w:r>
      <w:r w:rsidRPr="00A577B2">
        <w:rPr>
          <w:rFonts w:ascii="Times New Roman" w:hAnsi="Times New Roman" w:cs="Times New Roman"/>
        </w:rPr>
        <w:tab/>
        <w:t>Источники и этапы эмбрионального развития нервных тканей. Знания о нейроне как структурно-функциональной единице нервной ткани; о нейроглиоцитах – как вспомогательных тканевых элементах. Классификация нейроцитов и глиоцитов. Понятие о нервных волокнах, их типах. Понятие о рефлекторных дугах, синапсах. Нейронная теория.</w:t>
      </w:r>
    </w:p>
    <w:p w14:paraId="2F148D52" w14:textId="77777777" w:rsidR="006A147D" w:rsidRPr="00122963" w:rsidRDefault="006A147D" w:rsidP="006A147D">
      <w:pPr>
        <w:jc w:val="both"/>
        <w:rPr>
          <w:rFonts w:ascii="Times New Roman" w:hAnsi="Times New Roman" w:cs="Times New Roman"/>
        </w:rPr>
      </w:pPr>
      <w:r w:rsidRPr="00A577B2">
        <w:rPr>
          <w:rFonts w:ascii="Times New Roman" w:hAnsi="Times New Roman" w:cs="Times New Roman"/>
          <w:b/>
          <w:bCs/>
        </w:rPr>
        <w:t>Процесс изучения дисциплины направлен на формирование следующих компетенций:</w:t>
      </w:r>
      <w:r w:rsidRPr="00A577B2">
        <w:rPr>
          <w:rFonts w:ascii="Times New Roman" w:hAnsi="Times New Roman" w:cs="Times New Roman"/>
        </w:rPr>
        <w:t xml:space="preserve"> ОПК-4 (4.1, 4.2, 4.3)</w:t>
      </w:r>
      <w:r w:rsidRPr="006C5934">
        <w:rPr>
          <w:rFonts w:ascii="Times New Roman" w:hAnsi="Times New Roman" w:cs="Times New Roman"/>
        </w:rPr>
        <w:t xml:space="preserve"> </w:t>
      </w:r>
      <w:r>
        <w:rPr>
          <w:rFonts w:ascii="Times New Roman" w:hAnsi="Times New Roman" w:cs="Times New Roman"/>
        </w:rPr>
        <w:t>/ А/01.6</w:t>
      </w:r>
      <w:r w:rsidRPr="00A577B2">
        <w:rPr>
          <w:rFonts w:ascii="Times New Roman" w:hAnsi="Times New Roman" w:cs="Times New Roman"/>
        </w:rPr>
        <w:t>, ПК-1 (1.1., 1.2, 1.3, 1.4, 1.5, 1.6, 1.7, 1.8) / А/01.6.</w:t>
      </w:r>
    </w:p>
    <w:p w14:paraId="427E4626" w14:textId="77777777" w:rsidR="006A147D" w:rsidRDefault="006A147D" w:rsidP="006A147D">
      <w:pPr>
        <w:tabs>
          <w:tab w:val="left" w:pos="6229"/>
        </w:tabs>
        <w:ind w:firstLine="709"/>
        <w:jc w:val="center"/>
        <w:rPr>
          <w:rFonts w:ascii="Times New Roman" w:eastAsia="Calibri" w:hAnsi="Times New Roman" w:cs="Times New Roman"/>
          <w:b/>
          <w:bCs/>
          <w:color w:val="auto"/>
        </w:rPr>
      </w:pPr>
      <w:r w:rsidRPr="00786320">
        <w:rPr>
          <w:rFonts w:ascii="Times New Roman" w:eastAsia="Calibri" w:hAnsi="Times New Roman" w:cs="Times New Roman"/>
          <w:b/>
          <w:bCs/>
          <w:color w:val="auto"/>
        </w:rPr>
        <w:t xml:space="preserve">Аннотация рабочей программы дисциплины </w:t>
      </w:r>
    </w:p>
    <w:p w14:paraId="015604F6" w14:textId="77777777" w:rsidR="006A147D" w:rsidRPr="00786320" w:rsidRDefault="006A147D" w:rsidP="006A147D">
      <w:pPr>
        <w:tabs>
          <w:tab w:val="left" w:pos="6229"/>
        </w:tabs>
        <w:ind w:firstLine="709"/>
        <w:jc w:val="center"/>
        <w:rPr>
          <w:rFonts w:ascii="Times New Roman" w:eastAsia="Calibri" w:hAnsi="Times New Roman" w:cs="Times New Roman"/>
          <w:b/>
          <w:bCs/>
          <w:color w:val="auto"/>
        </w:rPr>
      </w:pPr>
      <w:r w:rsidRPr="00786320">
        <w:rPr>
          <w:rFonts w:ascii="Times New Roman" w:eastAsia="Calibri" w:hAnsi="Times New Roman" w:cs="Times New Roman"/>
          <w:b/>
          <w:bCs/>
          <w:color w:val="auto"/>
        </w:rPr>
        <w:t>«Ботаника»</w:t>
      </w:r>
    </w:p>
    <w:p w14:paraId="5C090D15" w14:textId="77777777" w:rsidR="006A147D" w:rsidRPr="00786320" w:rsidRDefault="006A147D" w:rsidP="006A147D">
      <w:pPr>
        <w:tabs>
          <w:tab w:val="left" w:pos="6229"/>
        </w:tabs>
        <w:ind w:firstLine="709"/>
        <w:jc w:val="both"/>
        <w:rPr>
          <w:rFonts w:ascii="Times New Roman" w:eastAsia="Calibri" w:hAnsi="Times New Roman" w:cs="Times New Roman"/>
          <w:b/>
          <w:bCs/>
          <w:color w:val="auto"/>
        </w:rPr>
      </w:pPr>
    </w:p>
    <w:p w14:paraId="6247D5EA" w14:textId="77777777" w:rsidR="006A147D" w:rsidRPr="00786320" w:rsidRDefault="006A147D" w:rsidP="006A147D">
      <w:pPr>
        <w:tabs>
          <w:tab w:val="left" w:pos="6229"/>
        </w:tabs>
        <w:ind w:firstLine="709"/>
        <w:jc w:val="both"/>
        <w:rPr>
          <w:rFonts w:ascii="Times New Roman" w:eastAsia="Calibri" w:hAnsi="Times New Roman" w:cs="Times New Roman"/>
          <w:b/>
          <w:bCs/>
          <w:color w:val="auto"/>
        </w:rPr>
      </w:pPr>
      <w:r w:rsidRPr="00786320">
        <w:rPr>
          <w:rFonts w:ascii="Times New Roman" w:eastAsia="Calibri" w:hAnsi="Times New Roman" w:cs="Times New Roman"/>
          <w:b/>
          <w:bCs/>
          <w:color w:val="auto"/>
        </w:rPr>
        <w:t>Год обучения: 1 год</w:t>
      </w:r>
    </w:p>
    <w:p w14:paraId="78E65DE7" w14:textId="77777777" w:rsidR="006A147D" w:rsidRPr="00786320" w:rsidRDefault="006A147D" w:rsidP="006A147D">
      <w:pPr>
        <w:tabs>
          <w:tab w:val="left" w:pos="6229"/>
        </w:tabs>
        <w:ind w:firstLine="709"/>
        <w:jc w:val="both"/>
        <w:rPr>
          <w:rFonts w:ascii="Times New Roman" w:eastAsia="Calibri" w:hAnsi="Times New Roman" w:cs="Times New Roman"/>
          <w:b/>
          <w:bCs/>
          <w:color w:val="auto"/>
        </w:rPr>
      </w:pPr>
      <w:r w:rsidRPr="00786320">
        <w:rPr>
          <w:rFonts w:ascii="Times New Roman" w:eastAsia="Calibri" w:hAnsi="Times New Roman" w:cs="Times New Roman"/>
          <w:b/>
          <w:bCs/>
          <w:color w:val="auto"/>
        </w:rPr>
        <w:t>Семестр 2</w:t>
      </w:r>
    </w:p>
    <w:p w14:paraId="38AD5656" w14:textId="77777777" w:rsidR="006A147D" w:rsidRPr="00786320" w:rsidRDefault="006A147D" w:rsidP="006A147D">
      <w:pPr>
        <w:tabs>
          <w:tab w:val="left" w:pos="6229"/>
        </w:tabs>
        <w:ind w:firstLine="709"/>
        <w:jc w:val="both"/>
        <w:rPr>
          <w:rFonts w:ascii="Times New Roman" w:eastAsia="Calibri" w:hAnsi="Times New Roman" w:cs="Times New Roman"/>
          <w:color w:val="auto"/>
        </w:rPr>
      </w:pPr>
      <w:r w:rsidRPr="00786320">
        <w:rPr>
          <w:rFonts w:ascii="Times New Roman" w:eastAsia="Calibri" w:hAnsi="Times New Roman" w:cs="Times New Roman"/>
          <w:b/>
          <w:bCs/>
          <w:color w:val="auto"/>
        </w:rPr>
        <w:t xml:space="preserve">Число кредитов / часов: </w:t>
      </w:r>
      <w:r w:rsidRPr="00786320">
        <w:rPr>
          <w:rFonts w:ascii="Times New Roman" w:eastAsia="Calibri" w:hAnsi="Times New Roman" w:cs="Times New Roman"/>
          <w:color w:val="auto"/>
        </w:rPr>
        <w:t>3 з.е / 108 час</w:t>
      </w:r>
    </w:p>
    <w:p w14:paraId="6CD5FEFA" w14:textId="77777777" w:rsidR="006A147D" w:rsidRPr="00786320" w:rsidRDefault="006A147D" w:rsidP="006A147D">
      <w:pPr>
        <w:ind w:firstLine="709"/>
        <w:jc w:val="both"/>
        <w:rPr>
          <w:rFonts w:ascii="Times New Roman" w:eastAsiaTheme="minorHAnsi" w:hAnsi="Times New Roman" w:cs="Times New Roman"/>
          <w:color w:val="auto"/>
          <w:lang w:eastAsia="ar-SA"/>
        </w:rPr>
      </w:pPr>
      <w:r w:rsidRPr="00786320">
        <w:rPr>
          <w:rFonts w:ascii="Times New Roman" w:hAnsi="Times New Roman" w:cs="Times New Roman"/>
          <w:b/>
          <w:color w:val="auto"/>
        </w:rPr>
        <w:t xml:space="preserve">Цели дисциплины: </w:t>
      </w:r>
      <w:r w:rsidRPr="00786320">
        <w:rPr>
          <w:rFonts w:ascii="Times New Roman" w:hAnsi="Times New Roman" w:cs="Times New Roman"/>
          <w:color w:val="auto"/>
        </w:rPr>
        <w:t xml:space="preserve">преподавания дисциплины - овладение </w:t>
      </w:r>
      <w:r w:rsidRPr="00786320">
        <w:rPr>
          <w:rFonts w:ascii="Times New Roman" w:hAnsi="Times New Roman" w:cs="Times New Roman"/>
          <w:color w:val="auto"/>
          <w:lang w:eastAsia="ar-SA"/>
        </w:rPr>
        <w:t xml:space="preserve">системными биологическими знаниями, необходимые для понимания и усвоения ряда медико-биологических дисциплин и умениями выполнять описание и определение растительных тканей, органов, представителей разных систематических групп. </w:t>
      </w:r>
    </w:p>
    <w:p w14:paraId="68A39F93" w14:textId="77777777" w:rsidR="006A147D" w:rsidRPr="00786320" w:rsidRDefault="006A147D" w:rsidP="006A147D">
      <w:pPr>
        <w:tabs>
          <w:tab w:val="left" w:pos="6229"/>
        </w:tabs>
        <w:ind w:firstLine="709"/>
        <w:jc w:val="both"/>
        <w:rPr>
          <w:rFonts w:ascii="Times New Roman" w:eastAsia="Calibri" w:hAnsi="Times New Roman" w:cs="Times New Roman"/>
          <w:b/>
          <w:color w:val="auto"/>
        </w:rPr>
      </w:pPr>
      <w:r w:rsidRPr="00786320">
        <w:rPr>
          <w:rFonts w:ascii="Times New Roman" w:hAnsi="Times New Roman" w:cs="Times New Roman"/>
          <w:b/>
          <w:color w:val="auto"/>
        </w:rPr>
        <w:t xml:space="preserve">Задачи дисциплины: </w:t>
      </w:r>
      <w:r w:rsidRPr="00786320">
        <w:rPr>
          <w:rFonts w:ascii="Times New Roman" w:hAnsi="Times New Roman" w:cs="Times New Roman"/>
          <w:color w:val="auto"/>
          <w:lang w:eastAsia="ar-SA"/>
        </w:rPr>
        <w:t xml:space="preserve">изучение биологических закономерностей развития растительного мира; изучение основных положений учения о клетке, ее структуре; ознакомление с разнообразием морфологических и  анатомических структур органов растений; формирование представлений  об экологии, фитоценологии и географии растений и ознакомление с редкими и исчезающими видами растений, подлежащими охране и занесёнными в «Красную книгу»;  формирование умений приготовления временных микропрепаратов и проведения гистохимических реакций; формирование </w:t>
      </w:r>
      <w:r w:rsidRPr="00786320">
        <w:rPr>
          <w:rFonts w:ascii="Times New Roman" w:hAnsi="Times New Roman" w:cs="Times New Roman"/>
          <w:color w:val="auto"/>
          <w:lang w:eastAsia="ar-SA"/>
        </w:rPr>
        <w:lastRenderedPageBreak/>
        <w:t>умений анатомо-морфологического описания растений и определения растений по определителям; формирование у обучающихся практических навыков в сборе и сушке гербария</w:t>
      </w:r>
      <w:r w:rsidRPr="00786320">
        <w:rPr>
          <w:rFonts w:ascii="Times New Roman" w:eastAsia="Calibri" w:hAnsi="Times New Roman" w:cs="Times New Roman"/>
          <w:color w:val="auto"/>
        </w:rPr>
        <w:t>.</w:t>
      </w:r>
      <w:r w:rsidRPr="00786320">
        <w:rPr>
          <w:rFonts w:ascii="Times New Roman" w:eastAsia="Calibri" w:hAnsi="Times New Roman" w:cs="Times New Roman"/>
          <w:b/>
          <w:color w:val="auto"/>
        </w:rPr>
        <w:t xml:space="preserve"> </w:t>
      </w:r>
    </w:p>
    <w:p w14:paraId="682DB3D3" w14:textId="77777777" w:rsidR="006A147D" w:rsidRPr="00786320" w:rsidRDefault="006A147D" w:rsidP="006A147D">
      <w:pPr>
        <w:tabs>
          <w:tab w:val="left" w:pos="6229"/>
        </w:tabs>
        <w:ind w:firstLine="709"/>
        <w:jc w:val="both"/>
        <w:rPr>
          <w:rFonts w:ascii="Times New Roman" w:eastAsia="Calibri" w:hAnsi="Times New Roman" w:cs="Times New Roman"/>
          <w:color w:val="auto"/>
        </w:rPr>
      </w:pPr>
      <w:r w:rsidRPr="00786320">
        <w:rPr>
          <w:rFonts w:ascii="Times New Roman" w:eastAsia="Calibri" w:hAnsi="Times New Roman" w:cs="Times New Roman"/>
          <w:b/>
          <w:color w:val="auto"/>
        </w:rPr>
        <w:t>Место дисциплины в учебном плане</w:t>
      </w:r>
      <w:r w:rsidRPr="00786320">
        <w:rPr>
          <w:rFonts w:ascii="Times New Roman" w:eastAsia="Calibri" w:hAnsi="Times New Roman" w:cs="Times New Roman"/>
          <w:color w:val="auto"/>
        </w:rPr>
        <w:t xml:space="preserve">: </w:t>
      </w:r>
      <w:r>
        <w:rPr>
          <w:rFonts w:ascii="Times New Roman" w:eastAsia="Calibri" w:hAnsi="Times New Roman" w:cs="Times New Roman"/>
          <w:color w:val="auto"/>
        </w:rPr>
        <w:t>Дисциплина обязательной части, осваивается</w:t>
      </w:r>
      <w:r w:rsidRPr="00786320">
        <w:rPr>
          <w:rFonts w:ascii="Times New Roman" w:eastAsia="Calibri" w:hAnsi="Times New Roman" w:cs="Times New Roman"/>
          <w:color w:val="auto"/>
        </w:rPr>
        <w:t xml:space="preserve"> в</w:t>
      </w:r>
      <w:r>
        <w:rPr>
          <w:rFonts w:ascii="Times New Roman" w:eastAsia="Calibri" w:hAnsi="Times New Roman" w:cs="Times New Roman"/>
          <w:color w:val="auto"/>
        </w:rPr>
        <w:t>о</w:t>
      </w:r>
      <w:r w:rsidRPr="00786320">
        <w:rPr>
          <w:rFonts w:ascii="Times New Roman" w:eastAsia="Calibri" w:hAnsi="Times New Roman" w:cs="Times New Roman"/>
          <w:color w:val="auto"/>
        </w:rPr>
        <w:t xml:space="preserve"> 2 семестре</w:t>
      </w:r>
    </w:p>
    <w:p w14:paraId="3C58954C" w14:textId="77777777" w:rsidR="006A147D" w:rsidRPr="00786320" w:rsidRDefault="006A147D" w:rsidP="006A147D">
      <w:pPr>
        <w:snapToGrid w:val="0"/>
        <w:ind w:firstLine="709"/>
        <w:jc w:val="both"/>
        <w:rPr>
          <w:rFonts w:ascii="Times New Roman" w:eastAsiaTheme="minorHAnsi" w:hAnsi="Times New Roman" w:cs="Times New Roman"/>
          <w:color w:val="auto"/>
          <w:lang w:eastAsia="ar-SA"/>
        </w:rPr>
      </w:pPr>
      <w:r w:rsidRPr="00786320">
        <w:rPr>
          <w:rFonts w:ascii="Times New Roman" w:hAnsi="Times New Roman" w:cs="Times New Roman"/>
          <w:b/>
          <w:color w:val="auto"/>
        </w:rPr>
        <w:t xml:space="preserve">Содержание дисциплины. </w:t>
      </w:r>
      <w:r w:rsidRPr="00786320">
        <w:rPr>
          <w:rFonts w:ascii="Times New Roman" w:hAnsi="Times New Roman" w:cs="Times New Roman"/>
          <w:color w:val="auto"/>
        </w:rPr>
        <w:t xml:space="preserve">Предмет ботаника. Ботаника как биологическая наука. Основные этапы развития ботаники. </w:t>
      </w:r>
      <w:r w:rsidRPr="00786320">
        <w:rPr>
          <w:rFonts w:ascii="Times New Roman" w:hAnsi="Times New Roman" w:cs="Times New Roman"/>
          <w:bCs/>
          <w:color w:val="auto"/>
          <w:lang w:eastAsia="ar-SA"/>
        </w:rPr>
        <w:t xml:space="preserve">Растительная клетка. Растительные ткани, их строение, функции и топография. </w:t>
      </w:r>
      <w:r w:rsidRPr="00786320">
        <w:rPr>
          <w:rFonts w:ascii="Times New Roman" w:hAnsi="Times New Roman" w:cs="Times New Roman"/>
          <w:color w:val="auto"/>
          <w:lang w:eastAsia="ar-SA"/>
        </w:rPr>
        <w:t>Вегетативные органы высших растений. Их морфологические и анатомическое строение. Морфология вегетативных органов. Систематика как раздел ботаники. Царство протоктисты. Царство грибы. Царство   растения. Споровые растения. Отдел голосемянные. Отдел покрытосемянные, или цветковые растения (класс двудольные и однодольные).</w:t>
      </w:r>
    </w:p>
    <w:p w14:paraId="2D6450D0" w14:textId="68051D19" w:rsidR="006A147D" w:rsidRPr="00786320" w:rsidRDefault="006A147D" w:rsidP="006A147D">
      <w:pPr>
        <w:tabs>
          <w:tab w:val="left" w:pos="6229"/>
        </w:tabs>
        <w:autoSpaceDE w:val="0"/>
        <w:autoSpaceDN w:val="0"/>
        <w:adjustRightInd w:val="0"/>
        <w:ind w:firstLine="709"/>
        <w:jc w:val="both"/>
        <w:rPr>
          <w:rFonts w:ascii="Times New Roman" w:eastAsia="Calibri" w:hAnsi="Times New Roman" w:cs="Times New Roman"/>
          <w:color w:val="auto"/>
          <w:lang w:eastAsia="en-US"/>
        </w:rPr>
      </w:pPr>
      <w:r w:rsidRPr="00786320">
        <w:rPr>
          <w:rFonts w:ascii="Times New Roman" w:eastAsia="Calibri" w:hAnsi="Times New Roman" w:cs="Times New Roman"/>
          <w:b/>
          <w:bCs/>
          <w:color w:val="auto"/>
        </w:rPr>
        <w:t>Процесс изучения дисциплины направлен на формирование следующих компетенций (трудовых функций):</w:t>
      </w:r>
      <w:r>
        <w:rPr>
          <w:rFonts w:ascii="Times New Roman" w:eastAsia="Calibri" w:hAnsi="Times New Roman" w:cs="Times New Roman"/>
          <w:b/>
          <w:bCs/>
          <w:color w:val="auto"/>
        </w:rPr>
        <w:t xml:space="preserve"> </w:t>
      </w:r>
      <w:r w:rsidRPr="00FE15D5">
        <w:rPr>
          <w:rFonts w:ascii="Times New Roman" w:eastAsia="Calibri" w:hAnsi="Times New Roman" w:cs="Times New Roman"/>
          <w:bCs/>
          <w:color w:val="auto"/>
        </w:rPr>
        <w:t>УК-1 (1.1, 1.2, 1.3), ОПК</w:t>
      </w:r>
      <w:r w:rsidR="00677A23">
        <w:rPr>
          <w:rFonts w:ascii="Times New Roman" w:eastAsia="Calibri" w:hAnsi="Times New Roman" w:cs="Times New Roman"/>
          <w:bCs/>
          <w:color w:val="auto"/>
        </w:rPr>
        <w:t>1</w:t>
      </w:r>
      <w:r w:rsidRPr="00FE15D5">
        <w:rPr>
          <w:rFonts w:ascii="Times New Roman" w:eastAsia="Calibri" w:hAnsi="Times New Roman" w:cs="Times New Roman"/>
          <w:bCs/>
          <w:color w:val="auto"/>
        </w:rPr>
        <w:t xml:space="preserve"> (1.1, 1.2, 1.3)</w:t>
      </w:r>
      <w:r>
        <w:rPr>
          <w:rFonts w:ascii="Times New Roman" w:eastAsia="Calibri" w:hAnsi="Times New Roman" w:cs="Times New Roman"/>
          <w:bCs/>
          <w:color w:val="auto"/>
        </w:rPr>
        <w:t>.</w:t>
      </w:r>
    </w:p>
    <w:p w14:paraId="7C7D0AFC" w14:textId="77777777" w:rsidR="006A147D" w:rsidRDefault="006A147D" w:rsidP="006A147D">
      <w:pPr>
        <w:jc w:val="center"/>
        <w:rPr>
          <w:rFonts w:ascii="Times New Roman" w:hAnsi="Times New Roman" w:cs="Times New Roman"/>
          <w:b/>
          <w:color w:val="auto"/>
        </w:rPr>
      </w:pPr>
    </w:p>
    <w:p w14:paraId="641B5410" w14:textId="77777777" w:rsidR="006A147D" w:rsidRPr="00786320" w:rsidRDefault="006A147D" w:rsidP="006A147D">
      <w:pPr>
        <w:jc w:val="center"/>
        <w:rPr>
          <w:rFonts w:ascii="Times New Roman" w:hAnsi="Times New Roman" w:cs="Times New Roman"/>
          <w:b/>
          <w:color w:val="auto"/>
        </w:rPr>
      </w:pPr>
      <w:bookmarkStart w:id="8" w:name="_Hlk136873982"/>
      <w:r w:rsidRPr="00786320">
        <w:rPr>
          <w:rFonts w:ascii="Times New Roman" w:hAnsi="Times New Roman" w:cs="Times New Roman"/>
          <w:b/>
          <w:color w:val="auto"/>
        </w:rPr>
        <w:t>Аннотация рабочей программы дисциплины</w:t>
      </w:r>
    </w:p>
    <w:p w14:paraId="0774E705" w14:textId="77777777" w:rsidR="006A147D" w:rsidRPr="00786320" w:rsidRDefault="006A147D" w:rsidP="006A147D">
      <w:pPr>
        <w:jc w:val="center"/>
        <w:rPr>
          <w:rFonts w:ascii="Times New Roman" w:hAnsi="Times New Roman" w:cs="Times New Roman"/>
          <w:b/>
          <w:color w:val="auto"/>
        </w:rPr>
      </w:pPr>
      <w:r w:rsidRPr="00786320">
        <w:rPr>
          <w:rFonts w:ascii="Times New Roman" w:hAnsi="Times New Roman" w:cs="Times New Roman"/>
          <w:b/>
          <w:color w:val="auto"/>
        </w:rPr>
        <w:t>«Теория эволюции»</w:t>
      </w:r>
    </w:p>
    <w:p w14:paraId="2ACF724D" w14:textId="77777777" w:rsidR="006A147D" w:rsidRPr="00786320" w:rsidRDefault="006A147D" w:rsidP="006A147D">
      <w:pPr>
        <w:rPr>
          <w:rFonts w:ascii="Times New Roman" w:hAnsi="Times New Roman" w:cs="Times New Roman"/>
          <w:b/>
          <w:color w:val="auto"/>
        </w:rPr>
      </w:pPr>
      <w:r w:rsidRPr="00786320">
        <w:rPr>
          <w:rFonts w:ascii="Times New Roman" w:hAnsi="Times New Roman" w:cs="Times New Roman"/>
          <w:b/>
          <w:color w:val="auto"/>
        </w:rPr>
        <w:t>Год обучения: 1 год</w:t>
      </w:r>
    </w:p>
    <w:p w14:paraId="7360B263" w14:textId="77777777" w:rsidR="006A147D" w:rsidRPr="00786320" w:rsidRDefault="006A147D" w:rsidP="006A147D">
      <w:pPr>
        <w:rPr>
          <w:rFonts w:ascii="Times New Roman" w:hAnsi="Times New Roman" w:cs="Times New Roman"/>
          <w:b/>
          <w:color w:val="auto"/>
        </w:rPr>
      </w:pPr>
      <w:r w:rsidRPr="00786320">
        <w:rPr>
          <w:rFonts w:ascii="Times New Roman" w:hAnsi="Times New Roman" w:cs="Times New Roman"/>
          <w:b/>
          <w:color w:val="auto"/>
        </w:rPr>
        <w:t>Семестр: 2</w:t>
      </w:r>
    </w:p>
    <w:p w14:paraId="5FA86591" w14:textId="77777777" w:rsidR="006A147D" w:rsidRPr="00786320" w:rsidRDefault="006A147D" w:rsidP="006A147D">
      <w:pPr>
        <w:rPr>
          <w:rFonts w:ascii="Times New Roman" w:hAnsi="Times New Roman" w:cs="Times New Roman"/>
          <w:b/>
          <w:color w:val="auto"/>
        </w:rPr>
      </w:pPr>
      <w:r w:rsidRPr="00786320">
        <w:rPr>
          <w:rFonts w:ascii="Times New Roman" w:hAnsi="Times New Roman" w:cs="Times New Roman"/>
          <w:b/>
          <w:color w:val="auto"/>
        </w:rPr>
        <w:t>Число кредитов/часов   3 з.е./ 108 часов</w:t>
      </w:r>
    </w:p>
    <w:p w14:paraId="5A4D5134" w14:textId="77777777" w:rsidR="006A147D" w:rsidRPr="00786320" w:rsidRDefault="006A147D" w:rsidP="006A147D">
      <w:pPr>
        <w:shd w:val="clear" w:color="auto" w:fill="FFFFFF"/>
        <w:jc w:val="both"/>
        <w:rPr>
          <w:rFonts w:ascii="Times New Roman" w:eastAsia="Times New Roman" w:hAnsi="Times New Roman" w:cs="Times New Roman"/>
          <w:color w:val="auto"/>
        </w:rPr>
      </w:pPr>
      <w:r w:rsidRPr="00786320">
        <w:rPr>
          <w:rFonts w:ascii="Times New Roman" w:hAnsi="Times New Roman" w:cs="Times New Roman"/>
          <w:b/>
          <w:color w:val="auto"/>
        </w:rPr>
        <w:t>Цели дисциплины:</w:t>
      </w:r>
      <w:r w:rsidRPr="00786320">
        <w:rPr>
          <w:rFonts w:ascii="Times New Roman" w:eastAsia="Times New Roman" w:hAnsi="Times New Roman" w:cs="Times New Roman"/>
          <w:color w:val="auto"/>
        </w:rPr>
        <w:t xml:space="preserve"> ознакомление обучающихся с современным состоянием развития эволюции.</w:t>
      </w:r>
    </w:p>
    <w:p w14:paraId="63311673" w14:textId="77777777" w:rsidR="006A147D" w:rsidRPr="00786320" w:rsidRDefault="006A147D" w:rsidP="006A147D">
      <w:pPr>
        <w:jc w:val="both"/>
        <w:rPr>
          <w:rFonts w:ascii="Times New Roman" w:hAnsi="Times New Roman" w:cs="Times New Roman"/>
          <w:bCs/>
          <w:color w:val="auto"/>
        </w:rPr>
      </w:pPr>
      <w:r w:rsidRPr="00786320">
        <w:rPr>
          <w:rFonts w:ascii="Times New Roman" w:hAnsi="Times New Roman" w:cs="Times New Roman"/>
          <w:b/>
          <w:color w:val="auto"/>
        </w:rPr>
        <w:t>Задачи дисциплины:</w:t>
      </w:r>
      <w:r>
        <w:rPr>
          <w:rFonts w:ascii="Times New Roman" w:hAnsi="Times New Roman" w:cs="Times New Roman"/>
          <w:b/>
          <w:color w:val="auto"/>
        </w:rPr>
        <w:t xml:space="preserve"> </w:t>
      </w:r>
      <w:r w:rsidRPr="00786320">
        <w:rPr>
          <w:rFonts w:ascii="Times New Roman" w:hAnsi="Times New Roman" w:cs="Times New Roman"/>
          <w:bCs/>
          <w:color w:val="auto"/>
        </w:rPr>
        <w:t>педагогическая.</w:t>
      </w:r>
    </w:p>
    <w:p w14:paraId="6D371C75"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b/>
          <w:color w:val="auto"/>
        </w:rPr>
        <w:t>Место дисциплины в структуре ОПОП ВО:</w:t>
      </w:r>
      <w:r>
        <w:rPr>
          <w:rFonts w:ascii="Times New Roman" w:hAnsi="Times New Roman" w:cs="Times New Roman"/>
          <w:color w:val="auto"/>
        </w:rPr>
        <w:t xml:space="preserve"> </w:t>
      </w:r>
      <w:r w:rsidRPr="00786320">
        <w:rPr>
          <w:rFonts w:ascii="Times New Roman" w:hAnsi="Times New Roman" w:cs="Times New Roman"/>
          <w:color w:val="auto"/>
        </w:rPr>
        <w:t>Обязательная часть, Обязательные дисциплины, дисциплина осваивается во 2 семестре.</w:t>
      </w:r>
    </w:p>
    <w:p w14:paraId="764B96CF" w14:textId="77777777" w:rsidR="006A147D" w:rsidRPr="00786320" w:rsidRDefault="006A147D" w:rsidP="006A147D">
      <w:pPr>
        <w:jc w:val="both"/>
        <w:rPr>
          <w:rStyle w:val="fontstyle01"/>
          <w:color w:val="auto"/>
        </w:rPr>
      </w:pPr>
      <w:r w:rsidRPr="00786320">
        <w:rPr>
          <w:rFonts w:ascii="Times New Roman" w:hAnsi="Times New Roman" w:cs="Times New Roman"/>
          <w:b/>
          <w:color w:val="auto"/>
        </w:rPr>
        <w:t xml:space="preserve">Содержание дисциплины: </w:t>
      </w:r>
      <w:r w:rsidRPr="00786320">
        <w:rPr>
          <w:rFonts w:ascii="Times New Roman" w:hAnsi="Times New Roman" w:cs="Times New Roman"/>
          <w:color w:val="auto"/>
        </w:rPr>
        <w:t>Эволюционные идеи в древности, Средневековье и в эпоху Возрождения. Развитие эволюционных взглядов в 18 и первой половине 19 века. Ж.Б. Ламарк и его учение. Непосредственные предшественники Ч. Дарвина. Предпосылки возникновения дарвинизма. Основные положения теории естественного отбора и ее оценка. Последующее развитие дарвинизма и его влияние на биологию.</w:t>
      </w:r>
      <w:r>
        <w:rPr>
          <w:rFonts w:ascii="Times New Roman" w:hAnsi="Times New Roman" w:cs="Times New Roman"/>
          <w:color w:val="auto"/>
        </w:rPr>
        <w:t xml:space="preserve"> </w:t>
      </w:r>
      <w:r w:rsidRPr="00786320">
        <w:rPr>
          <w:rStyle w:val="fontstyle01"/>
          <w:color w:val="auto"/>
        </w:rPr>
        <w:t>Предпосылки и этапы возниконвения</w:t>
      </w:r>
      <w:r>
        <w:rPr>
          <w:rStyle w:val="fontstyle01"/>
          <w:color w:val="auto"/>
        </w:rPr>
        <w:t xml:space="preserve"> </w:t>
      </w:r>
      <w:r w:rsidRPr="00786320">
        <w:rPr>
          <w:rStyle w:val="fontstyle01"/>
          <w:color w:val="auto"/>
        </w:rPr>
        <w:t>жизни. Основные этапы эволюции</w:t>
      </w:r>
      <w:r>
        <w:rPr>
          <w:rStyle w:val="fontstyle01"/>
          <w:color w:val="auto"/>
        </w:rPr>
        <w:t xml:space="preserve"> </w:t>
      </w:r>
      <w:r w:rsidRPr="00786320">
        <w:rPr>
          <w:rStyle w:val="fontstyle01"/>
          <w:color w:val="auto"/>
        </w:rPr>
        <w:t>растений и животных. Основные этапы</w:t>
      </w:r>
      <w:r w:rsidRPr="00786320">
        <w:rPr>
          <w:color w:val="auto"/>
        </w:rPr>
        <w:br/>
      </w:r>
      <w:r w:rsidRPr="00786320">
        <w:rPr>
          <w:rStyle w:val="fontstyle01"/>
          <w:color w:val="auto"/>
        </w:rPr>
        <w:t>эволюции биосферы в целом.</w:t>
      </w:r>
      <w:r>
        <w:rPr>
          <w:rStyle w:val="fontstyle01"/>
          <w:color w:val="auto"/>
        </w:rPr>
        <w:t xml:space="preserve"> </w:t>
      </w:r>
      <w:r w:rsidRPr="00786320">
        <w:rPr>
          <w:rStyle w:val="fontstyle01"/>
          <w:color w:val="auto"/>
        </w:rPr>
        <w:t>Обоснование принципа эволюции</w:t>
      </w:r>
      <w:r>
        <w:rPr>
          <w:rStyle w:val="fontstyle01"/>
          <w:color w:val="auto"/>
        </w:rPr>
        <w:t xml:space="preserve"> </w:t>
      </w:r>
      <w:r w:rsidRPr="00786320">
        <w:rPr>
          <w:rStyle w:val="fontstyle01"/>
          <w:color w:val="auto"/>
        </w:rPr>
        <w:t>данными различных наук. Основные</w:t>
      </w:r>
      <w:r>
        <w:rPr>
          <w:rStyle w:val="fontstyle01"/>
          <w:color w:val="auto"/>
        </w:rPr>
        <w:t xml:space="preserve"> </w:t>
      </w:r>
      <w:r w:rsidRPr="00786320">
        <w:rPr>
          <w:rStyle w:val="fontstyle01"/>
          <w:color w:val="auto"/>
        </w:rPr>
        <w:t>методы изучения эволюционного</w:t>
      </w:r>
      <w:r>
        <w:rPr>
          <w:rStyle w:val="fontstyle01"/>
          <w:color w:val="auto"/>
        </w:rPr>
        <w:t xml:space="preserve"> </w:t>
      </w:r>
      <w:r w:rsidRPr="00786320">
        <w:rPr>
          <w:rStyle w:val="fontstyle01"/>
          <w:color w:val="auto"/>
        </w:rPr>
        <w:t>процесса.</w:t>
      </w:r>
      <w:r>
        <w:rPr>
          <w:rStyle w:val="fontstyle01"/>
          <w:color w:val="auto"/>
        </w:rPr>
        <w:t xml:space="preserve"> </w:t>
      </w:r>
      <w:r w:rsidRPr="00786320">
        <w:rPr>
          <w:rStyle w:val="fontstyle01"/>
          <w:color w:val="auto"/>
        </w:rPr>
        <w:t>Особенность изучения микроэволюции.</w:t>
      </w:r>
      <w:r>
        <w:rPr>
          <w:rStyle w:val="fontstyle01"/>
          <w:color w:val="auto"/>
        </w:rPr>
        <w:t xml:space="preserve"> </w:t>
      </w:r>
      <w:r w:rsidRPr="00786320">
        <w:rPr>
          <w:rStyle w:val="fontstyle01"/>
          <w:color w:val="auto"/>
        </w:rPr>
        <w:t>Понятие «популяция». Основные</w:t>
      </w:r>
      <w:r>
        <w:rPr>
          <w:rStyle w:val="fontstyle01"/>
          <w:color w:val="auto"/>
        </w:rPr>
        <w:t xml:space="preserve"> </w:t>
      </w:r>
      <w:r w:rsidRPr="00786320">
        <w:rPr>
          <w:rStyle w:val="fontstyle01"/>
          <w:color w:val="auto"/>
        </w:rPr>
        <w:t>характеристики популяции. Популяция –элементарная эволюционная единица. Изменчивость. Мутации разных типов.</w:t>
      </w:r>
      <w:r>
        <w:rPr>
          <w:rStyle w:val="fontstyle01"/>
          <w:color w:val="auto"/>
        </w:rPr>
        <w:t xml:space="preserve"> </w:t>
      </w:r>
      <w:r w:rsidRPr="00786320">
        <w:rPr>
          <w:rStyle w:val="fontstyle01"/>
          <w:color w:val="auto"/>
        </w:rPr>
        <w:t>Генетические процессы в популяциях.</w:t>
      </w:r>
      <w:r>
        <w:rPr>
          <w:rStyle w:val="fontstyle01"/>
          <w:color w:val="auto"/>
        </w:rPr>
        <w:t xml:space="preserve"> </w:t>
      </w:r>
      <w:r w:rsidRPr="00786320">
        <w:rPr>
          <w:rStyle w:val="fontstyle01"/>
          <w:color w:val="auto"/>
        </w:rPr>
        <w:t>Популяционные волны. Изоляция.</w:t>
      </w:r>
      <w:r>
        <w:rPr>
          <w:rStyle w:val="fontstyle01"/>
          <w:color w:val="auto"/>
        </w:rPr>
        <w:t xml:space="preserve"> </w:t>
      </w:r>
      <w:r w:rsidRPr="00786320">
        <w:rPr>
          <w:rStyle w:val="fontstyle01"/>
          <w:color w:val="auto"/>
        </w:rPr>
        <w:t>Значение данных селекции для вскрытия</w:t>
      </w:r>
      <w:r>
        <w:rPr>
          <w:rStyle w:val="fontstyle01"/>
          <w:color w:val="auto"/>
        </w:rPr>
        <w:t xml:space="preserve"> </w:t>
      </w:r>
      <w:r w:rsidRPr="00786320">
        <w:rPr>
          <w:rStyle w:val="fontstyle01"/>
          <w:color w:val="auto"/>
        </w:rPr>
        <w:t>механизма действия естественного</w:t>
      </w:r>
      <w:r>
        <w:rPr>
          <w:rStyle w:val="fontstyle01"/>
          <w:color w:val="auto"/>
        </w:rPr>
        <w:t xml:space="preserve"> </w:t>
      </w:r>
      <w:r w:rsidRPr="00786320">
        <w:rPr>
          <w:rStyle w:val="fontstyle01"/>
          <w:color w:val="auto"/>
        </w:rPr>
        <w:t>отбора. Предпосылки естественного</w:t>
      </w:r>
      <w:r>
        <w:rPr>
          <w:rStyle w:val="fontstyle01"/>
          <w:color w:val="auto"/>
        </w:rPr>
        <w:t xml:space="preserve"> </w:t>
      </w:r>
      <w:r w:rsidRPr="00786320">
        <w:rPr>
          <w:rStyle w:val="fontstyle01"/>
          <w:color w:val="auto"/>
        </w:rPr>
        <w:t>отбора. Примеры действия естественного</w:t>
      </w:r>
      <w:r>
        <w:rPr>
          <w:rStyle w:val="fontstyle01"/>
          <w:color w:val="auto"/>
        </w:rPr>
        <w:t xml:space="preserve"> </w:t>
      </w:r>
      <w:r w:rsidRPr="00786320">
        <w:rPr>
          <w:rStyle w:val="fontstyle01"/>
          <w:color w:val="auto"/>
        </w:rPr>
        <w:t>отбора. Ведущая роль отбора в</w:t>
      </w:r>
      <w:r>
        <w:rPr>
          <w:rStyle w:val="fontstyle01"/>
          <w:color w:val="auto"/>
        </w:rPr>
        <w:t xml:space="preserve"> </w:t>
      </w:r>
      <w:r w:rsidRPr="00786320">
        <w:rPr>
          <w:rStyle w:val="fontstyle01"/>
          <w:color w:val="auto"/>
        </w:rPr>
        <w:t>возникновении новых признаков.</w:t>
      </w:r>
      <w:r>
        <w:rPr>
          <w:rStyle w:val="fontstyle01"/>
          <w:color w:val="auto"/>
        </w:rPr>
        <w:t xml:space="preserve"> </w:t>
      </w:r>
      <w:r w:rsidRPr="00786320">
        <w:rPr>
          <w:rStyle w:val="fontstyle01"/>
          <w:color w:val="auto"/>
        </w:rPr>
        <w:t>Основные формы естественного отбора.</w:t>
      </w:r>
      <w:r>
        <w:rPr>
          <w:rStyle w:val="fontstyle01"/>
          <w:color w:val="auto"/>
        </w:rPr>
        <w:t xml:space="preserve"> </w:t>
      </w:r>
      <w:r w:rsidRPr="00786320">
        <w:rPr>
          <w:rStyle w:val="fontstyle01"/>
          <w:color w:val="auto"/>
        </w:rPr>
        <w:t>Половой отбор.</w:t>
      </w:r>
      <w:r>
        <w:rPr>
          <w:rStyle w:val="fontstyle01"/>
          <w:color w:val="auto"/>
        </w:rPr>
        <w:t xml:space="preserve"> </w:t>
      </w:r>
      <w:r w:rsidRPr="00786320">
        <w:rPr>
          <w:rStyle w:val="fontstyle01"/>
          <w:color w:val="auto"/>
        </w:rPr>
        <w:t>Примеры адаптаций. Механизм</w:t>
      </w:r>
      <w:r>
        <w:rPr>
          <w:rStyle w:val="fontstyle01"/>
          <w:color w:val="auto"/>
        </w:rPr>
        <w:t xml:space="preserve"> </w:t>
      </w:r>
      <w:r w:rsidRPr="00786320">
        <w:rPr>
          <w:rStyle w:val="fontstyle01"/>
          <w:color w:val="auto"/>
        </w:rPr>
        <w:t>возникновения адаптаций.</w:t>
      </w:r>
      <w:r>
        <w:rPr>
          <w:rStyle w:val="fontstyle01"/>
          <w:color w:val="auto"/>
        </w:rPr>
        <w:t xml:space="preserve"> </w:t>
      </w:r>
      <w:r w:rsidRPr="00786320">
        <w:rPr>
          <w:rStyle w:val="fontstyle01"/>
          <w:color w:val="auto"/>
        </w:rPr>
        <w:t>Классификация адаптаций. История развития концепции вида.</w:t>
      </w:r>
      <w:r>
        <w:rPr>
          <w:rStyle w:val="fontstyle01"/>
          <w:color w:val="auto"/>
        </w:rPr>
        <w:t xml:space="preserve"> </w:t>
      </w:r>
      <w:r w:rsidRPr="00786320">
        <w:rPr>
          <w:rStyle w:val="fontstyle01"/>
          <w:color w:val="auto"/>
        </w:rPr>
        <w:t>Формулировка понятия «вид». Критерии</w:t>
      </w:r>
      <w:r>
        <w:rPr>
          <w:rStyle w:val="fontstyle01"/>
          <w:color w:val="auto"/>
        </w:rPr>
        <w:t xml:space="preserve">  </w:t>
      </w:r>
      <w:r w:rsidRPr="00786320">
        <w:rPr>
          <w:rStyle w:val="fontstyle01"/>
          <w:color w:val="auto"/>
        </w:rPr>
        <w:t>вида. Вид – качественный этап</w:t>
      </w:r>
      <w:r>
        <w:rPr>
          <w:rStyle w:val="fontstyle01"/>
          <w:color w:val="auto"/>
        </w:rPr>
        <w:t xml:space="preserve"> </w:t>
      </w:r>
      <w:r w:rsidRPr="00786320">
        <w:rPr>
          <w:rStyle w:val="fontstyle01"/>
          <w:color w:val="auto"/>
        </w:rPr>
        <w:t>эволюционного процесса.</w:t>
      </w:r>
      <w:r>
        <w:rPr>
          <w:rStyle w:val="fontstyle01"/>
          <w:color w:val="auto"/>
        </w:rPr>
        <w:t xml:space="preserve"> </w:t>
      </w:r>
      <w:r w:rsidRPr="00786320">
        <w:rPr>
          <w:rStyle w:val="fontstyle01"/>
          <w:color w:val="auto"/>
        </w:rPr>
        <w:t>Видообразование – источник</w:t>
      </w:r>
      <w:r>
        <w:rPr>
          <w:rStyle w:val="fontstyle01"/>
          <w:color w:val="auto"/>
        </w:rPr>
        <w:t xml:space="preserve"> </w:t>
      </w:r>
      <w:r w:rsidRPr="00786320">
        <w:rPr>
          <w:rStyle w:val="fontstyle01"/>
          <w:color w:val="auto"/>
        </w:rPr>
        <w:t>возникновения многообразия в живой</w:t>
      </w:r>
      <w:r>
        <w:rPr>
          <w:rStyle w:val="fontstyle01"/>
          <w:color w:val="auto"/>
        </w:rPr>
        <w:t xml:space="preserve"> </w:t>
      </w:r>
      <w:r w:rsidRPr="00786320">
        <w:rPr>
          <w:rStyle w:val="fontstyle01"/>
          <w:color w:val="auto"/>
        </w:rPr>
        <w:t>природе. Примеры видообразования.</w:t>
      </w:r>
      <w:r>
        <w:rPr>
          <w:rStyle w:val="fontstyle01"/>
          <w:color w:val="auto"/>
        </w:rPr>
        <w:t xml:space="preserve"> </w:t>
      </w:r>
      <w:r w:rsidRPr="00786320">
        <w:rPr>
          <w:rStyle w:val="fontstyle01"/>
          <w:color w:val="auto"/>
        </w:rPr>
        <w:t>Основные пути и способы</w:t>
      </w:r>
      <w:r>
        <w:rPr>
          <w:rStyle w:val="fontstyle01"/>
          <w:color w:val="auto"/>
        </w:rPr>
        <w:t xml:space="preserve"> </w:t>
      </w:r>
      <w:r w:rsidRPr="00786320">
        <w:rPr>
          <w:rStyle w:val="fontstyle01"/>
          <w:color w:val="auto"/>
        </w:rPr>
        <w:t>видообразования.</w:t>
      </w:r>
      <w:r>
        <w:rPr>
          <w:rStyle w:val="fontstyle01"/>
          <w:color w:val="auto"/>
        </w:rPr>
        <w:t xml:space="preserve"> </w:t>
      </w:r>
      <w:r w:rsidRPr="00786320">
        <w:rPr>
          <w:rStyle w:val="fontstyle01"/>
          <w:color w:val="auto"/>
        </w:rPr>
        <w:t>Общие представления об онтогенезе</w:t>
      </w:r>
      <w:r>
        <w:rPr>
          <w:rStyle w:val="fontstyle01"/>
          <w:color w:val="auto"/>
        </w:rPr>
        <w:t xml:space="preserve"> </w:t>
      </w:r>
      <w:r w:rsidRPr="00786320">
        <w:rPr>
          <w:rStyle w:val="fontstyle01"/>
          <w:color w:val="auto"/>
        </w:rPr>
        <w:t>разных организмов и специфика его</w:t>
      </w:r>
      <w:r>
        <w:rPr>
          <w:color w:val="auto"/>
        </w:rPr>
        <w:t xml:space="preserve"> </w:t>
      </w:r>
      <w:r w:rsidRPr="00786320">
        <w:rPr>
          <w:rStyle w:val="fontstyle01"/>
          <w:color w:val="auto"/>
        </w:rPr>
        <w:t>эволюции. Онтогенетическая</w:t>
      </w:r>
      <w:r>
        <w:rPr>
          <w:rStyle w:val="fontstyle01"/>
          <w:color w:val="auto"/>
        </w:rPr>
        <w:t xml:space="preserve"> </w:t>
      </w:r>
      <w:r w:rsidRPr="00786320">
        <w:rPr>
          <w:rStyle w:val="fontstyle01"/>
          <w:color w:val="auto"/>
        </w:rPr>
        <w:t>дифференцировка. Целостность и</w:t>
      </w:r>
      <w:r>
        <w:rPr>
          <w:rStyle w:val="fontstyle01"/>
          <w:color w:val="auto"/>
        </w:rPr>
        <w:t xml:space="preserve"> </w:t>
      </w:r>
      <w:r w:rsidRPr="00786320">
        <w:rPr>
          <w:rStyle w:val="fontstyle01"/>
          <w:color w:val="auto"/>
        </w:rPr>
        <w:t>устойчивость онтогенеза. Онтогенез –</w:t>
      </w:r>
      <w:r>
        <w:rPr>
          <w:rStyle w:val="fontstyle01"/>
          <w:color w:val="auto"/>
        </w:rPr>
        <w:t xml:space="preserve"> </w:t>
      </w:r>
      <w:r w:rsidRPr="00786320">
        <w:rPr>
          <w:rStyle w:val="fontstyle01"/>
          <w:color w:val="auto"/>
        </w:rPr>
        <w:t>основа филогенеза.</w:t>
      </w:r>
      <w:r>
        <w:rPr>
          <w:rStyle w:val="fontstyle01"/>
          <w:color w:val="auto"/>
        </w:rPr>
        <w:t xml:space="preserve"> </w:t>
      </w:r>
      <w:r w:rsidRPr="00786320">
        <w:rPr>
          <w:rStyle w:val="fontstyle01"/>
          <w:color w:val="auto"/>
        </w:rPr>
        <w:t>Формы филогенеза. Направления</w:t>
      </w:r>
      <w:r>
        <w:rPr>
          <w:rStyle w:val="fontstyle01"/>
          <w:color w:val="auto"/>
        </w:rPr>
        <w:t xml:space="preserve"> </w:t>
      </w:r>
      <w:r w:rsidRPr="00786320">
        <w:rPr>
          <w:rStyle w:val="fontstyle01"/>
          <w:color w:val="auto"/>
        </w:rPr>
        <w:t>эволюции. Происхождение иерархии</w:t>
      </w:r>
      <w:r>
        <w:rPr>
          <w:rStyle w:val="fontstyle01"/>
          <w:color w:val="auto"/>
        </w:rPr>
        <w:t xml:space="preserve"> </w:t>
      </w:r>
      <w:r w:rsidRPr="00786320">
        <w:rPr>
          <w:rStyle w:val="fontstyle01"/>
          <w:color w:val="auto"/>
        </w:rPr>
        <w:t>филогенетических групп. Темпы</w:t>
      </w:r>
      <w:r>
        <w:rPr>
          <w:rStyle w:val="fontstyle01"/>
          <w:color w:val="auto"/>
        </w:rPr>
        <w:t xml:space="preserve"> </w:t>
      </w:r>
      <w:r w:rsidRPr="00786320">
        <w:rPr>
          <w:rStyle w:val="fontstyle01"/>
          <w:color w:val="auto"/>
        </w:rPr>
        <w:t>эволюции групп. Филогенетические</w:t>
      </w:r>
      <w:r>
        <w:rPr>
          <w:rStyle w:val="fontstyle01"/>
          <w:color w:val="auto"/>
        </w:rPr>
        <w:t xml:space="preserve"> </w:t>
      </w:r>
      <w:r w:rsidRPr="00786320">
        <w:rPr>
          <w:rStyle w:val="fontstyle01"/>
          <w:color w:val="auto"/>
        </w:rPr>
        <w:t>реликты. Вымирание групп и его</w:t>
      </w:r>
      <w:r>
        <w:rPr>
          <w:rStyle w:val="fontstyle01"/>
          <w:color w:val="auto"/>
        </w:rPr>
        <w:t xml:space="preserve"> </w:t>
      </w:r>
      <w:r w:rsidRPr="00786320">
        <w:rPr>
          <w:rStyle w:val="fontstyle01"/>
          <w:color w:val="auto"/>
        </w:rPr>
        <w:t>причины. «Правила» эволюции групп.</w:t>
      </w:r>
      <w:r>
        <w:rPr>
          <w:color w:val="auto"/>
        </w:rPr>
        <w:t xml:space="preserve"> </w:t>
      </w:r>
      <w:r w:rsidRPr="00786320">
        <w:rPr>
          <w:rStyle w:val="fontstyle01"/>
          <w:color w:val="auto"/>
        </w:rPr>
        <w:t>Две предпосылки филогенетических</w:t>
      </w:r>
      <w:r>
        <w:rPr>
          <w:rStyle w:val="fontstyle01"/>
          <w:color w:val="auto"/>
        </w:rPr>
        <w:t xml:space="preserve"> </w:t>
      </w:r>
      <w:r w:rsidRPr="00786320">
        <w:rPr>
          <w:rStyle w:val="fontstyle01"/>
          <w:color w:val="auto"/>
        </w:rPr>
        <w:t>преобразований органов. Способы</w:t>
      </w:r>
      <w:r>
        <w:rPr>
          <w:rStyle w:val="fontstyle01"/>
          <w:color w:val="auto"/>
        </w:rPr>
        <w:t xml:space="preserve"> </w:t>
      </w:r>
      <w:r w:rsidRPr="00786320">
        <w:rPr>
          <w:rStyle w:val="fontstyle01"/>
          <w:color w:val="auto"/>
        </w:rPr>
        <w:t>преобразования органов и функций.</w:t>
      </w:r>
      <w:r>
        <w:rPr>
          <w:rStyle w:val="fontstyle01"/>
          <w:color w:val="auto"/>
        </w:rPr>
        <w:t xml:space="preserve"> </w:t>
      </w:r>
      <w:r w:rsidRPr="00786320">
        <w:rPr>
          <w:rStyle w:val="fontstyle01"/>
          <w:color w:val="auto"/>
        </w:rPr>
        <w:t>Взаимосвязь преобразования органов в</w:t>
      </w:r>
      <w:r>
        <w:rPr>
          <w:rStyle w:val="fontstyle01"/>
          <w:color w:val="auto"/>
        </w:rPr>
        <w:t xml:space="preserve"> </w:t>
      </w:r>
      <w:r w:rsidRPr="00786320">
        <w:rPr>
          <w:rStyle w:val="fontstyle01"/>
          <w:color w:val="auto"/>
        </w:rPr>
        <w:t>филогенезе.</w:t>
      </w:r>
      <w:r>
        <w:rPr>
          <w:rStyle w:val="fontstyle01"/>
          <w:color w:val="auto"/>
        </w:rPr>
        <w:t xml:space="preserve"> </w:t>
      </w:r>
      <w:r w:rsidRPr="00786320">
        <w:rPr>
          <w:rStyle w:val="fontstyle01"/>
          <w:color w:val="auto"/>
        </w:rPr>
        <w:t>Место человека в системе животного</w:t>
      </w:r>
      <w:r>
        <w:rPr>
          <w:rStyle w:val="fontstyle01"/>
          <w:color w:val="auto"/>
        </w:rPr>
        <w:t xml:space="preserve"> </w:t>
      </w:r>
      <w:r w:rsidRPr="00786320">
        <w:rPr>
          <w:rStyle w:val="fontstyle01"/>
          <w:color w:val="auto"/>
        </w:rPr>
        <w:t>мира. Основные этапы эволюции рода</w:t>
      </w:r>
      <w:r>
        <w:rPr>
          <w:rStyle w:val="fontstyle01"/>
          <w:color w:val="auto"/>
        </w:rPr>
        <w:t xml:space="preserve"> </w:t>
      </w:r>
      <w:r w:rsidRPr="00786320">
        <w:rPr>
          <w:rStyle w:val="fontstyle21"/>
          <w:color w:val="auto"/>
        </w:rPr>
        <w:t xml:space="preserve">Homo. </w:t>
      </w:r>
      <w:r w:rsidRPr="00786320">
        <w:rPr>
          <w:rStyle w:val="fontstyle01"/>
          <w:color w:val="auto"/>
        </w:rPr>
        <w:lastRenderedPageBreak/>
        <w:t>Факторы эволюции и прародина</w:t>
      </w:r>
      <w:r>
        <w:rPr>
          <w:rStyle w:val="fontstyle01"/>
          <w:color w:val="auto"/>
        </w:rPr>
        <w:t xml:space="preserve"> </w:t>
      </w:r>
      <w:r w:rsidRPr="00786320">
        <w:rPr>
          <w:rStyle w:val="fontstyle01"/>
          <w:color w:val="auto"/>
        </w:rPr>
        <w:t>Человека разумного. Дифференциация</w:t>
      </w:r>
      <w:r>
        <w:rPr>
          <w:rStyle w:val="fontstyle01"/>
          <w:color w:val="auto"/>
        </w:rPr>
        <w:t xml:space="preserve"> </w:t>
      </w:r>
      <w:r w:rsidRPr="00786320">
        <w:rPr>
          <w:rStyle w:val="fontstyle01"/>
          <w:color w:val="auto"/>
        </w:rPr>
        <w:t>Человека разумного на расы. Возможные</w:t>
      </w:r>
      <w:r w:rsidRPr="00786320">
        <w:rPr>
          <w:color w:val="auto"/>
        </w:rPr>
        <w:br/>
      </w:r>
      <w:r w:rsidRPr="00786320">
        <w:rPr>
          <w:rStyle w:val="fontstyle01"/>
          <w:color w:val="auto"/>
        </w:rPr>
        <w:t>пути эволюции человека в будущем.</w:t>
      </w:r>
      <w:r>
        <w:rPr>
          <w:rStyle w:val="fontstyle01"/>
          <w:color w:val="auto"/>
        </w:rPr>
        <w:t xml:space="preserve"> </w:t>
      </w:r>
      <w:r w:rsidRPr="00786320">
        <w:rPr>
          <w:rStyle w:val="fontstyle01"/>
          <w:color w:val="auto"/>
        </w:rPr>
        <w:t>Разработка теории нейтральной</w:t>
      </w:r>
      <w:r>
        <w:rPr>
          <w:rStyle w:val="fontstyle01"/>
          <w:color w:val="auto"/>
        </w:rPr>
        <w:t xml:space="preserve"> </w:t>
      </w:r>
      <w:r w:rsidRPr="00786320">
        <w:rPr>
          <w:rStyle w:val="fontstyle01"/>
          <w:color w:val="auto"/>
        </w:rPr>
        <w:t>молекулярной эволюции Кимурой.</w:t>
      </w:r>
      <w:r>
        <w:rPr>
          <w:rStyle w:val="fontstyle01"/>
          <w:color w:val="auto"/>
        </w:rPr>
        <w:t xml:space="preserve"> </w:t>
      </w:r>
      <w:r w:rsidRPr="00786320">
        <w:rPr>
          <w:rStyle w:val="fontstyle01"/>
          <w:color w:val="auto"/>
        </w:rPr>
        <w:t>Работы Джека Кинга и Томаса Джукса.</w:t>
      </w:r>
      <w:r>
        <w:rPr>
          <w:rStyle w:val="fontstyle01"/>
          <w:color w:val="auto"/>
        </w:rPr>
        <w:t xml:space="preserve"> </w:t>
      </w:r>
      <w:r w:rsidRPr="00786320">
        <w:rPr>
          <w:rStyle w:val="fontstyle01"/>
          <w:color w:val="auto"/>
        </w:rPr>
        <w:t>Критика эволюционной теории.</w:t>
      </w:r>
      <w:r w:rsidRPr="00786320">
        <w:rPr>
          <w:color w:val="auto"/>
        </w:rPr>
        <w:br/>
      </w:r>
      <w:r w:rsidRPr="00786320">
        <w:rPr>
          <w:rStyle w:val="fontstyle01"/>
          <w:color w:val="auto"/>
        </w:rPr>
        <w:t>Современная эволюционная теория.</w:t>
      </w:r>
      <w:r>
        <w:rPr>
          <w:rStyle w:val="fontstyle01"/>
          <w:color w:val="auto"/>
        </w:rPr>
        <w:t xml:space="preserve"> </w:t>
      </w:r>
      <w:r w:rsidRPr="00786320">
        <w:rPr>
          <w:rStyle w:val="fontstyle01"/>
          <w:color w:val="auto"/>
        </w:rPr>
        <w:t>Современный креационизм.</w:t>
      </w:r>
      <w:r>
        <w:rPr>
          <w:rStyle w:val="fontstyle01"/>
          <w:color w:val="auto"/>
        </w:rPr>
        <w:t xml:space="preserve"> </w:t>
      </w:r>
      <w:r w:rsidRPr="00786320">
        <w:rPr>
          <w:rStyle w:val="fontstyle01"/>
          <w:color w:val="auto"/>
        </w:rPr>
        <w:t>Рассмотрение всех основных течений.</w:t>
      </w:r>
      <w:r>
        <w:rPr>
          <w:rStyle w:val="fontstyle01"/>
          <w:color w:val="auto"/>
        </w:rPr>
        <w:t xml:space="preserve"> </w:t>
      </w:r>
      <w:r w:rsidRPr="00786320">
        <w:rPr>
          <w:rStyle w:val="fontstyle01"/>
          <w:color w:val="auto"/>
        </w:rPr>
        <w:t>Философское значение эволюционной</w:t>
      </w:r>
      <w:r>
        <w:rPr>
          <w:rStyle w:val="fontstyle01"/>
          <w:color w:val="auto"/>
        </w:rPr>
        <w:t xml:space="preserve"> </w:t>
      </w:r>
      <w:r w:rsidRPr="00786320">
        <w:rPr>
          <w:rStyle w:val="fontstyle01"/>
          <w:color w:val="auto"/>
        </w:rPr>
        <w:t>теории. Значение эволюционного учения</w:t>
      </w:r>
      <w:r>
        <w:rPr>
          <w:rStyle w:val="fontstyle01"/>
          <w:color w:val="auto"/>
        </w:rPr>
        <w:t xml:space="preserve"> </w:t>
      </w:r>
      <w:r w:rsidRPr="00786320">
        <w:rPr>
          <w:rStyle w:val="fontstyle01"/>
          <w:color w:val="auto"/>
        </w:rPr>
        <w:t>для современной науки.</w:t>
      </w:r>
      <w:r>
        <w:rPr>
          <w:rStyle w:val="fontstyle01"/>
          <w:color w:val="auto"/>
        </w:rPr>
        <w:t xml:space="preserve"> </w:t>
      </w:r>
      <w:r w:rsidRPr="00786320">
        <w:rPr>
          <w:rStyle w:val="fontstyle01"/>
          <w:color w:val="auto"/>
        </w:rPr>
        <w:t>Направленность и ограниченность</w:t>
      </w:r>
      <w:r>
        <w:rPr>
          <w:rStyle w:val="fontstyle01"/>
          <w:color w:val="auto"/>
        </w:rPr>
        <w:t xml:space="preserve"> </w:t>
      </w:r>
      <w:r w:rsidRPr="00786320">
        <w:rPr>
          <w:rStyle w:val="fontstyle01"/>
          <w:color w:val="auto"/>
        </w:rPr>
        <w:t>эволюционного процесса. Сетчатая эволюция. Сальтационизм. Монофилия и полифилия.</w:t>
      </w:r>
    </w:p>
    <w:p w14:paraId="4CE56907" w14:textId="77777777" w:rsidR="006A147D" w:rsidRDefault="006A147D" w:rsidP="006A147D">
      <w:pPr>
        <w:jc w:val="both"/>
        <w:rPr>
          <w:rFonts w:ascii="Times New Roman" w:hAnsi="Times New Roman" w:cs="Times New Roman"/>
          <w:bCs/>
          <w:color w:val="auto"/>
        </w:rPr>
      </w:pPr>
      <w:r w:rsidRPr="00786320">
        <w:rPr>
          <w:rFonts w:ascii="Times New Roman" w:hAnsi="Times New Roman" w:cs="Times New Roman"/>
          <w:b/>
          <w:color w:val="auto"/>
        </w:rPr>
        <w:t xml:space="preserve">Процесс изучения дисциплины направлен на формирование следующих компетенций (трудовых функций): </w:t>
      </w:r>
      <w:r w:rsidRPr="00786320">
        <w:rPr>
          <w:rFonts w:ascii="Times New Roman" w:hAnsi="Times New Roman" w:cs="Times New Roman"/>
          <w:bCs/>
          <w:color w:val="auto"/>
        </w:rPr>
        <w:t>УК-1 (1.1., 1.2., 1.3), ОПК–1 (1.1., 1.2., 1.3)</w:t>
      </w:r>
    </w:p>
    <w:bookmarkEnd w:id="8"/>
    <w:p w14:paraId="17FB05B1" w14:textId="77777777" w:rsidR="006A147D" w:rsidRDefault="006A147D" w:rsidP="006A147D">
      <w:pPr>
        <w:jc w:val="center"/>
        <w:rPr>
          <w:rFonts w:ascii="Times New Roman" w:hAnsi="Times New Roman" w:cs="Times New Roman"/>
          <w:b/>
        </w:rPr>
      </w:pPr>
    </w:p>
    <w:p w14:paraId="14160A1B" w14:textId="77777777" w:rsidR="006A147D" w:rsidRPr="00D16642" w:rsidRDefault="006A147D" w:rsidP="006A147D">
      <w:pPr>
        <w:jc w:val="center"/>
        <w:rPr>
          <w:rFonts w:ascii="Times New Roman" w:hAnsi="Times New Roman" w:cs="Times New Roman"/>
          <w:b/>
        </w:rPr>
      </w:pPr>
      <w:bookmarkStart w:id="9" w:name="_Hlk136875716"/>
      <w:r w:rsidRPr="00D16642">
        <w:rPr>
          <w:rFonts w:ascii="Times New Roman" w:hAnsi="Times New Roman" w:cs="Times New Roman"/>
          <w:b/>
        </w:rPr>
        <w:t xml:space="preserve">Аннотация рабочей программы дисциплины </w:t>
      </w:r>
    </w:p>
    <w:p w14:paraId="2C8E6721" w14:textId="77777777" w:rsidR="006A147D" w:rsidRPr="00136768" w:rsidRDefault="006A147D" w:rsidP="006A147D">
      <w:pPr>
        <w:jc w:val="center"/>
        <w:rPr>
          <w:rFonts w:ascii="Times New Roman" w:hAnsi="Times New Roman" w:cs="Times New Roman"/>
          <w:b/>
        </w:rPr>
      </w:pPr>
      <w:r w:rsidRPr="00136768">
        <w:rPr>
          <w:rFonts w:ascii="Times New Roman" w:hAnsi="Times New Roman" w:cs="Times New Roman"/>
          <w:b/>
        </w:rPr>
        <w:t>«Физическая культура и спорт»</w:t>
      </w:r>
    </w:p>
    <w:p w14:paraId="6E17351A" w14:textId="77777777" w:rsidR="006A147D" w:rsidRPr="00D16642" w:rsidRDefault="006A147D" w:rsidP="006A147D">
      <w:pPr>
        <w:jc w:val="center"/>
        <w:rPr>
          <w:rFonts w:ascii="Times New Roman" w:hAnsi="Times New Roman" w:cs="Times New Roman"/>
          <w:b/>
          <w:u w:val="single"/>
        </w:rPr>
      </w:pPr>
    </w:p>
    <w:p w14:paraId="0B5D17AA" w14:textId="77777777" w:rsidR="006A147D" w:rsidRPr="00D16642" w:rsidRDefault="006A147D" w:rsidP="006A147D">
      <w:pPr>
        <w:jc w:val="both"/>
        <w:rPr>
          <w:rFonts w:ascii="Times New Roman" w:hAnsi="Times New Roman" w:cs="Times New Roman"/>
        </w:rPr>
      </w:pPr>
      <w:r w:rsidRPr="00D16642">
        <w:rPr>
          <w:rFonts w:ascii="Times New Roman" w:hAnsi="Times New Roman" w:cs="Times New Roman"/>
          <w:b/>
        </w:rPr>
        <w:t>Год обучения</w:t>
      </w:r>
      <w:r w:rsidRPr="00D16642">
        <w:rPr>
          <w:rFonts w:ascii="Times New Roman" w:hAnsi="Times New Roman" w:cs="Times New Roman"/>
        </w:rPr>
        <w:t xml:space="preserve"> 1-2 год, </w:t>
      </w:r>
    </w:p>
    <w:p w14:paraId="0D6199EC" w14:textId="34B20676" w:rsidR="006A147D" w:rsidRPr="00D16642" w:rsidRDefault="006A147D" w:rsidP="006A147D">
      <w:pPr>
        <w:jc w:val="both"/>
        <w:rPr>
          <w:rFonts w:ascii="Times New Roman" w:hAnsi="Times New Roman" w:cs="Times New Roman"/>
        </w:rPr>
      </w:pPr>
      <w:r w:rsidRPr="00D16642">
        <w:rPr>
          <w:rFonts w:ascii="Times New Roman" w:hAnsi="Times New Roman" w:cs="Times New Roman"/>
          <w:b/>
        </w:rPr>
        <w:t>Семестр</w:t>
      </w:r>
      <w:r w:rsidRPr="00D16642">
        <w:rPr>
          <w:rFonts w:ascii="Times New Roman" w:hAnsi="Times New Roman" w:cs="Times New Roman"/>
        </w:rPr>
        <w:t xml:space="preserve"> 3 семестр.</w:t>
      </w:r>
    </w:p>
    <w:p w14:paraId="745A98F2" w14:textId="77777777" w:rsidR="006A147D" w:rsidRPr="00D16642" w:rsidRDefault="006A147D" w:rsidP="006A147D">
      <w:pPr>
        <w:jc w:val="both"/>
        <w:rPr>
          <w:rFonts w:ascii="Times New Roman" w:hAnsi="Times New Roman" w:cs="Times New Roman"/>
        </w:rPr>
      </w:pPr>
      <w:r w:rsidRPr="00D16642">
        <w:rPr>
          <w:rFonts w:ascii="Times New Roman" w:hAnsi="Times New Roman" w:cs="Times New Roman"/>
          <w:b/>
        </w:rPr>
        <w:t>Число кредитов/часов</w:t>
      </w:r>
      <w:r w:rsidRPr="00D16642">
        <w:rPr>
          <w:rFonts w:ascii="Times New Roman" w:hAnsi="Times New Roman" w:cs="Times New Roman"/>
        </w:rPr>
        <w:t xml:space="preserve">    2 з.е./72 часа</w:t>
      </w:r>
    </w:p>
    <w:p w14:paraId="52AA6E2E" w14:textId="77777777" w:rsidR="006A147D" w:rsidRPr="00D16642" w:rsidRDefault="006A147D" w:rsidP="006A147D">
      <w:pPr>
        <w:jc w:val="both"/>
        <w:rPr>
          <w:rFonts w:ascii="Times New Roman" w:hAnsi="Times New Roman" w:cs="Times New Roman"/>
        </w:rPr>
      </w:pPr>
      <w:r w:rsidRPr="00D16642">
        <w:rPr>
          <w:rFonts w:ascii="Times New Roman" w:hAnsi="Times New Roman" w:cs="Times New Roman"/>
          <w:b/>
        </w:rPr>
        <w:t>Цели дисциплины:</w:t>
      </w:r>
      <w:r w:rsidRPr="00D16642">
        <w:rPr>
          <w:rFonts w:ascii="Times New Roman" w:hAnsi="Times New Roman" w:cs="Times New Roman"/>
        </w:rPr>
        <w:t xml:space="preserve"> формирование у обучающихся мотиваций и стимулов к занятиям прикладной физической культурой и спортом как необходимому звену общекультурной ценности и общеоздоровительной тактики в профессиональной деятельности. </w:t>
      </w:r>
    </w:p>
    <w:p w14:paraId="6F51B4B2" w14:textId="77777777" w:rsidR="006A147D" w:rsidRPr="00D16642" w:rsidRDefault="006A147D" w:rsidP="006A147D">
      <w:pPr>
        <w:jc w:val="both"/>
        <w:rPr>
          <w:rFonts w:ascii="Times New Roman" w:hAnsi="Times New Roman" w:cs="Times New Roman"/>
          <w:b/>
        </w:rPr>
      </w:pPr>
      <w:r w:rsidRPr="00D16642">
        <w:rPr>
          <w:rFonts w:ascii="Times New Roman" w:hAnsi="Times New Roman" w:cs="Times New Roman"/>
          <w:b/>
        </w:rPr>
        <w:t>Задачи дисциплины:</w:t>
      </w:r>
    </w:p>
    <w:p w14:paraId="2C8E16A3" w14:textId="77777777" w:rsidR="006A147D" w:rsidRDefault="006A147D" w:rsidP="006A147D">
      <w:pPr>
        <w:jc w:val="both"/>
        <w:rPr>
          <w:rFonts w:ascii="Times New Roman" w:hAnsi="Times New Roman" w:cs="Times New Roman"/>
        </w:rPr>
      </w:pPr>
      <w:r w:rsidRPr="00D16642">
        <w:rPr>
          <w:rFonts w:ascii="Times New Roman" w:hAnsi="Times New Roman" w:cs="Times New Roman"/>
        </w:rPr>
        <w:t xml:space="preserve"> - укреплять здоровье студентов, повышать и поддерживать на оптимальном уровне физическую и умственную работоспособность, психомоторные навыки; </w:t>
      </w:r>
    </w:p>
    <w:p w14:paraId="62073C5C" w14:textId="77777777" w:rsidR="006A147D" w:rsidRDefault="006A147D" w:rsidP="006A147D">
      <w:pPr>
        <w:jc w:val="both"/>
        <w:rPr>
          <w:rFonts w:ascii="Times New Roman" w:hAnsi="Times New Roman" w:cs="Times New Roman"/>
        </w:rPr>
      </w:pPr>
      <w:r w:rsidRPr="00D16642">
        <w:rPr>
          <w:rFonts w:ascii="Times New Roman" w:hAnsi="Times New Roman" w:cs="Times New Roman"/>
        </w:rPr>
        <w:t>- развивать и совершенствовать физические качества, поддерживая их на протяжении всех лет обучения в вузе;</w:t>
      </w:r>
    </w:p>
    <w:p w14:paraId="4AA38AC2" w14:textId="77777777" w:rsidR="006A147D" w:rsidRDefault="006A147D" w:rsidP="006A147D">
      <w:pPr>
        <w:jc w:val="both"/>
        <w:rPr>
          <w:rFonts w:ascii="Times New Roman" w:hAnsi="Times New Roman" w:cs="Times New Roman"/>
        </w:rPr>
      </w:pPr>
      <w:r w:rsidRPr="00D16642">
        <w:rPr>
          <w:rFonts w:ascii="Times New Roman" w:hAnsi="Times New Roman" w:cs="Times New Roman"/>
        </w:rPr>
        <w:t xml:space="preserve"> - вырабатывать у студентов ценностные установки на качественное применение средств и методов физической культуры как неотъемлемого компонента здорового образа жизни, фактора общекультурного развития и овладения медицинской профессией; </w:t>
      </w:r>
    </w:p>
    <w:p w14:paraId="7F0F1F8C" w14:textId="77777777" w:rsidR="006A147D" w:rsidRDefault="006A147D" w:rsidP="006A147D">
      <w:pPr>
        <w:jc w:val="both"/>
        <w:rPr>
          <w:rFonts w:ascii="Times New Roman" w:hAnsi="Times New Roman" w:cs="Times New Roman"/>
        </w:rPr>
      </w:pPr>
      <w:r w:rsidRPr="00D16642">
        <w:rPr>
          <w:rFonts w:ascii="Times New Roman" w:hAnsi="Times New Roman" w:cs="Times New Roman"/>
        </w:rPr>
        <w:t>- прививать знания и обучать практическим навыкам использования нетрадиционных средств физической культуры для укрепления и восстановления здоровья;</w:t>
      </w:r>
    </w:p>
    <w:p w14:paraId="023A2D5B" w14:textId="77777777" w:rsidR="006A147D" w:rsidRDefault="006A147D" w:rsidP="006A147D">
      <w:pPr>
        <w:jc w:val="both"/>
        <w:rPr>
          <w:rFonts w:ascii="Times New Roman" w:hAnsi="Times New Roman" w:cs="Times New Roman"/>
        </w:rPr>
      </w:pPr>
      <w:r w:rsidRPr="00D16642">
        <w:rPr>
          <w:rFonts w:ascii="Times New Roman" w:hAnsi="Times New Roman" w:cs="Times New Roman"/>
        </w:rPr>
        <w:t xml:space="preserve"> - обучать различным двигательным навыкам, сочетая с профессионально-прикладной физической подготовкой, методам оценки физического, функционального, психоэмоционального и энергетического состояния организма и методам коррекции средствами физической культуры; </w:t>
      </w:r>
    </w:p>
    <w:p w14:paraId="0CEABA54" w14:textId="77777777" w:rsidR="006A147D" w:rsidRDefault="006A147D" w:rsidP="006A147D">
      <w:pPr>
        <w:jc w:val="both"/>
        <w:rPr>
          <w:rFonts w:ascii="Times New Roman" w:hAnsi="Times New Roman" w:cs="Times New Roman"/>
        </w:rPr>
      </w:pPr>
      <w:r w:rsidRPr="00D16642">
        <w:rPr>
          <w:rFonts w:ascii="Times New Roman" w:hAnsi="Times New Roman" w:cs="Times New Roman"/>
        </w:rPr>
        <w:t xml:space="preserve">- обучить само- и взаимоконтролю на групповых и индивидуальных занятиях средствами физической культуры, самоконтроля, составлению и проведению комплексов утренней гимнастической и производственной гимнастики; </w:t>
      </w:r>
    </w:p>
    <w:p w14:paraId="23FAD9D3" w14:textId="77777777" w:rsidR="006A147D" w:rsidRPr="00D16642" w:rsidRDefault="006A147D" w:rsidP="006A147D">
      <w:pPr>
        <w:jc w:val="both"/>
        <w:rPr>
          <w:rFonts w:ascii="Times New Roman" w:hAnsi="Times New Roman" w:cs="Times New Roman"/>
        </w:rPr>
      </w:pPr>
      <w:r w:rsidRPr="00D16642">
        <w:rPr>
          <w:rFonts w:ascii="Times New Roman" w:hAnsi="Times New Roman" w:cs="Times New Roman"/>
        </w:rPr>
        <w:t>- формировать навыки соблюдения требований личной и общественной гигиены, мотивационно</w:t>
      </w:r>
      <w:r>
        <w:rPr>
          <w:rFonts w:ascii="Times New Roman" w:hAnsi="Times New Roman" w:cs="Times New Roman"/>
        </w:rPr>
        <w:t>-</w:t>
      </w:r>
      <w:r w:rsidRPr="00D16642">
        <w:rPr>
          <w:rFonts w:ascii="Times New Roman" w:hAnsi="Times New Roman" w:cs="Times New Roman"/>
        </w:rPr>
        <w:t xml:space="preserve">ценностное отношение к ежедневному выполнению двигательного режима, прививать интерес к занятиям спортом желание к отказу от вредных привычек. </w:t>
      </w:r>
    </w:p>
    <w:p w14:paraId="69832BB0" w14:textId="77777777" w:rsidR="006A147D" w:rsidRPr="00D16642" w:rsidRDefault="006A147D" w:rsidP="006A147D">
      <w:pPr>
        <w:jc w:val="both"/>
        <w:rPr>
          <w:rFonts w:ascii="Times New Roman" w:hAnsi="Times New Roman" w:cs="Times New Roman"/>
        </w:rPr>
      </w:pPr>
      <w:r w:rsidRPr="00D16642">
        <w:rPr>
          <w:rFonts w:ascii="Times New Roman" w:hAnsi="Times New Roman" w:cs="Times New Roman"/>
          <w:b/>
        </w:rPr>
        <w:t>Место дисциплины в структуре О</w:t>
      </w:r>
      <w:r>
        <w:rPr>
          <w:rFonts w:ascii="Times New Roman" w:hAnsi="Times New Roman" w:cs="Times New Roman"/>
          <w:b/>
        </w:rPr>
        <w:t>П</w:t>
      </w:r>
      <w:r w:rsidRPr="00D16642">
        <w:rPr>
          <w:rFonts w:ascii="Times New Roman" w:hAnsi="Times New Roman" w:cs="Times New Roman"/>
          <w:b/>
        </w:rPr>
        <w:t>ОП ВО</w:t>
      </w:r>
      <w:r w:rsidRPr="00D16642">
        <w:rPr>
          <w:rFonts w:ascii="Times New Roman" w:hAnsi="Times New Roman" w:cs="Times New Roman"/>
        </w:rPr>
        <w:t>:</w:t>
      </w:r>
      <w:r>
        <w:rPr>
          <w:rFonts w:ascii="Times New Roman" w:hAnsi="Times New Roman" w:cs="Times New Roman"/>
        </w:rPr>
        <w:t xml:space="preserve"> </w:t>
      </w:r>
      <w:r w:rsidRPr="00D203E8">
        <w:rPr>
          <w:rFonts w:ascii="Times New Roman" w:hAnsi="Times New Roman" w:cs="Times New Roman"/>
        </w:rPr>
        <w:t>дисциплина «Физическая культура и спорт» относится к обязательной части программы специалитета, базовой части Блока 1 дисциплин О</w:t>
      </w:r>
      <w:r>
        <w:rPr>
          <w:rFonts w:ascii="Times New Roman" w:hAnsi="Times New Roman" w:cs="Times New Roman"/>
        </w:rPr>
        <w:t>П</w:t>
      </w:r>
      <w:r w:rsidRPr="00D203E8">
        <w:rPr>
          <w:rFonts w:ascii="Times New Roman" w:hAnsi="Times New Roman" w:cs="Times New Roman"/>
        </w:rPr>
        <w:t>ОП ВО подготовки специалистов по специальности</w:t>
      </w:r>
      <w:r>
        <w:rPr>
          <w:rFonts w:ascii="Times New Roman" w:hAnsi="Times New Roman" w:cs="Times New Roman"/>
        </w:rPr>
        <w:t xml:space="preserve"> 06.05.01 Биоинженерия и биоинформатика.</w:t>
      </w:r>
    </w:p>
    <w:p w14:paraId="682FEACB" w14:textId="77777777" w:rsidR="006A147D" w:rsidRDefault="006A147D" w:rsidP="006A147D">
      <w:pPr>
        <w:jc w:val="both"/>
        <w:rPr>
          <w:rFonts w:ascii="Times New Roman" w:hAnsi="Times New Roman" w:cs="Times New Roman"/>
          <w:sz w:val="28"/>
          <w:szCs w:val="28"/>
        </w:rPr>
      </w:pPr>
      <w:r w:rsidRPr="00D16642">
        <w:rPr>
          <w:rFonts w:ascii="Times New Roman" w:hAnsi="Times New Roman" w:cs="Times New Roman"/>
          <w:b/>
        </w:rPr>
        <w:t>Содержание дисциплины</w:t>
      </w:r>
      <w:proofErr w:type="gramStart"/>
      <w:r w:rsidRPr="00D16642">
        <w:rPr>
          <w:rFonts w:ascii="Times New Roman" w:hAnsi="Times New Roman" w:cs="Times New Roman"/>
          <w:b/>
        </w:rPr>
        <w:t>:</w:t>
      </w:r>
      <w:r w:rsidRPr="00DD4D03">
        <w:rPr>
          <w:rFonts w:ascii="Times New Roman" w:hAnsi="Times New Roman" w:cs="Times New Roman"/>
        </w:rPr>
        <w:t>С</w:t>
      </w:r>
      <w:proofErr w:type="gramEnd"/>
      <w:r w:rsidRPr="00DD4D03">
        <w:rPr>
          <w:rFonts w:ascii="Times New Roman" w:hAnsi="Times New Roman" w:cs="Times New Roman"/>
        </w:rPr>
        <w:t xml:space="preserve">вои образовательные и развивающие функции «Физическая культура и спорт» наиболее полно осуществляет в целенаправленном педагогическом процессе физического воспитания, который опирается на основные общедидактические принципы: сознательности, наглядности, доступности, систематичности и динамичности. Именно этими принципами пронизано все содержание учебной программы по педагогической учебной дисциплине «Физическая культура и спорт», которая тесно связана не только с физическим развитием и совершенствованием функциональных </w:t>
      </w:r>
      <w:r w:rsidRPr="00DD4D03">
        <w:rPr>
          <w:rFonts w:ascii="Times New Roman" w:hAnsi="Times New Roman" w:cs="Times New Roman"/>
        </w:rPr>
        <w:lastRenderedPageBreak/>
        <w:t>систем организма молодого человека, но и с формированием средствами физической культуры и спорта жизненно необходимых психических качеств и свойств личности.</w:t>
      </w:r>
    </w:p>
    <w:p w14:paraId="114F6CD4" w14:textId="77777777" w:rsidR="006A147D" w:rsidRDefault="006A147D" w:rsidP="006A147D">
      <w:pPr>
        <w:jc w:val="both"/>
        <w:rPr>
          <w:rFonts w:ascii="Times New Roman" w:hAnsi="Times New Roman" w:cs="Times New Roman"/>
        </w:rPr>
      </w:pPr>
      <w:r w:rsidRPr="00D16642">
        <w:rPr>
          <w:rFonts w:ascii="Times New Roman" w:hAnsi="Times New Roman" w:cs="Times New Roman"/>
          <w:b/>
        </w:rPr>
        <w:t>Процесс изучения дисциплины направлен на формирование следующих компетенций (трудовых функций)</w:t>
      </w:r>
      <w:proofErr w:type="gramStart"/>
      <w:r w:rsidRPr="00D16642">
        <w:rPr>
          <w:rFonts w:ascii="Times New Roman" w:hAnsi="Times New Roman" w:cs="Times New Roman"/>
          <w:b/>
        </w:rPr>
        <w:t>:</w:t>
      </w:r>
      <w:r w:rsidRPr="00DD4D03">
        <w:rPr>
          <w:rFonts w:ascii="Times New Roman" w:hAnsi="Times New Roman" w:cs="Times New Roman"/>
        </w:rPr>
        <w:t>У</w:t>
      </w:r>
      <w:proofErr w:type="gramEnd"/>
      <w:r w:rsidRPr="00DD4D03">
        <w:rPr>
          <w:rFonts w:ascii="Times New Roman" w:hAnsi="Times New Roman" w:cs="Times New Roman"/>
        </w:rPr>
        <w:t xml:space="preserve">К-7 </w:t>
      </w:r>
      <w:r>
        <w:rPr>
          <w:rFonts w:ascii="Times New Roman" w:hAnsi="Times New Roman" w:cs="Times New Roman"/>
        </w:rPr>
        <w:t>(7.1, 7.2, 7.3)</w:t>
      </w:r>
    </w:p>
    <w:p w14:paraId="2F0EB6E4" w14:textId="77777777" w:rsidR="006A147D" w:rsidRDefault="006A147D" w:rsidP="006A147D">
      <w:pPr>
        <w:jc w:val="center"/>
        <w:rPr>
          <w:rFonts w:ascii="Times New Roman" w:hAnsi="Times New Roman" w:cs="Times New Roman"/>
          <w:b/>
        </w:rPr>
      </w:pPr>
    </w:p>
    <w:p w14:paraId="628B134E" w14:textId="77777777" w:rsidR="006A147D" w:rsidRDefault="006A147D" w:rsidP="006A147D">
      <w:pPr>
        <w:jc w:val="center"/>
        <w:rPr>
          <w:rFonts w:ascii="Times New Roman" w:hAnsi="Times New Roman" w:cs="Times New Roman"/>
          <w:b/>
        </w:rPr>
      </w:pPr>
      <w:bookmarkStart w:id="10" w:name="_Hlk136874993"/>
      <w:bookmarkEnd w:id="9"/>
      <w:r>
        <w:rPr>
          <w:rFonts w:ascii="Times New Roman" w:hAnsi="Times New Roman" w:cs="Times New Roman"/>
          <w:b/>
        </w:rPr>
        <w:t>Аннотация рабочей программы дисциплины</w:t>
      </w:r>
    </w:p>
    <w:p w14:paraId="0C70864F" w14:textId="77777777" w:rsidR="006A147D" w:rsidRPr="00F51B42" w:rsidRDefault="006A147D" w:rsidP="006A147D">
      <w:pPr>
        <w:jc w:val="center"/>
        <w:rPr>
          <w:rFonts w:ascii="Times New Roman" w:hAnsi="Times New Roman" w:cs="Times New Roman"/>
          <w:b/>
        </w:rPr>
      </w:pPr>
      <w:r w:rsidRPr="00F51B42">
        <w:rPr>
          <w:rFonts w:ascii="Times New Roman" w:hAnsi="Times New Roman" w:cs="Times New Roman"/>
          <w:b/>
        </w:rPr>
        <w:t>«Введение в биотехнологию»</w:t>
      </w:r>
    </w:p>
    <w:p w14:paraId="53DD388C" w14:textId="77777777" w:rsidR="006A147D" w:rsidRDefault="006A147D" w:rsidP="006A147D">
      <w:pPr>
        <w:rPr>
          <w:rFonts w:ascii="Times New Roman" w:hAnsi="Times New Roman" w:cs="Times New Roman"/>
          <w:b/>
        </w:rPr>
      </w:pPr>
      <w:r>
        <w:rPr>
          <w:rFonts w:ascii="Times New Roman" w:hAnsi="Times New Roman" w:cs="Times New Roman"/>
          <w:b/>
        </w:rPr>
        <w:t>Год обучения 2</w:t>
      </w:r>
    </w:p>
    <w:p w14:paraId="68CF475F" w14:textId="77777777" w:rsidR="006A147D" w:rsidRDefault="006A147D" w:rsidP="006A147D">
      <w:pPr>
        <w:rPr>
          <w:rFonts w:ascii="Times New Roman" w:hAnsi="Times New Roman" w:cs="Times New Roman"/>
          <w:b/>
        </w:rPr>
      </w:pPr>
      <w:r>
        <w:rPr>
          <w:rFonts w:ascii="Times New Roman" w:hAnsi="Times New Roman" w:cs="Times New Roman"/>
          <w:b/>
        </w:rPr>
        <w:t>Семестр 3</w:t>
      </w:r>
    </w:p>
    <w:p w14:paraId="72F1F2A8" w14:textId="77777777" w:rsidR="006A147D" w:rsidRDefault="006A147D" w:rsidP="006A147D">
      <w:pPr>
        <w:jc w:val="both"/>
        <w:rPr>
          <w:rFonts w:ascii="Times New Roman" w:hAnsi="Times New Roman" w:cs="Times New Roman"/>
        </w:rPr>
      </w:pPr>
      <w:r>
        <w:rPr>
          <w:rFonts w:ascii="Times New Roman" w:hAnsi="Times New Roman" w:cs="Times New Roman"/>
          <w:b/>
        </w:rPr>
        <w:t xml:space="preserve">Число кредитов/часов    </w:t>
      </w:r>
      <w:r>
        <w:rPr>
          <w:rFonts w:ascii="Times New Roman" w:hAnsi="Times New Roman" w:cs="Times New Roman"/>
        </w:rPr>
        <w:t xml:space="preserve">3 </w:t>
      </w:r>
      <w:r w:rsidRPr="00092C11">
        <w:rPr>
          <w:rFonts w:ascii="Times New Roman" w:hAnsi="Times New Roman" w:cs="Times New Roman"/>
        </w:rPr>
        <w:t>з.е./</w:t>
      </w:r>
      <w:r>
        <w:rPr>
          <w:rFonts w:ascii="Times New Roman" w:hAnsi="Times New Roman" w:cs="Times New Roman"/>
        </w:rPr>
        <w:t>108</w:t>
      </w:r>
      <w:r w:rsidRPr="00092C11">
        <w:rPr>
          <w:rFonts w:ascii="Times New Roman" w:hAnsi="Times New Roman" w:cs="Times New Roman"/>
        </w:rPr>
        <w:t xml:space="preserve"> час</w:t>
      </w:r>
    </w:p>
    <w:p w14:paraId="46F70D7E" w14:textId="77777777" w:rsidR="006A147D" w:rsidRPr="00062E4D" w:rsidRDefault="006A147D" w:rsidP="006A147D">
      <w:pPr>
        <w:jc w:val="both"/>
        <w:rPr>
          <w:rFonts w:ascii="Times New Roman" w:hAnsi="Times New Roman" w:cs="Times New Roman"/>
        </w:rPr>
      </w:pPr>
      <w:r w:rsidRPr="00062E4D">
        <w:rPr>
          <w:rFonts w:ascii="Times New Roman" w:hAnsi="Times New Roman" w:cs="Times New Roman"/>
          <w:b/>
        </w:rPr>
        <w:t>Цели дисциплины:</w:t>
      </w:r>
      <w:r w:rsidRPr="00062E4D">
        <w:rPr>
          <w:rFonts w:ascii="Times New Roman" w:hAnsi="Times New Roman" w:cs="Times New Roman"/>
        </w:rPr>
        <w:t xml:space="preserve"> получение студентами основополагающих знаний о теоретических основах и методах биотехнологии и, применение полученных знаний и навыков в решении профессиональных задач </w:t>
      </w:r>
    </w:p>
    <w:p w14:paraId="0ECD7B5C" w14:textId="77777777" w:rsidR="006A147D" w:rsidRDefault="006A147D" w:rsidP="006A147D">
      <w:pPr>
        <w:jc w:val="both"/>
        <w:rPr>
          <w:rFonts w:ascii="Times New Roman" w:hAnsi="Times New Roman" w:cs="Times New Roman"/>
          <w:b/>
        </w:rPr>
      </w:pPr>
      <w:r>
        <w:rPr>
          <w:rFonts w:ascii="Times New Roman" w:hAnsi="Times New Roman" w:cs="Times New Roman"/>
          <w:b/>
        </w:rPr>
        <w:t>Задачи дисциплины:</w:t>
      </w:r>
    </w:p>
    <w:p w14:paraId="7C023110" w14:textId="77777777" w:rsidR="006A147D" w:rsidRDefault="006A147D" w:rsidP="006A147D">
      <w:pPr>
        <w:jc w:val="both"/>
        <w:rPr>
          <w:rFonts w:ascii="Times New Roman" w:hAnsi="Times New Roman" w:cs="Times New Roman"/>
        </w:rPr>
      </w:pPr>
      <w:r>
        <w:t xml:space="preserve">- </w:t>
      </w:r>
      <w:r w:rsidRPr="00062E4D">
        <w:rPr>
          <w:rFonts w:ascii="Times New Roman" w:hAnsi="Times New Roman" w:cs="Times New Roman"/>
        </w:rPr>
        <w:t>формировани</w:t>
      </w:r>
      <w:r>
        <w:rPr>
          <w:rFonts w:ascii="Times New Roman" w:hAnsi="Times New Roman" w:cs="Times New Roman"/>
        </w:rPr>
        <w:t>е</w:t>
      </w:r>
      <w:r w:rsidRPr="00062E4D">
        <w:rPr>
          <w:rFonts w:ascii="Times New Roman" w:hAnsi="Times New Roman" w:cs="Times New Roman"/>
        </w:rPr>
        <w:t xml:space="preserve"> основных представлений о свойствах микроорганизмов, имеющих важное практическое значение, овладение методами их получения, селекции, культивирования и хранения, путями управления их биохимической активностью</w:t>
      </w:r>
      <w:r>
        <w:rPr>
          <w:rFonts w:ascii="Times New Roman" w:hAnsi="Times New Roman" w:cs="Times New Roman"/>
        </w:rPr>
        <w:t>;</w:t>
      </w:r>
    </w:p>
    <w:p w14:paraId="7B213F4D" w14:textId="77777777" w:rsidR="006A147D" w:rsidRPr="005D4D61" w:rsidRDefault="006A147D" w:rsidP="006A147D">
      <w:pPr>
        <w:jc w:val="both"/>
        <w:rPr>
          <w:rFonts w:ascii="Times New Roman" w:hAnsi="Times New Roman" w:cs="Times New Roman"/>
        </w:rPr>
      </w:pPr>
      <w:r w:rsidRPr="005D4D61">
        <w:rPr>
          <w:rFonts w:ascii="Times New Roman" w:hAnsi="Times New Roman" w:cs="Times New Roman"/>
        </w:rPr>
        <w:t>- освоение микробиологических процессов и стадий, используемых в отраслях промышленности: биологическое консервирование, пивоварение, виноделие, металлургия и микробиологическая трансформация.</w:t>
      </w:r>
    </w:p>
    <w:p w14:paraId="45865CFE" w14:textId="77777777" w:rsidR="006A147D" w:rsidRPr="005D4D61" w:rsidRDefault="006A147D" w:rsidP="006A147D">
      <w:pPr>
        <w:jc w:val="both"/>
        <w:rPr>
          <w:rFonts w:ascii="Times New Roman" w:hAnsi="Times New Roman" w:cs="Times New Roman"/>
          <w:b/>
        </w:rPr>
      </w:pPr>
      <w:r w:rsidRPr="005D4D61">
        <w:rPr>
          <w:rFonts w:ascii="Times New Roman" w:hAnsi="Times New Roman" w:cs="Times New Roman"/>
          <w:b/>
        </w:rPr>
        <w:t>Место дисциплины в структуре ОПОП ВО:</w:t>
      </w:r>
      <w:r>
        <w:rPr>
          <w:rFonts w:ascii="Times New Roman" w:hAnsi="Times New Roman" w:cs="Times New Roman"/>
          <w:b/>
        </w:rPr>
        <w:t xml:space="preserve"> </w:t>
      </w:r>
      <w:r w:rsidRPr="005D4D61">
        <w:rPr>
          <w:rFonts w:ascii="Times New Roman" w:hAnsi="Times New Roman" w:cs="Times New Roman"/>
        </w:rPr>
        <w:t>Базовая часть, обязательные дисциплины, дисциплина осваивается в 3 семестре</w:t>
      </w:r>
    </w:p>
    <w:p w14:paraId="4EAA4507" w14:textId="77777777" w:rsidR="006A147D" w:rsidRPr="00F003A0" w:rsidRDefault="006A147D" w:rsidP="006A147D">
      <w:pPr>
        <w:jc w:val="both"/>
        <w:rPr>
          <w:rFonts w:ascii="Times New Roman" w:hAnsi="Times New Roman" w:cs="Times New Roman"/>
          <w:b/>
        </w:rPr>
      </w:pPr>
      <w:r>
        <w:rPr>
          <w:rFonts w:ascii="Times New Roman" w:hAnsi="Times New Roman" w:cs="Times New Roman"/>
          <w:b/>
        </w:rPr>
        <w:t xml:space="preserve">Содержание дисциплины: </w:t>
      </w:r>
      <w:r w:rsidRPr="00062E4D">
        <w:rPr>
          <w:rFonts w:ascii="Times New Roman" w:hAnsi="Times New Roman" w:cs="Times New Roman"/>
        </w:rPr>
        <w:t>Предмет и задачи биотехнологии. Продуценты и их подбор. Понятие микроорганизмов продуцентов. Требования, предъявляемые к продуцентам.</w:t>
      </w:r>
      <w:r>
        <w:rPr>
          <w:rFonts w:ascii="Times New Roman" w:hAnsi="Times New Roman" w:cs="Times New Roman"/>
        </w:rPr>
        <w:t xml:space="preserve"> </w:t>
      </w:r>
      <w:r w:rsidRPr="00062E4D">
        <w:rPr>
          <w:rFonts w:ascii="Times New Roman" w:hAnsi="Times New Roman" w:cs="Times New Roman"/>
        </w:rPr>
        <w:t xml:space="preserve">Типовая </w:t>
      </w:r>
      <w:r w:rsidRPr="00333951">
        <w:rPr>
          <w:rFonts w:ascii="Times New Roman" w:hAnsi="Times New Roman" w:cs="Times New Roman"/>
        </w:rPr>
        <w:t>схема микробиологического и биотехнологического производства. Условия, необходимые для работы биообъектов в биотехнологических системах. Выделение конечного продукта.</w:t>
      </w:r>
      <w:r>
        <w:rPr>
          <w:rFonts w:ascii="Times New Roman" w:hAnsi="Times New Roman" w:cs="Times New Roman"/>
        </w:rPr>
        <w:t xml:space="preserve"> </w:t>
      </w:r>
      <w:r w:rsidRPr="00333951">
        <w:rPr>
          <w:rFonts w:ascii="Times New Roman" w:hAnsi="Times New Roman" w:cs="Times New Roman"/>
        </w:rPr>
        <w:t xml:space="preserve">Технологическая биоэнергетика и биологическая переработка минерального сырья. </w:t>
      </w:r>
      <w:r w:rsidRPr="00F003A0">
        <w:rPr>
          <w:rFonts w:ascii="Times New Roman" w:hAnsi="Times New Roman" w:cs="Times New Roman"/>
        </w:rPr>
        <w:t>Экологическая биотехнология.</w:t>
      </w:r>
    </w:p>
    <w:p w14:paraId="752705B1" w14:textId="77777777" w:rsidR="006A147D" w:rsidRDefault="006A147D" w:rsidP="006A147D">
      <w:pPr>
        <w:jc w:val="both"/>
        <w:rPr>
          <w:rFonts w:ascii="Times New Roman" w:hAnsi="Times New Roman" w:cs="Times New Roman"/>
          <w:color w:val="auto"/>
          <w:shd w:val="clear" w:color="auto" w:fill="FFFFFF"/>
        </w:rPr>
      </w:pPr>
      <w:r w:rsidRPr="00F003A0">
        <w:rPr>
          <w:rFonts w:ascii="Times New Roman" w:hAnsi="Times New Roman" w:cs="Times New Roman"/>
          <w:b/>
        </w:rPr>
        <w:t xml:space="preserve">Процесс изучения дисциплины направлен на формирование следующих компетенций (трудовых функций): </w:t>
      </w:r>
      <w:r w:rsidRPr="00F003A0">
        <w:rPr>
          <w:rFonts w:ascii="Times New Roman" w:hAnsi="Times New Roman" w:cs="Times New Roman"/>
          <w:bCs/>
        </w:rPr>
        <w:t>ОПК 2 (2.1, 2.2, 2.3)</w:t>
      </w:r>
      <w:r w:rsidRPr="00F003A0">
        <w:rPr>
          <w:rFonts w:ascii="Times New Roman" w:hAnsi="Times New Roman" w:cs="Times New Roman"/>
          <w:bCs/>
          <w:color w:val="auto"/>
        </w:rPr>
        <w:t xml:space="preserve"> </w:t>
      </w:r>
      <w:r w:rsidRPr="00F003A0">
        <w:rPr>
          <w:rFonts w:ascii="Times New Roman" w:hAnsi="Times New Roman" w:cs="Times New Roman"/>
          <w:color w:val="auto"/>
          <w:shd w:val="clear" w:color="auto" w:fill="FFFFFF"/>
        </w:rPr>
        <w:t>ТФ А/02.7</w:t>
      </w:r>
      <w:r w:rsidRPr="00F003A0">
        <w:rPr>
          <w:rFonts w:ascii="Times New Roman" w:hAnsi="Times New Roman" w:cs="Times New Roman"/>
          <w:bCs/>
        </w:rPr>
        <w:t xml:space="preserve">, ПК 1 (1.1, 1.2, 1.3, 1.4, 1.5, 1.6, 1.7, 1.8) </w:t>
      </w:r>
      <w:r w:rsidRPr="00F003A0">
        <w:rPr>
          <w:rFonts w:ascii="Times New Roman" w:hAnsi="Times New Roman" w:cs="Times New Roman"/>
          <w:color w:val="auto"/>
          <w:shd w:val="clear" w:color="auto" w:fill="FFFFFF"/>
        </w:rPr>
        <w:t>ТФ А/02.7</w:t>
      </w:r>
      <w:r w:rsidRPr="00F003A0">
        <w:rPr>
          <w:rFonts w:ascii="Times New Roman" w:hAnsi="Times New Roman" w:cs="Times New Roman"/>
          <w:bCs/>
        </w:rPr>
        <w:t xml:space="preserve">, ПК 4 (4.1, 4.2, 4.3, 4.4) / </w:t>
      </w:r>
      <w:r w:rsidRPr="00F003A0">
        <w:rPr>
          <w:rFonts w:ascii="Times New Roman" w:hAnsi="Times New Roman" w:cs="Times New Roman"/>
          <w:color w:val="auto"/>
          <w:shd w:val="clear" w:color="auto" w:fill="FFFFFF"/>
        </w:rPr>
        <w:t>ТФ А/02.7</w:t>
      </w:r>
      <w:r>
        <w:rPr>
          <w:rFonts w:ascii="Times New Roman" w:hAnsi="Times New Roman" w:cs="Times New Roman"/>
          <w:color w:val="auto"/>
          <w:shd w:val="clear" w:color="auto" w:fill="FFFFFF"/>
        </w:rPr>
        <w:t>.</w:t>
      </w:r>
    </w:p>
    <w:bookmarkEnd w:id="10"/>
    <w:p w14:paraId="75124392" w14:textId="77777777" w:rsidR="006A147D" w:rsidRDefault="006A147D" w:rsidP="006A147D">
      <w:pPr>
        <w:jc w:val="center"/>
        <w:rPr>
          <w:rFonts w:ascii="Times New Roman" w:hAnsi="Times New Roman" w:cs="Times New Roman"/>
          <w:b/>
          <w:color w:val="auto"/>
        </w:rPr>
      </w:pPr>
    </w:p>
    <w:p w14:paraId="58B72402" w14:textId="77777777" w:rsidR="006A147D" w:rsidRPr="00786320" w:rsidRDefault="006A147D" w:rsidP="006A147D">
      <w:pPr>
        <w:jc w:val="center"/>
        <w:rPr>
          <w:rFonts w:ascii="Times New Roman" w:hAnsi="Times New Roman" w:cs="Times New Roman"/>
          <w:b/>
          <w:color w:val="auto"/>
        </w:rPr>
      </w:pPr>
      <w:r w:rsidRPr="00786320">
        <w:rPr>
          <w:rFonts w:ascii="Times New Roman" w:hAnsi="Times New Roman" w:cs="Times New Roman"/>
          <w:b/>
          <w:color w:val="auto"/>
        </w:rPr>
        <w:t xml:space="preserve">Аннотация рабочей программы дисциплины </w:t>
      </w:r>
    </w:p>
    <w:p w14:paraId="04ED5731" w14:textId="77777777" w:rsidR="006A147D" w:rsidRPr="00786320" w:rsidRDefault="006A147D" w:rsidP="006A147D">
      <w:pPr>
        <w:jc w:val="center"/>
        <w:rPr>
          <w:rFonts w:ascii="Times New Roman" w:hAnsi="Times New Roman" w:cs="Times New Roman"/>
          <w:b/>
          <w:color w:val="auto"/>
        </w:rPr>
      </w:pPr>
      <w:r w:rsidRPr="00786320">
        <w:rPr>
          <w:rFonts w:ascii="Times New Roman" w:hAnsi="Times New Roman" w:cs="Times New Roman"/>
          <w:b/>
          <w:color w:val="auto"/>
        </w:rPr>
        <w:t>«Экономика»</w:t>
      </w:r>
    </w:p>
    <w:p w14:paraId="2036ACF3" w14:textId="77777777" w:rsidR="006A147D" w:rsidRPr="00786320" w:rsidRDefault="006A147D" w:rsidP="006A147D">
      <w:pPr>
        <w:rPr>
          <w:rFonts w:ascii="Times New Roman" w:hAnsi="Times New Roman" w:cs="Times New Roman"/>
          <w:b/>
          <w:color w:val="auto"/>
        </w:rPr>
      </w:pPr>
      <w:r w:rsidRPr="00786320">
        <w:rPr>
          <w:rFonts w:ascii="Times New Roman" w:hAnsi="Times New Roman" w:cs="Times New Roman"/>
          <w:b/>
          <w:color w:val="auto"/>
        </w:rPr>
        <w:t>Год обучения:  2</w:t>
      </w:r>
    </w:p>
    <w:p w14:paraId="6C9597F4" w14:textId="77777777" w:rsidR="006A147D" w:rsidRPr="00786320" w:rsidRDefault="006A147D" w:rsidP="006A147D">
      <w:pPr>
        <w:rPr>
          <w:rFonts w:ascii="Times New Roman" w:hAnsi="Times New Roman" w:cs="Times New Roman"/>
          <w:b/>
          <w:color w:val="auto"/>
        </w:rPr>
      </w:pPr>
      <w:r w:rsidRPr="00786320">
        <w:rPr>
          <w:rFonts w:ascii="Times New Roman" w:hAnsi="Times New Roman" w:cs="Times New Roman"/>
          <w:b/>
          <w:color w:val="auto"/>
        </w:rPr>
        <w:t>Семестр: 3</w:t>
      </w:r>
    </w:p>
    <w:p w14:paraId="41F355E4" w14:textId="77777777" w:rsidR="006A147D" w:rsidRPr="00786320" w:rsidRDefault="006A147D" w:rsidP="006A147D">
      <w:pPr>
        <w:rPr>
          <w:rFonts w:ascii="Times New Roman" w:hAnsi="Times New Roman" w:cs="Times New Roman"/>
          <w:color w:val="auto"/>
        </w:rPr>
      </w:pPr>
      <w:r w:rsidRPr="00786320">
        <w:rPr>
          <w:rFonts w:ascii="Times New Roman" w:hAnsi="Times New Roman" w:cs="Times New Roman"/>
          <w:b/>
          <w:color w:val="auto"/>
        </w:rPr>
        <w:t xml:space="preserve">Число кредитов/часов    3 </w:t>
      </w:r>
      <w:r w:rsidRPr="00786320">
        <w:rPr>
          <w:rFonts w:ascii="Times New Roman" w:hAnsi="Times New Roman" w:cs="Times New Roman"/>
          <w:color w:val="auto"/>
        </w:rPr>
        <w:t>з.е./ 108час</w:t>
      </w:r>
    </w:p>
    <w:p w14:paraId="2F32D52F"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t>Цели дисциплины</w:t>
      </w:r>
      <w:proofErr w:type="gramStart"/>
      <w:r w:rsidRPr="00786320">
        <w:rPr>
          <w:rFonts w:ascii="Times New Roman" w:hAnsi="Times New Roman" w:cs="Times New Roman"/>
          <w:b/>
          <w:color w:val="auto"/>
        </w:rPr>
        <w:t>:</w:t>
      </w:r>
      <w:r w:rsidRPr="00786320">
        <w:rPr>
          <w:rFonts w:ascii="Times New Roman" w:hAnsi="Times New Roman" w:cs="Times New Roman"/>
          <w:color w:val="auto"/>
        </w:rPr>
        <w:t>о</w:t>
      </w:r>
      <w:proofErr w:type="gramEnd"/>
      <w:r w:rsidRPr="00786320">
        <w:rPr>
          <w:rFonts w:ascii="Times New Roman" w:hAnsi="Times New Roman" w:cs="Times New Roman"/>
          <w:color w:val="auto"/>
        </w:rPr>
        <w:t>своение учебной дисциплины (модуля) «Экономика» состоит в формировании экономического мышления для правильной ориентации в рыночной экономике и социально-экономического развития общества</w:t>
      </w:r>
      <w:r w:rsidRPr="00786320">
        <w:rPr>
          <w:rFonts w:ascii="Times New Roman" w:hAnsi="Times New Roman" w:cs="Times New Roman"/>
          <w:b/>
          <w:color w:val="auto"/>
        </w:rPr>
        <w:t>.</w:t>
      </w:r>
    </w:p>
    <w:p w14:paraId="4C293F3F" w14:textId="77777777" w:rsidR="006A147D" w:rsidRPr="00786320" w:rsidRDefault="006A147D" w:rsidP="006A147D">
      <w:pPr>
        <w:shd w:val="clear" w:color="auto" w:fill="FFFFFF"/>
        <w:spacing w:before="60" w:after="60"/>
        <w:jc w:val="both"/>
        <w:rPr>
          <w:rFonts w:ascii="Times New Roman" w:hAnsi="Times New Roman" w:cs="Times New Roman"/>
          <w:color w:val="auto"/>
        </w:rPr>
      </w:pPr>
      <w:r w:rsidRPr="00786320">
        <w:rPr>
          <w:rFonts w:ascii="Times New Roman" w:hAnsi="Times New Roman" w:cs="Times New Roman"/>
          <w:b/>
          <w:color w:val="auto"/>
        </w:rPr>
        <w:t>Задачи дисциплины:</w:t>
      </w:r>
      <w:r w:rsidRPr="00786320">
        <w:rPr>
          <w:rFonts w:ascii="Times New Roman" w:hAnsi="Times New Roman" w:cs="Times New Roman"/>
          <w:color w:val="auto"/>
        </w:rPr>
        <w:t>- приобретение студентами знаний  в области экономики; - выработка умения анализа объективных и субъективных факторов определяющих процесс экономического развития в рыночных условиях, умения анализировать влияния политических и социально-экономических процессов на состояние и развития общества, здравоохранения.</w:t>
      </w:r>
    </w:p>
    <w:p w14:paraId="656C1F30" w14:textId="77777777" w:rsidR="006A147D" w:rsidRPr="00786320" w:rsidRDefault="006A147D" w:rsidP="006A147D">
      <w:pPr>
        <w:shd w:val="clear" w:color="auto" w:fill="FFFFFF"/>
        <w:spacing w:before="60" w:after="60"/>
        <w:jc w:val="both"/>
        <w:rPr>
          <w:rFonts w:ascii="Times New Roman" w:hAnsi="Times New Roman" w:cs="Times New Roman"/>
          <w:color w:val="auto"/>
        </w:rPr>
      </w:pPr>
      <w:r w:rsidRPr="00786320">
        <w:rPr>
          <w:rFonts w:ascii="Times New Roman" w:hAnsi="Times New Roman" w:cs="Times New Roman"/>
          <w:b/>
          <w:color w:val="auto"/>
        </w:rPr>
        <w:t>Место дисциплины в структуре ОПОП ВО</w:t>
      </w:r>
      <w:proofErr w:type="gramStart"/>
      <w:r w:rsidRPr="00786320">
        <w:rPr>
          <w:rFonts w:ascii="Times New Roman" w:hAnsi="Times New Roman" w:cs="Times New Roman"/>
          <w:color w:val="auto"/>
        </w:rPr>
        <w:t>:Д</w:t>
      </w:r>
      <w:proofErr w:type="gramEnd"/>
      <w:r w:rsidRPr="00786320">
        <w:rPr>
          <w:rFonts w:ascii="Times New Roman" w:hAnsi="Times New Roman" w:cs="Times New Roman"/>
          <w:color w:val="auto"/>
        </w:rPr>
        <w:t>исциплина «Экономика» относится к обязательной  части</w:t>
      </w:r>
    </w:p>
    <w:p w14:paraId="7FF56354"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b/>
          <w:color w:val="auto"/>
        </w:rPr>
        <w:t xml:space="preserve">Содержание дисциплины:1. </w:t>
      </w:r>
      <w:r w:rsidRPr="00786320">
        <w:rPr>
          <w:rFonts w:ascii="Times New Roman" w:hAnsi="Times New Roman" w:cs="Times New Roman"/>
          <w:color w:val="auto"/>
        </w:rPr>
        <w:t>Предмет экономической науки. Сущность и факторы общественного производства. 2. Национальная экономика: сущность, показатели и особенности функционирования. 3.Рынок в системе общественного воспроизводства.4.Собственность и формы предпринимательской деятельности. 5.Финансы и кредит в рыночных условиях 6.Всемирное хозяйство.</w:t>
      </w:r>
    </w:p>
    <w:p w14:paraId="03F08721" w14:textId="77777777" w:rsidR="006A147D" w:rsidRDefault="006A147D" w:rsidP="006A147D">
      <w:pPr>
        <w:jc w:val="both"/>
        <w:rPr>
          <w:rFonts w:ascii="Times New Roman" w:hAnsi="Times New Roman" w:cs="Times New Roman"/>
          <w:color w:val="auto"/>
        </w:rPr>
      </w:pPr>
      <w:r w:rsidRPr="00786320">
        <w:rPr>
          <w:rFonts w:ascii="Times New Roman" w:hAnsi="Times New Roman" w:cs="Times New Roman"/>
          <w:b/>
          <w:color w:val="auto"/>
        </w:rPr>
        <w:lastRenderedPageBreak/>
        <w:t>Процесс изучения дисциплины направлен на формирование следующих компетенций (трудовых функций</w:t>
      </w:r>
      <w:r w:rsidRPr="00643F82">
        <w:rPr>
          <w:rFonts w:ascii="Times New Roman" w:hAnsi="Times New Roman" w:cs="Times New Roman"/>
          <w:b/>
          <w:color w:val="auto"/>
        </w:rPr>
        <w:t xml:space="preserve">): </w:t>
      </w:r>
      <w:r w:rsidRPr="00643F82">
        <w:rPr>
          <w:rFonts w:ascii="Times New Roman" w:hAnsi="Times New Roman" w:cs="Times New Roman"/>
          <w:color w:val="auto"/>
        </w:rPr>
        <w:t xml:space="preserve">УК-10 (10.1), ОПК-7 (7.1) / </w:t>
      </w:r>
      <w:r w:rsidRPr="00643F82">
        <w:rPr>
          <w:rFonts w:ascii="Times New Roman" w:hAnsi="Times New Roman" w:cs="Times New Roman"/>
          <w:bCs/>
          <w:color w:val="auto"/>
        </w:rPr>
        <w:t>ТФ A/01.6</w:t>
      </w:r>
    </w:p>
    <w:p w14:paraId="3D7CA8F9" w14:textId="77777777" w:rsidR="006A147D" w:rsidRDefault="006A147D" w:rsidP="006A147D">
      <w:pPr>
        <w:jc w:val="center"/>
        <w:rPr>
          <w:rFonts w:ascii="Times New Roman" w:hAnsi="Times New Roman" w:cs="Times New Roman"/>
          <w:b/>
          <w:color w:val="auto"/>
        </w:rPr>
      </w:pPr>
    </w:p>
    <w:p w14:paraId="726B23D5" w14:textId="77777777" w:rsidR="006A147D" w:rsidRPr="002B33E1" w:rsidRDefault="006A147D" w:rsidP="006A147D">
      <w:pPr>
        <w:jc w:val="center"/>
        <w:rPr>
          <w:rFonts w:ascii="Times New Roman" w:hAnsi="Times New Roman"/>
          <w:b/>
        </w:rPr>
      </w:pPr>
      <w:bookmarkStart w:id="11" w:name="_Hlk136874258"/>
      <w:r w:rsidRPr="002B33E1">
        <w:rPr>
          <w:rFonts w:ascii="Times New Roman" w:hAnsi="Times New Roman"/>
          <w:b/>
        </w:rPr>
        <w:t>Аннотация рабочей программы дисциплины</w:t>
      </w:r>
    </w:p>
    <w:p w14:paraId="134A983F" w14:textId="77777777" w:rsidR="006A147D" w:rsidRPr="002B33E1" w:rsidRDefault="006A147D" w:rsidP="006A147D">
      <w:pPr>
        <w:jc w:val="center"/>
        <w:rPr>
          <w:rFonts w:ascii="Times New Roman" w:hAnsi="Times New Roman"/>
          <w:b/>
        </w:rPr>
      </w:pPr>
      <w:r w:rsidRPr="002B33E1">
        <w:rPr>
          <w:rFonts w:ascii="Times New Roman" w:hAnsi="Times New Roman"/>
          <w:b/>
        </w:rPr>
        <w:t>«Биология размножения и развития»</w:t>
      </w:r>
    </w:p>
    <w:p w14:paraId="2FBF51B9" w14:textId="77777777" w:rsidR="006A147D" w:rsidRPr="0042132A" w:rsidRDefault="006A147D" w:rsidP="006A147D">
      <w:pPr>
        <w:jc w:val="both"/>
        <w:rPr>
          <w:rFonts w:ascii="Times New Roman" w:hAnsi="Times New Roman"/>
          <w:b/>
        </w:rPr>
      </w:pPr>
      <w:r w:rsidRPr="0042132A">
        <w:rPr>
          <w:rFonts w:ascii="Times New Roman" w:hAnsi="Times New Roman"/>
          <w:b/>
        </w:rPr>
        <w:t xml:space="preserve">Год обучения: </w:t>
      </w:r>
      <w:r>
        <w:rPr>
          <w:rFonts w:ascii="Times New Roman" w:hAnsi="Times New Roman"/>
          <w:b/>
        </w:rPr>
        <w:t>2</w:t>
      </w:r>
    </w:p>
    <w:p w14:paraId="59AEFFD2" w14:textId="77777777" w:rsidR="006A147D" w:rsidRPr="0042132A" w:rsidRDefault="006A147D" w:rsidP="006A147D">
      <w:pPr>
        <w:jc w:val="both"/>
        <w:rPr>
          <w:rFonts w:ascii="Times New Roman" w:hAnsi="Times New Roman"/>
          <w:b/>
        </w:rPr>
      </w:pPr>
      <w:r w:rsidRPr="0042132A">
        <w:rPr>
          <w:rFonts w:ascii="Times New Roman" w:hAnsi="Times New Roman"/>
          <w:b/>
        </w:rPr>
        <w:t>3 семестр</w:t>
      </w:r>
    </w:p>
    <w:p w14:paraId="2998FE6C" w14:textId="77777777" w:rsidR="006A147D" w:rsidRPr="0042132A" w:rsidRDefault="006A147D" w:rsidP="006A147D">
      <w:pPr>
        <w:jc w:val="both"/>
        <w:rPr>
          <w:rFonts w:ascii="Times New Roman" w:hAnsi="Times New Roman"/>
          <w:b/>
        </w:rPr>
      </w:pPr>
      <w:r w:rsidRPr="0042132A">
        <w:rPr>
          <w:rFonts w:ascii="Times New Roman" w:hAnsi="Times New Roman"/>
          <w:b/>
        </w:rPr>
        <w:t xml:space="preserve">Число кредитов/часов: </w:t>
      </w:r>
      <w:r>
        <w:rPr>
          <w:rFonts w:ascii="Times New Roman" w:hAnsi="Times New Roman"/>
          <w:b/>
        </w:rPr>
        <w:t>3</w:t>
      </w:r>
      <w:r w:rsidRPr="0042132A">
        <w:rPr>
          <w:rFonts w:ascii="Times New Roman" w:hAnsi="Times New Roman"/>
          <w:b/>
        </w:rPr>
        <w:t xml:space="preserve"> з.е. / </w:t>
      </w:r>
      <w:r>
        <w:rPr>
          <w:rFonts w:ascii="Times New Roman" w:hAnsi="Times New Roman"/>
          <w:b/>
        </w:rPr>
        <w:t>108</w:t>
      </w:r>
      <w:r w:rsidRPr="0042132A">
        <w:rPr>
          <w:rFonts w:ascii="Times New Roman" w:hAnsi="Times New Roman"/>
          <w:b/>
        </w:rPr>
        <w:t xml:space="preserve"> час.</w:t>
      </w:r>
    </w:p>
    <w:p w14:paraId="6D65349F" w14:textId="77777777" w:rsidR="006A147D" w:rsidRPr="0042132A" w:rsidRDefault="006A147D" w:rsidP="006A147D">
      <w:pPr>
        <w:jc w:val="both"/>
        <w:rPr>
          <w:rFonts w:ascii="Times New Roman" w:hAnsi="Times New Roman"/>
        </w:rPr>
      </w:pPr>
      <w:r w:rsidRPr="0042132A">
        <w:rPr>
          <w:rFonts w:ascii="Times New Roman" w:hAnsi="Times New Roman"/>
        </w:rPr>
        <w:t>Цель дисциплины: формирование у студентов научных представлений о микроскопической</w:t>
      </w:r>
    </w:p>
    <w:p w14:paraId="5EA0AB3A" w14:textId="77777777" w:rsidR="006A147D" w:rsidRPr="0042132A" w:rsidRDefault="006A147D" w:rsidP="006A147D">
      <w:pPr>
        <w:jc w:val="both"/>
        <w:rPr>
          <w:rFonts w:ascii="Times New Roman" w:hAnsi="Times New Roman"/>
        </w:rPr>
      </w:pPr>
      <w:r w:rsidRPr="0042132A">
        <w:rPr>
          <w:rFonts w:ascii="Times New Roman" w:hAnsi="Times New Roman"/>
        </w:rPr>
        <w:t>функциональной морфологии и развитии клеточных, тканевых и органных систем человека,</w:t>
      </w:r>
    </w:p>
    <w:p w14:paraId="54D5A676" w14:textId="77777777" w:rsidR="006A147D" w:rsidRPr="0042132A" w:rsidRDefault="006A147D" w:rsidP="006A147D">
      <w:pPr>
        <w:jc w:val="both"/>
        <w:rPr>
          <w:rFonts w:ascii="Times New Roman" w:hAnsi="Times New Roman"/>
        </w:rPr>
      </w:pPr>
      <w:r w:rsidRPr="0042132A">
        <w:rPr>
          <w:rFonts w:ascii="Times New Roman" w:hAnsi="Times New Roman"/>
        </w:rPr>
        <w:t>обеспечивающих базис для изучения клинических дисциплин и способствующих</w:t>
      </w:r>
    </w:p>
    <w:p w14:paraId="235FE744" w14:textId="77777777" w:rsidR="006A147D" w:rsidRPr="0042132A" w:rsidRDefault="006A147D" w:rsidP="006A147D">
      <w:pPr>
        <w:jc w:val="both"/>
        <w:rPr>
          <w:rFonts w:ascii="Times New Roman" w:hAnsi="Times New Roman"/>
        </w:rPr>
      </w:pPr>
      <w:r w:rsidRPr="0042132A">
        <w:rPr>
          <w:rFonts w:ascii="Times New Roman" w:hAnsi="Times New Roman"/>
        </w:rPr>
        <w:t>формированию врачебного мышления</w:t>
      </w:r>
    </w:p>
    <w:p w14:paraId="3137F2D9" w14:textId="77777777" w:rsidR="006A147D" w:rsidRPr="0042132A" w:rsidRDefault="006A147D" w:rsidP="006A147D">
      <w:pPr>
        <w:jc w:val="both"/>
        <w:rPr>
          <w:rFonts w:ascii="Times New Roman" w:hAnsi="Times New Roman"/>
        </w:rPr>
      </w:pPr>
      <w:r w:rsidRPr="0042132A">
        <w:rPr>
          <w:rFonts w:ascii="Times New Roman" w:hAnsi="Times New Roman"/>
        </w:rPr>
        <w:t>При этом задачами дисциплины являются:</w:t>
      </w:r>
    </w:p>
    <w:p w14:paraId="4A6C2BD3" w14:textId="77777777" w:rsidR="006A147D" w:rsidRPr="0042132A" w:rsidRDefault="006A147D" w:rsidP="006A147D">
      <w:pPr>
        <w:jc w:val="both"/>
        <w:rPr>
          <w:rFonts w:ascii="Times New Roman" w:hAnsi="Times New Roman"/>
        </w:rPr>
      </w:pPr>
      <w:r w:rsidRPr="0042132A">
        <w:rPr>
          <w:rFonts w:ascii="Times New Roman" w:hAnsi="Times New Roman"/>
        </w:rPr>
        <w:t>*изучение общих и специфических структурно-функциональных свойств клеток всех</w:t>
      </w:r>
    </w:p>
    <w:p w14:paraId="32DA11F3" w14:textId="77777777" w:rsidR="006A147D" w:rsidRPr="0042132A" w:rsidRDefault="006A147D" w:rsidP="006A147D">
      <w:pPr>
        <w:jc w:val="both"/>
        <w:rPr>
          <w:rFonts w:ascii="Times New Roman" w:hAnsi="Times New Roman"/>
        </w:rPr>
      </w:pPr>
      <w:r w:rsidRPr="0042132A">
        <w:rPr>
          <w:rFonts w:ascii="Times New Roman" w:hAnsi="Times New Roman"/>
        </w:rPr>
        <w:t>тканей организма и закономерностей их эмбрионального и постэмбрионального развития;</w:t>
      </w:r>
    </w:p>
    <w:p w14:paraId="72EF5803" w14:textId="77777777" w:rsidR="006A147D" w:rsidRPr="0042132A" w:rsidRDefault="006A147D" w:rsidP="006A147D">
      <w:pPr>
        <w:jc w:val="both"/>
        <w:rPr>
          <w:rFonts w:ascii="Times New Roman" w:hAnsi="Times New Roman"/>
        </w:rPr>
      </w:pPr>
      <w:r w:rsidRPr="0042132A">
        <w:rPr>
          <w:rFonts w:ascii="Times New Roman" w:hAnsi="Times New Roman"/>
        </w:rPr>
        <w:t>*изучение гистофункциональных характеристик основных систем организма,</w:t>
      </w:r>
    </w:p>
    <w:p w14:paraId="631068E5" w14:textId="77777777" w:rsidR="006A147D" w:rsidRPr="0042132A" w:rsidRDefault="006A147D" w:rsidP="006A147D">
      <w:pPr>
        <w:jc w:val="both"/>
        <w:rPr>
          <w:rFonts w:ascii="Times New Roman" w:hAnsi="Times New Roman"/>
        </w:rPr>
      </w:pPr>
      <w:r w:rsidRPr="0042132A">
        <w:rPr>
          <w:rFonts w:ascii="Times New Roman" w:hAnsi="Times New Roman"/>
        </w:rPr>
        <w:t>закономерностей их эмбрионального развития, а также функциональных, возрастных и</w:t>
      </w:r>
    </w:p>
    <w:p w14:paraId="0794F223" w14:textId="77777777" w:rsidR="006A147D" w:rsidRPr="0042132A" w:rsidRDefault="006A147D" w:rsidP="006A147D">
      <w:pPr>
        <w:jc w:val="both"/>
        <w:rPr>
          <w:rFonts w:ascii="Times New Roman" w:hAnsi="Times New Roman"/>
        </w:rPr>
      </w:pPr>
      <w:r w:rsidRPr="0042132A">
        <w:rPr>
          <w:rFonts w:ascii="Times New Roman" w:hAnsi="Times New Roman"/>
        </w:rPr>
        <w:t>защитно-приспособительных изменений органов и их структурных элементов;</w:t>
      </w:r>
    </w:p>
    <w:p w14:paraId="7819CD20" w14:textId="77777777" w:rsidR="006A147D" w:rsidRPr="0042132A" w:rsidRDefault="006A147D" w:rsidP="006A147D">
      <w:pPr>
        <w:jc w:val="both"/>
        <w:rPr>
          <w:rFonts w:ascii="Times New Roman" w:hAnsi="Times New Roman"/>
        </w:rPr>
      </w:pPr>
      <w:r w:rsidRPr="0042132A">
        <w:rPr>
          <w:rFonts w:ascii="Times New Roman" w:hAnsi="Times New Roman"/>
        </w:rPr>
        <w:t>*изучение основной гистологической международной латинской терминологии;</w:t>
      </w:r>
    </w:p>
    <w:p w14:paraId="10DF4F78" w14:textId="77777777" w:rsidR="006A147D" w:rsidRPr="0042132A" w:rsidRDefault="006A147D" w:rsidP="006A147D">
      <w:pPr>
        <w:jc w:val="both"/>
        <w:rPr>
          <w:rFonts w:ascii="Times New Roman" w:hAnsi="Times New Roman"/>
        </w:rPr>
      </w:pPr>
      <w:r w:rsidRPr="0042132A">
        <w:rPr>
          <w:rFonts w:ascii="Times New Roman" w:hAnsi="Times New Roman"/>
        </w:rPr>
        <w:t>*формирование у студентов умения микроскопирования гистологических препаратов с</w:t>
      </w:r>
    </w:p>
    <w:p w14:paraId="61F87865" w14:textId="77777777" w:rsidR="006A147D" w:rsidRPr="0042132A" w:rsidRDefault="006A147D" w:rsidP="006A147D">
      <w:pPr>
        <w:jc w:val="both"/>
        <w:rPr>
          <w:rFonts w:ascii="Times New Roman" w:hAnsi="Times New Roman"/>
        </w:rPr>
      </w:pPr>
      <w:r w:rsidRPr="0042132A">
        <w:rPr>
          <w:rFonts w:ascii="Times New Roman" w:hAnsi="Times New Roman"/>
        </w:rPr>
        <w:t>использованием светового микроскопа;</w:t>
      </w:r>
    </w:p>
    <w:p w14:paraId="142FB7AD" w14:textId="77777777" w:rsidR="006A147D" w:rsidRPr="0042132A" w:rsidRDefault="006A147D" w:rsidP="006A147D">
      <w:pPr>
        <w:jc w:val="both"/>
        <w:rPr>
          <w:rFonts w:ascii="Times New Roman" w:hAnsi="Times New Roman"/>
        </w:rPr>
      </w:pPr>
      <w:r w:rsidRPr="0042132A">
        <w:rPr>
          <w:rFonts w:ascii="Times New Roman" w:hAnsi="Times New Roman"/>
        </w:rPr>
        <w:t>*формирование у студентов умение идентифицировать органы, их ткани, клетки и</w:t>
      </w:r>
    </w:p>
    <w:p w14:paraId="05A61A6E" w14:textId="77777777" w:rsidR="006A147D" w:rsidRPr="0042132A" w:rsidRDefault="006A147D" w:rsidP="006A147D">
      <w:pPr>
        <w:jc w:val="both"/>
        <w:rPr>
          <w:rFonts w:ascii="Times New Roman" w:hAnsi="Times New Roman"/>
        </w:rPr>
      </w:pPr>
      <w:r w:rsidRPr="0042132A">
        <w:rPr>
          <w:rFonts w:ascii="Times New Roman" w:hAnsi="Times New Roman"/>
        </w:rPr>
        <w:t>неклеточные структуры на микроскопическом уровне;</w:t>
      </w:r>
    </w:p>
    <w:p w14:paraId="50509260" w14:textId="77777777" w:rsidR="006A147D" w:rsidRPr="0042132A" w:rsidRDefault="006A147D" w:rsidP="006A147D">
      <w:pPr>
        <w:jc w:val="both"/>
        <w:rPr>
          <w:rFonts w:ascii="Times New Roman" w:hAnsi="Times New Roman"/>
        </w:rPr>
      </w:pPr>
      <w:r w:rsidRPr="0042132A">
        <w:rPr>
          <w:rFonts w:ascii="Times New Roman" w:hAnsi="Times New Roman"/>
        </w:rPr>
        <w:t>*формирование у студентов умения “прочитать” электронограммы клеток и их</w:t>
      </w:r>
    </w:p>
    <w:p w14:paraId="3E0C515B" w14:textId="77777777" w:rsidR="006A147D" w:rsidRPr="0042132A" w:rsidRDefault="006A147D" w:rsidP="006A147D">
      <w:pPr>
        <w:jc w:val="both"/>
        <w:rPr>
          <w:rFonts w:ascii="Times New Roman" w:hAnsi="Times New Roman"/>
        </w:rPr>
      </w:pPr>
      <w:r w:rsidRPr="0042132A">
        <w:rPr>
          <w:rFonts w:ascii="Times New Roman" w:hAnsi="Times New Roman"/>
        </w:rPr>
        <w:t>структурных элементов, а также неклеточных структур;</w:t>
      </w:r>
    </w:p>
    <w:p w14:paraId="7999D9C9" w14:textId="77777777" w:rsidR="006A147D" w:rsidRPr="0042132A" w:rsidRDefault="006A147D" w:rsidP="006A147D">
      <w:pPr>
        <w:jc w:val="both"/>
        <w:rPr>
          <w:rFonts w:ascii="Times New Roman" w:hAnsi="Times New Roman"/>
        </w:rPr>
      </w:pPr>
      <w:r w:rsidRPr="0042132A">
        <w:rPr>
          <w:rFonts w:ascii="Times New Roman" w:hAnsi="Times New Roman"/>
        </w:rPr>
        <w:t>*формирование у студентов умение определять лейкоцитарную формулу;</w:t>
      </w:r>
    </w:p>
    <w:p w14:paraId="1E44EA09" w14:textId="77777777" w:rsidR="006A147D" w:rsidRPr="0042132A" w:rsidRDefault="006A147D" w:rsidP="006A147D">
      <w:pPr>
        <w:jc w:val="both"/>
        <w:rPr>
          <w:rFonts w:ascii="Times New Roman" w:hAnsi="Times New Roman"/>
        </w:rPr>
      </w:pPr>
      <w:r w:rsidRPr="0042132A">
        <w:rPr>
          <w:rFonts w:ascii="Times New Roman" w:hAnsi="Times New Roman"/>
        </w:rPr>
        <w:t>*формирование у студентов представление о методах анализа результатов клинических</w:t>
      </w:r>
    </w:p>
    <w:p w14:paraId="54D3120B" w14:textId="77777777" w:rsidR="006A147D" w:rsidRPr="0042132A" w:rsidRDefault="006A147D" w:rsidP="006A147D">
      <w:pPr>
        <w:jc w:val="both"/>
        <w:rPr>
          <w:rFonts w:ascii="Times New Roman" w:hAnsi="Times New Roman"/>
        </w:rPr>
      </w:pPr>
      <w:r w:rsidRPr="0042132A">
        <w:rPr>
          <w:rFonts w:ascii="Times New Roman" w:hAnsi="Times New Roman"/>
        </w:rPr>
        <w:t>лабораторных исследований, их интерпретации и постановки предварительного диагноза;</w:t>
      </w:r>
    </w:p>
    <w:p w14:paraId="4068015E" w14:textId="77777777" w:rsidR="006A147D" w:rsidRPr="0042132A" w:rsidRDefault="006A147D" w:rsidP="006A147D">
      <w:pPr>
        <w:jc w:val="both"/>
        <w:rPr>
          <w:rFonts w:ascii="Times New Roman" w:hAnsi="Times New Roman"/>
        </w:rPr>
      </w:pPr>
      <w:r w:rsidRPr="0042132A">
        <w:rPr>
          <w:rFonts w:ascii="Times New Roman" w:hAnsi="Times New Roman"/>
        </w:rPr>
        <w:t>*формирование у студентов навыков самостоятельной аналитической, научноисследовательской работы;</w:t>
      </w:r>
    </w:p>
    <w:p w14:paraId="71095706" w14:textId="77777777" w:rsidR="006A147D" w:rsidRPr="0042132A" w:rsidRDefault="006A147D" w:rsidP="006A147D">
      <w:pPr>
        <w:jc w:val="both"/>
        <w:rPr>
          <w:rFonts w:ascii="Times New Roman" w:hAnsi="Times New Roman"/>
        </w:rPr>
      </w:pPr>
      <w:r w:rsidRPr="0042132A">
        <w:rPr>
          <w:rFonts w:ascii="Times New Roman" w:hAnsi="Times New Roman"/>
        </w:rPr>
        <w:t>*формирование у студентов навыков работы с научной литературой;</w:t>
      </w:r>
    </w:p>
    <w:p w14:paraId="0E5C8641" w14:textId="77777777" w:rsidR="006A147D" w:rsidRPr="0042132A" w:rsidRDefault="006A147D" w:rsidP="006A147D">
      <w:pPr>
        <w:jc w:val="both"/>
        <w:rPr>
          <w:rFonts w:ascii="Times New Roman" w:hAnsi="Times New Roman"/>
        </w:rPr>
      </w:pPr>
      <w:r w:rsidRPr="0042132A">
        <w:rPr>
          <w:rFonts w:ascii="Times New Roman" w:hAnsi="Times New Roman"/>
        </w:rPr>
        <w:t>*ознакомление студентов с принципами организации и работы морфологической</w:t>
      </w:r>
    </w:p>
    <w:p w14:paraId="0E9735DF" w14:textId="77777777" w:rsidR="006A147D" w:rsidRPr="0042132A" w:rsidRDefault="006A147D" w:rsidP="006A147D">
      <w:pPr>
        <w:jc w:val="both"/>
        <w:rPr>
          <w:rFonts w:ascii="Times New Roman" w:hAnsi="Times New Roman"/>
        </w:rPr>
      </w:pPr>
      <w:r w:rsidRPr="0042132A">
        <w:rPr>
          <w:rFonts w:ascii="Times New Roman" w:hAnsi="Times New Roman"/>
        </w:rPr>
        <w:t>лаборатории;</w:t>
      </w:r>
    </w:p>
    <w:p w14:paraId="59FA5FB6" w14:textId="77777777" w:rsidR="006A147D" w:rsidRPr="0042132A" w:rsidRDefault="006A147D" w:rsidP="006A147D">
      <w:pPr>
        <w:jc w:val="both"/>
        <w:rPr>
          <w:rFonts w:ascii="Times New Roman" w:hAnsi="Times New Roman"/>
        </w:rPr>
      </w:pPr>
      <w:r w:rsidRPr="0042132A">
        <w:rPr>
          <w:rFonts w:ascii="Times New Roman" w:hAnsi="Times New Roman"/>
        </w:rPr>
        <w:t>*формирование у студентов навыков организации мероприятий по охране труда и</w:t>
      </w:r>
    </w:p>
    <w:p w14:paraId="7536AFB1" w14:textId="77777777" w:rsidR="006A147D" w:rsidRPr="0042132A" w:rsidRDefault="006A147D" w:rsidP="006A147D">
      <w:pPr>
        <w:jc w:val="both"/>
        <w:rPr>
          <w:rFonts w:ascii="Times New Roman" w:hAnsi="Times New Roman"/>
        </w:rPr>
      </w:pPr>
      <w:r w:rsidRPr="0042132A">
        <w:rPr>
          <w:rFonts w:ascii="Times New Roman" w:hAnsi="Times New Roman"/>
        </w:rPr>
        <w:t>технике безопасности;</w:t>
      </w:r>
    </w:p>
    <w:p w14:paraId="4DFF0CB1" w14:textId="77777777" w:rsidR="006A147D" w:rsidRPr="0042132A" w:rsidRDefault="006A147D" w:rsidP="006A147D">
      <w:pPr>
        <w:jc w:val="both"/>
        <w:rPr>
          <w:rFonts w:ascii="Times New Roman" w:hAnsi="Times New Roman"/>
        </w:rPr>
      </w:pPr>
      <w:r w:rsidRPr="0042132A">
        <w:rPr>
          <w:rFonts w:ascii="Times New Roman" w:hAnsi="Times New Roman"/>
        </w:rPr>
        <w:t>*формирование у студентов представлений об условиях хранения химических реактивов</w:t>
      </w:r>
    </w:p>
    <w:p w14:paraId="4C96B1A6" w14:textId="77777777" w:rsidR="006A147D" w:rsidRPr="0042132A" w:rsidRDefault="006A147D" w:rsidP="006A147D">
      <w:pPr>
        <w:jc w:val="both"/>
        <w:rPr>
          <w:rFonts w:ascii="Times New Roman" w:hAnsi="Times New Roman"/>
        </w:rPr>
      </w:pPr>
      <w:r w:rsidRPr="0042132A">
        <w:rPr>
          <w:rFonts w:ascii="Times New Roman" w:hAnsi="Times New Roman"/>
        </w:rPr>
        <w:t>и лекарственных средств;</w:t>
      </w:r>
    </w:p>
    <w:p w14:paraId="4C2A14DB" w14:textId="77777777" w:rsidR="006A147D" w:rsidRPr="0042132A" w:rsidRDefault="006A147D" w:rsidP="006A147D">
      <w:pPr>
        <w:jc w:val="both"/>
        <w:rPr>
          <w:rFonts w:ascii="Times New Roman" w:hAnsi="Times New Roman"/>
        </w:rPr>
      </w:pPr>
      <w:r w:rsidRPr="0042132A">
        <w:rPr>
          <w:rFonts w:ascii="Times New Roman" w:hAnsi="Times New Roman"/>
        </w:rPr>
        <w:t>*формирование навыков изучения научной литературы и официальных статистических</w:t>
      </w:r>
    </w:p>
    <w:p w14:paraId="056EF073" w14:textId="77777777" w:rsidR="006A147D" w:rsidRPr="0042132A" w:rsidRDefault="006A147D" w:rsidP="006A147D">
      <w:pPr>
        <w:jc w:val="both"/>
        <w:rPr>
          <w:rFonts w:ascii="Times New Roman" w:hAnsi="Times New Roman"/>
        </w:rPr>
      </w:pPr>
      <w:r w:rsidRPr="0042132A">
        <w:rPr>
          <w:rFonts w:ascii="Times New Roman" w:hAnsi="Times New Roman"/>
        </w:rPr>
        <w:t>обзоров;</w:t>
      </w:r>
    </w:p>
    <w:p w14:paraId="0C0B2BEB" w14:textId="77777777" w:rsidR="006A147D" w:rsidRPr="0042132A" w:rsidRDefault="006A147D" w:rsidP="006A147D">
      <w:pPr>
        <w:jc w:val="both"/>
        <w:rPr>
          <w:rFonts w:ascii="Times New Roman" w:hAnsi="Times New Roman"/>
        </w:rPr>
      </w:pPr>
      <w:r w:rsidRPr="0042132A">
        <w:rPr>
          <w:rFonts w:ascii="Times New Roman" w:hAnsi="Times New Roman"/>
        </w:rPr>
        <w:t>*формирование навыков общения с больным с учетом этики и деонтологии в</w:t>
      </w:r>
    </w:p>
    <w:p w14:paraId="23A09C6E" w14:textId="77777777" w:rsidR="006A147D" w:rsidRPr="0042132A" w:rsidRDefault="006A147D" w:rsidP="006A147D">
      <w:pPr>
        <w:jc w:val="both"/>
        <w:rPr>
          <w:rFonts w:ascii="Times New Roman" w:hAnsi="Times New Roman"/>
        </w:rPr>
      </w:pPr>
      <w:r w:rsidRPr="0042132A">
        <w:rPr>
          <w:rFonts w:ascii="Times New Roman" w:hAnsi="Times New Roman"/>
        </w:rPr>
        <w:t>зависимости от выявленной патологии и характерологических особенностей пациентов;</w:t>
      </w:r>
    </w:p>
    <w:p w14:paraId="639DFB6E" w14:textId="77777777" w:rsidR="006A147D" w:rsidRPr="0042132A" w:rsidRDefault="006A147D" w:rsidP="006A147D">
      <w:pPr>
        <w:jc w:val="both"/>
        <w:rPr>
          <w:rFonts w:ascii="Times New Roman" w:hAnsi="Times New Roman"/>
        </w:rPr>
      </w:pPr>
      <w:r w:rsidRPr="0042132A">
        <w:rPr>
          <w:rFonts w:ascii="Times New Roman" w:hAnsi="Times New Roman"/>
        </w:rPr>
        <w:t>*формирование у студента навыков общения с коллективом.</w:t>
      </w:r>
    </w:p>
    <w:p w14:paraId="3EC39223" w14:textId="77777777" w:rsidR="006A147D" w:rsidRPr="0042132A" w:rsidRDefault="006A147D" w:rsidP="006A147D">
      <w:pPr>
        <w:jc w:val="both"/>
        <w:rPr>
          <w:rFonts w:ascii="Times New Roman" w:hAnsi="Times New Roman"/>
        </w:rPr>
      </w:pPr>
      <w:r w:rsidRPr="0042132A">
        <w:rPr>
          <w:rFonts w:ascii="Times New Roman" w:hAnsi="Times New Roman"/>
        </w:rPr>
        <w:t>Место учебной дисциплины в структуре О</w:t>
      </w:r>
      <w:r>
        <w:rPr>
          <w:rFonts w:ascii="Times New Roman" w:hAnsi="Times New Roman"/>
        </w:rPr>
        <w:t>П</w:t>
      </w:r>
      <w:r w:rsidRPr="0042132A">
        <w:rPr>
          <w:rFonts w:ascii="Times New Roman" w:hAnsi="Times New Roman"/>
        </w:rPr>
        <w:t>ОП. Учебная дисциплина относится к базовому</w:t>
      </w:r>
    </w:p>
    <w:p w14:paraId="6FCA271F" w14:textId="77777777" w:rsidR="006A147D" w:rsidRPr="0042132A" w:rsidRDefault="006A147D" w:rsidP="006A147D">
      <w:pPr>
        <w:jc w:val="both"/>
        <w:rPr>
          <w:rFonts w:ascii="Times New Roman" w:hAnsi="Times New Roman"/>
        </w:rPr>
      </w:pPr>
      <w:r w:rsidRPr="0042132A">
        <w:rPr>
          <w:rFonts w:ascii="Times New Roman" w:hAnsi="Times New Roman"/>
        </w:rPr>
        <w:t>циклу дисциплин.</w:t>
      </w:r>
    </w:p>
    <w:p w14:paraId="394BCB5F" w14:textId="77777777" w:rsidR="006A147D" w:rsidRPr="0042132A" w:rsidRDefault="006A147D" w:rsidP="006A147D">
      <w:pPr>
        <w:jc w:val="both"/>
        <w:rPr>
          <w:rFonts w:ascii="Times New Roman" w:hAnsi="Times New Roman"/>
        </w:rPr>
      </w:pPr>
      <w:r w:rsidRPr="0042132A">
        <w:rPr>
          <w:rFonts w:ascii="Times New Roman" w:hAnsi="Times New Roman"/>
        </w:rPr>
        <w:t>Обучение студентов осуществляется на основе преемственности знаний и умений,</w:t>
      </w:r>
    </w:p>
    <w:p w14:paraId="2BC5BFC6" w14:textId="77777777" w:rsidR="006A147D" w:rsidRPr="0042132A" w:rsidRDefault="006A147D" w:rsidP="006A147D">
      <w:pPr>
        <w:jc w:val="both"/>
        <w:rPr>
          <w:rFonts w:ascii="Times New Roman" w:hAnsi="Times New Roman"/>
        </w:rPr>
      </w:pPr>
      <w:r w:rsidRPr="0042132A">
        <w:rPr>
          <w:rFonts w:ascii="Times New Roman" w:hAnsi="Times New Roman"/>
        </w:rPr>
        <w:t>полученных в курсе Зоология общеобразовательных учебных заведений, а также в цикле</w:t>
      </w:r>
    </w:p>
    <w:p w14:paraId="5C5AD49D" w14:textId="77777777" w:rsidR="006A147D" w:rsidRPr="0042132A" w:rsidRDefault="006A147D" w:rsidP="006A147D">
      <w:pPr>
        <w:jc w:val="both"/>
        <w:rPr>
          <w:rFonts w:ascii="Times New Roman" w:hAnsi="Times New Roman"/>
        </w:rPr>
      </w:pPr>
      <w:r w:rsidRPr="0042132A">
        <w:rPr>
          <w:rFonts w:ascii="Times New Roman" w:hAnsi="Times New Roman"/>
        </w:rPr>
        <w:t>гуманитарных и социально-экономических дисциплин, в том числе: философия, биоэтика,</w:t>
      </w:r>
    </w:p>
    <w:p w14:paraId="239B6207" w14:textId="77777777" w:rsidR="006A147D" w:rsidRPr="0042132A" w:rsidRDefault="006A147D" w:rsidP="006A147D">
      <w:pPr>
        <w:jc w:val="both"/>
        <w:rPr>
          <w:rFonts w:ascii="Times New Roman" w:hAnsi="Times New Roman"/>
        </w:rPr>
      </w:pPr>
      <w:r w:rsidRPr="0042132A">
        <w:rPr>
          <w:rFonts w:ascii="Times New Roman" w:hAnsi="Times New Roman"/>
        </w:rPr>
        <w:t>история медицины, латинский язык, иностранный язык; в цикле математических,</w:t>
      </w:r>
    </w:p>
    <w:p w14:paraId="1B0C7BF7" w14:textId="77777777" w:rsidR="006A147D" w:rsidRPr="0042132A" w:rsidRDefault="006A147D" w:rsidP="006A147D">
      <w:pPr>
        <w:jc w:val="both"/>
        <w:rPr>
          <w:rFonts w:ascii="Times New Roman" w:hAnsi="Times New Roman"/>
        </w:rPr>
      </w:pPr>
      <w:r w:rsidRPr="0042132A">
        <w:rPr>
          <w:rFonts w:ascii="Times New Roman" w:hAnsi="Times New Roman"/>
        </w:rPr>
        <w:t xml:space="preserve">естественнонаучных дисциплин, в том числе: биология, физика, математика, химия, </w:t>
      </w:r>
      <w:r w:rsidRPr="0042132A">
        <w:rPr>
          <w:rFonts w:ascii="Times New Roman" w:hAnsi="Times New Roman"/>
        </w:rPr>
        <w:lastRenderedPageBreak/>
        <w:t>анатомия</w:t>
      </w:r>
      <w:r>
        <w:rPr>
          <w:rFonts w:ascii="Times New Roman" w:hAnsi="Times New Roman"/>
        </w:rPr>
        <w:t xml:space="preserve"> человека</w:t>
      </w:r>
      <w:proofErr w:type="gramStart"/>
      <w:r w:rsidRPr="0042132A">
        <w:rPr>
          <w:rFonts w:ascii="Times New Roman" w:hAnsi="Times New Roman"/>
        </w:rPr>
        <w:t>,н</w:t>
      </w:r>
      <w:proofErr w:type="gramEnd"/>
      <w:r w:rsidRPr="0042132A">
        <w:rPr>
          <w:rFonts w:ascii="Times New Roman" w:hAnsi="Times New Roman"/>
        </w:rPr>
        <w:t>ормальная физиология.</w:t>
      </w:r>
    </w:p>
    <w:p w14:paraId="48FC68E7" w14:textId="77777777" w:rsidR="006A147D" w:rsidRPr="0042132A" w:rsidRDefault="006A147D" w:rsidP="006A147D">
      <w:pPr>
        <w:jc w:val="both"/>
        <w:rPr>
          <w:rFonts w:ascii="Times New Roman" w:hAnsi="Times New Roman"/>
        </w:rPr>
      </w:pPr>
      <w:r w:rsidRPr="0042132A">
        <w:rPr>
          <w:rFonts w:ascii="Times New Roman" w:hAnsi="Times New Roman"/>
        </w:rPr>
        <w:t xml:space="preserve">Является предшествующей для </w:t>
      </w:r>
      <w:r>
        <w:rPr>
          <w:rFonts w:ascii="Times New Roman" w:hAnsi="Times New Roman"/>
        </w:rPr>
        <w:t>изучения дисциплин: а</w:t>
      </w:r>
      <w:r w:rsidRPr="0042132A">
        <w:rPr>
          <w:rFonts w:ascii="Times New Roman" w:hAnsi="Times New Roman"/>
        </w:rPr>
        <w:t>натомия человека,</w:t>
      </w:r>
      <w:r>
        <w:rPr>
          <w:rFonts w:ascii="Times New Roman" w:hAnsi="Times New Roman"/>
        </w:rPr>
        <w:t xml:space="preserve"> нормальная физиология, патологическая физиология, п</w:t>
      </w:r>
      <w:r w:rsidRPr="0042132A">
        <w:rPr>
          <w:rFonts w:ascii="Times New Roman" w:hAnsi="Times New Roman"/>
        </w:rPr>
        <w:t>атологическая анатомия,</w:t>
      </w:r>
    </w:p>
    <w:p w14:paraId="16514C46" w14:textId="77777777" w:rsidR="006A147D" w:rsidRPr="0042132A" w:rsidRDefault="006A147D" w:rsidP="006A147D">
      <w:pPr>
        <w:jc w:val="both"/>
        <w:rPr>
          <w:rFonts w:ascii="Times New Roman" w:hAnsi="Times New Roman"/>
        </w:rPr>
      </w:pPr>
      <w:r>
        <w:rPr>
          <w:rFonts w:ascii="Times New Roman" w:hAnsi="Times New Roman"/>
        </w:rPr>
        <w:t>Клинических дисциплин: судебная медицина, онкология, хирургические болезни, общая хирургия.</w:t>
      </w:r>
    </w:p>
    <w:p w14:paraId="47E7D18D" w14:textId="77777777" w:rsidR="006A147D" w:rsidRPr="0042132A" w:rsidRDefault="006A147D" w:rsidP="006A147D">
      <w:pPr>
        <w:jc w:val="both"/>
        <w:rPr>
          <w:rFonts w:ascii="Times New Roman" w:hAnsi="Times New Roman"/>
        </w:rPr>
      </w:pPr>
      <w:r w:rsidRPr="0042132A">
        <w:rPr>
          <w:rFonts w:ascii="Times New Roman" w:hAnsi="Times New Roman"/>
        </w:rPr>
        <w:t>Содержание дисциплины.</w:t>
      </w:r>
    </w:p>
    <w:p w14:paraId="235EE9F0" w14:textId="77777777" w:rsidR="006A147D" w:rsidRPr="003B196E" w:rsidRDefault="006A147D" w:rsidP="006A147D">
      <w:pPr>
        <w:jc w:val="both"/>
        <w:rPr>
          <w:rFonts w:ascii="Times New Roman" w:hAnsi="Times New Roman"/>
        </w:rPr>
      </w:pPr>
      <w:r w:rsidRPr="003B196E">
        <w:rPr>
          <w:rFonts w:ascii="Times New Roman" w:hAnsi="Times New Roman"/>
        </w:rPr>
        <w:t>Предмет и история эмбриологии. Значение эмбриологии и ее методов для медицины и ветеринарии. Гаметогенез. Строение яичников.</w:t>
      </w:r>
      <w:r w:rsidRPr="003B196E">
        <w:rPr>
          <w:rFonts w:ascii="Times New Roman" w:hAnsi="Times New Roman"/>
        </w:rPr>
        <w:tab/>
        <w:t>Краткий обзор истории эмбриологии. Определение сущности развития преформистами и эпигенетиками. Строение яичников. Формирование первичных половых клеток у различных групп животных. Овогенез, типы питания яйцеклеток. Происхождение половых клеток</w:t>
      </w:r>
    </w:p>
    <w:p w14:paraId="0B415C41" w14:textId="77777777" w:rsidR="006A147D" w:rsidRPr="003B196E" w:rsidRDefault="006A147D" w:rsidP="006A147D">
      <w:pPr>
        <w:jc w:val="both"/>
        <w:rPr>
          <w:rFonts w:ascii="Times New Roman" w:hAnsi="Times New Roman"/>
        </w:rPr>
      </w:pPr>
      <w:r w:rsidRPr="003B196E">
        <w:rPr>
          <w:rFonts w:ascii="Times New Roman" w:hAnsi="Times New Roman"/>
        </w:rPr>
        <w:t>Гаметогенез. Строение семенников.</w:t>
      </w:r>
      <w:r w:rsidRPr="003B196E">
        <w:rPr>
          <w:rFonts w:ascii="Times New Roman" w:hAnsi="Times New Roman"/>
        </w:rPr>
        <w:tab/>
        <w:t>Строение семенников. Особенности сперматогенеза (периоды размножения, роста, созревания и формирования (спермиогенез). Четыре типа строения семенников позвоночных. Гормональная регуляция полового цикла.</w:t>
      </w:r>
    </w:p>
    <w:p w14:paraId="657CE8B3" w14:textId="77777777" w:rsidR="006A147D" w:rsidRPr="003B196E" w:rsidRDefault="006A147D" w:rsidP="006A147D">
      <w:pPr>
        <w:jc w:val="both"/>
        <w:rPr>
          <w:rFonts w:ascii="Times New Roman" w:hAnsi="Times New Roman"/>
        </w:rPr>
      </w:pPr>
      <w:r w:rsidRPr="003B196E">
        <w:rPr>
          <w:rFonts w:ascii="Times New Roman" w:hAnsi="Times New Roman"/>
        </w:rPr>
        <w:t>Оплодотворение и партеногенез.</w:t>
      </w:r>
      <w:r w:rsidRPr="003B196E">
        <w:rPr>
          <w:rFonts w:ascii="Times New Roman" w:hAnsi="Times New Roman"/>
        </w:rPr>
        <w:tab/>
        <w:t>Биологическое значение оплодотворения и его распространение в животном мире. Искусственный и естественный партеногенез. Дистантные и контактные взаимодействия половых клеток. Генетическое (хромосомное) определение пола при партеногенезе. Экстракорпоральное оплодотворение у животных и человека.</w:t>
      </w:r>
    </w:p>
    <w:p w14:paraId="03F818FC" w14:textId="77777777" w:rsidR="006A147D" w:rsidRPr="003B196E" w:rsidRDefault="006A147D" w:rsidP="006A147D">
      <w:pPr>
        <w:jc w:val="both"/>
        <w:rPr>
          <w:rFonts w:ascii="Times New Roman" w:hAnsi="Times New Roman"/>
        </w:rPr>
      </w:pPr>
      <w:r w:rsidRPr="003B196E">
        <w:rPr>
          <w:rFonts w:ascii="Times New Roman" w:hAnsi="Times New Roman"/>
        </w:rPr>
        <w:t>Дробление и образование бластулы. Типы бластулы. Гаструляция, способы гаструляции.</w:t>
      </w:r>
      <w:r w:rsidRPr="003B196E">
        <w:rPr>
          <w:rFonts w:ascii="Times New Roman" w:hAnsi="Times New Roman"/>
        </w:rPr>
        <w:tab/>
        <w:t>Зависимость типов дробления от строения яйцеклетки. Регуляционные способности бластомеров у зародышей различных систематических групп. Типы бластулы. Типы гаструл. Механизмы гаструляции. Основные положения теории зародышевых листков. Теория гастреи Э. Геккеля и фагоцителлы И.И.Мечникова. Основные гипотезы о причинах гаструляции.</w:t>
      </w:r>
    </w:p>
    <w:p w14:paraId="5FE33BFC" w14:textId="77777777" w:rsidR="006A147D" w:rsidRPr="003B196E" w:rsidRDefault="006A147D" w:rsidP="006A147D">
      <w:pPr>
        <w:jc w:val="both"/>
        <w:rPr>
          <w:rFonts w:ascii="Times New Roman" w:hAnsi="Times New Roman"/>
        </w:rPr>
      </w:pPr>
      <w:r w:rsidRPr="003B196E">
        <w:rPr>
          <w:rFonts w:ascii="Times New Roman" w:hAnsi="Times New Roman"/>
        </w:rPr>
        <w:t>Нейруляция у зародышей амфибий. Органогенез у позвоночных животных. Провизорные образования зародышей рептилий и птиц.</w:t>
      </w:r>
      <w:r w:rsidRPr="003B196E">
        <w:rPr>
          <w:rFonts w:ascii="Times New Roman" w:hAnsi="Times New Roman"/>
        </w:rPr>
        <w:tab/>
        <w:t>Эмбриональная индукция и ее этапы в раннем развитии амфибий. Взаимодействие частей развивающегося эмбриона и экспериментальная полиэмбриопия. Органогенез у позвоночных животных</w:t>
      </w:r>
    </w:p>
    <w:p w14:paraId="2B81147B" w14:textId="77777777" w:rsidR="006A147D" w:rsidRPr="003B196E" w:rsidRDefault="006A147D" w:rsidP="006A147D">
      <w:pPr>
        <w:jc w:val="both"/>
        <w:rPr>
          <w:rFonts w:ascii="Times New Roman" w:hAnsi="Times New Roman"/>
        </w:rPr>
      </w:pPr>
      <w:r w:rsidRPr="003B196E">
        <w:rPr>
          <w:rFonts w:ascii="Times New Roman" w:hAnsi="Times New Roman"/>
        </w:rPr>
        <w:t>Особенности биологии развития и размножения млекопитающих. Внезародышевые органы. Метаморфоз и регенерация.</w:t>
      </w:r>
    </w:p>
    <w:p w14:paraId="11FB75AC" w14:textId="77777777" w:rsidR="006A147D" w:rsidRPr="003B196E" w:rsidRDefault="006A147D" w:rsidP="006A147D">
      <w:pPr>
        <w:jc w:val="both"/>
        <w:rPr>
          <w:rFonts w:ascii="Times New Roman" w:hAnsi="Times New Roman"/>
        </w:rPr>
      </w:pPr>
      <w:r w:rsidRPr="003B196E">
        <w:rPr>
          <w:rFonts w:ascii="Times New Roman" w:hAnsi="Times New Roman"/>
        </w:rPr>
        <w:tab/>
        <w:t>Дробление, формирование бластоцисты. Внезародышевые образования, особенности их строения и функции. Метаморфоз у различных групп животных. Элементы эволюционной эмбриологии.</w:t>
      </w:r>
    </w:p>
    <w:p w14:paraId="76DE09CB" w14:textId="77777777" w:rsidR="006A147D" w:rsidRPr="003B196E" w:rsidRDefault="006A147D" w:rsidP="006A147D">
      <w:pPr>
        <w:jc w:val="both"/>
        <w:rPr>
          <w:rFonts w:ascii="Times New Roman" w:hAnsi="Times New Roman"/>
        </w:rPr>
      </w:pPr>
      <w:r w:rsidRPr="003B196E">
        <w:rPr>
          <w:rFonts w:ascii="Times New Roman" w:hAnsi="Times New Roman"/>
        </w:rPr>
        <w:t>Бесполое размножение, соматический эмбриогенез и регенерация. Способы регенерации.</w:t>
      </w:r>
      <w:r w:rsidRPr="003B196E">
        <w:rPr>
          <w:rFonts w:ascii="Times New Roman" w:hAnsi="Times New Roman"/>
        </w:rPr>
        <w:tab/>
        <w:t>Основные отличия регенерации от соматического эмбриогенеза. Полиэмбриопия. Регенерация и онтогенез.</w:t>
      </w:r>
    </w:p>
    <w:p w14:paraId="3F2AA76F" w14:textId="77777777" w:rsidR="006A147D" w:rsidRDefault="006A147D" w:rsidP="006A147D">
      <w:pPr>
        <w:jc w:val="both"/>
        <w:rPr>
          <w:rFonts w:ascii="Times New Roman" w:hAnsi="Times New Roman"/>
        </w:rPr>
      </w:pPr>
      <w:r w:rsidRPr="003B196E">
        <w:rPr>
          <w:rFonts w:ascii="Times New Roman" w:hAnsi="Times New Roman"/>
        </w:rPr>
        <w:t>Теория филэмбриогенеза А.Н.Северцова. Биогенетический закон и его современная трактовка</w:t>
      </w:r>
      <w:r w:rsidRPr="003B196E">
        <w:rPr>
          <w:rFonts w:ascii="Times New Roman" w:hAnsi="Times New Roman"/>
        </w:rPr>
        <w:tab/>
        <w:t>Эволюция онтогенеза. Гетерохронии, их роль в эволюции. Экологическая биология развития. Принципы и перспективы эмбриологического мониторинга.</w:t>
      </w:r>
    </w:p>
    <w:p w14:paraId="62661C5F" w14:textId="77777777" w:rsidR="006A147D" w:rsidRPr="00D251EB" w:rsidRDefault="006A147D" w:rsidP="006A147D">
      <w:pPr>
        <w:jc w:val="both"/>
        <w:rPr>
          <w:rFonts w:ascii="Times New Roman" w:hAnsi="Times New Roman" w:cs="Times New Roman"/>
        </w:rPr>
      </w:pPr>
      <w:r w:rsidRPr="0036676D">
        <w:rPr>
          <w:rFonts w:ascii="Times New Roman" w:hAnsi="Times New Roman" w:cs="Times New Roman"/>
          <w:b/>
          <w:bCs/>
        </w:rPr>
        <w:t xml:space="preserve">Процесс изучения </w:t>
      </w:r>
      <w:r w:rsidRPr="00D251EB">
        <w:rPr>
          <w:rFonts w:ascii="Times New Roman" w:hAnsi="Times New Roman" w:cs="Times New Roman"/>
          <w:b/>
          <w:bCs/>
        </w:rPr>
        <w:t>дисциплины направлен на формирование следующих компетенций:</w:t>
      </w:r>
      <w:r>
        <w:rPr>
          <w:rFonts w:ascii="Times New Roman" w:hAnsi="Times New Roman" w:cs="Times New Roman"/>
          <w:b/>
          <w:bCs/>
        </w:rPr>
        <w:t xml:space="preserve"> </w:t>
      </w:r>
      <w:r w:rsidRPr="00D251EB">
        <w:rPr>
          <w:rFonts w:ascii="Times New Roman" w:hAnsi="Times New Roman" w:cs="Times New Roman"/>
        </w:rPr>
        <w:t>ОПК-4 (4.1, 4.2, 4.3)</w:t>
      </w:r>
      <w:r w:rsidRPr="004642E0">
        <w:rPr>
          <w:rFonts w:ascii="Times New Roman" w:hAnsi="Times New Roman" w:cs="Times New Roman"/>
          <w:bCs/>
          <w:color w:val="auto"/>
        </w:rPr>
        <w:t xml:space="preserve"> </w:t>
      </w:r>
      <w:r w:rsidRPr="00BD7909">
        <w:rPr>
          <w:rFonts w:ascii="Times New Roman" w:hAnsi="Times New Roman" w:cs="Times New Roman"/>
          <w:bCs/>
          <w:color w:val="auto"/>
        </w:rPr>
        <w:t>ТФ A/01.6</w:t>
      </w:r>
      <w:r w:rsidRPr="00D251EB">
        <w:rPr>
          <w:rFonts w:ascii="Times New Roman" w:hAnsi="Times New Roman" w:cs="Times New Roman"/>
        </w:rPr>
        <w:t xml:space="preserve">, ПК-1 (1.1., 1.2, 1.3, 1.4, 1.5, 1.6, 1.7, 1.8) / </w:t>
      </w:r>
      <w:r>
        <w:rPr>
          <w:rFonts w:ascii="Times New Roman" w:hAnsi="Times New Roman" w:cs="Times New Roman"/>
        </w:rPr>
        <w:t xml:space="preserve">ТФ. </w:t>
      </w:r>
      <w:r w:rsidRPr="00D251EB">
        <w:rPr>
          <w:rFonts w:ascii="Times New Roman" w:hAnsi="Times New Roman" w:cs="Times New Roman"/>
        </w:rPr>
        <w:t>А/01.6.</w:t>
      </w:r>
    </w:p>
    <w:bookmarkEnd w:id="11"/>
    <w:p w14:paraId="025B5A8F" w14:textId="77777777" w:rsidR="006A147D" w:rsidRPr="00786320" w:rsidRDefault="006A147D" w:rsidP="006A147D">
      <w:pPr>
        <w:jc w:val="center"/>
        <w:rPr>
          <w:rFonts w:ascii="Times New Roman" w:eastAsiaTheme="minorHAnsi" w:hAnsi="Times New Roman" w:cs="Times New Roman"/>
          <w:b/>
          <w:color w:val="auto"/>
          <w:lang w:bidi="ar-SA"/>
        </w:rPr>
      </w:pPr>
      <w:r w:rsidRPr="00786320">
        <w:rPr>
          <w:rFonts w:ascii="Times New Roman" w:hAnsi="Times New Roman" w:cs="Times New Roman"/>
          <w:b/>
          <w:color w:val="auto"/>
        </w:rPr>
        <w:t>Аннотация рабочей программы учебной дисциплины</w:t>
      </w:r>
    </w:p>
    <w:p w14:paraId="05ADBE99" w14:textId="77777777" w:rsidR="006A147D" w:rsidRPr="00786320" w:rsidRDefault="006A147D" w:rsidP="006A147D">
      <w:pPr>
        <w:jc w:val="center"/>
        <w:rPr>
          <w:rFonts w:ascii="Times New Roman" w:hAnsi="Times New Roman" w:cs="Times New Roman"/>
          <w:b/>
          <w:color w:val="auto"/>
        </w:rPr>
      </w:pPr>
      <w:r>
        <w:rPr>
          <w:rFonts w:ascii="Times New Roman" w:hAnsi="Times New Roman" w:cs="Times New Roman"/>
          <w:b/>
          <w:color w:val="auto"/>
        </w:rPr>
        <w:t>«</w:t>
      </w:r>
      <w:r w:rsidRPr="00786320">
        <w:rPr>
          <w:rFonts w:ascii="Times New Roman" w:hAnsi="Times New Roman" w:cs="Times New Roman"/>
          <w:b/>
          <w:color w:val="auto"/>
        </w:rPr>
        <w:t>Физиология животных и человека</w:t>
      </w:r>
      <w:r>
        <w:rPr>
          <w:rFonts w:ascii="Times New Roman" w:hAnsi="Times New Roman" w:cs="Times New Roman"/>
          <w:b/>
          <w:color w:val="auto"/>
        </w:rPr>
        <w:t>»</w:t>
      </w:r>
    </w:p>
    <w:p w14:paraId="7575B239"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b/>
          <w:color w:val="auto"/>
        </w:rPr>
        <w:t>Год обучения:</w:t>
      </w:r>
      <w:r w:rsidRPr="00786320">
        <w:rPr>
          <w:rFonts w:ascii="Times New Roman" w:hAnsi="Times New Roman" w:cs="Times New Roman"/>
          <w:color w:val="auto"/>
        </w:rPr>
        <w:t xml:space="preserve"> 2 </w:t>
      </w:r>
    </w:p>
    <w:p w14:paraId="3F431FD8" w14:textId="77777777" w:rsidR="006A147D" w:rsidRPr="00786320" w:rsidRDefault="006A147D" w:rsidP="006A147D">
      <w:pPr>
        <w:jc w:val="both"/>
        <w:rPr>
          <w:rFonts w:ascii="Times New Roman" w:hAnsi="Times New Roman" w:cs="Times New Roman"/>
          <w:color w:val="auto"/>
        </w:rPr>
      </w:pPr>
      <w:r w:rsidRPr="00926821">
        <w:rPr>
          <w:rFonts w:ascii="Times New Roman" w:hAnsi="Times New Roman" w:cs="Times New Roman"/>
          <w:b/>
          <w:color w:val="auto"/>
        </w:rPr>
        <w:t xml:space="preserve">Семестр </w:t>
      </w:r>
      <w:r w:rsidRPr="00786320">
        <w:rPr>
          <w:rFonts w:ascii="Times New Roman" w:hAnsi="Times New Roman" w:cs="Times New Roman"/>
          <w:color w:val="auto"/>
        </w:rPr>
        <w:t xml:space="preserve">3 </w:t>
      </w:r>
    </w:p>
    <w:p w14:paraId="0D2988CC"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b/>
          <w:color w:val="auto"/>
        </w:rPr>
        <w:t>Число кредитов/часов:</w:t>
      </w:r>
      <w:r w:rsidRPr="00786320">
        <w:rPr>
          <w:rFonts w:ascii="Times New Roman" w:hAnsi="Times New Roman" w:cs="Times New Roman"/>
          <w:color w:val="auto"/>
        </w:rPr>
        <w:t xml:space="preserve"> 3 з.е. /108 час. </w:t>
      </w:r>
    </w:p>
    <w:p w14:paraId="0D71C019"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color w:val="auto"/>
        </w:rPr>
        <w:t>Место дисциплины в структуре О</w:t>
      </w:r>
      <w:r>
        <w:rPr>
          <w:rFonts w:ascii="Times New Roman" w:hAnsi="Times New Roman" w:cs="Times New Roman"/>
          <w:color w:val="auto"/>
        </w:rPr>
        <w:t>П</w:t>
      </w:r>
      <w:r w:rsidRPr="00786320">
        <w:rPr>
          <w:rFonts w:ascii="Times New Roman" w:hAnsi="Times New Roman" w:cs="Times New Roman"/>
          <w:color w:val="auto"/>
        </w:rPr>
        <w:t>ОП ВО: дисциплина «Физиология животных и человека» относится к дисциплинам базовой части Блока 1 учебного плана О</w:t>
      </w:r>
      <w:r>
        <w:rPr>
          <w:rFonts w:ascii="Times New Roman" w:hAnsi="Times New Roman" w:cs="Times New Roman"/>
          <w:color w:val="auto"/>
        </w:rPr>
        <w:t>П</w:t>
      </w:r>
      <w:r w:rsidRPr="00786320">
        <w:rPr>
          <w:rFonts w:ascii="Times New Roman" w:hAnsi="Times New Roman" w:cs="Times New Roman"/>
          <w:color w:val="auto"/>
        </w:rPr>
        <w:t xml:space="preserve">ОП ВО по направлению подготовки 06.05.01 – Биоинженерия и биоинформатика (уровень </w:t>
      </w:r>
      <w:r w:rsidRPr="00786320">
        <w:rPr>
          <w:rFonts w:ascii="Times New Roman" w:hAnsi="Times New Roman" w:cs="Times New Roman"/>
          <w:color w:val="auto"/>
        </w:rPr>
        <w:lastRenderedPageBreak/>
        <w:t xml:space="preserve">специалитета). </w:t>
      </w:r>
    </w:p>
    <w:p w14:paraId="5FE32538" w14:textId="77777777" w:rsidR="006A147D" w:rsidRPr="00786320" w:rsidRDefault="006A147D" w:rsidP="006A147D">
      <w:pPr>
        <w:pStyle w:val="1f5"/>
        <w:jc w:val="both"/>
        <w:rPr>
          <w:sz w:val="28"/>
          <w:szCs w:val="28"/>
        </w:rPr>
      </w:pPr>
      <w:r w:rsidRPr="00786320">
        <w:rPr>
          <w:b/>
        </w:rPr>
        <w:t>Цель</w:t>
      </w:r>
      <w:r w:rsidRPr="00786320">
        <w:t xml:space="preserve"> дисциплины: состоит в формировании системных фундаментальных знаний о жизнедеятельности организма, его взаимодействии с внешней средой, закономерностях функционирования систем организма и механизмах их регуляции.</w:t>
      </w:r>
    </w:p>
    <w:p w14:paraId="2817C0A5"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b/>
          <w:color w:val="auto"/>
        </w:rPr>
        <w:t>Задачи</w:t>
      </w:r>
      <w:r w:rsidRPr="00786320">
        <w:rPr>
          <w:rFonts w:ascii="Times New Roman" w:hAnsi="Times New Roman" w:cs="Times New Roman"/>
          <w:color w:val="auto"/>
        </w:rPr>
        <w:t xml:space="preserve"> дисциплины: </w:t>
      </w:r>
    </w:p>
    <w:p w14:paraId="3246319D" w14:textId="77777777" w:rsidR="006A147D" w:rsidRPr="00786320" w:rsidRDefault="006A147D" w:rsidP="006A147D">
      <w:pPr>
        <w:pStyle w:val="1f5"/>
        <w:jc w:val="both"/>
      </w:pPr>
      <w:r w:rsidRPr="00786320">
        <w:t xml:space="preserve">- приобретение знаний в области организации и функционирования целостного организма и отдельных систем, навыков анализа их функций, системного подхода в понимании физиологических механизмов, лежащих в основе осуществления гомеостаза; </w:t>
      </w:r>
    </w:p>
    <w:p w14:paraId="49EA2C4D" w14:textId="77777777" w:rsidR="006A147D" w:rsidRPr="00786320" w:rsidRDefault="006A147D" w:rsidP="006A147D">
      <w:pPr>
        <w:pStyle w:val="1f5"/>
        <w:jc w:val="both"/>
      </w:pPr>
      <w:r w:rsidRPr="00786320">
        <w:t xml:space="preserve">- обучение основным методам исследований функций организма в экспериментальной и клинико-диагностической практике; </w:t>
      </w:r>
    </w:p>
    <w:p w14:paraId="37B25EC3" w14:textId="77777777" w:rsidR="006A147D" w:rsidRPr="00786320" w:rsidRDefault="006A147D" w:rsidP="006A147D">
      <w:pPr>
        <w:pStyle w:val="1f5"/>
        <w:jc w:val="both"/>
      </w:pPr>
      <w:r w:rsidRPr="00786320">
        <w:t xml:space="preserve">- формирование логического мышления для будущей практической деятельности, навыков изучения научной литературы; </w:t>
      </w:r>
    </w:p>
    <w:p w14:paraId="50EA420B" w14:textId="77777777" w:rsidR="006A147D" w:rsidRPr="00786320" w:rsidRDefault="006A147D" w:rsidP="006A147D">
      <w:pPr>
        <w:pStyle w:val="1f5"/>
        <w:jc w:val="both"/>
      </w:pPr>
      <w:r w:rsidRPr="00786320">
        <w:t xml:space="preserve">- формирование у обучающихся навыков общения с коллективом. </w:t>
      </w:r>
    </w:p>
    <w:p w14:paraId="45F48CB8"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t xml:space="preserve">В результате освоения дисциплины обучающийся должен: </w:t>
      </w:r>
    </w:p>
    <w:p w14:paraId="51C737D3"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b/>
          <w:color w:val="auto"/>
        </w:rPr>
        <w:t>Знать:</w:t>
      </w:r>
    </w:p>
    <w:p w14:paraId="62B57058" w14:textId="77777777" w:rsidR="006A147D" w:rsidRPr="00786320" w:rsidRDefault="006A147D" w:rsidP="006A147D">
      <w:pPr>
        <w:pStyle w:val="1f5"/>
        <w:jc w:val="both"/>
      </w:pPr>
      <w:r w:rsidRPr="00786320">
        <w:t xml:space="preserve">- основную медицинскую терминологию на латинском и иностранном языках; </w:t>
      </w:r>
    </w:p>
    <w:p w14:paraId="65A3BFE0" w14:textId="77777777" w:rsidR="006A147D" w:rsidRPr="00786320" w:rsidRDefault="006A147D" w:rsidP="006A147D">
      <w:pPr>
        <w:pStyle w:val="1f5"/>
        <w:jc w:val="both"/>
      </w:pPr>
      <w:r w:rsidRPr="00786320">
        <w:t>- закономерности функционирования и механизмы регуляции деятельности органов и  систем здорового организма, рассматриваемые с позиций общей физиологии и частной физиологии и интегративной деятельности человека.</w:t>
      </w:r>
    </w:p>
    <w:p w14:paraId="5604E165"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t xml:space="preserve">Уметь: </w:t>
      </w:r>
    </w:p>
    <w:p w14:paraId="1447C48C" w14:textId="77777777" w:rsidR="006A147D" w:rsidRPr="00786320" w:rsidRDefault="006A147D" w:rsidP="006A147D">
      <w:pPr>
        <w:pStyle w:val="1f5"/>
        <w:jc w:val="both"/>
      </w:pPr>
      <w:r w:rsidRPr="00786320">
        <w:t>- оценивать морфофункциональные и физиологические показатели работы организма животных и человека.</w:t>
      </w:r>
    </w:p>
    <w:p w14:paraId="204BF512"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b/>
          <w:color w:val="auto"/>
        </w:rPr>
        <w:t>Владеть</w:t>
      </w:r>
      <w:r w:rsidRPr="00786320">
        <w:rPr>
          <w:rFonts w:ascii="Times New Roman" w:hAnsi="Times New Roman" w:cs="Times New Roman"/>
          <w:color w:val="auto"/>
        </w:rPr>
        <w:t>:</w:t>
      </w:r>
    </w:p>
    <w:p w14:paraId="1D056E96" w14:textId="77777777" w:rsidR="006A147D" w:rsidRPr="00786320" w:rsidRDefault="006A147D" w:rsidP="006A147D">
      <w:pPr>
        <w:pStyle w:val="1f5"/>
        <w:jc w:val="both"/>
      </w:pPr>
      <w:r w:rsidRPr="00786320">
        <w:t>- основными методами исследований физиологических функций организма животных и человека;</w:t>
      </w:r>
    </w:p>
    <w:p w14:paraId="7470290F" w14:textId="77777777" w:rsidR="006A147D" w:rsidRPr="00786320" w:rsidRDefault="006A147D" w:rsidP="006A147D">
      <w:pPr>
        <w:pStyle w:val="1f5"/>
        <w:jc w:val="both"/>
      </w:pPr>
      <w:r w:rsidRPr="00786320">
        <w:t xml:space="preserve">- навыками в использовании простейших медицинских приборов и инструментов. </w:t>
      </w:r>
    </w:p>
    <w:p w14:paraId="0DE429FA" w14:textId="77777777" w:rsidR="006A147D" w:rsidRDefault="006A147D" w:rsidP="006A147D">
      <w:pPr>
        <w:snapToGrid w:val="0"/>
        <w:rPr>
          <w:rFonts w:ascii="Times New Roman" w:hAnsi="Times New Roman" w:cs="Times New Roman"/>
          <w:bCs/>
          <w:color w:val="auto"/>
        </w:rPr>
      </w:pPr>
      <w:r w:rsidRPr="004642E0">
        <w:rPr>
          <w:rFonts w:ascii="Times New Roman" w:hAnsi="Times New Roman" w:cs="Times New Roman"/>
          <w:b/>
          <w:color w:val="auto"/>
        </w:rPr>
        <w:t>Процесс изучения дисциплины направлен на</w:t>
      </w:r>
      <w:r w:rsidRPr="00786320">
        <w:rPr>
          <w:rFonts w:ascii="Times New Roman" w:hAnsi="Times New Roman" w:cs="Times New Roman"/>
          <w:color w:val="auto"/>
        </w:rPr>
        <w:t xml:space="preserve"> </w:t>
      </w:r>
      <w:r w:rsidRPr="00786320">
        <w:rPr>
          <w:rFonts w:ascii="Times New Roman" w:hAnsi="Times New Roman" w:cs="Times New Roman"/>
          <w:b/>
          <w:color w:val="auto"/>
        </w:rPr>
        <w:t>формирование следующих компетенций</w:t>
      </w:r>
      <w:r w:rsidRPr="00786320">
        <w:rPr>
          <w:rFonts w:ascii="Times New Roman" w:hAnsi="Times New Roman" w:cs="Times New Roman"/>
          <w:color w:val="auto"/>
        </w:rPr>
        <w:t>: УК-1 (1.1; 1.2; 1.3)</w:t>
      </w:r>
      <w:r>
        <w:rPr>
          <w:rFonts w:ascii="Times New Roman" w:hAnsi="Times New Roman" w:cs="Times New Roman"/>
          <w:color w:val="auto"/>
        </w:rPr>
        <w:t xml:space="preserve">, ОПК-2 (2.1) </w:t>
      </w:r>
      <w:r w:rsidRPr="004642E0">
        <w:rPr>
          <w:rFonts w:ascii="Times New Roman" w:hAnsi="Times New Roman" w:cs="Times New Roman"/>
          <w:color w:val="auto"/>
        </w:rPr>
        <w:t xml:space="preserve">/ </w:t>
      </w:r>
      <w:r>
        <w:rPr>
          <w:rFonts w:ascii="Times New Roman" w:hAnsi="Times New Roman" w:cs="Times New Roman"/>
          <w:bCs/>
          <w:color w:val="auto"/>
        </w:rPr>
        <w:t>ТФ A/01.6.</w:t>
      </w:r>
    </w:p>
    <w:p w14:paraId="052B0350" w14:textId="77777777" w:rsidR="006A147D" w:rsidRDefault="006A147D" w:rsidP="006A147D">
      <w:pPr>
        <w:jc w:val="center"/>
        <w:rPr>
          <w:rFonts w:ascii="Times New Roman" w:hAnsi="Times New Roman" w:cs="Times New Roman"/>
          <w:b/>
        </w:rPr>
      </w:pPr>
    </w:p>
    <w:p w14:paraId="5E2ABCF9" w14:textId="77777777" w:rsidR="006A147D" w:rsidRDefault="006A147D" w:rsidP="006A147D">
      <w:pPr>
        <w:jc w:val="center"/>
        <w:rPr>
          <w:rFonts w:ascii="Times New Roman" w:hAnsi="Times New Roman" w:cs="Times New Roman"/>
          <w:b/>
        </w:rPr>
      </w:pPr>
      <w:bookmarkStart w:id="12" w:name="_Hlk136874484"/>
      <w:r>
        <w:rPr>
          <w:rFonts w:ascii="Times New Roman" w:hAnsi="Times New Roman" w:cs="Times New Roman"/>
          <w:b/>
        </w:rPr>
        <w:t>Аннотации рабочих программ по дисциплине</w:t>
      </w:r>
    </w:p>
    <w:p w14:paraId="28A07D0B" w14:textId="77777777" w:rsidR="006A147D" w:rsidRDefault="006A147D" w:rsidP="006A147D">
      <w:pPr>
        <w:jc w:val="center"/>
        <w:rPr>
          <w:rFonts w:ascii="Times New Roman" w:hAnsi="Times New Roman" w:cs="Times New Roman"/>
          <w:b/>
          <w:bCs/>
          <w:sz w:val="16"/>
          <w:szCs w:val="16"/>
        </w:rPr>
      </w:pPr>
      <w:r>
        <w:rPr>
          <w:rFonts w:ascii="Times New Roman" w:eastAsia="Calibri" w:hAnsi="Times New Roman" w:cs="Times New Roman"/>
          <w:b/>
          <w:bCs/>
          <w:lang w:bidi="ar-SA"/>
        </w:rPr>
        <w:t>«</w:t>
      </w:r>
      <w:r>
        <w:rPr>
          <w:rFonts w:ascii="Times New Roman" w:eastAsia="Calibri" w:hAnsi="Times New Roman" w:cs="Times New Roman"/>
          <w:b/>
          <w:lang w:eastAsia="en-US" w:bidi="ar-SA"/>
        </w:rPr>
        <w:t>Общая экология</w:t>
      </w:r>
      <w:r>
        <w:rPr>
          <w:rFonts w:ascii="Times New Roman" w:eastAsia="Calibri" w:hAnsi="Times New Roman" w:cs="Times New Roman"/>
          <w:b/>
          <w:bCs/>
          <w:lang w:bidi="ar-SA"/>
        </w:rPr>
        <w:t>»</w:t>
      </w:r>
    </w:p>
    <w:p w14:paraId="2FE9C7A5" w14:textId="77777777" w:rsidR="006A147D" w:rsidRDefault="006A147D" w:rsidP="006A147D">
      <w:pPr>
        <w:jc w:val="both"/>
        <w:rPr>
          <w:rFonts w:ascii="Times New Roman" w:hAnsi="Times New Roman" w:cs="Times New Roman"/>
          <w:b/>
        </w:rPr>
      </w:pPr>
      <w:r>
        <w:rPr>
          <w:rFonts w:ascii="Times New Roman" w:hAnsi="Times New Roman" w:cs="Times New Roman"/>
          <w:b/>
        </w:rPr>
        <w:t>Год обучения: 2  год</w:t>
      </w:r>
    </w:p>
    <w:p w14:paraId="369CC4B5" w14:textId="77777777" w:rsidR="006A147D" w:rsidRDefault="006A147D" w:rsidP="006A147D">
      <w:pPr>
        <w:jc w:val="both"/>
        <w:rPr>
          <w:rFonts w:ascii="Times New Roman" w:hAnsi="Times New Roman" w:cs="Times New Roman"/>
          <w:b/>
        </w:rPr>
      </w:pPr>
      <w:r>
        <w:rPr>
          <w:rFonts w:ascii="Times New Roman" w:hAnsi="Times New Roman" w:cs="Times New Roman"/>
          <w:b/>
        </w:rPr>
        <w:t>Семестр: 3</w:t>
      </w:r>
    </w:p>
    <w:p w14:paraId="37331D56" w14:textId="77777777" w:rsidR="006A147D" w:rsidRDefault="006A147D" w:rsidP="006A147D">
      <w:pPr>
        <w:jc w:val="both"/>
        <w:rPr>
          <w:rFonts w:ascii="Times New Roman" w:hAnsi="Times New Roman" w:cs="Times New Roman"/>
          <w:b/>
        </w:rPr>
      </w:pPr>
      <w:r>
        <w:rPr>
          <w:rFonts w:ascii="Times New Roman" w:hAnsi="Times New Roman" w:cs="Times New Roman"/>
          <w:b/>
        </w:rPr>
        <w:t>Число кредитов/часов  2 з.е./ 72  часов</w:t>
      </w:r>
    </w:p>
    <w:p w14:paraId="3EF92DF4" w14:textId="77777777" w:rsidR="006A147D" w:rsidRDefault="006A147D" w:rsidP="006A147D">
      <w:pPr>
        <w:jc w:val="both"/>
        <w:rPr>
          <w:rFonts w:ascii="Times New Roman" w:eastAsia="Times New Roman" w:hAnsi="Times New Roman" w:cs="Times New Roman"/>
          <w:color w:val="1A1A1A"/>
        </w:rPr>
      </w:pPr>
      <w:r>
        <w:rPr>
          <w:rFonts w:ascii="Times New Roman" w:hAnsi="Times New Roman" w:cs="Times New Roman"/>
          <w:b/>
        </w:rPr>
        <w:t>Цели дисциплины:</w:t>
      </w:r>
      <w:r>
        <w:rPr>
          <w:rFonts w:ascii="Times New Roman" w:eastAsia="Times New Roman" w:hAnsi="Times New Roman" w:cs="Times New Roman"/>
          <w:color w:val="1A1A1A"/>
        </w:rPr>
        <w:t xml:space="preserve"> основной целью освоения дисциплины </w:t>
      </w:r>
      <w:r>
        <w:rPr>
          <w:rFonts w:ascii="Times New Roman" w:eastAsia="Times New Roman" w:hAnsi="Times New Roman"/>
          <w:color w:val="1A1A1A"/>
        </w:rPr>
        <w:t xml:space="preserve">является получение основополагающих знаний </w:t>
      </w:r>
      <w:r>
        <w:rPr>
          <w:rFonts w:ascii="Times New Roman" w:hAnsi="Times New Roman"/>
        </w:rPr>
        <w:t>об экологии - науке о взаимоотношениях живых организмов с окружающей средой.</w:t>
      </w:r>
      <w:r>
        <w:rPr>
          <w:rFonts w:ascii="Times New Roman" w:hAnsi="Times New Roman"/>
          <w:bCs/>
          <w:shd w:val="clear" w:color="auto" w:fill="FFFFFF"/>
        </w:rPr>
        <w:t xml:space="preserve"> Указанная взаимосвязь непосредственно касается и отношений человека и среды его обитания. </w:t>
      </w:r>
    </w:p>
    <w:p w14:paraId="7864CEF1" w14:textId="77777777" w:rsidR="006A147D" w:rsidRDefault="006A147D" w:rsidP="006A147D">
      <w:pPr>
        <w:jc w:val="both"/>
        <w:rPr>
          <w:rFonts w:ascii="Times New Roman" w:eastAsia="Calibri" w:hAnsi="Times New Roman" w:cs="Times New Roman"/>
          <w:color w:val="auto"/>
          <w:lang w:eastAsia="ar-SA" w:bidi="ar-SA"/>
        </w:rPr>
      </w:pPr>
      <w:r>
        <w:rPr>
          <w:rFonts w:ascii="Times New Roman" w:hAnsi="Times New Roman" w:cs="Times New Roman"/>
          <w:b/>
        </w:rPr>
        <w:t>Задачи дисциплины</w:t>
      </w:r>
      <w:proofErr w:type="gramStart"/>
      <w:r>
        <w:rPr>
          <w:rFonts w:ascii="Times New Roman" w:hAnsi="Times New Roman" w:cs="Times New Roman"/>
          <w:b/>
        </w:rPr>
        <w:t>:</w:t>
      </w:r>
      <w:r>
        <w:rPr>
          <w:rFonts w:ascii="Times New Roman" w:eastAsia="Calibri" w:hAnsi="Times New Roman" w:cs="Times New Roman"/>
          <w:color w:val="auto"/>
          <w:lang w:eastAsia="ar-SA"/>
        </w:rPr>
        <w:t>з</w:t>
      </w:r>
      <w:proofErr w:type="gramEnd"/>
      <w:r>
        <w:rPr>
          <w:rFonts w:ascii="Times New Roman" w:eastAsia="Calibri" w:hAnsi="Times New Roman" w:cs="Times New Roman"/>
          <w:color w:val="auto"/>
          <w:lang w:eastAsia="ar-SA"/>
        </w:rPr>
        <w:t>адачами дисциплины являются формирование представлений об основах экологии, о</w:t>
      </w:r>
      <w:r>
        <w:rPr>
          <w:rFonts w:ascii="Times New Roman" w:eastAsia="Calibri" w:hAnsi="Times New Roman" w:cs="Times New Roman"/>
          <w:bCs/>
          <w:color w:val="auto"/>
          <w:lang w:eastAsia="ar-SA"/>
        </w:rPr>
        <w:t>знакомление с составом и структурой экосистем и биосферы, о</w:t>
      </w:r>
      <w:r>
        <w:rPr>
          <w:rFonts w:ascii="Times New Roman" w:eastAsia="Calibri" w:hAnsi="Times New Roman" w:cs="Times New Roman"/>
          <w:color w:val="auto"/>
          <w:lang w:eastAsia="ar-SA"/>
        </w:rPr>
        <w:t>знакомление с результатами антропогенного воздействия на природу и экологическими проблемами Земли</w:t>
      </w:r>
    </w:p>
    <w:p w14:paraId="4E63E391" w14:textId="77777777" w:rsidR="006A147D" w:rsidRDefault="006A147D" w:rsidP="006A147D">
      <w:pPr>
        <w:jc w:val="both"/>
        <w:rPr>
          <w:rFonts w:ascii="Times New Roman" w:hAnsi="Times New Roman" w:cs="Times New Roman"/>
        </w:rPr>
      </w:pPr>
      <w:r>
        <w:rPr>
          <w:rFonts w:ascii="Times New Roman" w:hAnsi="Times New Roman" w:cs="Times New Roman"/>
          <w:b/>
        </w:rPr>
        <w:t xml:space="preserve">Место дисциплины в структуре ОПОП </w:t>
      </w:r>
      <w:proofErr w:type="gramStart"/>
      <w:r>
        <w:rPr>
          <w:rFonts w:ascii="Times New Roman" w:hAnsi="Times New Roman" w:cs="Times New Roman"/>
          <w:b/>
        </w:rPr>
        <w:t>ВО</w:t>
      </w:r>
      <w:proofErr w:type="gramEnd"/>
      <w:r>
        <w:rPr>
          <w:rFonts w:ascii="Times New Roman" w:hAnsi="Times New Roman" w:cs="Times New Roman"/>
          <w:b/>
        </w:rPr>
        <w:t>:</w:t>
      </w:r>
      <w:r>
        <w:rPr>
          <w:rFonts w:ascii="Times New Roman" w:hAnsi="Times New Roman" w:cs="Times New Roman"/>
        </w:rPr>
        <w:t xml:space="preserve"> Обязательная часть</w:t>
      </w:r>
      <w:proofErr w:type="gramStart"/>
      <w:r>
        <w:rPr>
          <w:rFonts w:ascii="Times New Roman" w:hAnsi="Times New Roman" w:cs="Times New Roman"/>
        </w:rPr>
        <w:t>,</w:t>
      </w:r>
      <w:r>
        <w:rPr>
          <w:rFonts w:ascii="Times New Roman" w:eastAsia="Calibri" w:hAnsi="Times New Roman" w:cs="Times New Roman"/>
        </w:rPr>
        <w:t>Д</w:t>
      </w:r>
      <w:proofErr w:type="gramEnd"/>
      <w:r>
        <w:rPr>
          <w:rFonts w:ascii="Times New Roman" w:eastAsia="Calibri" w:hAnsi="Times New Roman" w:cs="Times New Roman"/>
        </w:rPr>
        <w:t xml:space="preserve">исциплина </w:t>
      </w:r>
      <w:r>
        <w:rPr>
          <w:rFonts w:ascii="Times New Roman" w:hAnsi="Times New Roman" w:cs="Times New Roman"/>
        </w:rPr>
        <w:t>осваивается в 3 семестре.</w:t>
      </w:r>
    </w:p>
    <w:p w14:paraId="691E20CB" w14:textId="77777777" w:rsidR="006A147D" w:rsidRDefault="006A147D" w:rsidP="006A147D">
      <w:pPr>
        <w:jc w:val="both"/>
        <w:rPr>
          <w:rFonts w:ascii="Times New Roman" w:hAnsi="Times New Roman" w:cs="Times New Roman"/>
        </w:rPr>
      </w:pPr>
      <w:r>
        <w:rPr>
          <w:rFonts w:ascii="Times New Roman" w:hAnsi="Times New Roman" w:cs="Times New Roman"/>
          <w:b/>
        </w:rPr>
        <w:t xml:space="preserve">Содержание дисциплины: </w:t>
      </w:r>
      <w:r>
        <w:rPr>
          <w:rFonts w:ascii="Times New Roman" w:hAnsi="Times New Roman" w:cs="Times New Roman"/>
        </w:rPr>
        <w:t xml:space="preserve">Предмет, задачи, методы экологии. Краткий очерк истории экологии. Вклад ученых в развитие науки. Основные экологические законы, правила и закономерности. Экологические факторы среды. Экологические группы организмов. Их характеристики. Классификация сред жизни. Внутривидовые и межвидовые отношения организмов, взаимоотношения со средой обитания. Условия и ресурсы. Основные среды жизни. Адаптации, комплексные задачи. Жизненные формы организмов и типы стратегий живого. Классификации и характеристики. Экология популяций. Понятие о популяции. </w:t>
      </w:r>
      <w:r>
        <w:rPr>
          <w:rFonts w:ascii="Times New Roman" w:hAnsi="Times New Roman" w:cs="Times New Roman"/>
        </w:rPr>
        <w:lastRenderedPageBreak/>
        <w:t>Структура и свойства популяции (статические и динамические).  Понятие об экосистемах, классификации и характеристики экосистем. Биомы. Учение Вернадского В.И. о биосфере, законы. Строение биосферы.  Экологические проблемы и х разнообразие, виды и их влияние на организм человека. Экологические катастрофы. Экологическая ситуация в Республике Башкортостан. Понятие о природных ресурсах и природопользовании.  Экономический подход к рациональному природопользованию. Методы регулирования природопользования. Роль международного сотрудничества и экологического образования в области охраны окружающей среды.</w:t>
      </w:r>
    </w:p>
    <w:p w14:paraId="43DCF3E6" w14:textId="77777777" w:rsidR="006A147D" w:rsidRDefault="006A147D" w:rsidP="006A147D">
      <w:pPr>
        <w:tabs>
          <w:tab w:val="left" w:pos="708"/>
          <w:tab w:val="right" w:leader="underscore" w:pos="9639"/>
        </w:tabs>
        <w:snapToGrid w:val="0"/>
        <w:spacing w:before="60" w:after="60"/>
        <w:jc w:val="both"/>
        <w:rPr>
          <w:rFonts w:ascii="Times New Roman" w:hAnsi="Times New Roman" w:cs="Times New Roman"/>
        </w:rPr>
      </w:pPr>
      <w:r>
        <w:rPr>
          <w:rFonts w:ascii="Times New Roman" w:hAnsi="Times New Roman" w:cs="Times New Roman"/>
          <w:b/>
        </w:rPr>
        <w:t xml:space="preserve">Процесс изучения дисциплины направлен на формирование следующих компетенций (трудовых функций): </w:t>
      </w:r>
      <w:r>
        <w:rPr>
          <w:rFonts w:ascii="Times New Roman" w:hAnsi="Times New Roman" w:cs="Times New Roman"/>
        </w:rPr>
        <w:t>УК-6</w:t>
      </w:r>
      <w:r>
        <w:rPr>
          <w:rFonts w:ascii="Times New Roman" w:hAnsi="Times New Roman" w:cs="Times New Roman"/>
          <w:bCs/>
        </w:rPr>
        <w:t xml:space="preserve"> (6.1, 6.2, 6.3), </w:t>
      </w:r>
      <w:r>
        <w:rPr>
          <w:rFonts w:ascii="Times New Roman" w:hAnsi="Times New Roman" w:cs="Times New Roman"/>
        </w:rPr>
        <w:t>УК-9</w:t>
      </w:r>
      <w:r>
        <w:rPr>
          <w:rFonts w:ascii="Times New Roman" w:hAnsi="Times New Roman" w:cs="Times New Roman"/>
          <w:bCs/>
        </w:rPr>
        <w:t xml:space="preserve"> (9.1., 9.2., 9.3), О</w:t>
      </w:r>
      <w:r>
        <w:rPr>
          <w:rFonts w:ascii="Times New Roman" w:hAnsi="Times New Roman" w:cs="Times New Roman"/>
        </w:rPr>
        <w:t xml:space="preserve">ПК-2 </w:t>
      </w:r>
      <w:r>
        <w:rPr>
          <w:rFonts w:ascii="Times New Roman" w:hAnsi="Times New Roman" w:cs="Times New Roman"/>
          <w:bCs/>
        </w:rPr>
        <w:t xml:space="preserve">(2.1., 2.2., 2.3), Т.Ф. </w:t>
      </w:r>
      <w:r>
        <w:rPr>
          <w:rFonts w:ascii="Times New Roman" w:hAnsi="Times New Roman" w:cs="Times New Roman"/>
        </w:rPr>
        <w:t>A/01.6</w:t>
      </w:r>
    </w:p>
    <w:bookmarkEnd w:id="12"/>
    <w:p w14:paraId="0E858477" w14:textId="77777777" w:rsidR="006A147D" w:rsidRDefault="006A147D" w:rsidP="006A147D">
      <w:pPr>
        <w:jc w:val="center"/>
        <w:rPr>
          <w:rFonts w:ascii="Times New Roman" w:hAnsi="Times New Roman" w:cs="Times New Roman"/>
          <w:b/>
          <w:color w:val="auto"/>
        </w:rPr>
      </w:pPr>
    </w:p>
    <w:p w14:paraId="33378EC4" w14:textId="77777777" w:rsidR="006A147D" w:rsidRDefault="006A147D" w:rsidP="006A147D">
      <w:pPr>
        <w:jc w:val="center"/>
        <w:rPr>
          <w:rFonts w:ascii="Times New Roman" w:hAnsi="Times New Roman" w:cs="Times New Roman"/>
          <w:b/>
        </w:rPr>
      </w:pPr>
      <w:r>
        <w:rPr>
          <w:rFonts w:ascii="Times New Roman" w:hAnsi="Times New Roman" w:cs="Times New Roman"/>
          <w:b/>
        </w:rPr>
        <w:t>Аннотации рабочих программ по дисциплине</w:t>
      </w:r>
    </w:p>
    <w:p w14:paraId="756CBE41" w14:textId="77777777" w:rsidR="006A147D" w:rsidRDefault="006A147D" w:rsidP="006A147D">
      <w:pPr>
        <w:jc w:val="center"/>
        <w:rPr>
          <w:rFonts w:ascii="Times New Roman" w:hAnsi="Times New Roman" w:cs="Times New Roman"/>
          <w:b/>
          <w:bCs/>
        </w:rPr>
      </w:pPr>
      <w:r>
        <w:rPr>
          <w:rFonts w:ascii="Times New Roman" w:eastAsia="Calibri" w:hAnsi="Times New Roman" w:cs="Times New Roman"/>
          <w:b/>
          <w:bCs/>
          <w:lang w:bidi="ar-SA"/>
        </w:rPr>
        <w:t>«</w:t>
      </w:r>
      <w:r>
        <w:rPr>
          <w:rFonts w:ascii="Times New Roman" w:hAnsi="Times New Roman" w:cs="Times New Roman"/>
          <w:b/>
        </w:rPr>
        <w:t>Цитология микроорганизмов</w:t>
      </w:r>
      <w:r>
        <w:rPr>
          <w:rFonts w:ascii="Times New Roman" w:eastAsia="Calibri" w:hAnsi="Times New Roman" w:cs="Times New Roman"/>
          <w:b/>
          <w:bCs/>
          <w:lang w:bidi="ar-SA"/>
        </w:rPr>
        <w:t>»</w:t>
      </w:r>
    </w:p>
    <w:p w14:paraId="67CBC7A3" w14:textId="77777777" w:rsidR="006A147D" w:rsidRDefault="006A147D" w:rsidP="006A147D">
      <w:pPr>
        <w:jc w:val="both"/>
        <w:rPr>
          <w:rFonts w:ascii="Times New Roman" w:hAnsi="Times New Roman" w:cs="Times New Roman"/>
          <w:b/>
        </w:rPr>
      </w:pPr>
      <w:r>
        <w:rPr>
          <w:rFonts w:ascii="Times New Roman" w:hAnsi="Times New Roman" w:cs="Times New Roman"/>
          <w:b/>
        </w:rPr>
        <w:t>Год обучения: 2  год</w:t>
      </w:r>
    </w:p>
    <w:p w14:paraId="0FB69428" w14:textId="77777777" w:rsidR="006A147D" w:rsidRDefault="006A147D" w:rsidP="006A147D">
      <w:pPr>
        <w:jc w:val="both"/>
        <w:rPr>
          <w:rFonts w:ascii="Times New Roman" w:hAnsi="Times New Roman" w:cs="Times New Roman"/>
          <w:b/>
        </w:rPr>
      </w:pPr>
      <w:r>
        <w:rPr>
          <w:rFonts w:ascii="Times New Roman" w:hAnsi="Times New Roman" w:cs="Times New Roman"/>
          <w:b/>
        </w:rPr>
        <w:t>Семестр: 3</w:t>
      </w:r>
    </w:p>
    <w:p w14:paraId="6A5E7122" w14:textId="77777777" w:rsidR="006A147D" w:rsidRDefault="006A147D" w:rsidP="006A147D">
      <w:pPr>
        <w:jc w:val="both"/>
        <w:rPr>
          <w:rFonts w:ascii="Times New Roman" w:hAnsi="Times New Roman" w:cs="Times New Roman"/>
          <w:b/>
        </w:rPr>
      </w:pPr>
      <w:r>
        <w:rPr>
          <w:rFonts w:ascii="Times New Roman" w:hAnsi="Times New Roman" w:cs="Times New Roman"/>
          <w:b/>
        </w:rPr>
        <w:t>Число кредитов/часов  3 з.е./ 108  часов</w:t>
      </w:r>
    </w:p>
    <w:p w14:paraId="442724CE" w14:textId="77777777" w:rsidR="006A147D" w:rsidRDefault="006A147D" w:rsidP="006A147D">
      <w:pPr>
        <w:jc w:val="both"/>
        <w:rPr>
          <w:rFonts w:ascii="Times New Roman" w:eastAsia="Times New Roman" w:hAnsi="Times New Roman" w:cs="Times New Roman"/>
          <w:color w:val="1A1A1A"/>
        </w:rPr>
      </w:pPr>
      <w:r>
        <w:rPr>
          <w:rFonts w:ascii="Times New Roman" w:hAnsi="Times New Roman" w:cs="Times New Roman"/>
          <w:b/>
        </w:rPr>
        <w:t>Цели дисциплины:</w:t>
      </w:r>
      <w:r>
        <w:rPr>
          <w:rFonts w:ascii="Times New Roman" w:eastAsia="Times New Roman" w:hAnsi="Times New Roman" w:cs="Times New Roman"/>
          <w:color w:val="1A1A1A"/>
        </w:rPr>
        <w:t xml:space="preserve"> является </w:t>
      </w:r>
      <w:r>
        <w:rPr>
          <w:rFonts w:ascii="Times New Roman" w:eastAsia="Times New Roman" w:hAnsi="Times New Roman" w:cs="Times New Roman"/>
          <w:bCs/>
          <w:color w:val="1A1A1A"/>
        </w:rPr>
        <w:t>изучить основные ци</w:t>
      </w:r>
      <w:r>
        <w:rPr>
          <w:rFonts w:ascii="Times New Roman" w:eastAsia="Times New Roman" w:hAnsi="Times New Roman" w:cs="Times New Roman"/>
          <w:color w:val="1A1A1A"/>
        </w:rPr>
        <w:t>тологические методы, применяемые к микроорганизмам (световая, электронная и атомно-силовая микроскопия); организацию и функционирование подсистем прокариотов; а также изменение клеточных структур при воздействии разных физических и химических факторов.</w:t>
      </w:r>
    </w:p>
    <w:p w14:paraId="2CBBCB8D" w14:textId="77777777" w:rsidR="006A147D" w:rsidRDefault="006A147D" w:rsidP="006A147D">
      <w:pPr>
        <w:jc w:val="both"/>
        <w:rPr>
          <w:rFonts w:ascii="Times New Roman" w:eastAsia="Calibri" w:hAnsi="Times New Roman" w:cs="Times New Roman"/>
          <w:color w:val="auto"/>
          <w:lang w:eastAsia="ar-SA"/>
        </w:rPr>
      </w:pPr>
      <w:r>
        <w:rPr>
          <w:rFonts w:ascii="Times New Roman" w:hAnsi="Times New Roman" w:cs="Times New Roman"/>
          <w:b/>
        </w:rPr>
        <w:t>Задачи дисциплины:</w:t>
      </w:r>
      <w:r>
        <w:rPr>
          <w:rFonts w:ascii="Times New Roman" w:hAnsi="Times New Roman" w:cs="Times New Roman"/>
        </w:rPr>
        <w:t xml:space="preserve"> з</w:t>
      </w:r>
      <w:r>
        <w:rPr>
          <w:rFonts w:ascii="Times New Roman" w:eastAsia="Calibri" w:hAnsi="Times New Roman" w:cs="Times New Roman"/>
          <w:color w:val="auto"/>
          <w:lang w:eastAsia="ar-SA"/>
        </w:rPr>
        <w:t>нать особенности клеточных структур микроорганизмов в непосредственной связи с владением основными цитологическими методами, применяемыми в микробиологии, знать морфологические особенности основных групп прокариотических микроорганизмов, уметь их идентифицировать группы прокариотических микроорганизмов, формирование навыков изучения научной литературы и официальных статистических обзоров.</w:t>
      </w:r>
    </w:p>
    <w:p w14:paraId="3B7CBC76" w14:textId="77777777" w:rsidR="006A147D" w:rsidRDefault="006A147D" w:rsidP="006A147D">
      <w:pPr>
        <w:jc w:val="both"/>
        <w:rPr>
          <w:rFonts w:ascii="Times New Roman" w:hAnsi="Times New Roman" w:cs="Times New Roman"/>
        </w:rPr>
      </w:pPr>
      <w:r>
        <w:rPr>
          <w:rFonts w:ascii="Times New Roman" w:hAnsi="Times New Roman" w:cs="Times New Roman"/>
          <w:b/>
        </w:rPr>
        <w:t>Место дисциплины в структуре ОПОП ВО:</w:t>
      </w:r>
      <w:r>
        <w:rPr>
          <w:rFonts w:ascii="Times New Roman" w:hAnsi="Times New Roman" w:cs="Times New Roman"/>
        </w:rPr>
        <w:t xml:space="preserve"> Обязательная часть, </w:t>
      </w:r>
      <w:r>
        <w:rPr>
          <w:rFonts w:ascii="Times New Roman" w:eastAsia="Calibri" w:hAnsi="Times New Roman" w:cs="Times New Roman"/>
        </w:rPr>
        <w:t xml:space="preserve">Дисциплина </w:t>
      </w:r>
      <w:r>
        <w:rPr>
          <w:rFonts w:ascii="Times New Roman" w:hAnsi="Times New Roman" w:cs="Times New Roman"/>
        </w:rPr>
        <w:t>осваивается на 3семестре.</w:t>
      </w:r>
    </w:p>
    <w:p w14:paraId="3B56C559" w14:textId="77777777" w:rsidR="006A147D" w:rsidRDefault="006A147D" w:rsidP="006A147D">
      <w:pPr>
        <w:jc w:val="both"/>
        <w:rPr>
          <w:rFonts w:ascii="Times New Roman" w:hAnsi="Times New Roman" w:cs="Times New Roman"/>
        </w:rPr>
      </w:pPr>
      <w:r>
        <w:rPr>
          <w:rFonts w:ascii="Times New Roman" w:hAnsi="Times New Roman" w:cs="Times New Roman"/>
          <w:b/>
        </w:rPr>
        <w:t xml:space="preserve">Содержание дисциплины: </w:t>
      </w:r>
      <w:r>
        <w:rPr>
          <w:rFonts w:ascii="Times New Roman" w:hAnsi="Times New Roman" w:cs="Times New Roman"/>
        </w:rPr>
        <w:t xml:space="preserve">Предмет ЦМ. Общее и различное в дисциплинах «Цитология» и «Цитология микроорганизмов». Сравнительная характеристика про- и эукариотических клеток. Методы ЦМ. Световая микроскопия в вариантах позитивного и негативного контрастирования, фазово-контрастная и люминесцентная микроскопия. Трансмиссионная и сканирующая электронная микроскопия. Атомно-силовая микроскопия и перспективы ее применения в микробиологии. Обобщенные представления о строении прокариотической клетки. Четыре составляющие ее структурно-функциональные подсистемы: поверхностные (барьерные структуры), генетический, белоксинтезирующий и метаболический аппараты. Морфологическое разнообразие прокариот. Особенности строения архе- и эубактерий. Принципиальное строение ЦПМ. Липидные и белковые компоненты ЦПМ. Понятие об амфифильности. Особенности мембран термофильных архебактерий. Типы транспорта через ЦПМ. Тонкое строение клеточных стенок архебактерий, грамположительных и грамотрицательных эубактерий. Метод окраски по Граму как основной в микробиологии. Протопласты, сферопласты и L-формы, условия их возникновения.  Строение ДНК. А-, В- и Z-формы ДНК. Представления о генетическом коде. Строение бактериальной хромосомы и ее петельная укладка в бактериальной клетке. Плазмиды – строение и функции. Понятие о нуклеоиде бактериальной клетки. Механизмы транскрипции наследственной информации. Строение т-РНК и их функции на предрибосомальном этапе синтеза белка. Тонкое строение субъединиц рибосом. Сходство и различие между рибосомами архе- и эубактерий. Этапы биосинтеза белка: инициация, элонгация, терминация. Представления о сопряженной транскрипции-трансляции у бактерий. Антибиотики – ингибиторы синтеза белка. Понятие о базовом пластическом и энергетическом метаболизме бактериальной </w:t>
      </w:r>
      <w:r>
        <w:rPr>
          <w:rFonts w:ascii="Times New Roman" w:hAnsi="Times New Roman" w:cs="Times New Roman"/>
        </w:rPr>
        <w:lastRenderedPageBreak/>
        <w:t>клетки. Системы фотосинтетических и нефотосинтетических мембран. Молекулярные механизмы аноксигенного и оксигенного фотосинтеза. Молекулярная организация дыхания у бактерий. Включения запасных (питательных) веществ. Приспособительные включения (аэросомы и магнетосомы)</w:t>
      </w:r>
    </w:p>
    <w:p w14:paraId="0ADDAFF1" w14:textId="77777777" w:rsidR="006A147D" w:rsidRDefault="006A147D" w:rsidP="006A147D">
      <w:pPr>
        <w:jc w:val="both"/>
        <w:rPr>
          <w:rFonts w:ascii="Times New Roman" w:hAnsi="Times New Roman" w:cs="Times New Roman"/>
        </w:rPr>
      </w:pPr>
      <w:r>
        <w:rPr>
          <w:rFonts w:ascii="Times New Roman" w:hAnsi="Times New Roman" w:cs="Times New Roman"/>
        </w:rPr>
        <w:t>Обязательные и необязательные фазы жизненного цикла прокариотической клетки. Регуляторные факторы жизненного цикла. Рост и деление. Механизмы репликации ДНК. Бинарное деление, почкование и множественное деление. Особенности цитокинеза у грамположительных и грамотрицательных микроорганизмов. Покоящиеся формы прокариот: споры, цисты и акинеты. Механизмы образования эндоспор. Морфологически дифференцированные вегетативные клетки и условия их возникновения. Понятие об эндосимбиозе.</w:t>
      </w:r>
    </w:p>
    <w:p w14:paraId="75B36466" w14:textId="77777777" w:rsidR="006A147D" w:rsidRPr="002602D7" w:rsidRDefault="006A147D" w:rsidP="006A147D">
      <w:pPr>
        <w:tabs>
          <w:tab w:val="left" w:pos="708"/>
          <w:tab w:val="right" w:leader="underscore" w:pos="9639"/>
        </w:tabs>
        <w:snapToGrid w:val="0"/>
        <w:spacing w:before="60" w:after="60"/>
        <w:jc w:val="both"/>
        <w:rPr>
          <w:rFonts w:ascii="Times New Roman" w:hAnsi="Times New Roman" w:cs="Times New Roman"/>
          <w:bCs/>
        </w:rPr>
      </w:pPr>
      <w:r>
        <w:rPr>
          <w:rFonts w:ascii="Times New Roman" w:hAnsi="Times New Roman" w:cs="Times New Roman"/>
          <w:b/>
        </w:rPr>
        <w:t xml:space="preserve">Процесс изучения дисциплины направлен на формирование следующих компетенций (трудовых функций): </w:t>
      </w:r>
      <w:r>
        <w:rPr>
          <w:rFonts w:ascii="Times New Roman" w:hAnsi="Times New Roman" w:cs="Times New Roman"/>
        </w:rPr>
        <w:t xml:space="preserve">УК-1. </w:t>
      </w:r>
      <w:r>
        <w:rPr>
          <w:rFonts w:ascii="Times New Roman" w:hAnsi="Times New Roman" w:cs="Times New Roman"/>
          <w:bCs/>
        </w:rPr>
        <w:t xml:space="preserve">(1.1., 1.2., 1.3), </w:t>
      </w:r>
      <w:r>
        <w:rPr>
          <w:rFonts w:ascii="Times New Roman" w:hAnsi="Times New Roman" w:cs="Times New Roman"/>
        </w:rPr>
        <w:t>ОПК-1</w:t>
      </w:r>
      <w:r>
        <w:rPr>
          <w:rFonts w:ascii="Times New Roman" w:hAnsi="Times New Roman" w:cs="Times New Roman"/>
          <w:bCs/>
        </w:rPr>
        <w:t xml:space="preserve"> (1.1., 1.2., 1.3) , О</w:t>
      </w:r>
      <w:r>
        <w:rPr>
          <w:rFonts w:ascii="Times New Roman" w:hAnsi="Times New Roman" w:cs="Times New Roman"/>
        </w:rPr>
        <w:t xml:space="preserve">ПК-3 </w:t>
      </w:r>
      <w:r>
        <w:rPr>
          <w:rFonts w:ascii="Times New Roman" w:hAnsi="Times New Roman" w:cs="Times New Roman"/>
          <w:bCs/>
        </w:rPr>
        <w:t xml:space="preserve">(3.1., 3.2., 3.3) / Т.Ф. </w:t>
      </w:r>
      <w:r>
        <w:rPr>
          <w:rFonts w:ascii="Times New Roman" w:hAnsi="Times New Roman" w:cs="Times New Roman"/>
        </w:rPr>
        <w:t>A/01.6</w:t>
      </w:r>
    </w:p>
    <w:p w14:paraId="7E1F9191" w14:textId="77777777" w:rsidR="006A147D" w:rsidRDefault="006A147D" w:rsidP="006A147D">
      <w:pPr>
        <w:jc w:val="center"/>
        <w:rPr>
          <w:rFonts w:ascii="Times New Roman" w:hAnsi="Times New Roman" w:cs="Times New Roman"/>
          <w:b/>
          <w:color w:val="auto"/>
        </w:rPr>
      </w:pPr>
    </w:p>
    <w:p w14:paraId="1C2052E7" w14:textId="77777777" w:rsidR="006A147D" w:rsidRPr="00786320" w:rsidRDefault="006A147D" w:rsidP="006A147D">
      <w:pPr>
        <w:jc w:val="center"/>
        <w:rPr>
          <w:rFonts w:ascii="Times New Roman" w:hAnsi="Times New Roman" w:cs="Times New Roman"/>
          <w:b/>
          <w:color w:val="auto"/>
        </w:rPr>
      </w:pPr>
      <w:r w:rsidRPr="00786320">
        <w:rPr>
          <w:rFonts w:ascii="Times New Roman" w:hAnsi="Times New Roman" w:cs="Times New Roman"/>
          <w:b/>
          <w:color w:val="auto"/>
        </w:rPr>
        <w:t>Аннотация рабочей программы дисциплины</w:t>
      </w:r>
    </w:p>
    <w:p w14:paraId="1F1918B3" w14:textId="77777777" w:rsidR="006A147D" w:rsidRPr="00786320" w:rsidRDefault="006A147D" w:rsidP="006A147D">
      <w:pPr>
        <w:jc w:val="center"/>
        <w:rPr>
          <w:rFonts w:ascii="Times New Roman" w:hAnsi="Times New Roman" w:cs="Times New Roman"/>
          <w:b/>
          <w:color w:val="auto"/>
        </w:rPr>
      </w:pPr>
      <w:r w:rsidRPr="00786320">
        <w:rPr>
          <w:rFonts w:ascii="Times New Roman" w:hAnsi="Times New Roman" w:cs="Times New Roman"/>
          <w:b/>
          <w:color w:val="auto"/>
        </w:rPr>
        <w:t>«Физика»</w:t>
      </w:r>
    </w:p>
    <w:p w14:paraId="20D54805" w14:textId="77777777" w:rsidR="006A147D" w:rsidRPr="00786320" w:rsidRDefault="006A147D" w:rsidP="006A147D">
      <w:pPr>
        <w:rPr>
          <w:rFonts w:ascii="Times New Roman" w:hAnsi="Times New Roman" w:cs="Times New Roman"/>
          <w:b/>
          <w:color w:val="auto"/>
        </w:rPr>
      </w:pPr>
      <w:r w:rsidRPr="00786320">
        <w:rPr>
          <w:rFonts w:ascii="Times New Roman" w:hAnsi="Times New Roman" w:cs="Times New Roman"/>
          <w:b/>
          <w:color w:val="auto"/>
        </w:rPr>
        <w:t>Год обучения: 2 год</w:t>
      </w:r>
    </w:p>
    <w:p w14:paraId="3138BC1D" w14:textId="77777777" w:rsidR="006A147D" w:rsidRPr="00786320" w:rsidRDefault="006A147D" w:rsidP="006A147D">
      <w:pPr>
        <w:rPr>
          <w:rFonts w:ascii="Times New Roman" w:hAnsi="Times New Roman" w:cs="Times New Roman"/>
          <w:b/>
          <w:color w:val="auto"/>
        </w:rPr>
      </w:pPr>
      <w:r w:rsidRPr="00786320">
        <w:rPr>
          <w:rFonts w:ascii="Times New Roman" w:hAnsi="Times New Roman" w:cs="Times New Roman"/>
          <w:b/>
          <w:color w:val="auto"/>
        </w:rPr>
        <w:t>Семестр: 3, 4</w:t>
      </w:r>
    </w:p>
    <w:p w14:paraId="68956545" w14:textId="77777777" w:rsidR="006A147D" w:rsidRPr="00786320" w:rsidRDefault="006A147D" w:rsidP="006A147D">
      <w:pPr>
        <w:rPr>
          <w:rFonts w:ascii="Times New Roman" w:hAnsi="Times New Roman" w:cs="Times New Roman"/>
          <w:b/>
          <w:color w:val="auto"/>
        </w:rPr>
      </w:pPr>
      <w:r w:rsidRPr="00786320">
        <w:rPr>
          <w:rFonts w:ascii="Times New Roman" w:hAnsi="Times New Roman" w:cs="Times New Roman"/>
          <w:b/>
          <w:color w:val="auto"/>
        </w:rPr>
        <w:t>Число кредитов/часов 6 з.е./ 216 часов</w:t>
      </w:r>
    </w:p>
    <w:p w14:paraId="465B05DF" w14:textId="77777777" w:rsidR="006A147D" w:rsidRPr="00786320" w:rsidRDefault="006A147D" w:rsidP="006A147D">
      <w:pPr>
        <w:shd w:val="clear" w:color="auto" w:fill="FFFFFF"/>
        <w:jc w:val="both"/>
        <w:rPr>
          <w:rFonts w:ascii="Times New Roman" w:eastAsia="Times New Roman" w:hAnsi="Times New Roman" w:cs="Times New Roman"/>
          <w:color w:val="auto"/>
        </w:rPr>
      </w:pPr>
      <w:r w:rsidRPr="00786320">
        <w:rPr>
          <w:rFonts w:ascii="Times New Roman" w:hAnsi="Times New Roman" w:cs="Times New Roman"/>
          <w:b/>
          <w:color w:val="auto"/>
        </w:rPr>
        <w:t>Цели дисциплины:</w:t>
      </w:r>
      <w:r w:rsidRPr="00786320">
        <w:rPr>
          <w:rFonts w:ascii="Times New Roman" w:eastAsia="Times New Roman" w:hAnsi="Times New Roman" w:cs="Times New Roman"/>
          <w:color w:val="auto"/>
        </w:rPr>
        <w:t xml:space="preserve"> формирование у обучающегося  современного представления  о физической картине мира, навыков исследовательской работы, получения и обработки экспериментальных результатов, а также  навыков моделирования физических процессов при решении конкретных задач;  развитие творческих способностей студента в целях освоения новых  наукоемких технологий по своей специальности. </w:t>
      </w:r>
    </w:p>
    <w:p w14:paraId="2CFD14E1" w14:textId="77777777" w:rsidR="006A147D" w:rsidRPr="00786320" w:rsidRDefault="006A147D" w:rsidP="006A147D">
      <w:pPr>
        <w:shd w:val="clear" w:color="auto" w:fill="FFFFFF"/>
        <w:jc w:val="both"/>
        <w:rPr>
          <w:rFonts w:ascii="Times New Roman" w:hAnsi="Times New Roman" w:cs="Times New Roman"/>
          <w:color w:val="auto"/>
        </w:rPr>
      </w:pPr>
      <w:r w:rsidRPr="00786320">
        <w:rPr>
          <w:rFonts w:ascii="Times New Roman" w:hAnsi="Times New Roman" w:cs="Times New Roman"/>
          <w:b/>
          <w:color w:val="auto"/>
        </w:rPr>
        <w:t>Место дисциплины в структуре О</w:t>
      </w:r>
      <w:r>
        <w:rPr>
          <w:rFonts w:ascii="Times New Roman" w:hAnsi="Times New Roman" w:cs="Times New Roman"/>
          <w:b/>
          <w:color w:val="auto"/>
        </w:rPr>
        <w:t>П</w:t>
      </w:r>
      <w:r w:rsidRPr="00786320">
        <w:rPr>
          <w:rFonts w:ascii="Times New Roman" w:hAnsi="Times New Roman" w:cs="Times New Roman"/>
          <w:b/>
          <w:color w:val="auto"/>
        </w:rPr>
        <w:t>ОП ВО:</w:t>
      </w:r>
      <w:r>
        <w:rPr>
          <w:rFonts w:ascii="Times New Roman" w:eastAsia="Times New Roman" w:hAnsi="Times New Roman" w:cs="Times New Roman"/>
          <w:color w:val="auto"/>
          <w:lang w:bidi="ar-SA"/>
        </w:rPr>
        <w:t xml:space="preserve"> </w:t>
      </w:r>
      <w:r w:rsidRPr="00786320">
        <w:rPr>
          <w:rFonts w:ascii="Times New Roman" w:hAnsi="Times New Roman" w:cs="Times New Roman"/>
          <w:color w:val="auto"/>
        </w:rPr>
        <w:t>Обязательная часть, Обязательные дисциплины, дисциплина осваивается в 3 и 4 семестрах</w:t>
      </w:r>
    </w:p>
    <w:p w14:paraId="0416BF8D" w14:textId="77777777" w:rsidR="006A147D" w:rsidRPr="00786320" w:rsidRDefault="006A147D" w:rsidP="006A147D">
      <w:pPr>
        <w:jc w:val="both"/>
        <w:rPr>
          <w:rFonts w:ascii="Times New Roman" w:eastAsia="Times New Roman" w:hAnsi="Times New Roman" w:cs="Times New Roman"/>
          <w:color w:val="auto"/>
        </w:rPr>
      </w:pPr>
      <w:r w:rsidRPr="00786320">
        <w:rPr>
          <w:rFonts w:ascii="Times New Roman" w:hAnsi="Times New Roman" w:cs="Times New Roman"/>
          <w:b/>
          <w:color w:val="auto"/>
        </w:rPr>
        <w:t>Содержание дисциплины:</w:t>
      </w:r>
      <w:r w:rsidRPr="00786320">
        <w:rPr>
          <w:rFonts w:ascii="Times New Roman" w:eastAsia="Times New Roman" w:hAnsi="Times New Roman" w:cs="Times New Roman"/>
          <w:color w:val="auto"/>
        </w:rPr>
        <w:t xml:space="preserve"> Элементы биомеханики. Колебания и волны. Акустика. Механика жидкости и газов. Гемодинамика. Явления в электрическом и магнитном полях. Биопотенциалы. Электрические и магнитные колебания. Основы медицинской электроники. Оптика. Геометрическая оптика. Интерференция и дифракция света. Взаимодействие света с веществом. Квантовая физика, ионизирующие излучения. Элементы биофизики. Процессы переноса в биомембране.</w:t>
      </w:r>
    </w:p>
    <w:p w14:paraId="77BF4675" w14:textId="77777777" w:rsidR="006A147D" w:rsidRPr="00C30860" w:rsidRDefault="006A147D" w:rsidP="006A147D">
      <w:pPr>
        <w:jc w:val="both"/>
        <w:rPr>
          <w:rFonts w:ascii="Times New Roman" w:hAnsi="Times New Roman" w:cs="Times New Roman"/>
          <w:iCs/>
          <w:color w:val="auto"/>
          <w:spacing w:val="-1"/>
        </w:rPr>
      </w:pPr>
      <w:r w:rsidRPr="00786320">
        <w:rPr>
          <w:rFonts w:ascii="Times New Roman" w:hAnsi="Times New Roman" w:cs="Times New Roman"/>
          <w:b/>
          <w:color w:val="auto"/>
        </w:rPr>
        <w:t xml:space="preserve">Процесс изучения дисциплины направлен на формирование следующих компетенций (трудовых функций): </w:t>
      </w:r>
      <w:r>
        <w:rPr>
          <w:rFonts w:ascii="Times New Roman" w:hAnsi="Times New Roman" w:cs="Times New Roman"/>
          <w:bCs/>
          <w:color w:val="auto"/>
        </w:rPr>
        <w:t xml:space="preserve">УК-1 (1.1, 1.2, 1.3), </w:t>
      </w:r>
      <w:r w:rsidRPr="00786320">
        <w:rPr>
          <w:rFonts w:ascii="Times New Roman" w:hAnsi="Times New Roman" w:cs="Times New Roman"/>
          <w:bCs/>
          <w:color w:val="auto"/>
        </w:rPr>
        <w:t>ОПК–2</w:t>
      </w:r>
      <w:r>
        <w:rPr>
          <w:rFonts w:ascii="Times New Roman" w:hAnsi="Times New Roman" w:cs="Times New Roman"/>
          <w:bCs/>
          <w:color w:val="auto"/>
        </w:rPr>
        <w:t xml:space="preserve"> (2.1</w:t>
      </w:r>
      <w:r w:rsidRPr="00786320">
        <w:rPr>
          <w:rFonts w:ascii="Times New Roman" w:hAnsi="Times New Roman" w:cs="Times New Roman"/>
          <w:bCs/>
          <w:color w:val="auto"/>
        </w:rPr>
        <w:t xml:space="preserve">, </w:t>
      </w:r>
      <w:r>
        <w:rPr>
          <w:rFonts w:ascii="Times New Roman" w:hAnsi="Times New Roman" w:cs="Times New Roman"/>
          <w:bCs/>
          <w:color w:val="auto"/>
        </w:rPr>
        <w:t xml:space="preserve">2.2, 2.3) </w:t>
      </w:r>
      <w:r w:rsidRPr="00786320">
        <w:rPr>
          <w:rFonts w:ascii="Times New Roman" w:hAnsi="Times New Roman" w:cs="Times New Roman"/>
          <w:color w:val="auto"/>
          <w:szCs w:val="28"/>
        </w:rPr>
        <w:t>/</w:t>
      </w:r>
      <w:r w:rsidRPr="00786320">
        <w:rPr>
          <w:rFonts w:ascii="Times New Roman" w:hAnsi="Times New Roman" w:cs="Times New Roman"/>
          <w:bCs/>
          <w:color w:val="auto"/>
        </w:rPr>
        <w:t>ТФ</w:t>
      </w:r>
      <w:r w:rsidRPr="00786320">
        <w:rPr>
          <w:rFonts w:ascii="Times New Roman" w:hAnsi="Times New Roman" w:cs="Times New Roman"/>
          <w:bCs/>
          <w:color w:val="auto"/>
          <w:shd w:val="clear" w:color="auto" w:fill="FFFFFF"/>
        </w:rPr>
        <w:t xml:space="preserve"> А/01.7</w:t>
      </w:r>
      <w:r>
        <w:rPr>
          <w:rFonts w:ascii="Times New Roman" w:hAnsi="Times New Roman" w:cs="Times New Roman"/>
          <w:bCs/>
          <w:color w:val="auto"/>
        </w:rPr>
        <w:t>, ОПК–3 (3.1, 3.2</w:t>
      </w:r>
      <w:r w:rsidRPr="00786320">
        <w:rPr>
          <w:rFonts w:ascii="Times New Roman" w:hAnsi="Times New Roman" w:cs="Times New Roman"/>
          <w:bCs/>
          <w:color w:val="auto"/>
        </w:rPr>
        <w:t>, 3.3)</w:t>
      </w:r>
      <w:r w:rsidRPr="00786320">
        <w:rPr>
          <w:rFonts w:ascii="Times New Roman" w:hAnsi="Times New Roman" w:cs="Times New Roman"/>
          <w:color w:val="auto"/>
          <w:szCs w:val="28"/>
        </w:rPr>
        <w:t xml:space="preserve"> /</w:t>
      </w:r>
      <w:r w:rsidRPr="00786320">
        <w:rPr>
          <w:rFonts w:ascii="Times New Roman" w:hAnsi="Times New Roman" w:cs="Times New Roman"/>
          <w:bCs/>
          <w:color w:val="auto"/>
        </w:rPr>
        <w:t>ТФ</w:t>
      </w:r>
      <w:r w:rsidRPr="00786320">
        <w:rPr>
          <w:rFonts w:ascii="Times New Roman" w:hAnsi="Times New Roman" w:cs="Times New Roman"/>
          <w:bCs/>
          <w:color w:val="auto"/>
          <w:shd w:val="clear" w:color="auto" w:fill="FFFFFF"/>
        </w:rPr>
        <w:t xml:space="preserve"> А/01.7</w:t>
      </w:r>
      <w:r w:rsidRPr="00786320">
        <w:rPr>
          <w:rFonts w:ascii="Times New Roman" w:hAnsi="Times New Roman" w:cs="Times New Roman"/>
          <w:color w:val="auto"/>
        </w:rPr>
        <w:t>.</w:t>
      </w:r>
    </w:p>
    <w:p w14:paraId="7FFEE638" w14:textId="77777777" w:rsidR="006A147D" w:rsidRDefault="006A147D" w:rsidP="006A147D">
      <w:pPr>
        <w:jc w:val="center"/>
        <w:rPr>
          <w:rFonts w:ascii="Times New Roman" w:hAnsi="Times New Roman" w:cs="Times New Roman"/>
          <w:b/>
          <w:color w:val="auto"/>
        </w:rPr>
      </w:pPr>
    </w:p>
    <w:p w14:paraId="70D2EBF3" w14:textId="77777777" w:rsidR="006A147D" w:rsidRPr="00786320" w:rsidRDefault="006A147D" w:rsidP="006A147D">
      <w:pPr>
        <w:jc w:val="center"/>
        <w:rPr>
          <w:rFonts w:ascii="Times New Roman" w:hAnsi="Times New Roman" w:cs="Times New Roman"/>
          <w:b/>
          <w:color w:val="auto"/>
        </w:rPr>
      </w:pPr>
      <w:r w:rsidRPr="00786320">
        <w:rPr>
          <w:rFonts w:ascii="Times New Roman" w:hAnsi="Times New Roman" w:cs="Times New Roman"/>
          <w:b/>
          <w:color w:val="auto"/>
        </w:rPr>
        <w:t xml:space="preserve">Аннотация рабочей программы дисциплины </w:t>
      </w:r>
    </w:p>
    <w:p w14:paraId="66B2C1FC" w14:textId="77777777" w:rsidR="006A147D" w:rsidRPr="00786320" w:rsidRDefault="006A147D" w:rsidP="006A147D">
      <w:pPr>
        <w:jc w:val="center"/>
        <w:rPr>
          <w:rFonts w:ascii="Times New Roman" w:hAnsi="Times New Roman" w:cs="Times New Roman"/>
          <w:b/>
          <w:color w:val="auto"/>
        </w:rPr>
      </w:pPr>
      <w:r w:rsidRPr="00786320">
        <w:rPr>
          <w:rFonts w:ascii="Times New Roman" w:hAnsi="Times New Roman" w:cs="Times New Roman"/>
          <w:b/>
          <w:color w:val="auto"/>
        </w:rPr>
        <w:t>«Аналитическая химия»</w:t>
      </w:r>
    </w:p>
    <w:p w14:paraId="72C8D25C" w14:textId="77777777" w:rsidR="006A147D" w:rsidRPr="00786320" w:rsidRDefault="006A147D" w:rsidP="006A147D">
      <w:pPr>
        <w:jc w:val="both"/>
        <w:rPr>
          <w:rFonts w:ascii="Times New Roman" w:hAnsi="Times New Roman" w:cs="Times New Roman"/>
          <w:b/>
          <w:color w:val="auto"/>
        </w:rPr>
      </w:pPr>
    </w:p>
    <w:p w14:paraId="1D3B1041"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t>Год обучения 2</w:t>
      </w:r>
    </w:p>
    <w:p w14:paraId="7DEB58C3"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t>Семестр 3-4</w:t>
      </w:r>
    </w:p>
    <w:p w14:paraId="48B93829"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b/>
          <w:color w:val="auto"/>
        </w:rPr>
        <w:t xml:space="preserve">Число кредитов/часов     </w:t>
      </w:r>
      <w:r w:rsidRPr="00786320">
        <w:rPr>
          <w:rFonts w:ascii="Times New Roman" w:hAnsi="Times New Roman" w:cs="Times New Roman"/>
          <w:color w:val="auto"/>
        </w:rPr>
        <w:t>6 з.е./216 час.</w:t>
      </w:r>
    </w:p>
    <w:p w14:paraId="04AC5889"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b/>
          <w:color w:val="auto"/>
        </w:rPr>
        <w:t>Цели дисциплины:</w:t>
      </w:r>
      <w:r w:rsidRPr="00786320">
        <w:rPr>
          <w:rFonts w:ascii="Times New Roman" w:hAnsi="Times New Roman" w:cs="Times New Roman"/>
          <w:color w:val="auto"/>
        </w:rPr>
        <w:t xml:space="preserve"> изучить общий курс аналитической химии и применить полученные знания в анализе биообъектов, фармацевтических препаратов, получить навыки работы на современном исследовательском оборудовании.</w:t>
      </w:r>
    </w:p>
    <w:p w14:paraId="62CD38DD"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b/>
          <w:color w:val="auto"/>
        </w:rPr>
        <w:t>Задачи дисциплины:</w:t>
      </w:r>
    </w:p>
    <w:p w14:paraId="760B5FDB"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color w:val="auto"/>
        </w:rPr>
        <w:t>- освоить практический курс аналитической химии и теоретические основы классических химических и инструментальных методов анализа,</w:t>
      </w:r>
    </w:p>
    <w:p w14:paraId="2D695224"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color w:val="auto"/>
        </w:rPr>
        <w:t>- научиться решать прикладные и исследовательские задачи.</w:t>
      </w:r>
    </w:p>
    <w:p w14:paraId="3C80F30A"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b/>
          <w:color w:val="auto"/>
        </w:rPr>
        <w:t>Место дисциплины в структуре ОПОП ВО:</w:t>
      </w:r>
      <w:r w:rsidRPr="00786320">
        <w:rPr>
          <w:rFonts w:ascii="Times New Roman" w:hAnsi="Times New Roman" w:cs="Times New Roman"/>
          <w:color w:val="auto"/>
        </w:rPr>
        <w:t xml:space="preserve"> Блок 1, Дисциплины (модули), Обязательная часть.</w:t>
      </w:r>
    </w:p>
    <w:p w14:paraId="39F896CF"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b/>
          <w:color w:val="auto"/>
        </w:rPr>
        <w:lastRenderedPageBreak/>
        <w:t>Содержание дисциплины:</w:t>
      </w:r>
      <w:r w:rsidRPr="00786320">
        <w:rPr>
          <w:rFonts w:ascii="Times New Roman" w:hAnsi="Times New Roman" w:cs="Times New Roman"/>
          <w:color w:val="auto"/>
        </w:rPr>
        <w:t xml:space="preserve"> Общие теоретические основы аналитической химии. Качественный анализ. Количественный анализ. Инструментальные (физико-химические) методы анализа.</w:t>
      </w:r>
    </w:p>
    <w:p w14:paraId="10BE4451" w14:textId="77777777" w:rsidR="006A147D" w:rsidRPr="002602D7" w:rsidRDefault="006A147D" w:rsidP="006A147D">
      <w:pPr>
        <w:jc w:val="both"/>
        <w:rPr>
          <w:rFonts w:ascii="Times New Roman" w:hAnsi="Times New Roman" w:cs="Times New Roman"/>
          <w:color w:val="auto"/>
        </w:rPr>
      </w:pPr>
      <w:r w:rsidRPr="00786320">
        <w:rPr>
          <w:rFonts w:ascii="Times New Roman" w:hAnsi="Times New Roman" w:cs="Times New Roman"/>
          <w:b/>
          <w:color w:val="auto"/>
        </w:rPr>
        <w:t>Процесс изучения дисциплины направлен на формирование следующих компетенций (трудовых функций):</w:t>
      </w:r>
      <w:r w:rsidRPr="00786320">
        <w:rPr>
          <w:rFonts w:ascii="Times New Roman" w:hAnsi="Times New Roman" w:cs="Times New Roman"/>
          <w:color w:val="auto"/>
        </w:rPr>
        <w:t xml:space="preserve"> УК-1</w:t>
      </w:r>
      <w:r>
        <w:rPr>
          <w:rFonts w:ascii="Times New Roman" w:hAnsi="Times New Roman" w:cs="Times New Roman"/>
          <w:color w:val="auto"/>
        </w:rPr>
        <w:t xml:space="preserve"> (1.1, 1.2, 1.3)</w:t>
      </w:r>
      <w:r w:rsidRPr="00786320">
        <w:rPr>
          <w:rFonts w:ascii="Times New Roman" w:hAnsi="Times New Roman" w:cs="Times New Roman"/>
          <w:color w:val="auto"/>
        </w:rPr>
        <w:t>, ОПК-2</w:t>
      </w:r>
      <w:r>
        <w:rPr>
          <w:rFonts w:ascii="Times New Roman" w:hAnsi="Times New Roman" w:cs="Times New Roman"/>
          <w:color w:val="auto"/>
        </w:rPr>
        <w:t xml:space="preserve"> (2.1, 2.2, 2.3) </w:t>
      </w:r>
      <w:r w:rsidRPr="00786320">
        <w:rPr>
          <w:rFonts w:ascii="Times New Roman" w:hAnsi="Times New Roman" w:cs="Times New Roman"/>
          <w:color w:val="auto"/>
        </w:rPr>
        <w:t>/</w:t>
      </w:r>
      <w:r w:rsidRPr="00786320">
        <w:rPr>
          <w:rFonts w:ascii="Times New Roman" w:hAnsi="Times New Roman" w:cs="Times New Roman"/>
          <w:bCs/>
          <w:color w:val="auto"/>
        </w:rPr>
        <w:t xml:space="preserve"> ТФ</w:t>
      </w:r>
      <w:r w:rsidRPr="00786320">
        <w:rPr>
          <w:rFonts w:ascii="Times New Roman" w:hAnsi="Times New Roman" w:cs="Times New Roman"/>
          <w:bCs/>
          <w:color w:val="auto"/>
          <w:shd w:val="clear" w:color="auto" w:fill="FFFFFF"/>
        </w:rPr>
        <w:t xml:space="preserve"> А/02.7</w:t>
      </w:r>
      <w:r w:rsidRPr="00786320">
        <w:rPr>
          <w:rFonts w:ascii="Times New Roman" w:hAnsi="Times New Roman" w:cs="Times New Roman"/>
          <w:color w:val="auto"/>
        </w:rPr>
        <w:t>.</w:t>
      </w:r>
    </w:p>
    <w:p w14:paraId="6E4F84FB" w14:textId="77777777" w:rsidR="006A147D" w:rsidRPr="00786320" w:rsidRDefault="006A147D" w:rsidP="006A147D">
      <w:pPr>
        <w:jc w:val="center"/>
        <w:rPr>
          <w:rFonts w:ascii="Times New Roman" w:hAnsi="Times New Roman" w:cs="Times New Roman"/>
          <w:b/>
          <w:color w:val="auto"/>
        </w:rPr>
      </w:pPr>
      <w:r w:rsidRPr="00786320">
        <w:rPr>
          <w:rFonts w:ascii="Times New Roman" w:hAnsi="Times New Roman" w:cs="Times New Roman"/>
          <w:b/>
          <w:color w:val="auto"/>
        </w:rPr>
        <w:t xml:space="preserve">Аннотация рабочей программы дисциплины </w:t>
      </w:r>
    </w:p>
    <w:p w14:paraId="7BAD7BCE" w14:textId="77777777" w:rsidR="006A147D" w:rsidRPr="00786320" w:rsidRDefault="006A147D" w:rsidP="006A147D">
      <w:pPr>
        <w:jc w:val="center"/>
        <w:rPr>
          <w:rFonts w:ascii="Times New Roman" w:hAnsi="Times New Roman" w:cs="Times New Roman"/>
          <w:b/>
          <w:color w:val="auto"/>
        </w:rPr>
      </w:pPr>
      <w:r w:rsidRPr="00786320">
        <w:rPr>
          <w:rFonts w:ascii="Times New Roman" w:hAnsi="Times New Roman" w:cs="Times New Roman"/>
          <w:b/>
          <w:color w:val="auto"/>
        </w:rPr>
        <w:t>«Философия»</w:t>
      </w:r>
    </w:p>
    <w:p w14:paraId="497379F5" w14:textId="77777777" w:rsidR="006A147D" w:rsidRPr="00786320" w:rsidRDefault="006A147D" w:rsidP="006A147D">
      <w:pPr>
        <w:rPr>
          <w:rFonts w:ascii="Times New Roman" w:hAnsi="Times New Roman" w:cs="Times New Roman"/>
          <w:b/>
          <w:color w:val="auto"/>
        </w:rPr>
      </w:pPr>
      <w:r w:rsidRPr="00786320">
        <w:rPr>
          <w:rFonts w:ascii="Times New Roman" w:hAnsi="Times New Roman" w:cs="Times New Roman"/>
          <w:b/>
          <w:color w:val="auto"/>
        </w:rPr>
        <w:t>Год обучения: 2</w:t>
      </w:r>
    </w:p>
    <w:p w14:paraId="6E1A8A09" w14:textId="77777777" w:rsidR="006A147D" w:rsidRPr="00786320" w:rsidRDefault="006A147D" w:rsidP="006A147D">
      <w:pPr>
        <w:rPr>
          <w:rFonts w:ascii="Times New Roman" w:hAnsi="Times New Roman" w:cs="Times New Roman"/>
          <w:b/>
          <w:color w:val="auto"/>
        </w:rPr>
      </w:pPr>
      <w:r w:rsidRPr="00786320">
        <w:rPr>
          <w:rFonts w:ascii="Times New Roman" w:hAnsi="Times New Roman" w:cs="Times New Roman"/>
          <w:b/>
          <w:color w:val="auto"/>
        </w:rPr>
        <w:t>Семестр: I</w:t>
      </w:r>
      <w:r w:rsidRPr="00786320">
        <w:rPr>
          <w:rFonts w:ascii="Times New Roman" w:hAnsi="Times New Roman" w:cs="Times New Roman"/>
          <w:b/>
          <w:color w:val="auto"/>
          <w:lang w:val="en-US"/>
        </w:rPr>
        <w:t>V</w:t>
      </w:r>
    </w:p>
    <w:p w14:paraId="0B2E79E7" w14:textId="77777777" w:rsidR="006A147D" w:rsidRPr="00786320" w:rsidRDefault="006A147D" w:rsidP="006A147D">
      <w:pPr>
        <w:rPr>
          <w:rFonts w:ascii="Times New Roman" w:hAnsi="Times New Roman" w:cs="Times New Roman"/>
          <w:color w:val="auto"/>
        </w:rPr>
      </w:pPr>
      <w:r>
        <w:rPr>
          <w:rFonts w:ascii="Times New Roman" w:hAnsi="Times New Roman" w:cs="Times New Roman"/>
          <w:b/>
          <w:color w:val="auto"/>
        </w:rPr>
        <w:t>Число кредитов/часов    2</w:t>
      </w:r>
      <w:r w:rsidRPr="00786320">
        <w:rPr>
          <w:rFonts w:ascii="Times New Roman" w:hAnsi="Times New Roman" w:cs="Times New Roman"/>
          <w:b/>
          <w:color w:val="auto"/>
        </w:rPr>
        <w:t xml:space="preserve"> </w:t>
      </w:r>
      <w:r w:rsidRPr="00786320">
        <w:rPr>
          <w:rFonts w:ascii="Times New Roman" w:hAnsi="Times New Roman" w:cs="Times New Roman"/>
          <w:color w:val="auto"/>
        </w:rPr>
        <w:t>з</w:t>
      </w:r>
      <w:r>
        <w:rPr>
          <w:rFonts w:ascii="Times New Roman" w:hAnsi="Times New Roman" w:cs="Times New Roman"/>
          <w:color w:val="auto"/>
        </w:rPr>
        <w:t>.е./ 72</w:t>
      </w:r>
      <w:r w:rsidRPr="00786320">
        <w:rPr>
          <w:rFonts w:ascii="Times New Roman" w:hAnsi="Times New Roman" w:cs="Times New Roman"/>
          <w:color w:val="auto"/>
        </w:rPr>
        <w:t xml:space="preserve"> час</w:t>
      </w:r>
    </w:p>
    <w:p w14:paraId="1107457F" w14:textId="77777777" w:rsidR="006A147D" w:rsidRPr="00786320" w:rsidRDefault="006A147D" w:rsidP="006A147D">
      <w:pPr>
        <w:pStyle w:val="af9"/>
        <w:ind w:left="0" w:firstLine="0"/>
        <w:rPr>
          <w:rFonts w:cs="Times New Roman"/>
          <w:sz w:val="24"/>
          <w:szCs w:val="24"/>
        </w:rPr>
      </w:pPr>
      <w:r w:rsidRPr="00786320">
        <w:rPr>
          <w:b/>
          <w:sz w:val="24"/>
          <w:szCs w:val="24"/>
        </w:rPr>
        <w:t>Цели дисциплины</w:t>
      </w:r>
      <w:proofErr w:type="gramStart"/>
      <w:r w:rsidRPr="00786320">
        <w:rPr>
          <w:b/>
        </w:rPr>
        <w:t>:</w:t>
      </w:r>
      <w:r w:rsidRPr="00786320">
        <w:rPr>
          <w:sz w:val="24"/>
          <w:szCs w:val="24"/>
        </w:rPr>
        <w:t>д</w:t>
      </w:r>
      <w:proofErr w:type="gramEnd"/>
      <w:r w:rsidRPr="00786320">
        <w:rPr>
          <w:sz w:val="24"/>
          <w:szCs w:val="24"/>
        </w:rPr>
        <w:t>ать представление об основных и фундаментальных проблемах, которые на протяжении веков обсуждала философия, и таким образом подготовить студентов к грамотному самостоятельному мировоззренческому выбору</w:t>
      </w:r>
      <w:r w:rsidRPr="00786320">
        <w:rPr>
          <w:spacing w:val="-3"/>
          <w:sz w:val="24"/>
          <w:szCs w:val="24"/>
        </w:rPr>
        <w:t>.</w:t>
      </w:r>
    </w:p>
    <w:p w14:paraId="5F01E3EA" w14:textId="77777777" w:rsidR="006A147D" w:rsidRPr="00786320" w:rsidRDefault="006A147D" w:rsidP="006A147D">
      <w:pPr>
        <w:shd w:val="clear" w:color="auto" w:fill="FFFFFF"/>
        <w:jc w:val="both"/>
        <w:rPr>
          <w:rFonts w:ascii="Times New Roman" w:hAnsi="Times New Roman" w:cs="Times New Roman"/>
          <w:color w:val="auto"/>
        </w:rPr>
      </w:pPr>
      <w:r w:rsidRPr="00786320">
        <w:rPr>
          <w:rFonts w:ascii="Times New Roman" w:hAnsi="Times New Roman" w:cs="Times New Roman"/>
          <w:b/>
          <w:color w:val="auto"/>
        </w:rPr>
        <w:t>Задачи дисциплины:</w:t>
      </w:r>
      <w:r w:rsidRPr="00786320">
        <w:rPr>
          <w:rFonts w:ascii="Times New Roman" w:hAnsi="Times New Roman" w:cs="Times New Roman"/>
          <w:color w:val="auto"/>
        </w:rPr>
        <w:t xml:space="preserve"> - ознакомление с историей философской мысли;- приобретение знаний о новейших концепциях мироздания, общих принципов жизни на Земле, смысле человеческого бытия и современных проблемах цивилизационного развития; - формирование представления о своеобразии философии, ее месте в культуре, научных, философских и религиозных картинах мироздания; - ознакомление с многообразием форм человеческого знания, соотношения истины и заблуждения, знания и веры, рационального и иррационального в человеческой жизнедеятельности, особенностях функционирования знания в современном обществе, о духовных ценностях их значении в творчестве и повседневной жизни;-</w:t>
      </w:r>
      <w:r w:rsidRPr="00786320">
        <w:rPr>
          <w:rFonts w:ascii="Times New Roman" w:hAnsi="Times New Roman" w:cs="Times New Roman"/>
          <w:color w:val="auto"/>
        </w:rPr>
        <w:tab/>
        <w:t>формирование понимания смысла взаимоотношения духовного и телесного, биологического и социального начал в человеке, отношения человека к природе и современных противоречий существования человека в ней; - формирование понимания роли науки в развитии цивилизации, взаимодействия науки и техники и связанных с ними современных социальных и этических проблем, ценности научной рациональности; - формирование понимания роли насилия и ненасилия в истории и человеческом поведении, нравственных обязанностей человека по отношению к другим и самому себе; - приобретение знаний об условиях формирования личности, ее свободы ответственности за сохранение жизни, природы, культуры; приобретение знаний о структуре, формах и методах научного познания.</w:t>
      </w:r>
    </w:p>
    <w:p w14:paraId="66916C7C" w14:textId="77777777" w:rsidR="006A147D" w:rsidRPr="00786320" w:rsidRDefault="006A147D" w:rsidP="006A147D">
      <w:pPr>
        <w:jc w:val="both"/>
        <w:rPr>
          <w:rFonts w:ascii="Tahoma" w:eastAsia="Times New Roman" w:hAnsi="Tahoma" w:cs="Tahoma"/>
          <w:color w:val="auto"/>
          <w:lang w:bidi="ar-SA"/>
        </w:rPr>
      </w:pPr>
      <w:r w:rsidRPr="00786320">
        <w:rPr>
          <w:rFonts w:ascii="Times New Roman" w:hAnsi="Times New Roman" w:cs="Times New Roman"/>
          <w:b/>
          <w:color w:val="auto"/>
        </w:rPr>
        <w:t>Место дисциплины в структуре ОПОП ВО</w:t>
      </w:r>
      <w:r w:rsidRPr="00786320">
        <w:rPr>
          <w:rFonts w:ascii="Times New Roman" w:hAnsi="Times New Roman" w:cs="Times New Roman"/>
          <w:color w:val="auto"/>
        </w:rPr>
        <w:t xml:space="preserve">: Дисциплина «Философия» относится к обязательной части </w:t>
      </w:r>
    </w:p>
    <w:p w14:paraId="73FBC123"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b/>
          <w:color w:val="auto"/>
        </w:rPr>
        <w:t>Содержание дисциплины:</w:t>
      </w:r>
      <w:r>
        <w:rPr>
          <w:rFonts w:ascii="Times New Roman" w:hAnsi="Times New Roman" w:cs="Times New Roman"/>
          <w:b/>
          <w:color w:val="auto"/>
        </w:rPr>
        <w:t xml:space="preserve"> </w:t>
      </w:r>
      <w:r w:rsidRPr="00786320">
        <w:rPr>
          <w:rFonts w:ascii="Times New Roman" w:hAnsi="Times New Roman" w:cs="Times New Roman"/>
          <w:color w:val="auto"/>
        </w:rPr>
        <w:t>1.</w:t>
      </w:r>
      <w:r>
        <w:rPr>
          <w:rFonts w:ascii="Times New Roman" w:hAnsi="Times New Roman" w:cs="Times New Roman"/>
          <w:color w:val="auto"/>
        </w:rPr>
        <w:t xml:space="preserve"> </w:t>
      </w:r>
      <w:r w:rsidRPr="00786320">
        <w:rPr>
          <w:rFonts w:ascii="Times New Roman" w:hAnsi="Times New Roman" w:cs="Times New Roman"/>
          <w:color w:val="auto"/>
        </w:rPr>
        <w:t>Бытие. Сознание. Познание. 2. Сущность философии, основные этапы и направления ее развития. 3.Социальная философия</w:t>
      </w:r>
    </w:p>
    <w:p w14:paraId="1C2D51BB"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b/>
          <w:color w:val="auto"/>
        </w:rPr>
        <w:t xml:space="preserve">Процесс изучения </w:t>
      </w:r>
      <w:r w:rsidRPr="00FC5EE3">
        <w:rPr>
          <w:rFonts w:ascii="Times New Roman" w:hAnsi="Times New Roman" w:cs="Times New Roman"/>
          <w:b/>
          <w:color w:val="auto"/>
        </w:rPr>
        <w:t xml:space="preserve">дисциплины направлен на формирование следующих компетенций (трудовых функций): </w:t>
      </w:r>
      <w:r w:rsidRPr="00FC5EE3">
        <w:rPr>
          <w:rFonts w:ascii="Times New Roman" w:hAnsi="Times New Roman" w:cs="Times New Roman"/>
          <w:color w:val="auto"/>
        </w:rPr>
        <w:t>УК-5 (5.1)</w:t>
      </w:r>
      <w:r>
        <w:rPr>
          <w:rFonts w:ascii="Times New Roman" w:hAnsi="Times New Roman" w:cs="Times New Roman"/>
          <w:color w:val="auto"/>
        </w:rPr>
        <w:t>.</w:t>
      </w:r>
    </w:p>
    <w:p w14:paraId="11A529B6" w14:textId="77777777" w:rsidR="006A147D" w:rsidRDefault="006A147D" w:rsidP="006A147D">
      <w:pPr>
        <w:jc w:val="center"/>
        <w:rPr>
          <w:rFonts w:ascii="Times New Roman" w:hAnsi="Times New Roman" w:cs="Times New Roman"/>
          <w:b/>
          <w:color w:val="auto"/>
        </w:rPr>
      </w:pPr>
    </w:p>
    <w:p w14:paraId="083DD621" w14:textId="77777777" w:rsidR="006A147D" w:rsidRPr="00786320" w:rsidRDefault="006A147D" w:rsidP="006A147D">
      <w:pPr>
        <w:jc w:val="center"/>
        <w:rPr>
          <w:rFonts w:ascii="Times New Roman" w:eastAsia="Calibri" w:hAnsi="Times New Roman" w:cs="Times New Roman"/>
          <w:b/>
          <w:bCs/>
        </w:rPr>
      </w:pPr>
      <w:r w:rsidRPr="00786320">
        <w:rPr>
          <w:rFonts w:ascii="Times New Roman" w:eastAsia="Calibri" w:hAnsi="Times New Roman" w:cs="Times New Roman"/>
          <w:b/>
          <w:bCs/>
        </w:rPr>
        <w:t>Аннотация рабочей программы дисциплины</w:t>
      </w:r>
    </w:p>
    <w:p w14:paraId="474C6D81" w14:textId="77777777" w:rsidR="006A147D" w:rsidRPr="00786320" w:rsidRDefault="006A147D" w:rsidP="006A147D">
      <w:pPr>
        <w:jc w:val="center"/>
        <w:rPr>
          <w:rFonts w:ascii="Times New Roman" w:eastAsia="Calibri" w:hAnsi="Times New Roman" w:cs="Times New Roman"/>
          <w:b/>
        </w:rPr>
      </w:pPr>
      <w:r w:rsidRPr="00786320">
        <w:rPr>
          <w:rFonts w:ascii="Times New Roman" w:eastAsia="Calibri" w:hAnsi="Times New Roman" w:cs="Times New Roman"/>
          <w:b/>
        </w:rPr>
        <w:t>«</w:t>
      </w:r>
      <w:r>
        <w:rPr>
          <w:rFonts w:ascii="Times New Roman" w:eastAsia="Calibri" w:hAnsi="Times New Roman" w:cs="Times New Roman"/>
          <w:b/>
        </w:rPr>
        <w:t>Биохимия</w:t>
      </w:r>
      <w:r w:rsidRPr="00786320">
        <w:rPr>
          <w:rFonts w:ascii="Times New Roman" w:eastAsia="Calibri" w:hAnsi="Times New Roman" w:cs="Times New Roman"/>
          <w:b/>
        </w:rPr>
        <w:t>»</w:t>
      </w:r>
    </w:p>
    <w:p w14:paraId="5A11CC92" w14:textId="77777777" w:rsidR="006A147D" w:rsidRPr="00786320" w:rsidRDefault="006A147D" w:rsidP="006A147D">
      <w:pPr>
        <w:jc w:val="both"/>
        <w:rPr>
          <w:rFonts w:ascii="Times New Roman" w:eastAsia="Calibri" w:hAnsi="Times New Roman" w:cs="Times New Roman"/>
          <w:b/>
          <w:bCs/>
        </w:rPr>
      </w:pPr>
      <w:r w:rsidRPr="00786320">
        <w:rPr>
          <w:rFonts w:ascii="Times New Roman" w:eastAsia="Calibri" w:hAnsi="Times New Roman" w:cs="Times New Roman"/>
          <w:b/>
          <w:bCs/>
        </w:rPr>
        <w:t>Год обучения: 2</w:t>
      </w:r>
      <w:r>
        <w:rPr>
          <w:rFonts w:ascii="Times New Roman" w:eastAsia="Calibri" w:hAnsi="Times New Roman" w:cs="Times New Roman"/>
          <w:b/>
          <w:bCs/>
        </w:rPr>
        <w:t>-3</w:t>
      </w:r>
    </w:p>
    <w:p w14:paraId="77E1EDA7" w14:textId="77777777" w:rsidR="006A147D" w:rsidRPr="00786320" w:rsidRDefault="006A147D" w:rsidP="006A147D">
      <w:pPr>
        <w:jc w:val="both"/>
        <w:rPr>
          <w:rFonts w:ascii="Times New Roman" w:eastAsia="Calibri" w:hAnsi="Times New Roman" w:cs="Times New Roman"/>
          <w:b/>
          <w:bCs/>
        </w:rPr>
      </w:pPr>
      <w:r w:rsidRPr="00786320">
        <w:rPr>
          <w:rFonts w:ascii="Times New Roman" w:eastAsia="Calibri" w:hAnsi="Times New Roman" w:cs="Times New Roman"/>
          <w:b/>
          <w:bCs/>
        </w:rPr>
        <w:t xml:space="preserve">Семестры: </w:t>
      </w:r>
      <w:r>
        <w:rPr>
          <w:rFonts w:ascii="Times New Roman" w:eastAsia="Calibri" w:hAnsi="Times New Roman" w:cs="Times New Roman"/>
          <w:b/>
          <w:bCs/>
        </w:rPr>
        <w:t>4</w:t>
      </w:r>
      <w:r w:rsidRPr="00786320">
        <w:rPr>
          <w:rFonts w:ascii="Times New Roman" w:eastAsia="Calibri" w:hAnsi="Times New Roman" w:cs="Times New Roman"/>
          <w:b/>
          <w:bCs/>
        </w:rPr>
        <w:t xml:space="preserve">, </w:t>
      </w:r>
      <w:r>
        <w:rPr>
          <w:rFonts w:ascii="Times New Roman" w:eastAsia="Calibri" w:hAnsi="Times New Roman" w:cs="Times New Roman"/>
          <w:b/>
          <w:bCs/>
        </w:rPr>
        <w:t>5</w:t>
      </w:r>
    </w:p>
    <w:p w14:paraId="31672019" w14:textId="77777777" w:rsidR="006A147D" w:rsidRPr="00786320" w:rsidRDefault="006A147D" w:rsidP="006A147D">
      <w:pPr>
        <w:jc w:val="both"/>
        <w:rPr>
          <w:rFonts w:ascii="Times New Roman" w:eastAsia="Calibri" w:hAnsi="Times New Roman" w:cs="Times New Roman"/>
          <w:b/>
          <w:bCs/>
        </w:rPr>
      </w:pPr>
      <w:r w:rsidRPr="00786320">
        <w:rPr>
          <w:rFonts w:ascii="Times New Roman" w:eastAsia="Calibri" w:hAnsi="Times New Roman" w:cs="Times New Roman"/>
          <w:b/>
          <w:bCs/>
        </w:rPr>
        <w:t xml:space="preserve">Число кредитов/часов: </w:t>
      </w:r>
      <w:r>
        <w:rPr>
          <w:rFonts w:ascii="Times New Roman" w:eastAsia="Calibri" w:hAnsi="Times New Roman" w:cs="Times New Roman"/>
          <w:b/>
          <w:bCs/>
        </w:rPr>
        <w:t>8</w:t>
      </w:r>
      <w:r w:rsidRPr="00786320">
        <w:rPr>
          <w:rFonts w:ascii="Times New Roman" w:eastAsia="Calibri" w:hAnsi="Times New Roman" w:cs="Times New Roman"/>
          <w:b/>
          <w:bCs/>
        </w:rPr>
        <w:t xml:space="preserve"> з.е./2</w:t>
      </w:r>
      <w:r>
        <w:rPr>
          <w:rFonts w:ascii="Times New Roman" w:eastAsia="Calibri" w:hAnsi="Times New Roman" w:cs="Times New Roman"/>
          <w:b/>
          <w:bCs/>
        </w:rPr>
        <w:t>88</w:t>
      </w:r>
      <w:r w:rsidRPr="00786320">
        <w:rPr>
          <w:rFonts w:ascii="Times New Roman" w:eastAsia="Calibri" w:hAnsi="Times New Roman" w:cs="Times New Roman"/>
          <w:b/>
          <w:bCs/>
        </w:rPr>
        <w:t xml:space="preserve"> час.</w:t>
      </w:r>
    </w:p>
    <w:p w14:paraId="5C471F72" w14:textId="77777777" w:rsidR="006A147D" w:rsidRPr="00786320" w:rsidRDefault="006A147D" w:rsidP="006A147D">
      <w:pPr>
        <w:jc w:val="both"/>
        <w:rPr>
          <w:rFonts w:ascii="Times New Roman" w:eastAsia="Calibri" w:hAnsi="Times New Roman" w:cs="Times New Roman"/>
        </w:rPr>
      </w:pPr>
      <w:r w:rsidRPr="00786320">
        <w:rPr>
          <w:rFonts w:ascii="Times New Roman" w:eastAsia="Calibri" w:hAnsi="Times New Roman" w:cs="Times New Roman"/>
          <w:b/>
        </w:rPr>
        <w:t>Цель дисциплины</w:t>
      </w:r>
      <w:r w:rsidRPr="00786320">
        <w:rPr>
          <w:rFonts w:ascii="Times New Roman" w:eastAsia="Calibri" w:hAnsi="Times New Roman" w:cs="Times New Roman"/>
        </w:rPr>
        <w:t>:</w:t>
      </w:r>
      <w:r>
        <w:rPr>
          <w:rFonts w:ascii="Times New Roman" w:eastAsia="Calibri" w:hAnsi="Times New Roman" w:cs="Times New Roman"/>
        </w:rPr>
        <w:t xml:space="preserve"> </w:t>
      </w:r>
      <w:r w:rsidRPr="00786320">
        <w:rPr>
          <w:rFonts w:ascii="Times New Roman" w:eastAsia="Calibri" w:hAnsi="Times New Roman" w:cs="Times New Roman"/>
        </w:rPr>
        <w:t>сформировать знания об основных закономерностях протекания метаболических процессов, определяющих состояние здоровья и адаптации человека на молекулярном, клеточном и органном уровне целостного организма и умение применять полученные знания при решении клинических задач.</w:t>
      </w:r>
    </w:p>
    <w:p w14:paraId="2F8E3361" w14:textId="77777777" w:rsidR="006A147D" w:rsidRPr="00786320" w:rsidRDefault="006A147D" w:rsidP="006A147D">
      <w:pPr>
        <w:jc w:val="both"/>
        <w:rPr>
          <w:rFonts w:ascii="Times New Roman" w:eastAsia="Calibri" w:hAnsi="Times New Roman" w:cs="Times New Roman"/>
          <w:b/>
        </w:rPr>
      </w:pPr>
      <w:r w:rsidRPr="00786320">
        <w:rPr>
          <w:rFonts w:ascii="Times New Roman" w:eastAsia="Calibri" w:hAnsi="Times New Roman" w:cs="Times New Roman"/>
          <w:b/>
        </w:rPr>
        <w:t xml:space="preserve">Задачи дисциплины: </w:t>
      </w:r>
      <w:r w:rsidRPr="00786320">
        <w:rPr>
          <w:rFonts w:ascii="Times New Roman" w:eastAsia="Calibri" w:hAnsi="Times New Roman" w:cs="Times New Roman"/>
        </w:rPr>
        <w:t xml:space="preserve">изучение студентами различных источников информации и приобретение знаний о химической природе веществ, входящих в состав живых организмов; их превращениях, связи этих превращений с деятельностью органов и тканей, регуляции метаболических процессов и последствиях их нарушения. Формирование у студентов умений пользоваться лабораторным оборудованием и реактивами с </w:t>
      </w:r>
      <w:r w:rsidRPr="00786320">
        <w:rPr>
          <w:rFonts w:ascii="Times New Roman" w:eastAsia="Calibri" w:hAnsi="Times New Roman" w:cs="Times New Roman"/>
        </w:rPr>
        <w:lastRenderedPageBreak/>
        <w:t>соблюдением правил техники безопасности, анализировать полученные результаты биохимических исследований и использовать полученную информацию для объяснения характера возникающих в организме человека изменений и диагностики заболеваний. Формирование навыков аналитической работы с информацией (учебной, научной, нормативно-справочной литературой), с информационными технологиями, с результатами диагностических методов исследований.</w:t>
      </w:r>
    </w:p>
    <w:p w14:paraId="7D55D758" w14:textId="77777777" w:rsidR="006A147D" w:rsidRPr="00786320" w:rsidRDefault="006A147D" w:rsidP="006A147D">
      <w:pPr>
        <w:jc w:val="both"/>
        <w:rPr>
          <w:rFonts w:ascii="Times New Roman" w:eastAsia="Calibri" w:hAnsi="Times New Roman" w:cs="Times New Roman"/>
          <w:b/>
        </w:rPr>
      </w:pPr>
      <w:r w:rsidRPr="00786320">
        <w:rPr>
          <w:rFonts w:ascii="Times New Roman" w:eastAsia="Calibri" w:hAnsi="Times New Roman" w:cs="Times New Roman"/>
          <w:b/>
        </w:rPr>
        <w:t>Место дисциплины в структуре О</w:t>
      </w:r>
      <w:r>
        <w:rPr>
          <w:rFonts w:ascii="Times New Roman" w:eastAsia="Calibri" w:hAnsi="Times New Roman" w:cs="Times New Roman"/>
          <w:b/>
        </w:rPr>
        <w:t>П</w:t>
      </w:r>
      <w:r w:rsidRPr="00786320">
        <w:rPr>
          <w:rFonts w:ascii="Times New Roman" w:eastAsia="Calibri" w:hAnsi="Times New Roman" w:cs="Times New Roman"/>
          <w:b/>
        </w:rPr>
        <w:t>ОП ВО:</w:t>
      </w:r>
      <w:r>
        <w:rPr>
          <w:rFonts w:ascii="Times New Roman" w:eastAsia="Calibri" w:hAnsi="Times New Roman" w:cs="Times New Roman"/>
          <w:b/>
        </w:rPr>
        <w:t xml:space="preserve"> </w:t>
      </w:r>
      <w:r w:rsidRPr="00786320">
        <w:rPr>
          <w:rFonts w:ascii="Times New Roman" w:eastAsia="Calibri" w:hAnsi="Times New Roman" w:cs="Times New Roman"/>
        </w:rPr>
        <w:t>дисциплина «</w:t>
      </w:r>
      <w:r>
        <w:rPr>
          <w:rFonts w:ascii="Times New Roman" w:eastAsia="Calibri" w:hAnsi="Times New Roman" w:cs="Times New Roman"/>
        </w:rPr>
        <w:t>Биохимия</w:t>
      </w:r>
      <w:r w:rsidRPr="00786320">
        <w:rPr>
          <w:rFonts w:ascii="Times New Roman" w:eastAsia="Calibri" w:hAnsi="Times New Roman" w:cs="Times New Roman"/>
        </w:rPr>
        <w:t>» относится к обязательной части Блока 1 учебного плана О</w:t>
      </w:r>
      <w:r>
        <w:rPr>
          <w:rFonts w:ascii="Times New Roman" w:eastAsia="Calibri" w:hAnsi="Times New Roman" w:cs="Times New Roman"/>
        </w:rPr>
        <w:t>П</w:t>
      </w:r>
      <w:r w:rsidRPr="00786320">
        <w:rPr>
          <w:rFonts w:ascii="Times New Roman" w:eastAsia="Calibri" w:hAnsi="Times New Roman" w:cs="Times New Roman"/>
        </w:rPr>
        <w:t>ОП ВО подготовки специалистов по направлению 06.05.01 - Биоинженерия и биоинформатика.</w:t>
      </w:r>
    </w:p>
    <w:p w14:paraId="61333344" w14:textId="77777777" w:rsidR="006A147D" w:rsidRPr="00786320" w:rsidRDefault="006A147D" w:rsidP="006A147D">
      <w:pPr>
        <w:jc w:val="both"/>
        <w:rPr>
          <w:rFonts w:ascii="Times New Roman" w:eastAsia="Calibri" w:hAnsi="Times New Roman" w:cs="Times New Roman"/>
        </w:rPr>
      </w:pPr>
      <w:r w:rsidRPr="00786320">
        <w:rPr>
          <w:rFonts w:ascii="Times New Roman" w:eastAsia="Calibri" w:hAnsi="Times New Roman" w:cs="Times New Roman"/>
          <w:b/>
        </w:rPr>
        <w:t xml:space="preserve">Содержание дисциплины: </w:t>
      </w:r>
      <w:r w:rsidRPr="00786320">
        <w:rPr>
          <w:rFonts w:ascii="Times New Roman" w:eastAsia="Calibri" w:hAnsi="Times New Roman" w:cs="Times New Roman"/>
        </w:rPr>
        <w:t xml:space="preserve">История биохимии. Предмет и задачи биохимии. Строение белков. Аминокислоты, входящие в состав белков, их строение и свойства. Физико-химические свойства белков. Многообразие белков. Глобулярные и фибриллярные белки, простые и сложные. Классификация белков по биологическим функциям: Гемоглобинопатии. Строение и свойства сложных белков. Строение нуклеиновых кислот. </w:t>
      </w:r>
      <w:bookmarkStart w:id="13" w:name="_GoBack"/>
      <w:r w:rsidRPr="00786320">
        <w:rPr>
          <w:rFonts w:ascii="Times New Roman" w:eastAsia="Calibri" w:hAnsi="Times New Roman" w:cs="Times New Roman"/>
        </w:rPr>
        <w:t>История</w:t>
      </w:r>
      <w:bookmarkEnd w:id="13"/>
      <w:r w:rsidRPr="00786320">
        <w:rPr>
          <w:rFonts w:ascii="Times New Roman" w:eastAsia="Calibri" w:hAnsi="Times New Roman" w:cs="Times New Roman"/>
        </w:rPr>
        <w:t xml:space="preserve"> открытия и изучения ферментов. Особенности ферментативного катализа. История открытия витаминов. Классификация витаминов. Функции витаминов - связь с коферментами и гормонами. Гормоны и их роль в системе регуляции метаболизма. Клетки-мишени и клеточные рецепторы гормонов. Обмен веществ. Понятие о метаболизме, метаболических путях, методах их изучения. Основные углеводы пищи. Обмен и функции углеводов. Аэробный распад глюкозы. Специфические превращения глюкозы до пирувата. Цитратный цикл. Энергетический итог аэробного распада глюкозы. Анаэробный гликолиз. Молочнокислое брожение. Гликогенолиз. Спиртовое брожение. Глюконеогенез. Биосинтез гликогена. Цикл Кори. Гормональная регуляция обмена углеводов. Гликирование белков. Обмен и функции липидов. Классификация липидов. Переваривание жиров. Роль желчных кислот в переваривании жиров. Хиломикроны. Биосинтез жирных кислот, триглицеридов, фосфолипидов. Стериды. Биосинтез холестерина. Превращения холестерина в организме и пути его выведения. Введение в обмен белков. Переваривание белков. Пищевая ценность белков. Судьба углеродного скелета аминокислот. Особенности обмена фенилаланина и тирозина. Биосинтез ДНК (репликация): субстраты, источники энергии. Биосинтез белков (трансляция). Биологический код. Биосинтез гема и его регуляция. Основные свойства белковых фракций крови. Свертывающая система крови. Внутренний и внешний пути свертывания. Биосинтез гема и его регуляция. Обезвреживание билирубина. Физико-химические свойства мочи. Биохимия специализированных тканей и внеклеточных жидкостей.</w:t>
      </w:r>
    </w:p>
    <w:p w14:paraId="0442B1EA" w14:textId="77777777" w:rsidR="006A147D" w:rsidRDefault="006A147D" w:rsidP="006A147D">
      <w:pPr>
        <w:jc w:val="both"/>
        <w:rPr>
          <w:rFonts w:ascii="Times New Roman" w:eastAsia="Calibri" w:hAnsi="Times New Roman" w:cs="Times New Roman"/>
        </w:rPr>
      </w:pPr>
      <w:r w:rsidRPr="00786320">
        <w:rPr>
          <w:rFonts w:ascii="Times New Roman" w:eastAsia="Calibri" w:hAnsi="Times New Roman" w:cs="Times New Roman"/>
          <w:b/>
        </w:rPr>
        <w:t xml:space="preserve">Процесс изучения дисциплины направлен на формирование следующих компетенций: </w:t>
      </w:r>
      <w:r w:rsidRPr="00786320">
        <w:rPr>
          <w:rFonts w:ascii="Times New Roman" w:eastAsia="Calibri" w:hAnsi="Times New Roman" w:cs="Times New Roman"/>
        </w:rPr>
        <w:t>ОПК-2</w:t>
      </w:r>
      <w:r>
        <w:rPr>
          <w:rFonts w:ascii="Times New Roman" w:eastAsia="Calibri" w:hAnsi="Times New Roman" w:cs="Times New Roman"/>
        </w:rPr>
        <w:t xml:space="preserve"> (2.1, 2.2, 2.3) / ТФ </w:t>
      </w:r>
      <w:r w:rsidRPr="00786320">
        <w:rPr>
          <w:rFonts w:ascii="Times New Roman" w:eastAsia="Calibri" w:hAnsi="Times New Roman" w:cs="Times New Roman"/>
        </w:rPr>
        <w:t>А/01.6, ОПК-5</w:t>
      </w:r>
      <w:r>
        <w:rPr>
          <w:rFonts w:ascii="Times New Roman" w:eastAsia="Calibri" w:hAnsi="Times New Roman" w:cs="Times New Roman"/>
        </w:rPr>
        <w:t xml:space="preserve"> (5.1, 5.2, 5.3) / ТФ </w:t>
      </w:r>
      <w:r w:rsidRPr="00786320">
        <w:rPr>
          <w:rFonts w:ascii="Times New Roman" w:eastAsia="Calibri" w:hAnsi="Times New Roman" w:cs="Times New Roman"/>
        </w:rPr>
        <w:t>А/01.6, ПК-1</w:t>
      </w:r>
      <w:r>
        <w:rPr>
          <w:rFonts w:ascii="Times New Roman" w:eastAsia="Calibri" w:hAnsi="Times New Roman" w:cs="Times New Roman"/>
        </w:rPr>
        <w:t xml:space="preserve"> (1.1, 1.2, 1.3, 1.4, 1.5, 1.6, 1.7, 1.8)</w:t>
      </w:r>
      <w:r w:rsidRPr="00786320">
        <w:rPr>
          <w:rFonts w:ascii="Times New Roman" w:eastAsia="Calibri" w:hAnsi="Times New Roman" w:cs="Times New Roman"/>
        </w:rPr>
        <w:t xml:space="preserve"> </w:t>
      </w:r>
      <w:r>
        <w:rPr>
          <w:rFonts w:ascii="Times New Roman" w:eastAsia="Calibri" w:hAnsi="Times New Roman" w:cs="Times New Roman"/>
        </w:rPr>
        <w:t xml:space="preserve">/ ТФ </w:t>
      </w:r>
      <w:r w:rsidRPr="00786320">
        <w:rPr>
          <w:rFonts w:ascii="Times New Roman" w:eastAsia="Calibri" w:hAnsi="Times New Roman" w:cs="Times New Roman"/>
        </w:rPr>
        <w:t>А/01.6</w:t>
      </w:r>
      <w:r>
        <w:rPr>
          <w:rFonts w:ascii="Times New Roman" w:eastAsia="Calibri" w:hAnsi="Times New Roman" w:cs="Times New Roman"/>
        </w:rPr>
        <w:t>.</w:t>
      </w:r>
    </w:p>
    <w:p w14:paraId="0DB01B4D" w14:textId="77777777" w:rsidR="006A147D" w:rsidRDefault="006A147D" w:rsidP="006A147D">
      <w:pPr>
        <w:jc w:val="both"/>
        <w:rPr>
          <w:rFonts w:ascii="Times New Roman" w:hAnsi="Times New Roman" w:cs="Times New Roman"/>
          <w:bCs/>
          <w:color w:val="auto"/>
        </w:rPr>
      </w:pPr>
    </w:p>
    <w:p w14:paraId="381422C7" w14:textId="77777777" w:rsidR="006A147D" w:rsidRPr="00786320" w:rsidRDefault="006A147D" w:rsidP="006A147D">
      <w:pPr>
        <w:jc w:val="center"/>
        <w:rPr>
          <w:rFonts w:ascii="Times New Roman" w:hAnsi="Times New Roman" w:cs="Times New Roman"/>
          <w:b/>
        </w:rPr>
      </w:pPr>
      <w:bookmarkStart w:id="14" w:name="_Hlk136875276"/>
      <w:r w:rsidRPr="00786320">
        <w:rPr>
          <w:rFonts w:ascii="Times New Roman" w:hAnsi="Times New Roman" w:cs="Times New Roman"/>
          <w:b/>
        </w:rPr>
        <w:t xml:space="preserve">Аннотация рабочей программы дисциплины </w:t>
      </w:r>
    </w:p>
    <w:p w14:paraId="778702E8" w14:textId="77777777" w:rsidR="006A147D" w:rsidRPr="00786320" w:rsidRDefault="006A147D" w:rsidP="006A147D">
      <w:pPr>
        <w:jc w:val="center"/>
        <w:rPr>
          <w:rFonts w:ascii="Times New Roman" w:hAnsi="Times New Roman" w:cs="Times New Roman"/>
          <w:b/>
        </w:rPr>
      </w:pPr>
      <w:r w:rsidRPr="00786320">
        <w:rPr>
          <w:rFonts w:ascii="Times New Roman" w:hAnsi="Times New Roman" w:cs="Times New Roman"/>
          <w:b/>
        </w:rPr>
        <w:t>«Безопасность жизнедеятельности»</w:t>
      </w:r>
    </w:p>
    <w:p w14:paraId="11877D96" w14:textId="77777777" w:rsidR="006A147D" w:rsidRPr="00786320" w:rsidRDefault="006A147D" w:rsidP="006A147D">
      <w:pPr>
        <w:jc w:val="both"/>
        <w:rPr>
          <w:rFonts w:ascii="Times New Roman" w:hAnsi="Times New Roman" w:cs="Times New Roman"/>
          <w:b/>
        </w:rPr>
      </w:pPr>
      <w:r w:rsidRPr="00786320">
        <w:rPr>
          <w:rFonts w:ascii="Times New Roman" w:hAnsi="Times New Roman" w:cs="Times New Roman"/>
          <w:b/>
        </w:rPr>
        <w:t>Год обучения: 3 курс 5 семестр</w:t>
      </w:r>
    </w:p>
    <w:p w14:paraId="15E9AE59" w14:textId="77777777" w:rsidR="006A147D" w:rsidRPr="00786320" w:rsidRDefault="006A147D" w:rsidP="006A147D">
      <w:pPr>
        <w:jc w:val="both"/>
        <w:rPr>
          <w:rFonts w:ascii="Times New Roman" w:hAnsi="Times New Roman" w:cs="Times New Roman"/>
        </w:rPr>
      </w:pPr>
      <w:r w:rsidRPr="00786320">
        <w:rPr>
          <w:rFonts w:ascii="Times New Roman" w:hAnsi="Times New Roman" w:cs="Times New Roman"/>
          <w:b/>
        </w:rPr>
        <w:t xml:space="preserve">Число кредитов/часов: </w:t>
      </w:r>
      <w:r w:rsidRPr="00786320">
        <w:rPr>
          <w:rFonts w:ascii="Times New Roman" w:hAnsi="Times New Roman" w:cs="Times New Roman"/>
        </w:rPr>
        <w:t>3 з.е. /108 час.</w:t>
      </w:r>
    </w:p>
    <w:p w14:paraId="40D2516B" w14:textId="77777777" w:rsidR="006A147D" w:rsidRPr="00786320" w:rsidRDefault="006A147D" w:rsidP="006A147D">
      <w:pPr>
        <w:pStyle w:val="Default"/>
        <w:jc w:val="both"/>
        <w:rPr>
          <w:bCs/>
          <w:color w:val="auto"/>
        </w:rPr>
      </w:pPr>
      <w:r w:rsidRPr="00786320">
        <w:rPr>
          <w:b/>
        </w:rPr>
        <w:t xml:space="preserve">Цель дисциплины: </w:t>
      </w:r>
      <w:r w:rsidRPr="00786320">
        <w:rPr>
          <w:bCs/>
          <w:color w:val="auto"/>
        </w:rPr>
        <w:t>Формирование культуры безопасности, готовности и способности выпускника по направлению подготовки «Биология» (профиль – микробиология) к работе в чрезвычайных ситуациях мирного и военного времени.</w:t>
      </w:r>
    </w:p>
    <w:p w14:paraId="5F8A3B7A" w14:textId="77777777" w:rsidR="006A147D" w:rsidRPr="00786320" w:rsidRDefault="006A147D" w:rsidP="006A147D">
      <w:pPr>
        <w:jc w:val="both"/>
        <w:rPr>
          <w:rFonts w:ascii="Times New Roman" w:hAnsi="Times New Roman" w:cs="Times New Roman"/>
        </w:rPr>
      </w:pPr>
      <w:r w:rsidRPr="00786320">
        <w:rPr>
          <w:rFonts w:ascii="Times New Roman" w:hAnsi="Times New Roman" w:cs="Times New Roman"/>
          <w:b/>
        </w:rPr>
        <w:t>Задачи дисциплины:</w:t>
      </w:r>
    </w:p>
    <w:p w14:paraId="5518ADB5" w14:textId="77777777" w:rsidR="006A147D" w:rsidRPr="00786320" w:rsidRDefault="006A147D" w:rsidP="006A147D">
      <w:pPr>
        <w:shd w:val="clear" w:color="auto" w:fill="FFFFFF"/>
        <w:jc w:val="both"/>
        <w:rPr>
          <w:rFonts w:ascii="Times New Roman" w:hAnsi="Times New Roman" w:cs="Times New Roman"/>
        </w:rPr>
      </w:pPr>
      <w:r w:rsidRPr="00786320">
        <w:rPr>
          <w:rFonts w:ascii="Times New Roman" w:hAnsi="Times New Roman" w:cs="Times New Roman"/>
        </w:rPr>
        <w:t xml:space="preserve">- понимания проблем и  рисков, связанных с жизнедеятельностью человека; </w:t>
      </w:r>
    </w:p>
    <w:p w14:paraId="2ECCD24B" w14:textId="77777777" w:rsidR="006A147D" w:rsidRPr="00786320" w:rsidRDefault="006A147D" w:rsidP="006A147D">
      <w:pPr>
        <w:shd w:val="clear" w:color="auto" w:fill="FFFFFF"/>
        <w:jc w:val="both"/>
        <w:rPr>
          <w:rFonts w:ascii="Times New Roman" w:hAnsi="Times New Roman" w:cs="Times New Roman"/>
        </w:rPr>
      </w:pPr>
      <w:r w:rsidRPr="00786320">
        <w:rPr>
          <w:rFonts w:ascii="Times New Roman" w:hAnsi="Times New Roman" w:cs="Times New Roman"/>
        </w:rPr>
        <w:t>- понимания рисков, связанных с применением современных средств вооруженной борьбы;</w:t>
      </w:r>
    </w:p>
    <w:p w14:paraId="02AC6369" w14:textId="77777777" w:rsidR="006A147D" w:rsidRPr="00786320" w:rsidRDefault="006A147D" w:rsidP="006A147D">
      <w:pPr>
        <w:shd w:val="clear" w:color="auto" w:fill="FFFFFF"/>
        <w:jc w:val="both"/>
        <w:rPr>
          <w:rFonts w:ascii="Times New Roman" w:hAnsi="Times New Roman" w:cs="Times New Roman"/>
          <w:bCs/>
        </w:rPr>
      </w:pPr>
      <w:r w:rsidRPr="00786320">
        <w:rPr>
          <w:rFonts w:ascii="Times New Roman" w:hAnsi="Times New Roman" w:cs="Times New Roman"/>
          <w:bCs/>
        </w:rPr>
        <w:t>- теоретических знаний о сущности и развитии чрезвычайных ситуаций, катастроф, аварий и структурных составляющих Российской системы предупреждения и ликвидации последствий чрезвычайных ситуаций;</w:t>
      </w:r>
    </w:p>
    <w:p w14:paraId="2A6E76A8" w14:textId="77777777" w:rsidR="006A147D" w:rsidRPr="00786320" w:rsidRDefault="006A147D" w:rsidP="006A147D">
      <w:pPr>
        <w:shd w:val="clear" w:color="auto" w:fill="FFFFFF"/>
        <w:tabs>
          <w:tab w:val="left" w:pos="1276"/>
        </w:tabs>
        <w:jc w:val="both"/>
        <w:rPr>
          <w:rFonts w:ascii="Times New Roman" w:hAnsi="Times New Roman" w:cs="Times New Roman"/>
        </w:rPr>
      </w:pPr>
      <w:r w:rsidRPr="00786320">
        <w:rPr>
          <w:rFonts w:ascii="Times New Roman" w:hAnsi="Times New Roman" w:cs="Times New Roman"/>
        </w:rPr>
        <w:lastRenderedPageBreak/>
        <w:t xml:space="preserve">- знаний системы обеспечения населения в  чрезвычайных ситуациях,  оказание медицинской, доврачебной помощи в чрезвычайных ситуациях мирного и военного времени; </w:t>
      </w:r>
    </w:p>
    <w:p w14:paraId="6ACAD7C2" w14:textId="77777777" w:rsidR="006A147D" w:rsidRPr="00786320" w:rsidRDefault="006A147D" w:rsidP="006A147D">
      <w:pPr>
        <w:shd w:val="clear" w:color="auto" w:fill="FFFFFF"/>
        <w:jc w:val="both"/>
        <w:rPr>
          <w:rFonts w:ascii="Times New Roman" w:hAnsi="Times New Roman" w:cs="Times New Roman"/>
          <w:bCs/>
        </w:rPr>
      </w:pPr>
      <w:r w:rsidRPr="00786320">
        <w:rPr>
          <w:rFonts w:ascii="Times New Roman" w:hAnsi="Times New Roman" w:cs="Times New Roman"/>
          <w:bCs/>
        </w:rPr>
        <w:t>- знаний, умений и навыков обеспечения безопасности медицинских работников и населения;</w:t>
      </w:r>
    </w:p>
    <w:p w14:paraId="02C41E53" w14:textId="77777777" w:rsidR="006A147D" w:rsidRPr="00786320" w:rsidRDefault="006A147D" w:rsidP="006A147D">
      <w:pPr>
        <w:shd w:val="clear" w:color="auto" w:fill="FFFFFF"/>
        <w:jc w:val="both"/>
        <w:rPr>
          <w:rFonts w:ascii="Times New Roman" w:hAnsi="Times New Roman" w:cs="Times New Roman"/>
          <w:bCs/>
        </w:rPr>
      </w:pPr>
      <w:r w:rsidRPr="00786320">
        <w:rPr>
          <w:rFonts w:ascii="Times New Roman" w:hAnsi="Times New Roman" w:cs="Times New Roman"/>
          <w:bCs/>
        </w:rPr>
        <w:t>- знаний, умений и навыков обеспечения  антитеррористической безопасности медицинских работников и пациентов;</w:t>
      </w:r>
    </w:p>
    <w:p w14:paraId="38CBF88C" w14:textId="77777777" w:rsidR="006A147D" w:rsidRPr="00786320" w:rsidRDefault="006A147D" w:rsidP="006A147D">
      <w:pPr>
        <w:shd w:val="clear" w:color="auto" w:fill="FFFFFF"/>
        <w:jc w:val="both"/>
        <w:rPr>
          <w:rFonts w:ascii="Times New Roman" w:hAnsi="Times New Roman" w:cs="Times New Roman"/>
          <w:bCs/>
        </w:rPr>
      </w:pPr>
      <w:r w:rsidRPr="00786320">
        <w:rPr>
          <w:rFonts w:ascii="Times New Roman" w:hAnsi="Times New Roman" w:cs="Times New Roman"/>
          <w:bCs/>
        </w:rPr>
        <w:t>- культуры профессиональной безопасности, способностей для идентификации безопасностей и оценивания рисков в сфере своей профессиональной деятельности;</w:t>
      </w:r>
    </w:p>
    <w:p w14:paraId="040AD4A7" w14:textId="77777777" w:rsidR="006A147D" w:rsidRPr="00786320" w:rsidRDefault="006A147D" w:rsidP="006A147D">
      <w:pPr>
        <w:shd w:val="clear" w:color="auto" w:fill="FFFFFF"/>
        <w:jc w:val="both"/>
        <w:rPr>
          <w:rFonts w:ascii="Times New Roman" w:hAnsi="Times New Roman" w:cs="Times New Roman"/>
        </w:rPr>
      </w:pPr>
      <w:r w:rsidRPr="00786320">
        <w:rPr>
          <w:rFonts w:ascii="Times New Roman" w:hAnsi="Times New Roman" w:cs="Times New Roman"/>
        </w:rPr>
        <w:t xml:space="preserve">- готовности к участию в проведении  мероприятий защиты населения и медицинского персонала в </w:t>
      </w:r>
      <w:r w:rsidRPr="00786320">
        <w:rPr>
          <w:rFonts w:ascii="Times New Roman" w:hAnsi="Times New Roman" w:cs="Times New Roman"/>
          <w:bCs/>
        </w:rPr>
        <w:t>мирное и военное время;</w:t>
      </w:r>
    </w:p>
    <w:p w14:paraId="2E8CC138" w14:textId="77777777" w:rsidR="006A147D" w:rsidRPr="00786320" w:rsidRDefault="006A147D" w:rsidP="006A147D">
      <w:pPr>
        <w:shd w:val="clear" w:color="auto" w:fill="FFFFFF"/>
        <w:tabs>
          <w:tab w:val="left" w:pos="1276"/>
        </w:tabs>
        <w:jc w:val="both"/>
        <w:rPr>
          <w:rFonts w:ascii="Times New Roman" w:hAnsi="Times New Roman" w:cs="Times New Roman"/>
        </w:rPr>
      </w:pPr>
      <w:r w:rsidRPr="00786320">
        <w:rPr>
          <w:rFonts w:ascii="Times New Roman" w:hAnsi="Times New Roman" w:cs="Times New Roman"/>
        </w:rPr>
        <w:t>- способности и готовности к организации медико-санитарного обеспечения населения при ликвидации последствий чрезвычайных ситуаций природного, техногенного, дорожно-транспортного, взрыво- и пожароопасного характера;</w:t>
      </w:r>
    </w:p>
    <w:p w14:paraId="68DD3DCF" w14:textId="77777777" w:rsidR="006A147D" w:rsidRPr="00786320" w:rsidRDefault="006A147D" w:rsidP="006A147D">
      <w:pPr>
        <w:shd w:val="clear" w:color="auto" w:fill="FFFFFF"/>
        <w:tabs>
          <w:tab w:val="left" w:pos="1276"/>
        </w:tabs>
        <w:jc w:val="both"/>
        <w:rPr>
          <w:rFonts w:ascii="Times New Roman" w:hAnsi="Times New Roman" w:cs="Times New Roman"/>
        </w:rPr>
      </w:pPr>
      <w:r w:rsidRPr="00786320">
        <w:rPr>
          <w:rFonts w:ascii="Times New Roman" w:hAnsi="Times New Roman" w:cs="Times New Roman"/>
        </w:rPr>
        <w:t>- способностей для аргументированного обоснования принимаемых решений с точки зрения безопасности;</w:t>
      </w:r>
    </w:p>
    <w:p w14:paraId="0A991E72" w14:textId="77777777" w:rsidR="006A147D" w:rsidRPr="00786320" w:rsidRDefault="006A147D" w:rsidP="006A147D">
      <w:pPr>
        <w:shd w:val="clear" w:color="auto" w:fill="FFFFFF"/>
        <w:tabs>
          <w:tab w:val="left" w:pos="1276"/>
        </w:tabs>
        <w:jc w:val="both"/>
        <w:rPr>
          <w:rFonts w:ascii="Times New Roman" w:hAnsi="Times New Roman" w:cs="Times New Roman"/>
        </w:rPr>
      </w:pPr>
      <w:r w:rsidRPr="00786320">
        <w:rPr>
          <w:rFonts w:ascii="Times New Roman" w:hAnsi="Times New Roman" w:cs="Times New Roman"/>
        </w:rPr>
        <w:t>- мотивации и способности для самостоятельного повышения уровня культуры безопасности.</w:t>
      </w:r>
    </w:p>
    <w:p w14:paraId="2F31B2A3" w14:textId="77777777" w:rsidR="006A147D" w:rsidRPr="00786320" w:rsidRDefault="006A147D" w:rsidP="006A147D">
      <w:pPr>
        <w:jc w:val="both"/>
        <w:rPr>
          <w:rFonts w:ascii="Times New Roman" w:hAnsi="Times New Roman" w:cs="Times New Roman"/>
        </w:rPr>
      </w:pPr>
      <w:r w:rsidRPr="00786320">
        <w:rPr>
          <w:rFonts w:ascii="Times New Roman" w:hAnsi="Times New Roman" w:cs="Times New Roman"/>
          <w:b/>
        </w:rPr>
        <w:t>Место дисциплины в структуре О</w:t>
      </w:r>
      <w:r>
        <w:rPr>
          <w:rFonts w:ascii="Times New Roman" w:hAnsi="Times New Roman" w:cs="Times New Roman"/>
          <w:b/>
        </w:rPr>
        <w:t>П</w:t>
      </w:r>
      <w:r w:rsidRPr="00786320">
        <w:rPr>
          <w:rFonts w:ascii="Times New Roman" w:hAnsi="Times New Roman" w:cs="Times New Roman"/>
          <w:b/>
        </w:rPr>
        <w:t xml:space="preserve">ОП ВО: </w:t>
      </w:r>
      <w:r w:rsidRPr="00786320">
        <w:rPr>
          <w:rFonts w:ascii="Times New Roman" w:hAnsi="Times New Roman" w:cs="Times New Roman"/>
        </w:rPr>
        <w:t>дисциплина «Безопасность жизнедеятельности» относиться к базовой части профессионального цикла дисциплин О</w:t>
      </w:r>
      <w:r>
        <w:rPr>
          <w:rFonts w:ascii="Times New Roman" w:hAnsi="Times New Roman" w:cs="Times New Roman"/>
        </w:rPr>
        <w:t>П</w:t>
      </w:r>
      <w:r w:rsidRPr="00786320">
        <w:rPr>
          <w:rFonts w:ascii="Times New Roman" w:hAnsi="Times New Roman" w:cs="Times New Roman"/>
        </w:rPr>
        <w:t>ОП ВО по специальности 06.05.01 «</w:t>
      </w:r>
      <w:r w:rsidRPr="00786320">
        <w:rPr>
          <w:rFonts w:ascii="Times New Roman" w:hAnsi="Times New Roman" w:cs="Times New Roman"/>
          <w:bCs/>
        </w:rPr>
        <w:t>Биоинженерия и биоинформатика</w:t>
      </w:r>
      <w:r w:rsidRPr="00786320">
        <w:rPr>
          <w:rFonts w:ascii="Times New Roman" w:hAnsi="Times New Roman" w:cs="Times New Roman"/>
        </w:rPr>
        <w:t>».</w:t>
      </w:r>
    </w:p>
    <w:p w14:paraId="209EEC09" w14:textId="77777777" w:rsidR="006A147D" w:rsidRPr="00786320" w:rsidRDefault="006A147D" w:rsidP="006A147D">
      <w:pPr>
        <w:jc w:val="both"/>
        <w:rPr>
          <w:rFonts w:ascii="Times New Roman" w:hAnsi="Times New Roman" w:cs="Times New Roman"/>
        </w:rPr>
      </w:pPr>
      <w:r w:rsidRPr="00786320">
        <w:rPr>
          <w:rFonts w:ascii="Times New Roman" w:hAnsi="Times New Roman" w:cs="Times New Roman"/>
          <w:b/>
        </w:rPr>
        <w:t>Содержание дисциплины.</w:t>
      </w:r>
    </w:p>
    <w:p w14:paraId="0BD1E06D" w14:textId="77777777" w:rsidR="006A147D" w:rsidRPr="00786320" w:rsidRDefault="006A147D" w:rsidP="006A147D">
      <w:pPr>
        <w:jc w:val="both"/>
        <w:rPr>
          <w:rFonts w:ascii="Times New Roman" w:hAnsi="Times New Roman" w:cs="Times New Roman"/>
        </w:rPr>
      </w:pPr>
      <w:r w:rsidRPr="00786320">
        <w:rPr>
          <w:rFonts w:ascii="Times New Roman" w:hAnsi="Times New Roman" w:cs="Times New Roman"/>
        </w:rPr>
        <w:t>Методологические и правовые основы безопасности жизнедеятельности человека</w:t>
      </w:r>
      <w:proofErr w:type="gramStart"/>
      <w:r w:rsidRPr="00786320">
        <w:rPr>
          <w:rFonts w:ascii="Times New Roman" w:hAnsi="Times New Roman" w:cs="Times New Roman"/>
        </w:rPr>
        <w:t>.Ч</w:t>
      </w:r>
      <w:proofErr w:type="gramEnd"/>
      <w:r w:rsidRPr="00786320">
        <w:rPr>
          <w:rFonts w:ascii="Times New Roman" w:hAnsi="Times New Roman" w:cs="Times New Roman"/>
        </w:rPr>
        <w:t xml:space="preserve">резвычайные ситуации. Антитеррористическая безопасность. Единая государственная система предупреждения и ликвидации последствий чрезвычайных ситуаций. Защита человека от вредных и опасных факторов природного и техногенного происхождения. Безопасность жизнедеятельности в медицинских организациях. Оказание первой и доврачебной помощи населению при ликвидации последствий чрезвычайных ситуаций химической и радиационной природы, природного, дорожно-транспортного, взрыво- и пожароопасного характера. </w:t>
      </w:r>
    </w:p>
    <w:p w14:paraId="0D9B7032" w14:textId="77777777" w:rsidR="006A147D" w:rsidRPr="00786320" w:rsidRDefault="006A147D" w:rsidP="006A147D">
      <w:pPr>
        <w:jc w:val="both"/>
        <w:rPr>
          <w:rFonts w:ascii="Times New Roman" w:hAnsi="Times New Roman" w:cs="Times New Roman"/>
        </w:rPr>
      </w:pPr>
      <w:r w:rsidRPr="00786320">
        <w:rPr>
          <w:rFonts w:ascii="Times New Roman" w:hAnsi="Times New Roman" w:cs="Times New Roman"/>
          <w:b/>
        </w:rPr>
        <w:t xml:space="preserve">Процесс изучения дисциплины направлен на формирование следующих компетенций: </w:t>
      </w:r>
      <w:r w:rsidRPr="00786320">
        <w:rPr>
          <w:rFonts w:ascii="Times New Roman" w:hAnsi="Times New Roman" w:cs="Times New Roman"/>
        </w:rPr>
        <w:t>УК-8</w:t>
      </w:r>
      <w:r>
        <w:rPr>
          <w:rFonts w:ascii="Times New Roman" w:hAnsi="Times New Roman" w:cs="Times New Roman"/>
        </w:rPr>
        <w:t xml:space="preserve"> (8.1, 8.2, 8.3)</w:t>
      </w:r>
      <w:r w:rsidRPr="00786320">
        <w:rPr>
          <w:rFonts w:ascii="Times New Roman" w:hAnsi="Times New Roman" w:cs="Times New Roman"/>
        </w:rPr>
        <w:t>, УК-11</w:t>
      </w:r>
      <w:r>
        <w:rPr>
          <w:rFonts w:ascii="Times New Roman" w:hAnsi="Times New Roman" w:cs="Times New Roman"/>
        </w:rPr>
        <w:t xml:space="preserve"> (11.3)</w:t>
      </w:r>
      <w:r w:rsidRPr="00786320">
        <w:rPr>
          <w:rFonts w:ascii="Times New Roman" w:hAnsi="Times New Roman" w:cs="Times New Roman"/>
        </w:rPr>
        <w:t xml:space="preserve">. </w:t>
      </w:r>
    </w:p>
    <w:p w14:paraId="1F2BE34A" w14:textId="77777777" w:rsidR="006A147D" w:rsidRDefault="006A147D" w:rsidP="006A147D">
      <w:pPr>
        <w:jc w:val="both"/>
        <w:rPr>
          <w:rFonts w:ascii="Times New Roman" w:hAnsi="Times New Roman" w:cs="Times New Roman"/>
          <w:bCs/>
          <w:color w:val="auto"/>
        </w:rPr>
      </w:pPr>
    </w:p>
    <w:bookmarkEnd w:id="14"/>
    <w:p w14:paraId="71BB5F67" w14:textId="77777777" w:rsidR="006A147D" w:rsidRPr="00786320" w:rsidRDefault="006A147D" w:rsidP="006A147D">
      <w:pPr>
        <w:widowControl/>
        <w:spacing w:line="259" w:lineRule="auto"/>
        <w:jc w:val="center"/>
        <w:rPr>
          <w:rFonts w:ascii="Times New Roman" w:hAnsi="Times New Roman" w:cs="Times New Roman"/>
          <w:b/>
          <w:color w:val="auto"/>
        </w:rPr>
      </w:pPr>
      <w:r w:rsidRPr="00786320">
        <w:rPr>
          <w:rFonts w:ascii="Times New Roman" w:hAnsi="Times New Roman" w:cs="Times New Roman"/>
          <w:b/>
          <w:color w:val="auto"/>
        </w:rPr>
        <w:t>Аннотация рабочей программы дисциплины</w:t>
      </w:r>
    </w:p>
    <w:p w14:paraId="3C47E43C" w14:textId="77777777" w:rsidR="006A147D" w:rsidRPr="00786320" w:rsidRDefault="006A147D" w:rsidP="006A147D">
      <w:pPr>
        <w:jc w:val="center"/>
        <w:rPr>
          <w:rFonts w:ascii="Times New Roman" w:hAnsi="Times New Roman" w:cs="Times New Roman"/>
          <w:b/>
          <w:color w:val="auto"/>
        </w:rPr>
      </w:pPr>
      <w:r w:rsidRPr="00786320">
        <w:rPr>
          <w:rFonts w:ascii="Times New Roman" w:hAnsi="Times New Roman" w:cs="Times New Roman"/>
          <w:b/>
          <w:color w:val="auto"/>
        </w:rPr>
        <w:t>«Геномика и протеомика»</w:t>
      </w:r>
    </w:p>
    <w:p w14:paraId="2D0BA857" w14:textId="77777777" w:rsidR="006A147D" w:rsidRPr="00786320" w:rsidRDefault="006A147D" w:rsidP="006A147D">
      <w:pPr>
        <w:rPr>
          <w:rFonts w:ascii="Times New Roman" w:hAnsi="Times New Roman" w:cs="Times New Roman"/>
          <w:b/>
          <w:color w:val="auto"/>
        </w:rPr>
      </w:pPr>
      <w:r w:rsidRPr="00786320">
        <w:rPr>
          <w:rFonts w:ascii="Times New Roman" w:hAnsi="Times New Roman" w:cs="Times New Roman"/>
          <w:b/>
          <w:color w:val="auto"/>
        </w:rPr>
        <w:t>Год обучения: 3 год</w:t>
      </w:r>
    </w:p>
    <w:p w14:paraId="3345E394" w14:textId="77777777" w:rsidR="006A147D" w:rsidRPr="00786320" w:rsidRDefault="006A147D" w:rsidP="006A147D">
      <w:pPr>
        <w:rPr>
          <w:rFonts w:ascii="Times New Roman" w:hAnsi="Times New Roman" w:cs="Times New Roman"/>
          <w:b/>
          <w:color w:val="auto"/>
        </w:rPr>
      </w:pPr>
      <w:r w:rsidRPr="00786320">
        <w:rPr>
          <w:rFonts w:ascii="Times New Roman" w:hAnsi="Times New Roman" w:cs="Times New Roman"/>
          <w:b/>
          <w:color w:val="auto"/>
        </w:rPr>
        <w:t>Семестр: 5</w:t>
      </w:r>
    </w:p>
    <w:p w14:paraId="1B3873AB" w14:textId="77777777" w:rsidR="006A147D" w:rsidRPr="00786320" w:rsidRDefault="006A147D" w:rsidP="006A147D">
      <w:pPr>
        <w:rPr>
          <w:rFonts w:ascii="Times New Roman" w:hAnsi="Times New Roman" w:cs="Times New Roman"/>
          <w:b/>
          <w:color w:val="auto"/>
        </w:rPr>
      </w:pPr>
      <w:r w:rsidRPr="00786320">
        <w:rPr>
          <w:rFonts w:ascii="Times New Roman" w:hAnsi="Times New Roman" w:cs="Times New Roman"/>
          <w:b/>
          <w:color w:val="auto"/>
        </w:rPr>
        <w:t>Число кредитов/часов   3 з.е./ 108 часов</w:t>
      </w:r>
    </w:p>
    <w:p w14:paraId="5FBA24DC" w14:textId="77777777" w:rsidR="006A147D" w:rsidRPr="00786320" w:rsidRDefault="006A147D" w:rsidP="006A147D">
      <w:pPr>
        <w:shd w:val="clear" w:color="auto" w:fill="FFFFFF"/>
        <w:jc w:val="both"/>
        <w:rPr>
          <w:rFonts w:ascii="Times New Roman" w:eastAsia="Times New Roman" w:hAnsi="Times New Roman" w:cs="Times New Roman"/>
          <w:color w:val="auto"/>
        </w:rPr>
      </w:pPr>
      <w:r w:rsidRPr="00786320">
        <w:rPr>
          <w:rFonts w:ascii="Times New Roman" w:hAnsi="Times New Roman" w:cs="Times New Roman"/>
          <w:b/>
          <w:color w:val="auto"/>
        </w:rPr>
        <w:t>Цели дисциплины:</w:t>
      </w:r>
      <w:r w:rsidRPr="00786320">
        <w:rPr>
          <w:rFonts w:ascii="Times New Roman" w:eastAsia="Times New Roman" w:hAnsi="Times New Roman" w:cs="Times New Roman"/>
          <w:color w:val="auto"/>
        </w:rPr>
        <w:t xml:space="preserve"> ознакомление обучающихся </w:t>
      </w:r>
      <w:r w:rsidRPr="00786320">
        <w:rPr>
          <w:rFonts w:ascii="Times New Roman" w:eastAsia="TimesNewRomanPSMT" w:hAnsi="Times New Roman" w:cs="Times New Roman"/>
          <w:color w:val="auto"/>
        </w:rPr>
        <w:t>с основами геномики, как современной комплексной фундаментальной дисциплины об организации, структуре и функционировании геномов; путей формирования и эволюции протеомов, формирование общего молекулярного мировоззрения на основе знания о механизмах построения геномов разного уровня сложности.</w:t>
      </w:r>
    </w:p>
    <w:p w14:paraId="0324FF8A" w14:textId="77777777" w:rsidR="006A147D" w:rsidRPr="00786320" w:rsidRDefault="006A147D" w:rsidP="006A147D">
      <w:pPr>
        <w:jc w:val="both"/>
        <w:rPr>
          <w:rFonts w:ascii="Times New Roman" w:hAnsi="Times New Roman" w:cs="Times New Roman"/>
          <w:bCs/>
          <w:color w:val="auto"/>
        </w:rPr>
      </w:pPr>
      <w:r w:rsidRPr="00786320">
        <w:rPr>
          <w:rFonts w:ascii="Times New Roman" w:hAnsi="Times New Roman" w:cs="Times New Roman"/>
          <w:b/>
          <w:color w:val="auto"/>
        </w:rPr>
        <w:t>Задачи дисциплины:</w:t>
      </w:r>
      <w:r w:rsidRPr="00786320">
        <w:rPr>
          <w:rFonts w:ascii="Times New Roman" w:hAnsi="Times New Roman" w:cs="Times New Roman"/>
          <w:color w:val="auto"/>
        </w:rPr>
        <w:t xml:space="preserve"> научно-исследовательская, </w:t>
      </w:r>
      <w:r w:rsidRPr="00786320">
        <w:rPr>
          <w:rFonts w:ascii="Times New Roman" w:hAnsi="Times New Roman" w:cs="Times New Roman"/>
          <w:bCs/>
          <w:color w:val="auto"/>
        </w:rPr>
        <w:t>педагогическая.</w:t>
      </w:r>
    </w:p>
    <w:p w14:paraId="3D6C0F06"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b/>
          <w:color w:val="auto"/>
        </w:rPr>
        <w:t>Место дисциплины в структуре ОПОП ВО:</w:t>
      </w:r>
      <w:r>
        <w:rPr>
          <w:rFonts w:ascii="Times New Roman" w:hAnsi="Times New Roman" w:cs="Times New Roman"/>
          <w:color w:val="auto"/>
        </w:rPr>
        <w:t xml:space="preserve"> </w:t>
      </w:r>
      <w:r w:rsidRPr="00786320">
        <w:rPr>
          <w:rFonts w:ascii="Times New Roman" w:hAnsi="Times New Roman" w:cs="Times New Roman"/>
          <w:color w:val="auto"/>
        </w:rPr>
        <w:t>Обязательная часть, Обязательные дисциплины, дисциплина осваивается в 5 семестре.</w:t>
      </w:r>
    </w:p>
    <w:p w14:paraId="7589345E"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b/>
          <w:color w:val="auto"/>
        </w:rPr>
        <w:t xml:space="preserve">Содержание дисциплины: </w:t>
      </w:r>
      <w:r w:rsidRPr="00786320">
        <w:rPr>
          <w:rFonts w:ascii="Times New Roman" w:hAnsi="Times New Roman" w:cs="Times New Roman"/>
          <w:color w:val="auto"/>
        </w:rPr>
        <w:t>Секвенаторы второго поколения: характерные длины прочитанных участков (reads), парноконцевые чтения, характерные длины фрагментов. Пиросеквенирование. Поиск генов в секвенированных последовательностях. Локализация и границы генов, выявление экзонов и интронов, повторяющихся элементов генома</w:t>
      </w:r>
      <w:proofErr w:type="gramStart"/>
      <w:r w:rsidRPr="00786320">
        <w:rPr>
          <w:rFonts w:ascii="Times New Roman" w:hAnsi="Times New Roman" w:cs="Times New Roman"/>
          <w:color w:val="auto"/>
        </w:rPr>
        <w:t>,с</w:t>
      </w:r>
      <w:proofErr w:type="gramEnd"/>
      <w:r w:rsidRPr="00786320">
        <w:rPr>
          <w:rFonts w:ascii="Times New Roman" w:hAnsi="Times New Roman" w:cs="Times New Roman"/>
          <w:color w:val="auto"/>
        </w:rPr>
        <w:t xml:space="preserve">труктурных элементов (промоторов, энхансеров, сайленсеров и др.). Базы данных нуклеотидных последовательностей (Nucleotide databases) GenBank, EMBL Nucleotide </w:t>
      </w:r>
      <w:r w:rsidRPr="00786320">
        <w:rPr>
          <w:rFonts w:ascii="Times New Roman" w:hAnsi="Times New Roman" w:cs="Times New Roman"/>
          <w:color w:val="auto"/>
        </w:rPr>
        <w:lastRenderedPageBreak/>
        <w:t xml:space="preserve">Sequence Database, UniGene. «Выравнивание" нуклеотидных последовательностей. Масс-спектрометрия. Связь с геномами. "Трансляция" нуклеотидной последовательности в аминокислотную. "Выравнивание" аминокислотных последовательностей, поиск белковых "мотивов". Основные методы протеомных исследований: масс-спектрометрия, двумерный гель-электрофорез, жидкостная хроматография, аффинные методы. Базы данных аминокислотных последовательностей (Protein databases) Swiss-Prot, NCBI Protein Database. Дрожжевые двугибридные системы. Методы фагового дисплея, двугибридных систем и другие аффинные методы, применяемые для изучения белок-белковых взаимодействий. Белковые чипы. Предсказание потенциальных сайтов пост-трансляционных модификаций белков и белок-белковых взаимодействий. Техники ChIP-Chip и ChIP-Seq. ChIP-Chip как техника, объединяющая иммунопреципитацию хроматина (chromatin immunoprecipitation - ChIP) с технологией ДНК-чипов (microarray technology, DNA-chips). Применение техники для исследования ДНК-белковых взаимодействий in vivo. ChIP-Seq как техника, объединяющая иммунопреципитацию хроматина (ChIP) с масштабным параллельным секвенированием ДНК. Применение для идентификации сайтов связывания белков. Вновь секвенированные последовательности нуклеотидов как набор контигов (contig - непрерывная последовательность), объединенных в скаффолды. Скаффолд (scaffold) как последовательность контигов с оценкой расстояния между ними. Упорядочивание контигов в скэффолды по библиотекам с протяженными клонированными фрагментами ДНК. Функциональная аннотация генов: a) по сходству, b) по ко-локализации, c) по филогенетическим образцам (phyletic patterns), d) по корегуляции. Характеризация геномов по молекулярной массе, количеству генов и нуклеотидной последовательности. Выявление сходства и различия в организации геномов. Получение сведений об уникальных и гомологичных генах, о степени гомологии. Основные инструменты: a) COGs и KOGs; Homologene и другие базы данных гомологов, b) String, c) SEED. Филогенетическая классификация белков (Clusters of Orthologous Groups of proteins, COGs) как результат сравнения белковых последовательностей по полным геномам представителей важнейших филогенетических групп организмов. Программа HomoloGene как инструмент базы данных National Center for Biotechnology Information (NCBI) для автоматической детекции гомологов. Алгоритм SEED. Методы: a) cортировка перестановками (sorting by reversals) и построение филогенетических деревьев, b) полногеномные дупликации, c) пан-геномы. Гомология, деревья, эволюция. Пути эволюции геномов, происхождение генетического полиморфизма и биоразнообразия, роль горизонтального переноса генов. Эволюционный подход к изучению формирования комплексов генов, отдельных хромосом, стабильности частей генома, процесса расообразования у человека, эволюцией наследственной патологии. Однонуклеотидный полиморфизм (Single nucleotide polymorphism) в геномах представителей одного вида или между гомологичными участками гомологичных хромосом индивида. Спейсеры генов рибосомальной РНК как объекты SNP-анализа: прямая зависимость между степенью полиморфизма и филогенетическим расстоянием между организмами. Использование SNP в молекулярной диагностике болезней человека. Секвенирование 16S РНК и других маркеров. Тотальное секвенирование и функциональные интерпретации. Метагеном – генетический материал, получаемый напрямую из образцов среды: c учетом некультивируемых микроорганизмов, наряду с культивируемыми. Метагеномика как «геномика окружающей среды» или «эко геномика». Bэб-ориентированный автоматизированный мета-анализ данных о сотнях транскриптов (или белков) в ходе одного эксперимента. Прогнозирование и аннотирование взаимодействующих белков на основе масштабного анализа результатов масс-спектрометрических экспериментов, анализа геномных данных и автоматического анализа опубликованных данных. Картирование секвенированных фрагментов на геном. Фильтрация. Оценка уровней экспрессии генов и уровней включения экзонов. Основные методы транскриптомики: ДНК-микрочипы, количественная ПЦР (ПЦР в реальном </w:t>
      </w:r>
      <w:r w:rsidRPr="00786320">
        <w:rPr>
          <w:rFonts w:ascii="Times New Roman" w:hAnsi="Times New Roman" w:cs="Times New Roman"/>
          <w:color w:val="auto"/>
        </w:rPr>
        <w:lastRenderedPageBreak/>
        <w:t>времени), РНК-интерференция, методы SAGE, ESI, дифференциального дисплея, RNAPol-CHiP. Компьютерная обработка экспериментальных данных в транскриптомике. Аннотация протеомов по масс-спектрометрическим данным. Геном – чертеж, протеом – работающие молекулярные машины. Методы протеомных исследований: двумерный электрофорез, жидкостная хроматография (FPLC, HPLC), масс-спектрометрия (фингерпринтинг молекулярных масс пептидов и тандемная масс-спектрометрия). Применение масс-спектрометрии для анализа пост-трансляционных модификаций белков и для характеристики белковых комплексов. Трансляция «in silico». Протеолиз «in silico». Построение карт взаимодействия между белками в клетке. Ограниченный протеолиз, белковый сплайсинг, образование дисульфидных связей. Присоединение или отщепление небольших химических групп: гликозилирование, ацетилирование, метилирование, карбоксилирование, фосфорилирование. Присоединение других белков и пептидов: убиквитинилирование, сумоилирование. «Протеом человека» – продолжение программы «Геном человека». Human Proteome Organization (HUРO). Официальный старт программы в 2010 г., у России – 18 хромосома. Протеом и петидом. Цели программы: выявление специфических для конкретных заболеваний изменений в протеоме, установление диагностически значимой диспропорции белков в пораженном органе, обнаружение целевых протеинов (мишеней) и создание новых высокоэффективных медикаментозных и диагностических средств. Сети и модели. Графовый подход. Свойства (природных) графов: a) диаметр, b) распределение степеней вершин, c) коэффициент кластеризации. Особенные элементы: a) hubs, центральные вершины, b) графовые мотивы (graphlets). Исследование и моделирование свойств сложных биологических систем, которые нельзя объяснить суммой свойств ее составляющих. Применение теории динамических систем к биологическим системам.</w:t>
      </w:r>
    </w:p>
    <w:p w14:paraId="2BAAED2A" w14:textId="77777777" w:rsidR="006A147D" w:rsidRDefault="006A147D" w:rsidP="006A147D">
      <w:pPr>
        <w:jc w:val="both"/>
        <w:rPr>
          <w:rFonts w:ascii="Times New Roman" w:hAnsi="Times New Roman" w:cs="Times New Roman"/>
          <w:bCs/>
          <w:color w:val="auto"/>
        </w:rPr>
      </w:pPr>
      <w:r w:rsidRPr="00185368">
        <w:rPr>
          <w:rFonts w:ascii="Times New Roman" w:hAnsi="Times New Roman" w:cs="Times New Roman"/>
          <w:b/>
          <w:color w:val="auto"/>
        </w:rPr>
        <w:t xml:space="preserve">Процесс изучения дисциплины направлен на формирование следующих компетенций (трудовых функций): </w:t>
      </w:r>
      <w:r w:rsidRPr="00185368">
        <w:rPr>
          <w:rFonts w:ascii="Times New Roman" w:hAnsi="Times New Roman" w:cs="Times New Roman"/>
          <w:color w:val="auto"/>
        </w:rPr>
        <w:t>ОПК–3 (3.1., 3.2., 3.3)</w:t>
      </w:r>
      <w:r w:rsidRPr="00185368">
        <w:rPr>
          <w:rFonts w:ascii="Times New Roman" w:hAnsi="Times New Roman" w:cs="Times New Roman"/>
          <w:bCs/>
          <w:color w:val="auto"/>
        </w:rPr>
        <w:t xml:space="preserve"> / ТФ</w:t>
      </w:r>
      <w:r w:rsidRPr="00185368">
        <w:rPr>
          <w:rFonts w:ascii="Times New Roman" w:hAnsi="Times New Roman" w:cs="Times New Roman"/>
          <w:bCs/>
          <w:color w:val="auto"/>
          <w:shd w:val="clear" w:color="auto" w:fill="FFFFFF"/>
        </w:rPr>
        <w:t xml:space="preserve"> А/01.6</w:t>
      </w:r>
      <w:r w:rsidRPr="00185368">
        <w:rPr>
          <w:rFonts w:ascii="Times New Roman" w:hAnsi="Times New Roman" w:cs="Times New Roman"/>
          <w:color w:val="auto"/>
        </w:rPr>
        <w:t xml:space="preserve">, </w:t>
      </w:r>
      <w:r w:rsidRPr="00185368">
        <w:rPr>
          <w:rFonts w:ascii="Times New Roman" w:hAnsi="Times New Roman" w:cs="Times New Roman"/>
          <w:bCs/>
          <w:color w:val="auto"/>
        </w:rPr>
        <w:t>ПК-1 (ПК-1.1, 1.2, 1.3., 1.5) / ТФ</w:t>
      </w:r>
      <w:r w:rsidRPr="00185368">
        <w:rPr>
          <w:rFonts w:ascii="Times New Roman" w:hAnsi="Times New Roman" w:cs="Times New Roman"/>
          <w:bCs/>
          <w:color w:val="auto"/>
          <w:shd w:val="clear" w:color="auto" w:fill="FFFFFF"/>
        </w:rPr>
        <w:t xml:space="preserve"> А/01.6</w:t>
      </w:r>
      <w:r w:rsidRPr="00185368">
        <w:rPr>
          <w:rFonts w:ascii="Times New Roman" w:hAnsi="Times New Roman" w:cs="Times New Roman"/>
          <w:bCs/>
          <w:color w:val="auto"/>
        </w:rPr>
        <w:t>.</w:t>
      </w:r>
    </w:p>
    <w:p w14:paraId="57593734" w14:textId="77777777" w:rsidR="006A147D" w:rsidRDefault="006A147D" w:rsidP="006A147D">
      <w:pPr>
        <w:jc w:val="both"/>
        <w:rPr>
          <w:rFonts w:ascii="Times New Roman" w:hAnsi="Times New Roman" w:cs="Times New Roman"/>
          <w:bCs/>
          <w:color w:val="auto"/>
        </w:rPr>
      </w:pPr>
    </w:p>
    <w:p w14:paraId="14A7A2A8" w14:textId="77777777" w:rsidR="006A147D" w:rsidRPr="00786320" w:rsidRDefault="006A147D" w:rsidP="006A147D">
      <w:pPr>
        <w:jc w:val="center"/>
        <w:rPr>
          <w:rFonts w:ascii="Times New Roman" w:hAnsi="Times New Roman" w:cs="Times New Roman"/>
          <w:b/>
        </w:rPr>
      </w:pPr>
      <w:r w:rsidRPr="00786320">
        <w:rPr>
          <w:rFonts w:ascii="Times New Roman" w:hAnsi="Times New Roman" w:cs="Times New Roman"/>
          <w:b/>
        </w:rPr>
        <w:t>Аннотации рабочих программ по дисциплине</w:t>
      </w:r>
    </w:p>
    <w:p w14:paraId="7E17B58F" w14:textId="77777777" w:rsidR="006A147D" w:rsidRPr="00786320" w:rsidRDefault="006A147D" w:rsidP="006A147D">
      <w:pPr>
        <w:jc w:val="center"/>
        <w:rPr>
          <w:rFonts w:ascii="Times New Roman" w:hAnsi="Times New Roman" w:cs="Times New Roman"/>
          <w:b/>
          <w:bCs/>
        </w:rPr>
      </w:pPr>
      <w:r w:rsidRPr="00786320">
        <w:rPr>
          <w:rFonts w:ascii="Times New Roman" w:hAnsi="Times New Roman" w:cs="Times New Roman"/>
          <w:b/>
          <w:bCs/>
        </w:rPr>
        <w:t>«Генетика и селекция»</w:t>
      </w:r>
    </w:p>
    <w:p w14:paraId="6E9D276E" w14:textId="77777777" w:rsidR="006A147D" w:rsidRPr="00786320" w:rsidRDefault="006A147D" w:rsidP="006A147D">
      <w:pPr>
        <w:rPr>
          <w:rFonts w:ascii="Times New Roman" w:hAnsi="Times New Roman" w:cs="Times New Roman"/>
        </w:rPr>
      </w:pPr>
      <w:r w:rsidRPr="00786320">
        <w:rPr>
          <w:rFonts w:ascii="Times New Roman" w:hAnsi="Times New Roman" w:cs="Times New Roman"/>
          <w:b/>
        </w:rPr>
        <w:t>Год обучения: 3 год</w:t>
      </w:r>
    </w:p>
    <w:p w14:paraId="1DFEAA2A" w14:textId="77777777" w:rsidR="006A147D" w:rsidRPr="00786320" w:rsidRDefault="006A147D" w:rsidP="006A147D">
      <w:pPr>
        <w:rPr>
          <w:rFonts w:ascii="Times New Roman" w:hAnsi="Times New Roman" w:cs="Times New Roman"/>
          <w:b/>
        </w:rPr>
      </w:pPr>
      <w:r w:rsidRPr="00786320">
        <w:rPr>
          <w:rFonts w:ascii="Times New Roman" w:hAnsi="Times New Roman" w:cs="Times New Roman"/>
          <w:b/>
        </w:rPr>
        <w:t>Семестр: 5</w:t>
      </w:r>
    </w:p>
    <w:p w14:paraId="4DD2C2D5" w14:textId="77777777" w:rsidR="006A147D" w:rsidRPr="00786320" w:rsidRDefault="006A147D" w:rsidP="006A147D">
      <w:pPr>
        <w:rPr>
          <w:rFonts w:ascii="Times New Roman" w:hAnsi="Times New Roman" w:cs="Times New Roman"/>
          <w:b/>
        </w:rPr>
      </w:pPr>
      <w:r w:rsidRPr="00786320">
        <w:rPr>
          <w:rFonts w:ascii="Times New Roman" w:hAnsi="Times New Roman" w:cs="Times New Roman"/>
          <w:b/>
        </w:rPr>
        <w:t>Число кредитов/часов  3 з.е./ 108 часов</w:t>
      </w:r>
    </w:p>
    <w:p w14:paraId="29893A59" w14:textId="77777777" w:rsidR="006A147D" w:rsidRPr="00786320" w:rsidRDefault="006A147D" w:rsidP="006A147D">
      <w:pPr>
        <w:jc w:val="both"/>
        <w:rPr>
          <w:rFonts w:ascii="Times New Roman" w:eastAsia="Times New Roman" w:hAnsi="Times New Roman" w:cs="Times New Roman"/>
          <w:color w:val="1A1A1A"/>
        </w:rPr>
      </w:pPr>
      <w:r w:rsidRPr="00786320">
        <w:rPr>
          <w:rFonts w:ascii="Times New Roman" w:hAnsi="Times New Roman" w:cs="Times New Roman"/>
          <w:b/>
        </w:rPr>
        <w:t>Цели дисциплины:</w:t>
      </w:r>
      <w:r w:rsidRPr="00786320">
        <w:rPr>
          <w:rFonts w:ascii="Times New Roman" w:eastAsia="Times New Roman" w:hAnsi="Times New Roman" w:cs="Times New Roman"/>
          <w:color w:val="1A1A1A"/>
        </w:rPr>
        <w:t xml:space="preserve"> является ознакомление обучающихся с современными методами и принципами клеточной биологии</w:t>
      </w:r>
      <w:r w:rsidRPr="00786320">
        <w:rPr>
          <w:rFonts w:ascii="Times New Roman" w:hAnsi="Times New Roman" w:cs="Times New Roman"/>
          <w:bCs/>
        </w:rPr>
        <w:t>.</w:t>
      </w:r>
    </w:p>
    <w:p w14:paraId="1090416D" w14:textId="0C513575" w:rsidR="006A147D" w:rsidRPr="00786320" w:rsidRDefault="006A147D" w:rsidP="006A147D">
      <w:pPr>
        <w:jc w:val="both"/>
        <w:rPr>
          <w:rFonts w:ascii="Times New Roman" w:eastAsia="Calibri" w:hAnsi="Times New Roman" w:cs="Times New Roman"/>
          <w:color w:val="auto"/>
          <w:lang w:eastAsia="ar-SA" w:bidi="ar-SA"/>
        </w:rPr>
      </w:pPr>
      <w:r w:rsidRPr="00786320">
        <w:rPr>
          <w:rFonts w:ascii="Times New Roman" w:hAnsi="Times New Roman" w:cs="Times New Roman"/>
          <w:b/>
        </w:rPr>
        <w:t>Задачи дисциплины:</w:t>
      </w:r>
      <w:r w:rsidR="006B7A73">
        <w:rPr>
          <w:rFonts w:ascii="Times New Roman" w:hAnsi="Times New Roman" w:cs="Times New Roman"/>
          <w:b/>
        </w:rPr>
        <w:t xml:space="preserve"> </w:t>
      </w:r>
      <w:r w:rsidRPr="00786320">
        <w:rPr>
          <w:rFonts w:ascii="Times New Roman" w:eastAsia="Calibri" w:hAnsi="Times New Roman" w:cs="Times New Roman"/>
          <w:color w:val="auto"/>
          <w:lang w:eastAsia="ar-SA" w:bidi="ar-SA"/>
        </w:rPr>
        <w:t>cформировать представление о биологических основах терапии стволовыми клетками; охарактеризовать основные методы клеточной биологии; проиллюстрировать методы на конкретных примерах</w:t>
      </w:r>
    </w:p>
    <w:p w14:paraId="092AA4F4" w14:textId="227C7CAF" w:rsidR="006A147D" w:rsidRPr="00786320" w:rsidRDefault="006A147D" w:rsidP="006A147D">
      <w:pPr>
        <w:jc w:val="both"/>
        <w:rPr>
          <w:rFonts w:ascii="Times New Roman" w:hAnsi="Times New Roman" w:cs="Times New Roman"/>
        </w:rPr>
      </w:pPr>
      <w:r w:rsidRPr="00786320">
        <w:rPr>
          <w:rFonts w:ascii="Times New Roman" w:hAnsi="Times New Roman" w:cs="Times New Roman"/>
          <w:b/>
        </w:rPr>
        <w:t>Место дисциплины в структуре О</w:t>
      </w:r>
      <w:r>
        <w:rPr>
          <w:rFonts w:ascii="Times New Roman" w:hAnsi="Times New Roman" w:cs="Times New Roman"/>
          <w:b/>
        </w:rPr>
        <w:t>П</w:t>
      </w:r>
      <w:r w:rsidRPr="00786320">
        <w:rPr>
          <w:rFonts w:ascii="Times New Roman" w:hAnsi="Times New Roman" w:cs="Times New Roman"/>
          <w:b/>
        </w:rPr>
        <w:t>ОП ВО:</w:t>
      </w:r>
      <w:r w:rsidRPr="00786320">
        <w:rPr>
          <w:rFonts w:ascii="Times New Roman" w:hAnsi="Times New Roman" w:cs="Times New Roman"/>
        </w:rPr>
        <w:t xml:space="preserve"> Обязательная часть,</w:t>
      </w:r>
      <w:r w:rsidR="006B7A73">
        <w:rPr>
          <w:rFonts w:ascii="Times New Roman" w:hAnsi="Times New Roman" w:cs="Times New Roman"/>
        </w:rPr>
        <w:t xml:space="preserve"> </w:t>
      </w:r>
      <w:r w:rsidRPr="00786320">
        <w:rPr>
          <w:rFonts w:ascii="Times New Roman" w:eastAsia="Calibri" w:hAnsi="Times New Roman" w:cs="Times New Roman"/>
        </w:rPr>
        <w:t xml:space="preserve">Дисциплина </w:t>
      </w:r>
      <w:r w:rsidRPr="00786320">
        <w:rPr>
          <w:rFonts w:ascii="Times New Roman" w:hAnsi="Times New Roman" w:cs="Times New Roman"/>
        </w:rPr>
        <w:t xml:space="preserve">осваивается </w:t>
      </w:r>
      <w:r>
        <w:rPr>
          <w:rFonts w:ascii="Times New Roman" w:hAnsi="Times New Roman" w:cs="Times New Roman"/>
        </w:rPr>
        <w:t>в</w:t>
      </w:r>
      <w:r w:rsidRPr="00786320">
        <w:rPr>
          <w:rFonts w:ascii="Times New Roman" w:hAnsi="Times New Roman" w:cs="Times New Roman"/>
        </w:rPr>
        <w:t xml:space="preserve"> 5 семестре.</w:t>
      </w:r>
    </w:p>
    <w:p w14:paraId="4406DA84" w14:textId="77777777" w:rsidR="006A147D" w:rsidRPr="00786320" w:rsidRDefault="006A147D" w:rsidP="006A147D">
      <w:pPr>
        <w:jc w:val="both"/>
        <w:rPr>
          <w:rFonts w:ascii="Times New Roman" w:hAnsi="Times New Roman" w:cs="Times New Roman"/>
        </w:rPr>
      </w:pPr>
      <w:r w:rsidRPr="00786320">
        <w:rPr>
          <w:rFonts w:ascii="Times New Roman" w:hAnsi="Times New Roman" w:cs="Times New Roman"/>
          <w:b/>
        </w:rPr>
        <w:t xml:space="preserve">Содержание дисциплины: </w:t>
      </w:r>
      <w:r w:rsidRPr="00786320">
        <w:rPr>
          <w:rFonts w:ascii="Times New Roman" w:hAnsi="Times New Roman" w:cs="Times New Roman"/>
        </w:rPr>
        <w:t>Предмет генетики. Понятие о наследственности и изменчивости. Понятия: ген, генотип и фенотип. Фенотипическая и генотипическая изменчивость, мутации. Основные этапы развития генетики. Роль отечественных ученых в развитии генетики и селекции (Н.И. Вавилов, А.С. Серебровский, Н.К. Кольцов, Ю.А. Филипченко, С.С. Четвериков и др.). Значение генетики для решения задач селекции, медицины, биотехнологии, экологии.</w:t>
      </w:r>
    </w:p>
    <w:p w14:paraId="55F9C46E" w14:textId="77777777" w:rsidR="006A147D" w:rsidRPr="00786320" w:rsidRDefault="006A147D" w:rsidP="006A147D">
      <w:pPr>
        <w:jc w:val="both"/>
        <w:rPr>
          <w:rFonts w:ascii="Times New Roman" w:hAnsi="Times New Roman" w:cs="Times New Roman"/>
        </w:rPr>
      </w:pPr>
      <w:r w:rsidRPr="00786320">
        <w:rPr>
          <w:rFonts w:ascii="Times New Roman" w:hAnsi="Times New Roman" w:cs="Times New Roman"/>
        </w:rPr>
        <w:t xml:space="preserve">Хромосомная теория наследственности. Клеточный цикл. Митоз. Мейоз. Кариотип. Молекулярные основы наследственности. Структура и функции ДНК и РНК. Модель ДНК Уотсона и Крика. Функции нуклеиновых кислот в реализации генетической информации: репликация, транскрипция и трансляция. Свойства генетического кода. Понятие о генетической супрессии. Строение хромосом. Изменения в организации морфологии хромосом в ходе митоза и мейоза. Онтогенетическая изменчивость хромосом. </w:t>
      </w:r>
      <w:r w:rsidRPr="00786320">
        <w:rPr>
          <w:rFonts w:ascii="Times New Roman" w:hAnsi="Times New Roman" w:cs="Times New Roman"/>
        </w:rPr>
        <w:lastRenderedPageBreak/>
        <w:t>Молекулярная организация хромосом прокариот и эукариот. Компоненты хроматина: ДНК, РНК, гистоны, другие белки.</w:t>
      </w:r>
    </w:p>
    <w:p w14:paraId="69F19EED" w14:textId="77777777" w:rsidR="006A147D" w:rsidRPr="00786320" w:rsidRDefault="006A147D" w:rsidP="006A147D">
      <w:pPr>
        <w:jc w:val="both"/>
        <w:rPr>
          <w:rFonts w:ascii="Times New Roman" w:hAnsi="Times New Roman" w:cs="Times New Roman"/>
        </w:rPr>
      </w:pPr>
      <w:r w:rsidRPr="00786320">
        <w:rPr>
          <w:rFonts w:ascii="Times New Roman" w:hAnsi="Times New Roman" w:cs="Times New Roman"/>
        </w:rPr>
        <w:t>Особенности генетического аппарата про- и эукариотов. Геном и его структура. Мигрирующие генетические элементы микроорганизмов. Гены и островки патогенности, генетическая основа вирулентности. Факторы регуляции транскрипции. Молекулярно-генетические подходы в исследовании тонкого строения генов. Интрон-экзонная организация генов эукариот, сплайсинг.</w:t>
      </w:r>
    </w:p>
    <w:p w14:paraId="756AEAAC" w14:textId="77777777" w:rsidR="006A147D" w:rsidRPr="00786320" w:rsidRDefault="006A147D" w:rsidP="006A147D">
      <w:pPr>
        <w:jc w:val="both"/>
        <w:rPr>
          <w:rFonts w:ascii="Times New Roman" w:hAnsi="Times New Roman" w:cs="Times New Roman"/>
        </w:rPr>
      </w:pPr>
      <w:r w:rsidRPr="00786320">
        <w:rPr>
          <w:rFonts w:ascii="Times New Roman" w:hAnsi="Times New Roman" w:cs="Times New Roman"/>
        </w:rPr>
        <w:t>Менделизм. Гибридологический метод Г.Менделя. Законы наследования признаков, установленные Г.Менделем Хромосомное определение пола и наследование признаков, сцепленных с полом. Сцепленное наследование и кроссинговер. Хромосомная теория наследственности по Т.Моргану. Генетические карты. Цитологические карты хромосом. Построение физических карт хромосом с помощью методов молекулярной биологии.</w:t>
      </w:r>
    </w:p>
    <w:p w14:paraId="21B9BD00" w14:textId="77777777" w:rsidR="006A147D" w:rsidRPr="00786320" w:rsidRDefault="006A147D" w:rsidP="006A147D">
      <w:pPr>
        <w:jc w:val="both"/>
        <w:rPr>
          <w:rFonts w:ascii="Times New Roman" w:hAnsi="Times New Roman" w:cs="Times New Roman"/>
        </w:rPr>
      </w:pPr>
      <w:r w:rsidRPr="00786320">
        <w:rPr>
          <w:rFonts w:ascii="Times New Roman" w:hAnsi="Times New Roman" w:cs="Times New Roman"/>
        </w:rPr>
        <w:t xml:space="preserve">Генетический анализ у прокариот. Организация генетического аппарата у бактерий. Представление о плазмидах, эписомах и мигрирующих генетических элементах. Методы, применяемые в генетическом анализе у бактерий и бактериофагах: клональный анализ, метод селективных сред, метод отпечатков и др. Генетическая рекомбинация у прокариот. </w:t>
      </w:r>
    </w:p>
    <w:p w14:paraId="6D946DDB" w14:textId="77777777" w:rsidR="006A147D" w:rsidRPr="00786320" w:rsidRDefault="006A147D" w:rsidP="006A147D">
      <w:pPr>
        <w:jc w:val="both"/>
        <w:rPr>
          <w:rFonts w:ascii="Times New Roman" w:hAnsi="Times New Roman" w:cs="Times New Roman"/>
        </w:rPr>
      </w:pPr>
      <w:r w:rsidRPr="00786320">
        <w:rPr>
          <w:rFonts w:ascii="Times New Roman" w:hAnsi="Times New Roman" w:cs="Times New Roman"/>
        </w:rPr>
        <w:t>Понятие о наследственной и ненаследственной (модификационной) изменчивости.</w:t>
      </w:r>
    </w:p>
    <w:p w14:paraId="724767FC" w14:textId="77777777" w:rsidR="006A147D" w:rsidRPr="00786320" w:rsidRDefault="006A147D" w:rsidP="006A147D">
      <w:pPr>
        <w:jc w:val="both"/>
        <w:rPr>
          <w:rFonts w:ascii="Times New Roman" w:hAnsi="Times New Roman" w:cs="Times New Roman"/>
        </w:rPr>
      </w:pPr>
      <w:r w:rsidRPr="00786320">
        <w:rPr>
          <w:rFonts w:ascii="Times New Roman" w:hAnsi="Times New Roman" w:cs="Times New Roman"/>
        </w:rPr>
        <w:t>Геномные изменения: полиплоидия, анеуплоидия. Автополиплоиды, особенности мейоза и характер наследования. Аллополиплоиды. Роль полиплоидии в эволюции и селекции.</w:t>
      </w:r>
    </w:p>
    <w:p w14:paraId="386D3173" w14:textId="77777777" w:rsidR="006A147D" w:rsidRPr="00786320" w:rsidRDefault="006A147D" w:rsidP="006A147D">
      <w:pPr>
        <w:jc w:val="both"/>
        <w:rPr>
          <w:rFonts w:ascii="Times New Roman" w:hAnsi="Times New Roman" w:cs="Times New Roman"/>
        </w:rPr>
      </w:pPr>
      <w:r w:rsidRPr="00786320">
        <w:rPr>
          <w:rFonts w:ascii="Times New Roman" w:hAnsi="Times New Roman" w:cs="Times New Roman"/>
        </w:rPr>
        <w:t>Использование математических методов при анализе изменчивости организмов. Комбинативная изменчивость, механизм ее возникновения, роль в эволюции и селекции.</w:t>
      </w:r>
    </w:p>
    <w:p w14:paraId="500EC8D7" w14:textId="77777777" w:rsidR="006A147D" w:rsidRPr="00786320" w:rsidRDefault="006A147D" w:rsidP="006A147D">
      <w:pPr>
        <w:jc w:val="both"/>
        <w:rPr>
          <w:rFonts w:ascii="Times New Roman" w:hAnsi="Times New Roman" w:cs="Times New Roman"/>
        </w:rPr>
      </w:pPr>
      <w:r w:rsidRPr="00786320">
        <w:rPr>
          <w:rFonts w:ascii="Times New Roman" w:hAnsi="Times New Roman" w:cs="Times New Roman"/>
        </w:rPr>
        <w:t>Хромосомные перестройки. Генные мутации. Роль мобильных элементов в возникновении генных мутаций и хромосомных перестроек. Спонтанный и индуцированный мутационный процесс. Количественная оценка частот возникновения мутаций. Радиационный мутагенез. Химический мутагенез. Факторы, модифицирующие мутационный процесс. Антимутагены. Мутагены окружающей среды и методы их тестирования.</w:t>
      </w:r>
    </w:p>
    <w:p w14:paraId="623BC58E" w14:textId="77777777" w:rsidR="006A147D" w:rsidRPr="00786320" w:rsidRDefault="006A147D" w:rsidP="006A147D">
      <w:pPr>
        <w:jc w:val="both"/>
        <w:rPr>
          <w:rFonts w:ascii="Times New Roman" w:hAnsi="Times New Roman" w:cs="Times New Roman"/>
        </w:rPr>
      </w:pPr>
      <w:r w:rsidRPr="00786320">
        <w:rPr>
          <w:rFonts w:ascii="Times New Roman" w:hAnsi="Times New Roman" w:cs="Times New Roman"/>
        </w:rPr>
        <w:t>Генетический контроль и молекулярные механизмы репликации. Полуконсервативный способ репликации ДНК. Полигенный контроль процесса репликации. Схема событий в вилке репликации. Понятие о репликоне. Особенности организации и репликации хромосом эукариот. Системы рестрикции и модификации. Рестрикционные эндонуклеазы. Проблемы стабильности генетического материала. Типы структурных повреждений в ДНК и репарационные процессы.</w:t>
      </w:r>
    </w:p>
    <w:p w14:paraId="2A16D68B" w14:textId="77777777" w:rsidR="006A147D" w:rsidRPr="00786320" w:rsidRDefault="006A147D" w:rsidP="006A147D">
      <w:pPr>
        <w:jc w:val="both"/>
        <w:rPr>
          <w:rFonts w:ascii="Times New Roman" w:hAnsi="Times New Roman" w:cs="Times New Roman"/>
        </w:rPr>
      </w:pPr>
      <w:r w:rsidRPr="00786320">
        <w:rPr>
          <w:rFonts w:ascii="Times New Roman" w:hAnsi="Times New Roman" w:cs="Times New Roman"/>
        </w:rPr>
        <w:t>Особенности переноса генетического материала при трансформации. Трансфекция. Лизогения и трансдукция. Профаг, его функции в клетке, механизм интеграции в хромосому. Специфическая и общая трансдукция: особенности и механизмы. Абортивная трансдукция. Половая дифференцировка у кишечной палочки. Перенос хромосомы при конъюгации.</w:t>
      </w:r>
    </w:p>
    <w:p w14:paraId="493152EF" w14:textId="77777777" w:rsidR="006A147D" w:rsidRPr="00786320" w:rsidRDefault="006A147D" w:rsidP="006A147D">
      <w:pPr>
        <w:jc w:val="both"/>
        <w:rPr>
          <w:rFonts w:ascii="Times New Roman" w:hAnsi="Times New Roman" w:cs="Times New Roman"/>
        </w:rPr>
      </w:pPr>
      <w:r w:rsidRPr="00786320">
        <w:rPr>
          <w:rFonts w:ascii="Times New Roman" w:hAnsi="Times New Roman" w:cs="Times New Roman"/>
        </w:rPr>
        <w:t>Предмет и методология селекции. Учение об исходном материале. Закон гомологических рядов в наследственной изменчивости (Н.И. Вавилов). Значение наследственной изменчивости организмов для селекционного процесса и эволюции. Использование индуцированных мутаций и комбинативной изменчивости в селекции растений, животных и микроорганизмов. Роль полиплоидии в повышении продуктивности растений. Системы скрещиваний в селекции растений и животных Аутбридинг. Инбридинг. Линейная селекция. Отдаленная гибридизация. Явления гетерозиса и его генетические механизмы.</w:t>
      </w:r>
    </w:p>
    <w:p w14:paraId="04477CC2" w14:textId="736EB94B" w:rsidR="006A147D" w:rsidRDefault="006A147D" w:rsidP="006A147D">
      <w:pPr>
        <w:jc w:val="both"/>
        <w:rPr>
          <w:rFonts w:ascii="Times New Roman" w:hAnsi="Times New Roman" w:cs="Times New Roman"/>
          <w:bCs/>
        </w:rPr>
      </w:pPr>
      <w:r w:rsidRPr="00786320">
        <w:rPr>
          <w:rFonts w:ascii="Times New Roman" w:hAnsi="Times New Roman" w:cs="Times New Roman"/>
          <w:b/>
        </w:rPr>
        <w:t xml:space="preserve">Процесс изучения дисциплины направлен на формирование следующих компетенций (трудовых функций): </w:t>
      </w:r>
      <w:r w:rsidRPr="00786320">
        <w:rPr>
          <w:rFonts w:ascii="Times New Roman" w:hAnsi="Times New Roman" w:cs="Times New Roman"/>
        </w:rPr>
        <w:t xml:space="preserve">УК-1 </w:t>
      </w:r>
      <w:r>
        <w:rPr>
          <w:rFonts w:ascii="Times New Roman" w:hAnsi="Times New Roman" w:cs="Times New Roman"/>
          <w:bCs/>
        </w:rPr>
        <w:t xml:space="preserve">(1.1, 1.2, </w:t>
      </w:r>
      <w:r w:rsidRPr="00786320">
        <w:rPr>
          <w:rFonts w:ascii="Times New Roman" w:hAnsi="Times New Roman" w:cs="Times New Roman"/>
          <w:bCs/>
        </w:rPr>
        <w:t>1.3), ОПК–</w:t>
      </w:r>
      <w:r>
        <w:rPr>
          <w:rFonts w:ascii="Times New Roman" w:hAnsi="Times New Roman" w:cs="Times New Roman"/>
          <w:bCs/>
        </w:rPr>
        <w:t>2 (2.1</w:t>
      </w:r>
      <w:r w:rsidRPr="00786320">
        <w:rPr>
          <w:rFonts w:ascii="Times New Roman" w:hAnsi="Times New Roman" w:cs="Times New Roman"/>
          <w:bCs/>
        </w:rPr>
        <w:t>,</w:t>
      </w:r>
      <w:r>
        <w:rPr>
          <w:rFonts w:ascii="Times New Roman" w:hAnsi="Times New Roman" w:cs="Times New Roman"/>
          <w:bCs/>
        </w:rPr>
        <w:t xml:space="preserve"> 2.2, </w:t>
      </w:r>
      <w:r w:rsidRPr="00786320">
        <w:rPr>
          <w:rFonts w:ascii="Times New Roman" w:hAnsi="Times New Roman" w:cs="Times New Roman"/>
          <w:bCs/>
        </w:rPr>
        <w:t xml:space="preserve">2.3) </w:t>
      </w:r>
      <w:r>
        <w:rPr>
          <w:rFonts w:ascii="Times New Roman" w:hAnsi="Times New Roman" w:cs="Times New Roman"/>
          <w:bCs/>
        </w:rPr>
        <w:t>/ Т</w:t>
      </w:r>
      <w:r w:rsidRPr="00786320">
        <w:rPr>
          <w:rFonts w:ascii="Times New Roman" w:hAnsi="Times New Roman" w:cs="Times New Roman"/>
          <w:bCs/>
        </w:rPr>
        <w:t xml:space="preserve">Ф. </w:t>
      </w:r>
      <w:r>
        <w:rPr>
          <w:rFonts w:ascii="Times New Roman" w:hAnsi="Times New Roman" w:cs="Times New Roman"/>
        </w:rPr>
        <w:t>А/01.6</w:t>
      </w:r>
      <w:r w:rsidRPr="00786320">
        <w:rPr>
          <w:rFonts w:ascii="Times New Roman" w:hAnsi="Times New Roman" w:cs="Times New Roman"/>
          <w:bCs/>
        </w:rPr>
        <w:t xml:space="preserve">., </w:t>
      </w:r>
      <w:r w:rsidRPr="00786320">
        <w:rPr>
          <w:rFonts w:ascii="Times New Roman" w:hAnsi="Times New Roman" w:cs="Times New Roman"/>
        </w:rPr>
        <w:t>ПК-1</w:t>
      </w:r>
      <w:r>
        <w:rPr>
          <w:rFonts w:ascii="Times New Roman" w:hAnsi="Times New Roman" w:cs="Times New Roman"/>
          <w:bCs/>
        </w:rPr>
        <w:t xml:space="preserve"> (1.2, 1.3) / Т</w:t>
      </w:r>
      <w:r w:rsidRPr="00786320">
        <w:rPr>
          <w:rFonts w:ascii="Times New Roman" w:hAnsi="Times New Roman" w:cs="Times New Roman"/>
          <w:bCs/>
        </w:rPr>
        <w:t xml:space="preserve">Ф. </w:t>
      </w:r>
      <w:r>
        <w:rPr>
          <w:rFonts w:ascii="Times New Roman" w:hAnsi="Times New Roman" w:cs="Times New Roman"/>
        </w:rPr>
        <w:t>А/01.6</w:t>
      </w:r>
      <w:r w:rsidRPr="00786320">
        <w:rPr>
          <w:rFonts w:ascii="Times New Roman" w:hAnsi="Times New Roman" w:cs="Times New Roman"/>
          <w:bCs/>
        </w:rPr>
        <w:t>.</w:t>
      </w:r>
    </w:p>
    <w:p w14:paraId="4589E176" w14:textId="77777777" w:rsidR="006A147D" w:rsidRDefault="006A147D" w:rsidP="006A147D">
      <w:pPr>
        <w:jc w:val="both"/>
        <w:rPr>
          <w:rFonts w:ascii="Times New Roman" w:hAnsi="Times New Roman" w:cs="Times New Roman"/>
          <w:bCs/>
          <w:color w:val="auto"/>
        </w:rPr>
      </w:pPr>
    </w:p>
    <w:p w14:paraId="559B548B" w14:textId="77777777" w:rsidR="006A147D" w:rsidRPr="00786320" w:rsidRDefault="006A147D" w:rsidP="006A147D">
      <w:pPr>
        <w:jc w:val="center"/>
        <w:rPr>
          <w:rFonts w:ascii="Times New Roman" w:hAnsi="Times New Roman" w:cs="Times New Roman"/>
          <w:b/>
        </w:rPr>
      </w:pPr>
      <w:r w:rsidRPr="00786320">
        <w:rPr>
          <w:rFonts w:ascii="Times New Roman" w:hAnsi="Times New Roman" w:cs="Times New Roman"/>
          <w:b/>
        </w:rPr>
        <w:t>Аннотации рабочих программ по дисциплине</w:t>
      </w:r>
    </w:p>
    <w:p w14:paraId="430728D2" w14:textId="77777777" w:rsidR="006A147D" w:rsidRPr="00786320" w:rsidRDefault="006A147D" w:rsidP="006A147D">
      <w:pPr>
        <w:jc w:val="center"/>
        <w:rPr>
          <w:rFonts w:ascii="Times New Roman" w:hAnsi="Times New Roman" w:cs="Times New Roman"/>
          <w:b/>
        </w:rPr>
      </w:pPr>
      <w:r w:rsidRPr="00786320">
        <w:rPr>
          <w:rFonts w:ascii="Times New Roman" w:hAnsi="Times New Roman" w:cs="Times New Roman"/>
          <w:b/>
        </w:rPr>
        <w:t xml:space="preserve"> «Микробиология»</w:t>
      </w:r>
    </w:p>
    <w:p w14:paraId="04B5CF58" w14:textId="77777777" w:rsidR="006A147D" w:rsidRPr="00786320" w:rsidRDefault="006A147D" w:rsidP="006A147D">
      <w:pPr>
        <w:rPr>
          <w:rFonts w:ascii="Times New Roman" w:hAnsi="Times New Roman" w:cs="Times New Roman"/>
          <w:b/>
        </w:rPr>
      </w:pPr>
      <w:r w:rsidRPr="00786320">
        <w:rPr>
          <w:rFonts w:ascii="Times New Roman" w:hAnsi="Times New Roman" w:cs="Times New Roman"/>
          <w:b/>
        </w:rPr>
        <w:t>Год обучения: 3 год</w:t>
      </w:r>
    </w:p>
    <w:p w14:paraId="4DE00848" w14:textId="77777777" w:rsidR="006A147D" w:rsidRPr="00786320" w:rsidRDefault="006A147D" w:rsidP="006A147D">
      <w:pPr>
        <w:rPr>
          <w:rFonts w:ascii="Times New Roman" w:hAnsi="Times New Roman" w:cs="Times New Roman"/>
          <w:b/>
        </w:rPr>
      </w:pPr>
      <w:r w:rsidRPr="00786320">
        <w:rPr>
          <w:rFonts w:ascii="Times New Roman" w:hAnsi="Times New Roman" w:cs="Times New Roman"/>
          <w:b/>
        </w:rPr>
        <w:lastRenderedPageBreak/>
        <w:t>Семестр: 5,6</w:t>
      </w:r>
    </w:p>
    <w:p w14:paraId="26AA9D88" w14:textId="77777777" w:rsidR="006A147D" w:rsidRPr="00786320" w:rsidRDefault="006A147D" w:rsidP="006A147D">
      <w:pPr>
        <w:rPr>
          <w:rFonts w:ascii="Times New Roman" w:hAnsi="Times New Roman" w:cs="Times New Roman"/>
          <w:b/>
        </w:rPr>
      </w:pPr>
      <w:r w:rsidRPr="00786320">
        <w:rPr>
          <w:rFonts w:ascii="Times New Roman" w:hAnsi="Times New Roman" w:cs="Times New Roman"/>
          <w:b/>
        </w:rPr>
        <w:t>Число кредитов/часов   6 з.е./ 216 часов</w:t>
      </w:r>
    </w:p>
    <w:p w14:paraId="7A6A290B" w14:textId="77777777" w:rsidR="006A147D" w:rsidRPr="00786320" w:rsidRDefault="006A147D" w:rsidP="006A147D">
      <w:pPr>
        <w:jc w:val="both"/>
        <w:rPr>
          <w:rFonts w:ascii="Times New Roman" w:eastAsia="Times New Roman" w:hAnsi="Times New Roman" w:cs="Times New Roman"/>
          <w:color w:val="1A1A1A"/>
        </w:rPr>
      </w:pPr>
      <w:r w:rsidRPr="00786320">
        <w:rPr>
          <w:rFonts w:ascii="Times New Roman" w:hAnsi="Times New Roman" w:cs="Times New Roman"/>
          <w:b/>
        </w:rPr>
        <w:t>Цель дисциплины</w:t>
      </w:r>
      <w:proofErr w:type="gramStart"/>
      <w:r w:rsidRPr="00786320">
        <w:rPr>
          <w:rFonts w:ascii="Times New Roman" w:hAnsi="Times New Roman" w:cs="Times New Roman"/>
          <w:b/>
        </w:rPr>
        <w:t>:</w:t>
      </w:r>
      <w:r w:rsidRPr="00786320">
        <w:rPr>
          <w:rFonts w:ascii="Times New Roman" w:eastAsia="Times New Roman" w:hAnsi="Times New Roman" w:cs="Times New Roman"/>
        </w:rPr>
        <w:t>с</w:t>
      </w:r>
      <w:proofErr w:type="gramEnd"/>
      <w:r w:rsidRPr="00786320">
        <w:rPr>
          <w:rFonts w:ascii="Times New Roman" w:eastAsia="Times New Roman" w:hAnsi="Times New Roman" w:cs="Times New Roman"/>
        </w:rPr>
        <w:t>остоит в приобретении полного объема систематизированных теоретических знаний и минимума профессиональных навыков, по микробиологии как одной из основных фундаментальных биологических наук, исходя из достижений этой науки в последние годы и ее практической значимости для человека.</w:t>
      </w:r>
    </w:p>
    <w:p w14:paraId="55B58581" w14:textId="77777777" w:rsidR="006A147D" w:rsidRPr="00786320" w:rsidRDefault="006A147D" w:rsidP="006A147D">
      <w:pPr>
        <w:tabs>
          <w:tab w:val="left" w:pos="1932"/>
        </w:tabs>
        <w:jc w:val="both"/>
        <w:rPr>
          <w:rFonts w:ascii="Times New Roman" w:eastAsia="Times New Roman" w:hAnsi="Times New Roman" w:cs="Times New Roman"/>
        </w:rPr>
      </w:pPr>
      <w:r w:rsidRPr="00786320">
        <w:rPr>
          <w:rFonts w:ascii="Times New Roman" w:hAnsi="Times New Roman" w:cs="Times New Roman"/>
          <w:b/>
        </w:rPr>
        <w:t>Задачи дисциплины:</w:t>
      </w:r>
      <w:r w:rsidRPr="00786320">
        <w:rPr>
          <w:rFonts w:ascii="Times New Roman" w:eastAsia="Times New Roman" w:hAnsi="Times New Roman" w:cs="Times New Roman"/>
        </w:rPr>
        <w:t>показать практическую значимость микробиологии для решений проблем настоящего и будущего человечества - продовольственных, энергетических, медицинских, для охраны окружающей среды и здоровья человека, продемонстрировать биохимическое и физиологическое многообразие прокариот в сравнении с миром растений, грибов, животных, а также сложность взаимоотношений между этими организмами, ознакомить с современной классификацией и номенклатурой микроорганизмов, изучить основные функции микробов: питание, дыхание, размножение, ферментативную активность, биохимического единства жизни и исключительного разнообразия энергетических процессов, возникших у прокариот в процессе эволюции.</w:t>
      </w:r>
    </w:p>
    <w:p w14:paraId="2FCF7F1B" w14:textId="77777777" w:rsidR="006A147D" w:rsidRPr="00786320" w:rsidRDefault="006A147D" w:rsidP="006A147D">
      <w:pPr>
        <w:tabs>
          <w:tab w:val="left" w:pos="1932"/>
        </w:tabs>
        <w:jc w:val="both"/>
        <w:rPr>
          <w:rFonts w:ascii="Times New Roman" w:hAnsi="Times New Roman" w:cs="Times New Roman"/>
        </w:rPr>
      </w:pPr>
      <w:r w:rsidRPr="00786320">
        <w:rPr>
          <w:rFonts w:ascii="Times New Roman" w:hAnsi="Times New Roman" w:cs="Times New Roman"/>
          <w:b/>
        </w:rPr>
        <w:t>Место дисциплиныв структуре О</w:t>
      </w:r>
      <w:r>
        <w:rPr>
          <w:rFonts w:ascii="Times New Roman" w:hAnsi="Times New Roman" w:cs="Times New Roman"/>
          <w:b/>
        </w:rPr>
        <w:t>П</w:t>
      </w:r>
      <w:r w:rsidRPr="00786320">
        <w:rPr>
          <w:rFonts w:ascii="Times New Roman" w:hAnsi="Times New Roman" w:cs="Times New Roman"/>
          <w:b/>
        </w:rPr>
        <w:t xml:space="preserve">ОП </w:t>
      </w:r>
      <w:proofErr w:type="gramStart"/>
      <w:r w:rsidRPr="00786320">
        <w:rPr>
          <w:rFonts w:ascii="Times New Roman" w:hAnsi="Times New Roman" w:cs="Times New Roman"/>
          <w:b/>
        </w:rPr>
        <w:t>ВО</w:t>
      </w:r>
      <w:proofErr w:type="gramEnd"/>
      <w:r w:rsidRPr="00786320">
        <w:rPr>
          <w:rFonts w:ascii="Times New Roman" w:hAnsi="Times New Roman" w:cs="Times New Roman"/>
          <w:b/>
        </w:rPr>
        <w:t>:</w:t>
      </w:r>
      <w:r>
        <w:rPr>
          <w:rFonts w:ascii="Times New Roman" w:hAnsi="Times New Roman" w:cs="Times New Roman"/>
        </w:rPr>
        <w:t xml:space="preserve"> </w:t>
      </w:r>
      <w:r w:rsidRPr="00786320">
        <w:rPr>
          <w:rFonts w:ascii="Times New Roman" w:hAnsi="Times New Roman" w:cs="Times New Roman"/>
        </w:rPr>
        <w:t>Обязательная часть</w:t>
      </w:r>
      <w:proofErr w:type="gramStart"/>
      <w:r w:rsidRPr="00786320">
        <w:rPr>
          <w:rFonts w:ascii="Times New Roman" w:hAnsi="Times New Roman" w:cs="Times New Roman"/>
        </w:rPr>
        <w:t>,</w:t>
      </w:r>
      <w:r w:rsidRPr="00786320">
        <w:rPr>
          <w:rFonts w:ascii="Times New Roman" w:eastAsia="Calibri" w:hAnsi="Times New Roman" w:cs="Times New Roman"/>
        </w:rPr>
        <w:t>Д</w:t>
      </w:r>
      <w:proofErr w:type="gramEnd"/>
      <w:r w:rsidRPr="00786320">
        <w:rPr>
          <w:rFonts w:ascii="Times New Roman" w:eastAsia="Calibri" w:hAnsi="Times New Roman" w:cs="Times New Roman"/>
        </w:rPr>
        <w:t xml:space="preserve">исциплина </w:t>
      </w:r>
      <w:r w:rsidRPr="00786320">
        <w:rPr>
          <w:rFonts w:ascii="Times New Roman" w:hAnsi="Times New Roman" w:cs="Times New Roman"/>
        </w:rPr>
        <w:t>осваивается на 5,6 семестре.</w:t>
      </w:r>
    </w:p>
    <w:p w14:paraId="464BEF19" w14:textId="77777777" w:rsidR="006A147D" w:rsidRPr="00786320" w:rsidRDefault="006A147D" w:rsidP="006A147D">
      <w:pPr>
        <w:jc w:val="both"/>
        <w:rPr>
          <w:rFonts w:ascii="Times New Roman" w:hAnsi="Times New Roman" w:cs="Times New Roman"/>
        </w:rPr>
      </w:pPr>
      <w:r w:rsidRPr="00786320">
        <w:rPr>
          <w:rFonts w:ascii="Times New Roman" w:hAnsi="Times New Roman" w:cs="Times New Roman"/>
          <w:b/>
        </w:rPr>
        <w:t xml:space="preserve">Содержание дисциплины: </w:t>
      </w:r>
      <w:r w:rsidRPr="00786320">
        <w:rPr>
          <w:rFonts w:ascii="Times New Roman" w:hAnsi="Times New Roman" w:cs="Times New Roman"/>
        </w:rPr>
        <w:t xml:space="preserve">Предмет и задачи микробиологии, ее место и роль в современной биологии. Подразделение и основные направления развития микробиологии. Морфологический и физиологический этапы. Триада Коха. Теория биохимического единства жизни. Работы отечественных микробиологов. Микроорганизмы на службе человека. Перспективы развития микробиологии. Описание, номенклатура, классификация микроорганизмов. Критерии определения микроорганизмов. Современная классификация бактерий, основанная на нуклеотидной последовательности гена 16S рРНК. Характеристика основных групп прокариот по определителю Берджи. </w:t>
      </w:r>
    </w:p>
    <w:p w14:paraId="6A206613" w14:textId="77777777" w:rsidR="006A147D" w:rsidRPr="00786320" w:rsidRDefault="006A147D" w:rsidP="006A147D">
      <w:pPr>
        <w:jc w:val="both"/>
        <w:rPr>
          <w:rFonts w:ascii="Times New Roman" w:hAnsi="Times New Roman" w:cs="Times New Roman"/>
        </w:rPr>
      </w:pPr>
      <w:r w:rsidRPr="00786320">
        <w:rPr>
          <w:rFonts w:ascii="Times New Roman" w:hAnsi="Times New Roman" w:cs="Times New Roman"/>
        </w:rPr>
        <w:t>Сравнительная организация эукариотических и прокариотических клеток микроорганизмов. Строение, химический состав и функции отдельных компонентов клеток. Слизистые слои, капсулы и чехлы. Клеточные стенки Грамположительных и Грамотрицательных бактерий; L-формы и микоплазмы. Поверхностные структуры и подвижность бактериальных клеток. Клеточная мембрана и внутриклеточные мембранные структуры. Ядерный аппарат, состав, организация и репликация. Рибосомы. Газовые вакуоли и другие органеллы бактерий; их значение. Запасные вещества и другие внутриклеточные включения. Световая микроскопия. Фазово-контрастная. Интерференционная микроскопия, люминисцентная микроскопия. Лазерная микроскопия. Электронная просвечивающая и сканирующая, атомно-силовая микроскопия.</w:t>
      </w:r>
    </w:p>
    <w:p w14:paraId="77F8D87E" w14:textId="77777777" w:rsidR="006A147D" w:rsidRPr="00786320" w:rsidRDefault="006A147D" w:rsidP="006A147D">
      <w:pPr>
        <w:jc w:val="both"/>
        <w:rPr>
          <w:rFonts w:ascii="Times New Roman" w:hAnsi="Times New Roman" w:cs="Times New Roman"/>
        </w:rPr>
      </w:pPr>
      <w:r w:rsidRPr="00786320">
        <w:rPr>
          <w:rFonts w:ascii="Times New Roman" w:hAnsi="Times New Roman" w:cs="Times New Roman"/>
        </w:rPr>
        <w:t>Источники биогенных элементов. Механизм поступления питательных веществ в клетку (мембранный транспорт, диффузия). Типы питания бактерий (фототрофия, хемотрофия, автотрофия и гетеротрофия, литотрофия и органотрофия).</w:t>
      </w:r>
    </w:p>
    <w:p w14:paraId="209641B4" w14:textId="77777777" w:rsidR="006A147D" w:rsidRPr="00786320" w:rsidRDefault="006A147D" w:rsidP="006A147D">
      <w:pPr>
        <w:jc w:val="both"/>
        <w:rPr>
          <w:rFonts w:ascii="Times New Roman" w:hAnsi="Times New Roman" w:cs="Times New Roman"/>
        </w:rPr>
      </w:pPr>
      <w:r w:rsidRPr="00786320">
        <w:rPr>
          <w:rFonts w:ascii="Times New Roman" w:hAnsi="Times New Roman" w:cs="Times New Roman"/>
        </w:rPr>
        <w:t>Энергетический метаболизм прокариот. Путь Эмбдена — Мейергофа — Парнаса (гликолиз), окислительный пентозофосфатный путь, путь Энтнера — Дудорова, цикл трикарбоновых кислот (ЦТК). Способы существования и типы жизни прокариот. Аэробное дыхание. Образование АТФ. Окисление неорганического субстрата Группы хемолитотрофных бактерий. Анаэробное дыхание. Нитратное дыхание, денитрификация, нитрификация. Азотный обмен. Брожение.</w:t>
      </w:r>
    </w:p>
    <w:p w14:paraId="3F634778" w14:textId="77777777" w:rsidR="006A147D" w:rsidRPr="00786320" w:rsidRDefault="006A147D" w:rsidP="006A147D">
      <w:pPr>
        <w:jc w:val="both"/>
        <w:rPr>
          <w:rFonts w:ascii="Times New Roman" w:hAnsi="Times New Roman" w:cs="Times New Roman"/>
        </w:rPr>
      </w:pPr>
      <w:r w:rsidRPr="00786320">
        <w:rPr>
          <w:rFonts w:ascii="Times New Roman" w:hAnsi="Times New Roman" w:cs="Times New Roman"/>
        </w:rPr>
        <w:t>Культуральные свойства бактерий в периодической культуре. Закономерности роста</w:t>
      </w:r>
    </w:p>
    <w:p w14:paraId="5EB99F75" w14:textId="77777777" w:rsidR="006A147D" w:rsidRPr="00786320" w:rsidRDefault="006A147D" w:rsidP="006A147D">
      <w:pPr>
        <w:jc w:val="both"/>
        <w:rPr>
          <w:rFonts w:ascii="Times New Roman" w:hAnsi="Times New Roman" w:cs="Times New Roman"/>
        </w:rPr>
      </w:pPr>
      <w:r w:rsidRPr="00786320">
        <w:rPr>
          <w:rFonts w:ascii="Times New Roman" w:hAnsi="Times New Roman" w:cs="Times New Roman"/>
        </w:rPr>
        <w:t>микроорганизмов в разных условиях выращивания. Рост отдельных микроорганизмов и популяций (культур). Проточное культивирование микроорганизмов. Условия культивирования. Варианты способов проточного культивирования: турбидостат, хемостат, рН-стат, оксистат.</w:t>
      </w:r>
    </w:p>
    <w:p w14:paraId="122735AE" w14:textId="77777777" w:rsidR="006A147D" w:rsidRPr="00786320" w:rsidRDefault="006A147D" w:rsidP="006A147D">
      <w:pPr>
        <w:jc w:val="both"/>
        <w:rPr>
          <w:rFonts w:ascii="Times New Roman" w:hAnsi="Times New Roman" w:cs="Times New Roman"/>
        </w:rPr>
      </w:pPr>
      <w:r w:rsidRPr="00786320">
        <w:rPr>
          <w:rFonts w:ascii="Times New Roman" w:hAnsi="Times New Roman" w:cs="Times New Roman"/>
        </w:rPr>
        <w:t xml:space="preserve">Систематика энтеробактерий. Таксономические группы. Классификация. Дифференциация энтеробактерий от других групп грамотрицательных бактерий. Антигенная структура. Физико-химическая характеристика. Иммунологическая </w:t>
      </w:r>
      <w:r w:rsidRPr="00786320">
        <w:rPr>
          <w:rFonts w:ascii="Times New Roman" w:hAnsi="Times New Roman" w:cs="Times New Roman"/>
        </w:rPr>
        <w:lastRenderedPageBreak/>
        <w:t>характеристика. Общие антигенные детерминанты энтеробактерий. Характеристика плазмид энтеробактерий. Микробиология эшерихиозов. Микробиология шигеллезов. Микробиология сальмонеллезов. Брюшной тиф и паратифы. Микробиология иерсиниозов. Микробиология инфекций, вызываемых бактериями родов Citrobacter, Klebsiella, Enterobacter, Serratia, Hafhia; Kluyvera, Cedecia, Pantoa, lokenella, Leclercia; Proteus, Providencia, Morganella, Ervinia, Ewingella; Edvardsiella, Ranella, Tatumella, Mellerella, Leminorella; Obesumbacterium, Xenorhabdus; Butaxella, Arsenophonus, Budvicia, Pragia. Классификация. Механизмы и пути передачи. Патогенез. Особенности лабораторной диагностики. Ускоренные методы дифференциации и идентификации энтеробактерий. Внутрибольничные инфекции, вызываемые энтеробактериями и оценка их этиологической значимости.</w:t>
      </w:r>
    </w:p>
    <w:p w14:paraId="05431674" w14:textId="77777777" w:rsidR="006A147D" w:rsidRPr="00786320" w:rsidRDefault="006A147D" w:rsidP="006A147D">
      <w:pPr>
        <w:jc w:val="both"/>
        <w:rPr>
          <w:rFonts w:ascii="Times New Roman" w:hAnsi="Times New Roman" w:cs="Times New Roman"/>
        </w:rPr>
      </w:pPr>
      <w:r w:rsidRPr="00786320">
        <w:rPr>
          <w:rFonts w:ascii="Times New Roman" w:hAnsi="Times New Roman" w:cs="Times New Roman"/>
        </w:rPr>
        <w:t>Микробиология инфекций, вызываемых стафилококками. Микробиология инфекций, вызываемых стрептококками. Микробиология инфекций, вызываемых псевдомонадами. Микробиология инфекций, вызываемых грамотрицательными неферментирующими бактериями. Микробиология инфекций, вызываемых кампилобактериями и хеликобактериями. Микробиология инфекций, вызываемых представителями рода Clostridium. Микробиология инфекций, вызванных неспорообразующими анаэробами.</w:t>
      </w:r>
    </w:p>
    <w:p w14:paraId="79C10321" w14:textId="77777777" w:rsidR="006A147D" w:rsidRPr="00786320" w:rsidRDefault="006A147D" w:rsidP="006A147D">
      <w:pPr>
        <w:jc w:val="both"/>
        <w:rPr>
          <w:rFonts w:ascii="Times New Roman" w:hAnsi="Times New Roman" w:cs="Times New Roman"/>
        </w:rPr>
      </w:pPr>
      <w:r w:rsidRPr="00786320">
        <w:rPr>
          <w:rFonts w:ascii="Times New Roman" w:hAnsi="Times New Roman" w:cs="Times New Roman"/>
        </w:rPr>
        <w:t xml:space="preserve">Режим работы с возбудителями особо опасных инфекций. Устройство бактериологической лаборатории. Средства индивидуальной и коллективной защиты. Вскрытие и заражение лабораторных животных. Порядок ликвидации аварий. Средства и методы текущей и заключительной дезинфекции. Возбудители холеры и других  вибриогенных заболеваний. Возбудитель чумы. Характеристика и классификация Yersinia. Бактериологическая диагностика чумы. Возбудитель туляремии. Характеристика и классификация Francisella. Бактериологическая диагностика туляремии. Возбудители бруцеллеза. Характеристика и классификация Brucella. Бактериологическая диагностика бруцеллеза. Возбудитель сибирской язвы. Характеристика возбудителя. Бактериологическая диагностика сибирской язвы. Возбудитель сапа. Характеристика возбудителя сапа. Бактериологическая диагностика сапа. Возбудитель мелиоидоза. Характеристика возбудителя мелиоидоза. Бактериологическая диагностика мелиоидоза. Возбудители риккетсиозов. Характеристика и классификация Ricketsia. Антибиограммы возбудителей особо опасных инфекций и их использование в целях экстренной профилактики и лечения. </w:t>
      </w:r>
    </w:p>
    <w:p w14:paraId="7CA20285" w14:textId="77777777" w:rsidR="006A147D" w:rsidRPr="00786320" w:rsidRDefault="006A147D" w:rsidP="006A147D">
      <w:pPr>
        <w:jc w:val="both"/>
        <w:rPr>
          <w:rFonts w:ascii="Times New Roman" w:hAnsi="Times New Roman" w:cs="Times New Roman"/>
        </w:rPr>
      </w:pPr>
      <w:r w:rsidRPr="00786320">
        <w:rPr>
          <w:rFonts w:ascii="Times New Roman" w:hAnsi="Times New Roman" w:cs="Times New Roman"/>
        </w:rPr>
        <w:t>Микробиология дифтерии. Общая характеристика рода Corynebacterium. Микробиологическая диагностика дифтерии. Микробиология бордетеллезов. Общая характеристика рода Bordetella. Микробиологическая диагностика коклюша, паракоклюша, бронхисептикоза и др. Микробиология менингококковой инфекции. Общая характеристика рода Neisseria. Микробиологическая диагностика менингококковой инфекции. Микробиология заболеваний, вызываемых микобактериями. Общая характеристика рода Mycobacterium. Микробиология возбудителя туберкулеза. Бактериология и принципы микробиологической диагностики микобактериозов. Микробиология инфекций, вызываемых гемофилами. Биологическая характеристика Haemophilus. Методы микробиологической диагностики легионеллезов. Микробиология инфекций, вызываемых хламидиями. Принципы лабораторной диагностики хламидиозов. Микробиология инфекций, вызываемых микоплазмами. Микробиологическая характеристика Mycoplasma. Принципы микробиологической диагностики микоплазменной пневмонии.</w:t>
      </w:r>
    </w:p>
    <w:p w14:paraId="6E479A21" w14:textId="77777777" w:rsidR="006A147D" w:rsidRPr="00786320" w:rsidRDefault="006A147D" w:rsidP="006A147D">
      <w:pPr>
        <w:jc w:val="both"/>
        <w:rPr>
          <w:rFonts w:ascii="Times New Roman" w:hAnsi="Times New Roman" w:cs="Times New Roman"/>
        </w:rPr>
      </w:pPr>
      <w:r w:rsidRPr="00786320">
        <w:rPr>
          <w:rFonts w:ascii="Times New Roman" w:hAnsi="Times New Roman" w:cs="Times New Roman"/>
        </w:rPr>
        <w:t xml:space="preserve">Микробиология спирохетозов. Бактериология инфекций, вызываемых спирохетами. Биологическая характеристика вида Borrelia recurrentis и других боррелий. Принципы микробиологической диагностики возвратного тифа и других боррелиозов. Микробиология лептоспирозов. Бактериология инфекций, вызываемых лептоспирами. Микробиология сифилиса. Биологическая характеристика Т.pallidum. Микробиология инфекций, вызываемых Haemophilus ducreyi. Принципы микробиологической диагностики </w:t>
      </w:r>
      <w:r w:rsidRPr="00786320">
        <w:rPr>
          <w:rFonts w:ascii="Times New Roman" w:hAnsi="Times New Roman" w:cs="Times New Roman"/>
        </w:rPr>
        <w:lastRenderedPageBreak/>
        <w:t>мягкого шанкра. Микробиология гонококковой инфекции. Биологическая характеристика N.gonorrhoeae. Методы культуральной диагностики гонореи. Микробиология инфекций, вызываемых хламидиями. Принципы лабораторной диагностики хламидиозов.</w:t>
      </w:r>
    </w:p>
    <w:p w14:paraId="4BF0E0E5" w14:textId="77777777" w:rsidR="006A147D" w:rsidRDefault="006A147D" w:rsidP="006A147D">
      <w:pPr>
        <w:snapToGrid w:val="0"/>
        <w:rPr>
          <w:rFonts w:ascii="Times New Roman" w:hAnsi="Times New Roman" w:cs="Times New Roman"/>
          <w:bCs/>
          <w:color w:val="000000" w:themeColor="text1"/>
        </w:rPr>
      </w:pPr>
      <w:r w:rsidRPr="00786320">
        <w:rPr>
          <w:rFonts w:ascii="Times New Roman" w:hAnsi="Times New Roman" w:cs="Times New Roman"/>
          <w:b/>
        </w:rPr>
        <w:t xml:space="preserve">Процесс изучения дисциплины направлен на формирование следующих компетенций (трудовых функций): </w:t>
      </w:r>
      <w:r w:rsidRPr="00786320">
        <w:rPr>
          <w:rFonts w:ascii="Times New Roman" w:hAnsi="Times New Roman" w:cs="Times New Roman"/>
          <w:bCs/>
        </w:rPr>
        <w:t>УК-1 (1.1., 1.2., 1.3), ОПК–1 (1.1.,1.2., 1.3),</w:t>
      </w:r>
      <w:r>
        <w:rPr>
          <w:rFonts w:ascii="Times New Roman" w:hAnsi="Times New Roman" w:cs="Times New Roman"/>
          <w:bCs/>
        </w:rPr>
        <w:t xml:space="preserve"> ОПК–3 (3.1.,3.2., 3.3) /</w:t>
      </w:r>
      <w:r>
        <w:rPr>
          <w:rFonts w:ascii="Times New Roman" w:hAnsi="Times New Roman" w:cs="Times New Roman"/>
        </w:rPr>
        <w:t xml:space="preserve">  Т</w:t>
      </w:r>
      <w:r w:rsidRPr="00786320">
        <w:rPr>
          <w:rFonts w:ascii="Times New Roman" w:hAnsi="Times New Roman" w:cs="Times New Roman"/>
        </w:rPr>
        <w:t xml:space="preserve">Ф. </w:t>
      </w:r>
      <w:r w:rsidRPr="00786320">
        <w:rPr>
          <w:rFonts w:ascii="Times New Roman" w:hAnsi="Times New Roman" w:cs="Times New Roman"/>
          <w:bCs/>
          <w:color w:val="000000" w:themeColor="text1"/>
        </w:rPr>
        <w:t>A/01.6</w:t>
      </w:r>
    </w:p>
    <w:p w14:paraId="72F0833C" w14:textId="77777777" w:rsidR="006A147D" w:rsidRDefault="006A147D" w:rsidP="006A147D">
      <w:pPr>
        <w:snapToGrid w:val="0"/>
        <w:rPr>
          <w:rFonts w:ascii="Times New Roman" w:hAnsi="Times New Roman" w:cs="Times New Roman"/>
          <w:bCs/>
          <w:color w:val="000000" w:themeColor="text1"/>
        </w:rPr>
      </w:pPr>
    </w:p>
    <w:p w14:paraId="0FE79108" w14:textId="77777777" w:rsidR="006A147D" w:rsidRPr="00786320" w:rsidRDefault="006A147D" w:rsidP="006A147D">
      <w:pPr>
        <w:widowControl/>
        <w:spacing w:line="259" w:lineRule="auto"/>
        <w:jc w:val="center"/>
        <w:rPr>
          <w:rFonts w:ascii="Times New Roman" w:hAnsi="Times New Roman" w:cs="Times New Roman"/>
          <w:b/>
          <w:color w:val="auto"/>
        </w:rPr>
      </w:pPr>
      <w:r w:rsidRPr="00786320">
        <w:rPr>
          <w:rFonts w:ascii="Times New Roman" w:hAnsi="Times New Roman" w:cs="Times New Roman"/>
          <w:b/>
          <w:color w:val="auto"/>
        </w:rPr>
        <w:t>Аннотация рабочей программы дисциплины</w:t>
      </w:r>
    </w:p>
    <w:p w14:paraId="41B399AD" w14:textId="77777777" w:rsidR="006A147D" w:rsidRPr="00786320" w:rsidRDefault="006A147D" w:rsidP="006A147D">
      <w:pPr>
        <w:jc w:val="center"/>
        <w:rPr>
          <w:rFonts w:ascii="Times New Roman" w:hAnsi="Times New Roman" w:cs="Times New Roman"/>
          <w:b/>
          <w:color w:val="auto"/>
        </w:rPr>
      </w:pPr>
      <w:r w:rsidRPr="00786320">
        <w:rPr>
          <w:rFonts w:ascii="Times New Roman" w:hAnsi="Times New Roman" w:cs="Times New Roman"/>
          <w:b/>
          <w:color w:val="auto"/>
        </w:rPr>
        <w:t>«Биоинформатика»</w:t>
      </w:r>
    </w:p>
    <w:p w14:paraId="221B5D6A" w14:textId="77777777" w:rsidR="006A147D" w:rsidRPr="00786320" w:rsidRDefault="006A147D" w:rsidP="006A147D">
      <w:pPr>
        <w:rPr>
          <w:rFonts w:ascii="Times New Roman" w:hAnsi="Times New Roman" w:cs="Times New Roman"/>
          <w:b/>
          <w:color w:val="auto"/>
        </w:rPr>
      </w:pPr>
      <w:r w:rsidRPr="00786320">
        <w:rPr>
          <w:rFonts w:ascii="Times New Roman" w:hAnsi="Times New Roman" w:cs="Times New Roman"/>
          <w:b/>
          <w:color w:val="auto"/>
        </w:rPr>
        <w:t>Год обучения: 3-4 год</w:t>
      </w:r>
    </w:p>
    <w:p w14:paraId="0EDB5DA3" w14:textId="77777777" w:rsidR="006A147D" w:rsidRPr="00786320" w:rsidRDefault="006A147D" w:rsidP="006A147D">
      <w:pPr>
        <w:rPr>
          <w:rFonts w:ascii="Times New Roman" w:hAnsi="Times New Roman" w:cs="Times New Roman"/>
          <w:b/>
          <w:color w:val="auto"/>
        </w:rPr>
      </w:pPr>
      <w:r w:rsidRPr="00786320">
        <w:rPr>
          <w:rFonts w:ascii="Times New Roman" w:hAnsi="Times New Roman" w:cs="Times New Roman"/>
          <w:b/>
          <w:color w:val="auto"/>
        </w:rPr>
        <w:t>Семестр: 5-6-7</w:t>
      </w:r>
    </w:p>
    <w:p w14:paraId="10A3FD8D" w14:textId="77777777" w:rsidR="006A147D" w:rsidRPr="00786320" w:rsidRDefault="006A147D" w:rsidP="006A147D">
      <w:pPr>
        <w:rPr>
          <w:rFonts w:ascii="Times New Roman" w:hAnsi="Times New Roman" w:cs="Times New Roman"/>
          <w:b/>
          <w:color w:val="auto"/>
        </w:rPr>
      </w:pPr>
      <w:r w:rsidRPr="00786320">
        <w:rPr>
          <w:rFonts w:ascii="Times New Roman" w:hAnsi="Times New Roman" w:cs="Times New Roman"/>
          <w:b/>
          <w:color w:val="auto"/>
        </w:rPr>
        <w:t>Число кредитов/часов   9 з.е./ 324 часа</w:t>
      </w:r>
    </w:p>
    <w:p w14:paraId="7E42BAB3" w14:textId="77777777" w:rsidR="006A147D" w:rsidRPr="00786320" w:rsidRDefault="006A147D" w:rsidP="006A147D">
      <w:pPr>
        <w:shd w:val="clear" w:color="auto" w:fill="FFFFFF"/>
        <w:jc w:val="both"/>
        <w:rPr>
          <w:rFonts w:ascii="Times New Roman" w:eastAsia="Times New Roman" w:hAnsi="Times New Roman" w:cs="Times New Roman"/>
          <w:color w:val="auto"/>
        </w:rPr>
      </w:pPr>
      <w:r w:rsidRPr="00786320">
        <w:rPr>
          <w:rFonts w:ascii="Times New Roman" w:hAnsi="Times New Roman" w:cs="Times New Roman"/>
          <w:b/>
          <w:color w:val="auto"/>
        </w:rPr>
        <w:t>Цели дисциплины:</w:t>
      </w:r>
      <w:r w:rsidRPr="00786320">
        <w:rPr>
          <w:rFonts w:ascii="Times New Roman" w:eastAsia="Times New Roman" w:hAnsi="Times New Roman" w:cs="Times New Roman"/>
          <w:color w:val="auto"/>
        </w:rPr>
        <w:t xml:space="preserve"> получение студентами основополагающих знаний возможностях биоинформатики, о приложении методов биоинформатики для решения прикладных биомедицинских задач, в том числе, анализа сходства аминокислотных и нуклеотидных последовательностей, компьютерного моделирования и визуализации трёхмерных структур белков, анализ транскриптомных и геномных данных, что позволит в будущим молодым специалистам быстрее и эффективнее включиться в научно- исследовательскую работу, а также использовать результаты современных постгеномных технологий в диагностике и персонализированном лечении пациентов.</w:t>
      </w:r>
    </w:p>
    <w:p w14:paraId="610152DF" w14:textId="77777777" w:rsidR="006A147D" w:rsidRPr="00786320" w:rsidRDefault="006A147D" w:rsidP="006A147D">
      <w:pPr>
        <w:jc w:val="both"/>
        <w:rPr>
          <w:rFonts w:ascii="Times New Roman" w:hAnsi="Times New Roman" w:cs="Times New Roman"/>
          <w:bCs/>
          <w:color w:val="auto"/>
        </w:rPr>
      </w:pPr>
      <w:r w:rsidRPr="00786320">
        <w:rPr>
          <w:rFonts w:ascii="Times New Roman" w:hAnsi="Times New Roman" w:cs="Times New Roman"/>
          <w:b/>
          <w:color w:val="auto"/>
        </w:rPr>
        <w:t>Задачи дисциплины:</w:t>
      </w:r>
      <w:r w:rsidRPr="00786320">
        <w:rPr>
          <w:rFonts w:ascii="Times New Roman" w:hAnsi="Times New Roman" w:cs="Times New Roman"/>
          <w:color w:val="auto"/>
        </w:rPr>
        <w:t xml:space="preserve"> научно-исследовательская, </w:t>
      </w:r>
      <w:r w:rsidRPr="00786320">
        <w:rPr>
          <w:rFonts w:ascii="Times New Roman" w:hAnsi="Times New Roman" w:cs="Times New Roman"/>
          <w:bCs/>
          <w:color w:val="auto"/>
        </w:rPr>
        <w:t>педагогическая.</w:t>
      </w:r>
    </w:p>
    <w:p w14:paraId="0AD519F2"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b/>
          <w:color w:val="auto"/>
        </w:rPr>
        <w:t>Место дисциплины в структуре ОПОП ВО:</w:t>
      </w:r>
      <w:r>
        <w:rPr>
          <w:rFonts w:ascii="Times New Roman" w:hAnsi="Times New Roman" w:cs="Times New Roman"/>
          <w:color w:val="auto"/>
        </w:rPr>
        <w:t xml:space="preserve"> </w:t>
      </w:r>
      <w:r w:rsidRPr="00786320">
        <w:rPr>
          <w:rFonts w:ascii="Times New Roman" w:hAnsi="Times New Roman" w:cs="Times New Roman"/>
          <w:color w:val="auto"/>
        </w:rPr>
        <w:t>Обязательная часть, Обязательные дисциплины, дисциплина осваивается в 5,6,7 семестрах.</w:t>
      </w:r>
    </w:p>
    <w:p w14:paraId="2C50FFBA"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t xml:space="preserve">Содержание дисциплины: </w:t>
      </w:r>
      <w:r w:rsidRPr="00786320">
        <w:rPr>
          <w:rFonts w:ascii="Times New Roman" w:hAnsi="Times New Roman" w:cs="Times New Roman"/>
          <w:color w:val="auto"/>
        </w:rPr>
        <w:t xml:space="preserve">История возникновения биоинформатики как науки. Современные взгляды на биоинформатику, ее возможности и перспективы. Базовые направления биоинформатики: геномика и протеомика. Специфика работы с биологическими данными. Методология использования подходов биоинформатики для решения фундаментальных и прикладных задач. Оптимизация поиска научной информации с помощью PubMed. Базы данных Entrez, GeneBank, EBI, EMBL, DDBJ и др., модель данных NCBI, основа формирования данных, типы данных для описания объектов (статей, последовательностей ДНК, белков, данные изменения генной экспрессии) в БД, структура записей в файлах (ключевые слова, сокращения и т.п.), форматы представления данных (Fasta, и др.), особенности представления данных в базах данных. Основные биоинформатические базы данных: NCBI (RefSeq, OMIM, Nucleotide, Gene, Protein, dbSNP, ClinVar); EMBL, UniProt, PDB, KEGG. Геномные браузеры (NCBI Map Viewer, UCSC). Выравнивания последовательностей. Цели и типы выравниваний. Парное выравнивание. </w:t>
      </w:r>
      <w:r w:rsidRPr="00786320">
        <w:rPr>
          <w:rFonts w:ascii="Times New Roman" w:hAnsi="Times New Roman" w:cs="Times New Roman"/>
          <w:color w:val="auto"/>
          <w:lang w:val="en-US"/>
        </w:rPr>
        <w:t>Fasta</w:t>
      </w:r>
      <w:r w:rsidRPr="00786320">
        <w:rPr>
          <w:rFonts w:ascii="Times New Roman" w:hAnsi="Times New Roman" w:cs="Times New Roman"/>
          <w:color w:val="auto"/>
        </w:rPr>
        <w:t xml:space="preserve">, </w:t>
      </w:r>
      <w:r w:rsidRPr="00786320">
        <w:rPr>
          <w:rFonts w:ascii="Times New Roman" w:hAnsi="Times New Roman" w:cs="Times New Roman"/>
          <w:color w:val="auto"/>
          <w:lang w:val="en-US"/>
        </w:rPr>
        <w:t>BLAST</w:t>
      </w:r>
      <w:r w:rsidRPr="00786320">
        <w:rPr>
          <w:rFonts w:ascii="Times New Roman" w:hAnsi="Times New Roman" w:cs="Times New Roman"/>
          <w:color w:val="auto"/>
        </w:rPr>
        <w:t xml:space="preserve"> (</w:t>
      </w:r>
      <w:r w:rsidRPr="00786320">
        <w:rPr>
          <w:rFonts w:ascii="Times New Roman" w:hAnsi="Times New Roman" w:cs="Times New Roman"/>
          <w:color w:val="auto"/>
          <w:lang w:val="en-US"/>
        </w:rPr>
        <w:t>BasicLocalAlignmentSearchTool</w:t>
      </w:r>
      <w:r w:rsidRPr="00786320">
        <w:rPr>
          <w:rFonts w:ascii="Times New Roman" w:hAnsi="Times New Roman" w:cs="Times New Roman"/>
          <w:color w:val="auto"/>
        </w:rPr>
        <w:t xml:space="preserve">). Принципы выравнивания последовательностей. Понятие гомологии. Ортологи и паралоги. Расчёт оценки выравнивания (Score). Сходство последовательностей (идентичность, консервативность). Матрицы замен (PAM, BLOSUM). Глобальное и локальное выравнивание. Оптимизация выравнивания. Методы парного выравнивания (алгоритмом Ниделмана-Вунша, динамическое программирование, алгоритм Смита-Уотермана). BLAST (интерфейс, алгоритм). Инструмент для поиска удаленных эволюционных взаимоотношений PSI-BLAST. Множественные выравнивания. БД NCBI HomoloGene. Алгоритмы и параметры множественного выравнивания. Программы для проведения множественного выравнивания решение задач множественного выравнивания с помощью программ ClustalW, Praline, Probcons, MUSCLE, TCoffee. Использование метода скрытых марковских моделей для множественного выравнивания последовательностей. Домены и профили. Регулярные выражения. БД для поиска мотивов в белках PROSITE. БД по анализу белковых семейств PFAM. Филогения и эволюционные деревья. Подходы к изучению филогенеза, видового разнообразия и эволюционных взаимоотношений на основе геномных и протеомных исследований. Современные принципы биологической </w:t>
      </w:r>
      <w:r w:rsidRPr="00786320">
        <w:rPr>
          <w:rFonts w:ascii="Times New Roman" w:hAnsi="Times New Roman" w:cs="Times New Roman"/>
          <w:color w:val="auto"/>
        </w:rPr>
        <w:lastRenderedPageBreak/>
        <w:t>таксономии. Филогенетические модели и анализ данных. Сравнительный анализ геномов в филогенетических исследованиях. Источники изменчивости генетической информации (делеции, дупликации, рекомбинации, инверсии, транслокации, перемещения мобильных генетических элементов горизонтальный перенос генетической информации, геномные мутации). Транзиции и трансверсии. Факторы эволюции генетических систем. Генетическая и эпигенетическая наследственность. Принципы определения филогенетического родства и эволюционных взаимоотношений. Концепция молекулярных часов. Филогенетические деревья. Алгоритмы построения филогенетических деревьев. Топология деревьев. MEGA – программа для филогенетического анализа последовательностей. Структура белка (вторичная, третичная, четвертичнаая). Методы получения трехмерной структуры белка. PDB. Структура PDB файла. Базы данных трехмерных структур (CATH, Dali, SCOP, FSSP, NCBI Structure, NCBI CDD). Инструменты для интерактивной визуализация белковых структур. Выявления сходных 3-мерных структур белков (NCBI VAST). Изучение свойств белковых молекул при помощи программы PyMol. Методы предсказания белковых структур по последовательностям аминокислот. Моделирование трехмерной структуры белка методом гомологического моделирования в программе Modeller. Современные принципы работы с целым геномом. Важнейшие задачи поиска в секвенированном геноме. Нерешенные задачи и перспективы. Сборка геномов. Инструменты для анализа качества результатов секвенирования. Инструменты для сборки и работы с геномом. Микрочипы (microarrays) и анализ профилей экспрессии генов. Технология RNASeq. База данных NCBI UniGene, GEO (Gene Expression Omnibus) - базы данных по экспрессии генов. БД EBI: Array Express и Expression Atlas. Решение задач поиска достоверно гипер- и гипо- экспрессируемых генов. Принципы нахождения координированных взаимоотношений между генами (генных сетей). Использование языка R для обработки результатов транскриптомных данных. Предварительная обработка и нормализация данных. Диаграммы рассеяния. Статистический анализ микроэррейных данных. Статистический анализ RNASeq данных. Построение тепловой карты изменения генной экспрессии. Биоинформатика для протеомных исследований. Вычисление массы и изоэлектрической точки белка. Протеолитические пептиды. Базы данных SWISS-2DPAGE, PeptideAtlas, Human Proteome Atlas, NeXtProt.</w:t>
      </w:r>
    </w:p>
    <w:p w14:paraId="3A6F5FDB" w14:textId="77777777" w:rsidR="006A147D" w:rsidRDefault="006A147D" w:rsidP="006A147D">
      <w:pPr>
        <w:jc w:val="both"/>
        <w:rPr>
          <w:rFonts w:ascii="Times New Roman" w:hAnsi="Times New Roman" w:cs="Times New Roman"/>
          <w:bCs/>
          <w:color w:val="auto"/>
        </w:rPr>
      </w:pPr>
      <w:r w:rsidRPr="00786320">
        <w:rPr>
          <w:rFonts w:ascii="Times New Roman" w:hAnsi="Times New Roman" w:cs="Times New Roman"/>
          <w:b/>
          <w:color w:val="auto"/>
        </w:rPr>
        <w:t xml:space="preserve">Процесс изучения </w:t>
      </w:r>
      <w:r w:rsidRPr="002F6B0D">
        <w:rPr>
          <w:rFonts w:ascii="Times New Roman" w:hAnsi="Times New Roman" w:cs="Times New Roman"/>
          <w:b/>
          <w:color w:val="auto"/>
        </w:rPr>
        <w:t xml:space="preserve">дисциплины направлен на формирование следующих компетенций (трудовых функций): </w:t>
      </w:r>
      <w:r w:rsidRPr="002F6B0D">
        <w:rPr>
          <w:rFonts w:ascii="Times New Roman" w:hAnsi="Times New Roman" w:cs="Times New Roman"/>
          <w:color w:val="auto"/>
        </w:rPr>
        <w:t>ОПК–4 (4.1, 4.2, 4.3)</w:t>
      </w:r>
      <w:r w:rsidRPr="002F6B0D">
        <w:rPr>
          <w:rFonts w:ascii="Times New Roman" w:hAnsi="Times New Roman" w:cs="Times New Roman"/>
          <w:bCs/>
          <w:color w:val="auto"/>
        </w:rPr>
        <w:t xml:space="preserve"> / ТФ</w:t>
      </w:r>
      <w:r w:rsidRPr="002F6B0D">
        <w:rPr>
          <w:rFonts w:ascii="Times New Roman" w:hAnsi="Times New Roman" w:cs="Times New Roman"/>
          <w:bCs/>
          <w:color w:val="auto"/>
          <w:shd w:val="clear" w:color="auto" w:fill="FFFFFF"/>
        </w:rPr>
        <w:t xml:space="preserve"> А/01.6</w:t>
      </w:r>
      <w:r w:rsidRPr="002F6B0D">
        <w:rPr>
          <w:rFonts w:ascii="Times New Roman" w:hAnsi="Times New Roman" w:cs="Times New Roman"/>
          <w:color w:val="auto"/>
        </w:rPr>
        <w:t>, ОПК–5 (5.1, 5.2, 5.3)</w:t>
      </w:r>
      <w:r w:rsidRPr="002F6B0D">
        <w:rPr>
          <w:rFonts w:ascii="Times New Roman" w:hAnsi="Times New Roman" w:cs="Times New Roman"/>
          <w:bCs/>
          <w:color w:val="auto"/>
        </w:rPr>
        <w:t xml:space="preserve"> / ТФ</w:t>
      </w:r>
      <w:r w:rsidRPr="002F6B0D">
        <w:rPr>
          <w:rFonts w:ascii="Times New Roman" w:hAnsi="Times New Roman" w:cs="Times New Roman"/>
          <w:bCs/>
          <w:color w:val="auto"/>
          <w:shd w:val="clear" w:color="auto" w:fill="FFFFFF"/>
        </w:rPr>
        <w:t xml:space="preserve"> А/01.6</w:t>
      </w:r>
      <w:r w:rsidRPr="002F6B0D">
        <w:rPr>
          <w:rFonts w:ascii="Times New Roman" w:hAnsi="Times New Roman" w:cs="Times New Roman"/>
          <w:color w:val="auto"/>
        </w:rPr>
        <w:t xml:space="preserve">, </w:t>
      </w:r>
      <w:r w:rsidRPr="002F6B0D">
        <w:rPr>
          <w:rFonts w:ascii="Times New Roman" w:hAnsi="Times New Roman" w:cs="Times New Roman"/>
          <w:bCs/>
          <w:color w:val="auto"/>
        </w:rPr>
        <w:t>ПК-1 (ПК-1.1, 1.2, 1.3., 1.5) / ТФ</w:t>
      </w:r>
      <w:r w:rsidRPr="002F6B0D">
        <w:rPr>
          <w:rFonts w:ascii="Times New Roman" w:hAnsi="Times New Roman" w:cs="Times New Roman"/>
          <w:bCs/>
          <w:color w:val="auto"/>
          <w:shd w:val="clear" w:color="auto" w:fill="FFFFFF"/>
        </w:rPr>
        <w:t xml:space="preserve"> А/01.6</w:t>
      </w:r>
      <w:r w:rsidRPr="002F6B0D">
        <w:rPr>
          <w:rFonts w:ascii="Times New Roman" w:hAnsi="Times New Roman" w:cs="Times New Roman"/>
          <w:bCs/>
          <w:color w:val="auto"/>
        </w:rPr>
        <w:t>, ПК-2 (2.1, 2.2, 2.3, 2.4) / ТФ</w:t>
      </w:r>
      <w:r w:rsidRPr="002F6B0D">
        <w:rPr>
          <w:rFonts w:ascii="Times New Roman" w:hAnsi="Times New Roman" w:cs="Times New Roman"/>
          <w:bCs/>
          <w:color w:val="auto"/>
          <w:shd w:val="clear" w:color="auto" w:fill="FFFFFF"/>
        </w:rPr>
        <w:t xml:space="preserve"> А/01.6</w:t>
      </w:r>
      <w:r w:rsidRPr="002F6B0D">
        <w:rPr>
          <w:rFonts w:ascii="Times New Roman" w:hAnsi="Times New Roman" w:cs="Times New Roman"/>
          <w:bCs/>
          <w:color w:val="auto"/>
        </w:rPr>
        <w:t>.</w:t>
      </w:r>
    </w:p>
    <w:p w14:paraId="5DBD33DE" w14:textId="77777777" w:rsidR="006A147D" w:rsidRDefault="006A147D" w:rsidP="006A147D">
      <w:pPr>
        <w:jc w:val="both"/>
        <w:rPr>
          <w:rFonts w:ascii="Times New Roman" w:hAnsi="Times New Roman" w:cs="Times New Roman"/>
        </w:rPr>
      </w:pPr>
    </w:p>
    <w:p w14:paraId="3E7BA749" w14:textId="77777777" w:rsidR="006A147D" w:rsidRPr="00786320" w:rsidRDefault="006A147D" w:rsidP="006A147D">
      <w:pPr>
        <w:jc w:val="center"/>
        <w:rPr>
          <w:rFonts w:ascii="Times New Roman" w:hAnsi="Times New Roman" w:cs="Times New Roman"/>
          <w:b/>
        </w:rPr>
      </w:pPr>
      <w:bookmarkStart w:id="15" w:name="_Hlk136875843"/>
      <w:r w:rsidRPr="00786320">
        <w:rPr>
          <w:rFonts w:ascii="Times New Roman" w:hAnsi="Times New Roman" w:cs="Times New Roman"/>
          <w:b/>
        </w:rPr>
        <w:t xml:space="preserve">Аннотация рабочей программы дисциплины </w:t>
      </w:r>
    </w:p>
    <w:p w14:paraId="28CD7AFB" w14:textId="77777777" w:rsidR="006A147D" w:rsidRPr="00786320" w:rsidRDefault="006A147D" w:rsidP="006A147D">
      <w:pPr>
        <w:jc w:val="center"/>
        <w:rPr>
          <w:rFonts w:ascii="Times New Roman" w:hAnsi="Times New Roman" w:cs="Times New Roman"/>
          <w:b/>
        </w:rPr>
      </w:pPr>
      <w:r w:rsidRPr="00786320">
        <w:rPr>
          <w:rFonts w:ascii="Times New Roman" w:hAnsi="Times New Roman" w:cs="Times New Roman"/>
          <w:b/>
        </w:rPr>
        <w:t>«Основы военной подготовки»</w:t>
      </w:r>
    </w:p>
    <w:p w14:paraId="6DF3B264" w14:textId="77777777" w:rsidR="006A147D" w:rsidRDefault="006A147D" w:rsidP="006A147D">
      <w:pPr>
        <w:rPr>
          <w:rFonts w:ascii="Times New Roman" w:hAnsi="Times New Roman" w:cs="Times New Roman"/>
        </w:rPr>
      </w:pPr>
      <w:r w:rsidRPr="00786320">
        <w:rPr>
          <w:rFonts w:ascii="Times New Roman" w:hAnsi="Times New Roman" w:cs="Times New Roman"/>
          <w:b/>
        </w:rPr>
        <w:t xml:space="preserve">Год обучения: </w:t>
      </w:r>
      <w:r>
        <w:rPr>
          <w:rFonts w:ascii="Times New Roman" w:hAnsi="Times New Roman" w:cs="Times New Roman"/>
        </w:rPr>
        <w:t>3 курс</w:t>
      </w:r>
    </w:p>
    <w:p w14:paraId="390FA3E9" w14:textId="77777777" w:rsidR="006A147D" w:rsidRPr="00786320" w:rsidRDefault="006A147D" w:rsidP="006A147D">
      <w:pPr>
        <w:rPr>
          <w:rFonts w:ascii="Times New Roman" w:hAnsi="Times New Roman" w:cs="Times New Roman"/>
          <w:b/>
        </w:rPr>
      </w:pPr>
      <w:r>
        <w:rPr>
          <w:rFonts w:ascii="Times New Roman" w:hAnsi="Times New Roman" w:cs="Times New Roman"/>
        </w:rPr>
        <w:t>С</w:t>
      </w:r>
      <w:r w:rsidRPr="00786320">
        <w:rPr>
          <w:rFonts w:ascii="Times New Roman" w:hAnsi="Times New Roman" w:cs="Times New Roman"/>
        </w:rPr>
        <w:t>еместр</w:t>
      </w:r>
      <w:r>
        <w:rPr>
          <w:rFonts w:ascii="Times New Roman" w:hAnsi="Times New Roman" w:cs="Times New Roman"/>
        </w:rPr>
        <w:t>: 6</w:t>
      </w:r>
    </w:p>
    <w:p w14:paraId="280FE59B" w14:textId="77777777" w:rsidR="006A147D" w:rsidRPr="00786320" w:rsidRDefault="006A147D" w:rsidP="006A147D">
      <w:pPr>
        <w:jc w:val="both"/>
        <w:rPr>
          <w:rFonts w:ascii="Times New Roman" w:hAnsi="Times New Roman" w:cs="Times New Roman"/>
        </w:rPr>
      </w:pPr>
      <w:r w:rsidRPr="00786320">
        <w:rPr>
          <w:rFonts w:ascii="Times New Roman" w:hAnsi="Times New Roman" w:cs="Times New Roman"/>
          <w:b/>
        </w:rPr>
        <w:t xml:space="preserve">Число кредитов/часов: </w:t>
      </w:r>
      <w:r w:rsidRPr="00786320">
        <w:rPr>
          <w:rFonts w:ascii="Times New Roman" w:hAnsi="Times New Roman" w:cs="Times New Roman"/>
        </w:rPr>
        <w:t>3 з.е. /108 час.</w:t>
      </w:r>
    </w:p>
    <w:p w14:paraId="04E83B7C" w14:textId="77777777" w:rsidR="006A147D" w:rsidRPr="00786320" w:rsidRDefault="006A147D" w:rsidP="006A147D">
      <w:pPr>
        <w:pStyle w:val="Default"/>
        <w:jc w:val="both"/>
        <w:rPr>
          <w:bCs/>
          <w:color w:val="auto"/>
        </w:rPr>
      </w:pPr>
      <w:r w:rsidRPr="00786320">
        <w:rPr>
          <w:b/>
        </w:rPr>
        <w:t xml:space="preserve">Цель дисциплины: </w:t>
      </w:r>
      <w:r w:rsidRPr="00786320">
        <w:t xml:space="preserve">Подготовка граждан Российской Федерации к военной службе является приоритетным направлением государственной политики. Важнейшими вопросами образования на всех уровнях является воспитание любви к Родине, чувства патриотизма, готовности к защите Отечества. </w:t>
      </w:r>
    </w:p>
    <w:p w14:paraId="5C3EC528" w14:textId="77777777" w:rsidR="006A147D" w:rsidRPr="00786320" w:rsidRDefault="006A147D" w:rsidP="006A147D">
      <w:pPr>
        <w:jc w:val="both"/>
        <w:rPr>
          <w:rFonts w:ascii="Times New Roman" w:hAnsi="Times New Roman" w:cs="Times New Roman"/>
        </w:rPr>
      </w:pPr>
      <w:r w:rsidRPr="00786320">
        <w:rPr>
          <w:rFonts w:ascii="Times New Roman" w:hAnsi="Times New Roman" w:cs="Times New Roman"/>
          <w:b/>
        </w:rPr>
        <w:t>Задачи дисциплины:</w:t>
      </w:r>
    </w:p>
    <w:p w14:paraId="6F1E89D0" w14:textId="77777777" w:rsidR="006A147D" w:rsidRPr="00786320" w:rsidRDefault="006A147D" w:rsidP="006A147D">
      <w:pPr>
        <w:autoSpaceDE w:val="0"/>
        <w:autoSpaceDN w:val="0"/>
        <w:adjustRightInd w:val="0"/>
        <w:jc w:val="both"/>
        <w:rPr>
          <w:rFonts w:ascii="Times New Roman" w:hAnsi="Times New Roman" w:cs="Times New Roman"/>
        </w:rPr>
      </w:pPr>
      <w:r w:rsidRPr="00786320">
        <w:rPr>
          <w:rFonts w:ascii="Times New Roman" w:hAnsi="Times New Roman" w:cs="Times New Roman"/>
        </w:rPr>
        <w:t xml:space="preserve">- формирование у обучающихся понимания главных положений военной доктрины Российской Федерации, а также основ военного строительства и структуры Вооруженных Сил Российской Федерации (ВС РФ); </w:t>
      </w:r>
    </w:p>
    <w:p w14:paraId="0199DB31" w14:textId="77777777" w:rsidR="006A147D" w:rsidRPr="00786320" w:rsidRDefault="006A147D" w:rsidP="006A147D">
      <w:pPr>
        <w:autoSpaceDE w:val="0"/>
        <w:autoSpaceDN w:val="0"/>
        <w:adjustRightInd w:val="0"/>
        <w:jc w:val="both"/>
        <w:rPr>
          <w:rFonts w:ascii="Times New Roman" w:hAnsi="Times New Roman" w:cs="Times New Roman"/>
        </w:rPr>
      </w:pPr>
      <w:r w:rsidRPr="00786320">
        <w:rPr>
          <w:rFonts w:ascii="Times New Roman" w:hAnsi="Times New Roman" w:cs="Times New Roman"/>
        </w:rPr>
        <w:t xml:space="preserve">- формирование у обучающихся высокого общественного сознания и воинского долга; </w:t>
      </w:r>
    </w:p>
    <w:p w14:paraId="067A8633" w14:textId="77777777" w:rsidR="006A147D" w:rsidRPr="00786320" w:rsidRDefault="006A147D" w:rsidP="006A147D">
      <w:pPr>
        <w:autoSpaceDE w:val="0"/>
        <w:autoSpaceDN w:val="0"/>
        <w:adjustRightInd w:val="0"/>
        <w:jc w:val="both"/>
        <w:rPr>
          <w:rFonts w:ascii="Times New Roman" w:hAnsi="Times New Roman" w:cs="Times New Roman"/>
        </w:rPr>
      </w:pPr>
      <w:r w:rsidRPr="00786320">
        <w:rPr>
          <w:rFonts w:ascii="Times New Roman" w:hAnsi="Times New Roman" w:cs="Times New Roman"/>
        </w:rPr>
        <w:t xml:space="preserve">- воспитание дисциплинированности, высоких морально-психологических качеств личности гражданина – патриота; </w:t>
      </w:r>
    </w:p>
    <w:p w14:paraId="257B0A21" w14:textId="77777777" w:rsidR="006A147D" w:rsidRPr="00786320" w:rsidRDefault="006A147D" w:rsidP="006A147D">
      <w:pPr>
        <w:autoSpaceDE w:val="0"/>
        <w:autoSpaceDN w:val="0"/>
        <w:adjustRightInd w:val="0"/>
        <w:jc w:val="both"/>
        <w:rPr>
          <w:rFonts w:ascii="Times New Roman" w:hAnsi="Times New Roman" w:cs="Times New Roman"/>
        </w:rPr>
      </w:pPr>
      <w:r w:rsidRPr="00786320">
        <w:rPr>
          <w:rFonts w:ascii="Times New Roman" w:hAnsi="Times New Roman" w:cs="Times New Roman"/>
        </w:rPr>
        <w:lastRenderedPageBreak/>
        <w:t xml:space="preserve">- освоение базовых знаний и формирование ключевых навыков военного дела; </w:t>
      </w:r>
    </w:p>
    <w:p w14:paraId="7C404A6A" w14:textId="77777777" w:rsidR="006A147D" w:rsidRPr="00786320" w:rsidRDefault="006A147D" w:rsidP="006A147D">
      <w:pPr>
        <w:autoSpaceDE w:val="0"/>
        <w:autoSpaceDN w:val="0"/>
        <w:adjustRightInd w:val="0"/>
        <w:jc w:val="both"/>
        <w:rPr>
          <w:rFonts w:ascii="Times New Roman" w:hAnsi="Times New Roman" w:cs="Times New Roman"/>
        </w:rPr>
      </w:pPr>
      <w:r w:rsidRPr="00786320">
        <w:rPr>
          <w:rFonts w:ascii="Times New Roman" w:hAnsi="Times New Roman" w:cs="Times New Roman"/>
        </w:rPr>
        <w:t xml:space="preserve">- раскрытие специфики деятельности различных категорий военнослужащих ВС РФ; </w:t>
      </w:r>
    </w:p>
    <w:p w14:paraId="4973CECA" w14:textId="77777777" w:rsidR="006A147D" w:rsidRPr="00786320" w:rsidRDefault="006A147D" w:rsidP="006A147D">
      <w:pPr>
        <w:autoSpaceDE w:val="0"/>
        <w:autoSpaceDN w:val="0"/>
        <w:adjustRightInd w:val="0"/>
        <w:jc w:val="both"/>
        <w:rPr>
          <w:rFonts w:ascii="Times New Roman" w:hAnsi="Times New Roman" w:cs="Times New Roman"/>
        </w:rPr>
      </w:pPr>
      <w:r w:rsidRPr="00786320">
        <w:rPr>
          <w:rFonts w:ascii="Times New Roman" w:hAnsi="Times New Roman" w:cs="Times New Roman"/>
        </w:rPr>
        <w:t xml:space="preserve">- ознакомление с нормативными документами в области обеспечения обороны государства и прохождения военной службы; </w:t>
      </w:r>
    </w:p>
    <w:p w14:paraId="7AD0EA6E" w14:textId="77777777" w:rsidR="006A147D" w:rsidRPr="00786320" w:rsidRDefault="006A147D" w:rsidP="006A147D">
      <w:pPr>
        <w:autoSpaceDE w:val="0"/>
        <w:autoSpaceDN w:val="0"/>
        <w:adjustRightInd w:val="0"/>
        <w:jc w:val="both"/>
        <w:rPr>
          <w:rFonts w:ascii="Times New Roman" w:hAnsi="Times New Roman" w:cs="Times New Roman"/>
        </w:rPr>
      </w:pPr>
      <w:r w:rsidRPr="00786320">
        <w:rPr>
          <w:rFonts w:ascii="Times New Roman" w:hAnsi="Times New Roman" w:cs="Times New Roman"/>
        </w:rPr>
        <w:t xml:space="preserve">- ознакомление с нормативными документами в области обеспечения обороны государства и прохождения военной службы; </w:t>
      </w:r>
    </w:p>
    <w:p w14:paraId="3BBE7001" w14:textId="77777777" w:rsidR="006A147D" w:rsidRPr="00786320" w:rsidRDefault="006A147D" w:rsidP="006A147D">
      <w:pPr>
        <w:autoSpaceDE w:val="0"/>
        <w:autoSpaceDN w:val="0"/>
        <w:adjustRightInd w:val="0"/>
        <w:jc w:val="both"/>
        <w:rPr>
          <w:rFonts w:ascii="Times New Roman" w:hAnsi="Times New Roman" w:cs="Times New Roman"/>
        </w:rPr>
      </w:pPr>
      <w:r w:rsidRPr="00786320">
        <w:rPr>
          <w:rFonts w:ascii="Times New Roman" w:hAnsi="Times New Roman" w:cs="Times New Roman"/>
        </w:rPr>
        <w:t xml:space="preserve">- формирование у обучающихся понимания главных положений военной доктрины Российской Федерации, а также основ военного строительства и структуры Вооруженных Сил Российской Федерации (ВС РФ); </w:t>
      </w:r>
    </w:p>
    <w:p w14:paraId="13DB9B86" w14:textId="77777777" w:rsidR="006A147D" w:rsidRPr="00786320" w:rsidRDefault="006A147D" w:rsidP="006A147D">
      <w:pPr>
        <w:autoSpaceDE w:val="0"/>
        <w:autoSpaceDN w:val="0"/>
        <w:adjustRightInd w:val="0"/>
        <w:jc w:val="both"/>
        <w:rPr>
          <w:rFonts w:ascii="Times New Roman" w:hAnsi="Times New Roman" w:cs="Times New Roman"/>
        </w:rPr>
      </w:pPr>
      <w:r w:rsidRPr="00786320">
        <w:rPr>
          <w:rFonts w:ascii="Times New Roman" w:hAnsi="Times New Roman" w:cs="Times New Roman"/>
        </w:rPr>
        <w:t xml:space="preserve">- формирование у обучающихся высокого общественного сознания и воинского долга; </w:t>
      </w:r>
    </w:p>
    <w:p w14:paraId="6AEA3041" w14:textId="77777777" w:rsidR="006A147D" w:rsidRPr="00786320" w:rsidRDefault="006A147D" w:rsidP="006A147D">
      <w:pPr>
        <w:autoSpaceDE w:val="0"/>
        <w:autoSpaceDN w:val="0"/>
        <w:adjustRightInd w:val="0"/>
        <w:jc w:val="both"/>
        <w:rPr>
          <w:rFonts w:ascii="Times New Roman" w:hAnsi="Times New Roman" w:cs="Times New Roman"/>
        </w:rPr>
      </w:pPr>
      <w:r w:rsidRPr="00786320">
        <w:rPr>
          <w:rFonts w:ascii="Times New Roman" w:hAnsi="Times New Roman" w:cs="Times New Roman"/>
        </w:rPr>
        <w:t xml:space="preserve">- воспитание дисциплинированности, высоких морально-психологических качеств личности гражданина – патриота; </w:t>
      </w:r>
    </w:p>
    <w:p w14:paraId="354A1FE1" w14:textId="77777777" w:rsidR="006A147D" w:rsidRPr="00786320" w:rsidRDefault="006A147D" w:rsidP="006A147D">
      <w:pPr>
        <w:autoSpaceDE w:val="0"/>
        <w:autoSpaceDN w:val="0"/>
        <w:adjustRightInd w:val="0"/>
        <w:jc w:val="both"/>
        <w:rPr>
          <w:rFonts w:ascii="Times New Roman" w:hAnsi="Times New Roman" w:cs="Times New Roman"/>
        </w:rPr>
      </w:pPr>
      <w:r w:rsidRPr="00786320">
        <w:rPr>
          <w:rFonts w:ascii="Times New Roman" w:hAnsi="Times New Roman" w:cs="Times New Roman"/>
        </w:rPr>
        <w:t xml:space="preserve">- освоение базовых знаний и формирование ключевых навыков военного дела; </w:t>
      </w:r>
    </w:p>
    <w:p w14:paraId="77B5D4B9" w14:textId="77777777" w:rsidR="006A147D" w:rsidRPr="00786320" w:rsidRDefault="006A147D" w:rsidP="006A147D">
      <w:pPr>
        <w:autoSpaceDE w:val="0"/>
        <w:autoSpaceDN w:val="0"/>
        <w:adjustRightInd w:val="0"/>
        <w:jc w:val="both"/>
        <w:rPr>
          <w:rFonts w:ascii="Times New Roman" w:hAnsi="Times New Roman" w:cs="Times New Roman"/>
        </w:rPr>
      </w:pPr>
      <w:r w:rsidRPr="00786320">
        <w:rPr>
          <w:rFonts w:ascii="Times New Roman" w:hAnsi="Times New Roman" w:cs="Times New Roman"/>
        </w:rPr>
        <w:t xml:space="preserve">- раскрытие специфики деятельности различных категорий военнослужащих ВС РФ; </w:t>
      </w:r>
    </w:p>
    <w:p w14:paraId="15AEC32F" w14:textId="77777777" w:rsidR="006A147D" w:rsidRPr="00786320" w:rsidRDefault="006A147D" w:rsidP="006A147D">
      <w:pPr>
        <w:jc w:val="both"/>
        <w:rPr>
          <w:rFonts w:ascii="Times New Roman" w:hAnsi="Times New Roman" w:cs="Times New Roman"/>
        </w:rPr>
      </w:pPr>
      <w:r w:rsidRPr="00786320">
        <w:rPr>
          <w:rFonts w:ascii="Times New Roman" w:hAnsi="Times New Roman" w:cs="Times New Roman"/>
          <w:b/>
        </w:rPr>
        <w:t>Место дисциплины в структуре О</w:t>
      </w:r>
      <w:r>
        <w:rPr>
          <w:rFonts w:ascii="Times New Roman" w:hAnsi="Times New Roman" w:cs="Times New Roman"/>
          <w:b/>
        </w:rPr>
        <w:t>П</w:t>
      </w:r>
      <w:r w:rsidRPr="00786320">
        <w:rPr>
          <w:rFonts w:ascii="Times New Roman" w:hAnsi="Times New Roman" w:cs="Times New Roman"/>
          <w:b/>
        </w:rPr>
        <w:t xml:space="preserve">ОП ВО: </w:t>
      </w:r>
      <w:r w:rsidRPr="00786320">
        <w:rPr>
          <w:rFonts w:ascii="Times New Roman" w:hAnsi="Times New Roman" w:cs="Times New Roman"/>
        </w:rPr>
        <w:t>дисциплина «Основы военной подготовки» относиться к базовой части профессионального цикла дисциплин О</w:t>
      </w:r>
      <w:r>
        <w:rPr>
          <w:rFonts w:ascii="Times New Roman" w:hAnsi="Times New Roman" w:cs="Times New Roman"/>
        </w:rPr>
        <w:t>П</w:t>
      </w:r>
      <w:r w:rsidRPr="00786320">
        <w:rPr>
          <w:rFonts w:ascii="Times New Roman" w:hAnsi="Times New Roman" w:cs="Times New Roman"/>
        </w:rPr>
        <w:t>ОП ВО по специальности 06.05.01 «</w:t>
      </w:r>
      <w:r w:rsidRPr="00786320">
        <w:rPr>
          <w:rFonts w:ascii="Times New Roman" w:hAnsi="Times New Roman" w:cs="Times New Roman"/>
          <w:bCs/>
        </w:rPr>
        <w:t>Биоинженерия и биоинформатика</w:t>
      </w:r>
      <w:r w:rsidRPr="00786320">
        <w:rPr>
          <w:rFonts w:ascii="Times New Roman" w:hAnsi="Times New Roman" w:cs="Times New Roman"/>
        </w:rPr>
        <w:t>».</w:t>
      </w:r>
    </w:p>
    <w:p w14:paraId="6C828CDB" w14:textId="77777777" w:rsidR="006A147D" w:rsidRPr="00786320" w:rsidRDefault="006A147D" w:rsidP="006A147D">
      <w:pPr>
        <w:jc w:val="both"/>
      </w:pPr>
      <w:r w:rsidRPr="00786320">
        <w:rPr>
          <w:rFonts w:ascii="Times New Roman" w:hAnsi="Times New Roman" w:cs="Times New Roman"/>
          <w:b/>
        </w:rPr>
        <w:t>Содержание дисциплины.</w:t>
      </w:r>
    </w:p>
    <w:p w14:paraId="6762A2E5" w14:textId="77777777" w:rsidR="006A147D" w:rsidRPr="00786320" w:rsidRDefault="006A147D" w:rsidP="006A147D">
      <w:pPr>
        <w:pStyle w:val="Default"/>
        <w:jc w:val="both"/>
      </w:pPr>
      <w:r w:rsidRPr="00786320">
        <w:t xml:space="preserve">Общевоинские уставы Вооруженных Сил Российской Федерации. Строевая подготовка. </w:t>
      </w:r>
      <w:r w:rsidRPr="00786320">
        <w:rPr>
          <w:bCs/>
        </w:rPr>
        <w:t>Огневая подготовка из стрелкового оружия. Основы тактики общевойсковых подразделений. Радиационная, химическая и биологическая защита.</w:t>
      </w:r>
      <w:r w:rsidRPr="00786320">
        <w:t xml:space="preserve"> Военная топография. </w:t>
      </w:r>
      <w:r w:rsidRPr="00786320">
        <w:rPr>
          <w:bCs/>
        </w:rPr>
        <w:t xml:space="preserve">Основы медицинского обеспечения. Военно-политическая подготовка. Правовая подготовка </w:t>
      </w:r>
    </w:p>
    <w:p w14:paraId="4E10166A" w14:textId="77777777" w:rsidR="006A147D" w:rsidRPr="00786320" w:rsidRDefault="006A147D" w:rsidP="006A147D">
      <w:pPr>
        <w:pStyle w:val="Default"/>
        <w:jc w:val="both"/>
      </w:pPr>
      <w:r w:rsidRPr="00786320">
        <w:rPr>
          <w:b/>
        </w:rPr>
        <w:t xml:space="preserve">Процесс изучения дисциплины направлен на формирование следующих компетенций: </w:t>
      </w:r>
      <w:r w:rsidRPr="00786320">
        <w:t>УК-8</w:t>
      </w:r>
      <w:r>
        <w:t xml:space="preserve"> (8.4)</w:t>
      </w:r>
      <w:r w:rsidRPr="00786320">
        <w:t>.</w:t>
      </w:r>
    </w:p>
    <w:bookmarkEnd w:id="15"/>
    <w:p w14:paraId="5A38B793" w14:textId="77777777" w:rsidR="006A147D" w:rsidRDefault="006A147D" w:rsidP="006A147D">
      <w:pPr>
        <w:snapToGrid w:val="0"/>
        <w:rPr>
          <w:rFonts w:ascii="Times New Roman" w:hAnsi="Times New Roman" w:cs="Times New Roman"/>
          <w:bCs/>
          <w:color w:val="000000" w:themeColor="text1"/>
        </w:rPr>
      </w:pPr>
    </w:p>
    <w:p w14:paraId="46BD4AD5" w14:textId="77777777" w:rsidR="009F3430" w:rsidRDefault="009F3430" w:rsidP="006A147D">
      <w:pPr>
        <w:jc w:val="center"/>
        <w:rPr>
          <w:rFonts w:ascii="Times New Roman" w:hAnsi="Times New Roman" w:cs="Times New Roman"/>
          <w:b/>
        </w:rPr>
      </w:pPr>
    </w:p>
    <w:p w14:paraId="21562FD1" w14:textId="77777777" w:rsidR="009F3430" w:rsidRDefault="009F3430" w:rsidP="006A147D">
      <w:pPr>
        <w:jc w:val="center"/>
        <w:rPr>
          <w:rFonts w:ascii="Times New Roman" w:hAnsi="Times New Roman" w:cs="Times New Roman"/>
          <w:b/>
        </w:rPr>
      </w:pPr>
    </w:p>
    <w:p w14:paraId="4CE75ECA" w14:textId="66ECB12E" w:rsidR="006A147D" w:rsidRPr="001441D5" w:rsidRDefault="006A147D" w:rsidP="006A147D">
      <w:pPr>
        <w:jc w:val="center"/>
        <w:rPr>
          <w:rFonts w:ascii="Times New Roman" w:hAnsi="Times New Roman" w:cs="Times New Roman"/>
          <w:b/>
        </w:rPr>
      </w:pPr>
      <w:r w:rsidRPr="001441D5">
        <w:rPr>
          <w:rFonts w:ascii="Times New Roman" w:hAnsi="Times New Roman" w:cs="Times New Roman"/>
          <w:b/>
        </w:rPr>
        <w:t xml:space="preserve">Аннотация рабочей программы дисциплины </w:t>
      </w:r>
    </w:p>
    <w:p w14:paraId="632C43CC" w14:textId="77777777" w:rsidR="006A147D" w:rsidRDefault="006A147D" w:rsidP="006A147D">
      <w:pPr>
        <w:pStyle w:val="13"/>
        <w:keepNext/>
        <w:keepLines/>
        <w:shd w:val="clear" w:color="auto" w:fill="auto"/>
        <w:spacing w:after="0"/>
        <w:rPr>
          <w:sz w:val="24"/>
          <w:szCs w:val="24"/>
        </w:rPr>
      </w:pPr>
      <w:r>
        <w:rPr>
          <w:sz w:val="24"/>
          <w:szCs w:val="24"/>
        </w:rPr>
        <w:t>«Медицинская биотехнология»</w:t>
      </w:r>
    </w:p>
    <w:p w14:paraId="3431CFD6" w14:textId="77777777" w:rsidR="006A147D" w:rsidRDefault="006A147D" w:rsidP="006A147D">
      <w:pPr>
        <w:pStyle w:val="13"/>
        <w:keepNext/>
        <w:keepLines/>
        <w:shd w:val="clear" w:color="auto" w:fill="auto"/>
        <w:spacing w:after="0"/>
        <w:jc w:val="left"/>
        <w:rPr>
          <w:sz w:val="24"/>
          <w:szCs w:val="24"/>
        </w:rPr>
      </w:pPr>
      <w:r w:rsidRPr="001441D5">
        <w:rPr>
          <w:sz w:val="24"/>
          <w:szCs w:val="24"/>
        </w:rPr>
        <w:t>Год обучения 3</w:t>
      </w:r>
    </w:p>
    <w:p w14:paraId="75FF1FB4" w14:textId="77777777" w:rsidR="006A147D" w:rsidRPr="00110590" w:rsidRDefault="006A147D" w:rsidP="006A147D">
      <w:pPr>
        <w:pStyle w:val="13"/>
        <w:keepNext/>
        <w:keepLines/>
        <w:shd w:val="clear" w:color="auto" w:fill="auto"/>
        <w:spacing w:after="0"/>
        <w:jc w:val="left"/>
        <w:rPr>
          <w:sz w:val="24"/>
          <w:szCs w:val="24"/>
        </w:rPr>
      </w:pPr>
      <w:r w:rsidRPr="001441D5">
        <w:rPr>
          <w:sz w:val="24"/>
          <w:szCs w:val="24"/>
        </w:rPr>
        <w:t>Семестр 6</w:t>
      </w:r>
    </w:p>
    <w:p w14:paraId="577029DC" w14:textId="77777777" w:rsidR="006A147D" w:rsidRPr="001441D5" w:rsidRDefault="006A147D" w:rsidP="006A147D">
      <w:pPr>
        <w:pStyle w:val="13"/>
        <w:keepNext/>
        <w:keepLines/>
        <w:shd w:val="clear" w:color="auto" w:fill="auto"/>
        <w:spacing w:after="0"/>
        <w:jc w:val="left"/>
        <w:rPr>
          <w:sz w:val="24"/>
          <w:szCs w:val="24"/>
        </w:rPr>
      </w:pPr>
      <w:r w:rsidRPr="001441D5">
        <w:rPr>
          <w:sz w:val="24"/>
          <w:szCs w:val="24"/>
        </w:rPr>
        <w:t>Трудоемкость 3 ЗЕТ/108 час</w:t>
      </w:r>
    </w:p>
    <w:p w14:paraId="0502C54D" w14:textId="77777777" w:rsidR="006A147D" w:rsidRPr="001A3058" w:rsidRDefault="006A147D" w:rsidP="006A147D">
      <w:pPr>
        <w:jc w:val="both"/>
        <w:rPr>
          <w:rFonts w:ascii="Times New Roman" w:hAnsi="Times New Roman" w:cs="Times New Roman"/>
        </w:rPr>
      </w:pPr>
      <w:r w:rsidRPr="001A3058">
        <w:rPr>
          <w:rStyle w:val="2c"/>
          <w:rFonts w:eastAsia="Courier New"/>
          <w:i w:val="0"/>
          <w:iCs w:val="0"/>
          <w:color w:val="auto"/>
        </w:rPr>
        <w:t xml:space="preserve">Цель </w:t>
      </w:r>
      <w:r w:rsidRPr="001A3058">
        <w:rPr>
          <w:rFonts w:ascii="Times New Roman" w:hAnsi="Times New Roman" w:cs="Times New Roman"/>
        </w:rPr>
        <w:t>формирование системных знаний, умений и навыков по получению лекарственных препаратов, профилактических и диагностических средств биотехнологическими методами синтеза и трансформации, а также комбинацией биологических и химических методов.</w:t>
      </w:r>
    </w:p>
    <w:p w14:paraId="5657CF6C" w14:textId="77777777" w:rsidR="006A147D" w:rsidRPr="001A3058" w:rsidRDefault="006A147D" w:rsidP="006A147D">
      <w:pPr>
        <w:jc w:val="both"/>
        <w:rPr>
          <w:rFonts w:ascii="Times New Roman" w:hAnsi="Times New Roman" w:cs="Times New Roman"/>
        </w:rPr>
      </w:pPr>
      <w:r w:rsidRPr="001A3058">
        <w:rPr>
          <w:rStyle w:val="2c"/>
          <w:rFonts w:eastAsia="Courier New"/>
          <w:i w:val="0"/>
          <w:iCs w:val="0"/>
          <w:color w:val="auto"/>
        </w:rPr>
        <w:t>Задачи</w:t>
      </w:r>
      <w:r w:rsidRPr="001A3058">
        <w:rPr>
          <w:rFonts w:ascii="Times New Roman" w:hAnsi="Times New Roman" w:cs="Times New Roman"/>
        </w:rPr>
        <w:t xml:space="preserve"> дисциплины:</w:t>
      </w:r>
    </w:p>
    <w:p w14:paraId="01BD41C6" w14:textId="77777777" w:rsidR="006A147D" w:rsidRPr="001A3058" w:rsidRDefault="006A147D" w:rsidP="006A147D">
      <w:pPr>
        <w:jc w:val="both"/>
        <w:rPr>
          <w:rFonts w:ascii="Times New Roman" w:hAnsi="Times New Roman" w:cs="Times New Roman"/>
        </w:rPr>
      </w:pPr>
      <w:r w:rsidRPr="001A3058">
        <w:rPr>
          <w:rFonts w:ascii="Times New Roman" w:hAnsi="Times New Roman" w:cs="Times New Roman"/>
        </w:rPr>
        <w:t>освоения дисциплины (модуля):</w:t>
      </w:r>
    </w:p>
    <w:p w14:paraId="5490ECBF" w14:textId="77777777" w:rsidR="006A147D" w:rsidRPr="001A3058" w:rsidRDefault="006A147D" w:rsidP="006A147D">
      <w:pPr>
        <w:numPr>
          <w:ilvl w:val="0"/>
          <w:numId w:val="24"/>
        </w:numPr>
        <w:tabs>
          <w:tab w:val="left" w:pos="230"/>
        </w:tabs>
        <w:jc w:val="both"/>
        <w:rPr>
          <w:rFonts w:ascii="Times New Roman" w:hAnsi="Times New Roman" w:cs="Times New Roman"/>
        </w:rPr>
      </w:pPr>
      <w:r w:rsidRPr="001A3058">
        <w:rPr>
          <w:rFonts w:ascii="Times New Roman" w:hAnsi="Times New Roman" w:cs="Times New Roman"/>
        </w:rPr>
        <w:t>формирование у специалистов знаний по обращению, хранению, транспортировке, передаче информации потребителю о биотехнологических препаратах;</w:t>
      </w:r>
    </w:p>
    <w:p w14:paraId="56D72E7C" w14:textId="77777777" w:rsidR="006A147D" w:rsidRPr="001A3058" w:rsidRDefault="006A147D" w:rsidP="006A147D">
      <w:pPr>
        <w:numPr>
          <w:ilvl w:val="0"/>
          <w:numId w:val="24"/>
        </w:numPr>
        <w:tabs>
          <w:tab w:val="left" w:pos="238"/>
        </w:tabs>
        <w:jc w:val="both"/>
        <w:rPr>
          <w:rFonts w:ascii="Times New Roman" w:hAnsi="Times New Roman" w:cs="Times New Roman"/>
        </w:rPr>
      </w:pPr>
      <w:r w:rsidRPr="001A3058">
        <w:rPr>
          <w:rFonts w:ascii="Times New Roman" w:hAnsi="Times New Roman" w:cs="Times New Roman"/>
        </w:rPr>
        <w:t>умение решать конкретные задачи в области технологии получения биологически активных соединений-продуктов жизнедеятельности микроорганизмов, клеток и культур тканей растений и животных;</w:t>
      </w:r>
    </w:p>
    <w:p w14:paraId="181F2663" w14:textId="77777777" w:rsidR="006A147D" w:rsidRPr="001A3058" w:rsidRDefault="006A147D" w:rsidP="006A147D">
      <w:pPr>
        <w:numPr>
          <w:ilvl w:val="0"/>
          <w:numId w:val="24"/>
        </w:numPr>
        <w:tabs>
          <w:tab w:val="left" w:pos="233"/>
        </w:tabs>
        <w:jc w:val="both"/>
        <w:rPr>
          <w:rFonts w:ascii="Times New Roman" w:hAnsi="Times New Roman" w:cs="Times New Roman"/>
        </w:rPr>
      </w:pPr>
      <w:r w:rsidRPr="001A3058">
        <w:rPr>
          <w:rFonts w:ascii="Times New Roman" w:hAnsi="Times New Roman" w:cs="Times New Roman"/>
        </w:rPr>
        <w:t>формирование навыков по использованию современных подходов к получению лекарственных средств, профилактических и диагностических препаратов.</w:t>
      </w:r>
    </w:p>
    <w:p w14:paraId="7E10678C" w14:textId="77777777" w:rsidR="006A147D" w:rsidRPr="001A3058" w:rsidRDefault="006A147D" w:rsidP="006A147D">
      <w:pPr>
        <w:jc w:val="both"/>
        <w:rPr>
          <w:rFonts w:ascii="Times New Roman" w:hAnsi="Times New Roman" w:cs="Times New Roman"/>
        </w:rPr>
      </w:pPr>
      <w:r w:rsidRPr="001A3058">
        <w:rPr>
          <w:rFonts w:ascii="Times New Roman" w:hAnsi="Times New Roman" w:cs="Times New Roman"/>
          <w:b/>
        </w:rPr>
        <w:t>Место дисциплины в структуре О</w:t>
      </w:r>
      <w:r>
        <w:rPr>
          <w:rFonts w:ascii="Times New Roman" w:hAnsi="Times New Roman" w:cs="Times New Roman"/>
          <w:b/>
        </w:rPr>
        <w:t>П</w:t>
      </w:r>
      <w:r w:rsidRPr="001A3058">
        <w:rPr>
          <w:rFonts w:ascii="Times New Roman" w:hAnsi="Times New Roman" w:cs="Times New Roman"/>
          <w:b/>
        </w:rPr>
        <w:t>ОП ВО</w:t>
      </w:r>
      <w:r>
        <w:rPr>
          <w:rFonts w:ascii="Times New Roman" w:hAnsi="Times New Roman" w:cs="Times New Roman"/>
          <w:b/>
        </w:rPr>
        <w:t xml:space="preserve">: </w:t>
      </w:r>
      <w:r w:rsidRPr="001A3058">
        <w:rPr>
          <w:rFonts w:ascii="Times New Roman" w:hAnsi="Times New Roman" w:cs="Times New Roman"/>
        </w:rPr>
        <w:t>обязательная часть</w:t>
      </w:r>
      <w:r>
        <w:rPr>
          <w:rFonts w:ascii="Times New Roman" w:hAnsi="Times New Roman" w:cs="Times New Roman"/>
        </w:rPr>
        <w:t>, дисциплина осваивается в 6 семестре.</w:t>
      </w:r>
    </w:p>
    <w:p w14:paraId="56615FEB" w14:textId="77777777" w:rsidR="006A147D" w:rsidRPr="001A3058" w:rsidRDefault="006A147D" w:rsidP="006A147D">
      <w:pPr>
        <w:jc w:val="both"/>
        <w:rPr>
          <w:rFonts w:ascii="Times New Roman" w:hAnsi="Times New Roman" w:cs="Times New Roman"/>
          <w:b/>
          <w:bCs/>
        </w:rPr>
      </w:pPr>
      <w:r w:rsidRPr="001A3058">
        <w:rPr>
          <w:rFonts w:ascii="Times New Roman" w:hAnsi="Times New Roman" w:cs="Times New Roman"/>
          <w:b/>
          <w:bCs/>
        </w:rPr>
        <w:t xml:space="preserve">Содержание дисциплины: </w:t>
      </w:r>
      <w:r w:rsidRPr="001A3058">
        <w:rPr>
          <w:rFonts w:ascii="Times New Roman" w:hAnsi="Times New Roman" w:cs="Times New Roman"/>
          <w:lang w:eastAsia="ar-SA"/>
        </w:rPr>
        <w:t>Общая биотехнология</w:t>
      </w:r>
      <w:proofErr w:type="gramStart"/>
      <w:r w:rsidRPr="001A3058">
        <w:rPr>
          <w:rFonts w:ascii="Times New Roman" w:hAnsi="Times New Roman" w:cs="Times New Roman"/>
          <w:lang w:eastAsia="ar-SA"/>
        </w:rPr>
        <w:t>.Ч</w:t>
      </w:r>
      <w:proofErr w:type="gramEnd"/>
      <w:r w:rsidRPr="001A3058">
        <w:rPr>
          <w:rFonts w:ascii="Times New Roman" w:hAnsi="Times New Roman" w:cs="Times New Roman"/>
          <w:lang w:eastAsia="ar-SA"/>
        </w:rPr>
        <w:t>астная биотехнология</w:t>
      </w:r>
    </w:p>
    <w:p w14:paraId="70A99029" w14:textId="77777777" w:rsidR="006A147D" w:rsidRPr="00602758" w:rsidRDefault="006A147D" w:rsidP="006A147D">
      <w:pPr>
        <w:jc w:val="both"/>
        <w:rPr>
          <w:rFonts w:ascii="Times New Roman" w:hAnsi="Times New Roman" w:cs="Times New Roman"/>
        </w:rPr>
      </w:pPr>
      <w:r w:rsidRPr="001A3058">
        <w:rPr>
          <w:rFonts w:ascii="Times New Roman" w:hAnsi="Times New Roman" w:cs="Times New Roman"/>
          <w:b/>
        </w:rPr>
        <w:t>Процесс изучения дисциплины направлен на формирование следующих компетенций:</w:t>
      </w:r>
      <w:r w:rsidRPr="001A3058">
        <w:rPr>
          <w:rFonts w:ascii="Times New Roman" w:hAnsi="Times New Roman" w:cs="Times New Roman"/>
        </w:rPr>
        <w:t xml:space="preserve"> УК-1</w:t>
      </w:r>
      <w:r>
        <w:rPr>
          <w:rFonts w:ascii="Times New Roman" w:hAnsi="Times New Roman" w:cs="Times New Roman"/>
        </w:rPr>
        <w:t xml:space="preserve"> (1.1, 1.2, 1.3)</w:t>
      </w:r>
      <w:r w:rsidRPr="001A3058">
        <w:rPr>
          <w:rFonts w:ascii="Times New Roman" w:hAnsi="Times New Roman" w:cs="Times New Roman"/>
        </w:rPr>
        <w:t>, ОПК-1</w:t>
      </w:r>
      <w:r>
        <w:rPr>
          <w:rFonts w:ascii="Times New Roman" w:hAnsi="Times New Roman" w:cs="Times New Roman"/>
        </w:rPr>
        <w:t xml:space="preserve"> (1.1, 1.2, 1.3)</w:t>
      </w:r>
    </w:p>
    <w:p w14:paraId="340C7446" w14:textId="77777777" w:rsidR="006A147D" w:rsidRDefault="006A147D" w:rsidP="006A147D">
      <w:pPr>
        <w:snapToGrid w:val="0"/>
        <w:rPr>
          <w:rFonts w:ascii="Times New Roman" w:hAnsi="Times New Roman" w:cs="Times New Roman"/>
          <w:bCs/>
          <w:color w:val="000000" w:themeColor="text1"/>
        </w:rPr>
      </w:pPr>
    </w:p>
    <w:p w14:paraId="5CD5732D" w14:textId="77777777" w:rsidR="006A147D" w:rsidRPr="00786320" w:rsidRDefault="006A147D" w:rsidP="006A147D">
      <w:pPr>
        <w:widowControl/>
        <w:spacing w:line="259" w:lineRule="auto"/>
        <w:jc w:val="center"/>
        <w:rPr>
          <w:rFonts w:ascii="Times New Roman" w:hAnsi="Times New Roman" w:cs="Times New Roman"/>
          <w:b/>
          <w:color w:val="auto"/>
        </w:rPr>
      </w:pPr>
      <w:bookmarkStart w:id="16" w:name="_Hlk136879140"/>
      <w:r w:rsidRPr="00786320">
        <w:rPr>
          <w:rFonts w:ascii="Times New Roman" w:hAnsi="Times New Roman" w:cs="Times New Roman"/>
          <w:b/>
          <w:color w:val="auto"/>
        </w:rPr>
        <w:lastRenderedPageBreak/>
        <w:t>Аннотация рабочей программы дисциплины</w:t>
      </w:r>
    </w:p>
    <w:p w14:paraId="03B065B6" w14:textId="77777777" w:rsidR="006A147D" w:rsidRPr="00786320" w:rsidRDefault="006A147D" w:rsidP="006A147D">
      <w:pPr>
        <w:jc w:val="center"/>
        <w:rPr>
          <w:rFonts w:ascii="Times New Roman" w:hAnsi="Times New Roman" w:cs="Times New Roman"/>
          <w:b/>
          <w:color w:val="auto"/>
        </w:rPr>
      </w:pPr>
      <w:r w:rsidRPr="00786320">
        <w:rPr>
          <w:rFonts w:ascii="Times New Roman" w:hAnsi="Times New Roman" w:cs="Times New Roman"/>
          <w:b/>
          <w:color w:val="auto"/>
        </w:rPr>
        <w:t>«Молекулярная биология»</w:t>
      </w:r>
    </w:p>
    <w:p w14:paraId="213A9ADC" w14:textId="77777777" w:rsidR="006A147D" w:rsidRPr="00786320" w:rsidRDefault="006A147D" w:rsidP="006A147D">
      <w:pPr>
        <w:rPr>
          <w:rFonts w:ascii="Times New Roman" w:hAnsi="Times New Roman" w:cs="Times New Roman"/>
          <w:b/>
          <w:color w:val="auto"/>
        </w:rPr>
      </w:pPr>
      <w:r w:rsidRPr="00786320">
        <w:rPr>
          <w:rFonts w:ascii="Times New Roman" w:hAnsi="Times New Roman" w:cs="Times New Roman"/>
          <w:b/>
          <w:color w:val="auto"/>
        </w:rPr>
        <w:t>Год обучения: 4 год</w:t>
      </w:r>
    </w:p>
    <w:p w14:paraId="6053B60C" w14:textId="77777777" w:rsidR="006A147D" w:rsidRPr="00786320" w:rsidRDefault="006A147D" w:rsidP="006A147D">
      <w:pPr>
        <w:rPr>
          <w:rFonts w:ascii="Times New Roman" w:hAnsi="Times New Roman" w:cs="Times New Roman"/>
          <w:b/>
          <w:color w:val="auto"/>
        </w:rPr>
      </w:pPr>
      <w:r w:rsidRPr="00786320">
        <w:rPr>
          <w:rFonts w:ascii="Times New Roman" w:hAnsi="Times New Roman" w:cs="Times New Roman"/>
          <w:b/>
          <w:color w:val="auto"/>
        </w:rPr>
        <w:t>Семестр: 7</w:t>
      </w:r>
    </w:p>
    <w:p w14:paraId="067BD92F" w14:textId="77777777" w:rsidR="006A147D" w:rsidRPr="00786320" w:rsidRDefault="006A147D" w:rsidP="006A147D">
      <w:pPr>
        <w:rPr>
          <w:rFonts w:ascii="Times New Roman" w:hAnsi="Times New Roman" w:cs="Times New Roman"/>
          <w:b/>
          <w:color w:val="auto"/>
        </w:rPr>
      </w:pPr>
      <w:r w:rsidRPr="00786320">
        <w:rPr>
          <w:rFonts w:ascii="Times New Roman" w:hAnsi="Times New Roman" w:cs="Times New Roman"/>
          <w:b/>
          <w:color w:val="auto"/>
        </w:rPr>
        <w:t>Число кредитов/часов   3 з.е./ 108 часов</w:t>
      </w:r>
    </w:p>
    <w:p w14:paraId="584785FD" w14:textId="77777777" w:rsidR="006A147D" w:rsidRPr="00786320" w:rsidRDefault="006A147D" w:rsidP="006A147D">
      <w:pPr>
        <w:shd w:val="clear" w:color="auto" w:fill="FFFFFF"/>
        <w:jc w:val="both"/>
        <w:rPr>
          <w:rFonts w:ascii="Times New Roman" w:eastAsia="Times New Roman" w:hAnsi="Times New Roman" w:cs="Times New Roman"/>
          <w:color w:val="auto"/>
          <w:sz w:val="28"/>
          <w:szCs w:val="28"/>
        </w:rPr>
      </w:pPr>
      <w:r w:rsidRPr="00786320">
        <w:rPr>
          <w:rFonts w:ascii="Times New Roman" w:hAnsi="Times New Roman" w:cs="Times New Roman"/>
          <w:b/>
          <w:color w:val="auto"/>
        </w:rPr>
        <w:t>Цели дисциплины</w:t>
      </w:r>
      <w:proofErr w:type="gramStart"/>
      <w:r w:rsidRPr="00786320">
        <w:rPr>
          <w:rFonts w:ascii="Times New Roman" w:hAnsi="Times New Roman" w:cs="Times New Roman"/>
          <w:b/>
          <w:color w:val="auto"/>
        </w:rPr>
        <w:t>:</w:t>
      </w:r>
      <w:r w:rsidRPr="00786320">
        <w:rPr>
          <w:rFonts w:ascii="Times New Roman" w:hAnsi="Times New Roman" w:cs="Times New Roman"/>
          <w:color w:val="auto"/>
        </w:rPr>
        <w:t>ф</w:t>
      </w:r>
      <w:proofErr w:type="gramEnd"/>
      <w:r w:rsidRPr="00786320">
        <w:rPr>
          <w:rFonts w:ascii="Times New Roman" w:hAnsi="Times New Roman" w:cs="Times New Roman"/>
          <w:color w:val="auto"/>
        </w:rPr>
        <w:t>ормирование представления о молекулярных процессах, протекающих в живых организмах и об их регуляции.</w:t>
      </w:r>
    </w:p>
    <w:p w14:paraId="4AEC114D" w14:textId="77777777" w:rsidR="006A147D" w:rsidRPr="00786320" w:rsidRDefault="006A147D" w:rsidP="006A147D">
      <w:pPr>
        <w:jc w:val="both"/>
        <w:rPr>
          <w:rFonts w:ascii="Times New Roman" w:hAnsi="Times New Roman" w:cs="Times New Roman"/>
          <w:bCs/>
          <w:color w:val="auto"/>
        </w:rPr>
      </w:pPr>
      <w:r w:rsidRPr="00786320">
        <w:rPr>
          <w:rFonts w:ascii="Times New Roman" w:hAnsi="Times New Roman" w:cs="Times New Roman"/>
          <w:b/>
          <w:color w:val="auto"/>
        </w:rPr>
        <w:t>Задачи дисциплины:</w:t>
      </w:r>
      <w:r w:rsidRPr="00786320">
        <w:rPr>
          <w:rFonts w:ascii="Times New Roman" w:hAnsi="Times New Roman" w:cs="Times New Roman"/>
          <w:color w:val="auto"/>
        </w:rPr>
        <w:t xml:space="preserve"> научно-исследовательская, </w:t>
      </w:r>
      <w:r w:rsidRPr="00786320">
        <w:rPr>
          <w:rFonts w:ascii="Times New Roman" w:hAnsi="Times New Roman" w:cs="Times New Roman"/>
          <w:bCs/>
          <w:color w:val="auto"/>
        </w:rPr>
        <w:t>педагогическая.</w:t>
      </w:r>
    </w:p>
    <w:p w14:paraId="5D60A15F"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b/>
          <w:color w:val="auto"/>
        </w:rPr>
        <w:t>Место дисциплины в структуре ОПОП ВО:</w:t>
      </w:r>
      <w:r>
        <w:rPr>
          <w:rFonts w:ascii="Times New Roman" w:hAnsi="Times New Roman" w:cs="Times New Roman"/>
          <w:color w:val="auto"/>
        </w:rPr>
        <w:t xml:space="preserve"> </w:t>
      </w:r>
      <w:r w:rsidRPr="00786320">
        <w:rPr>
          <w:rFonts w:ascii="Times New Roman" w:hAnsi="Times New Roman" w:cs="Times New Roman"/>
          <w:color w:val="auto"/>
        </w:rPr>
        <w:t>Обязательная часть, Обязательные дисциплины, дисциплина осваивается в 7 семестре.</w:t>
      </w:r>
    </w:p>
    <w:p w14:paraId="5F1B90A7"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t xml:space="preserve">Содержание дисциплины: </w:t>
      </w:r>
      <w:r w:rsidRPr="00786320">
        <w:rPr>
          <w:rFonts w:ascii="Times New Roman" w:hAnsi="Times New Roman" w:cs="Times New Roman"/>
          <w:color w:val="auto"/>
        </w:rPr>
        <w:t>Краткая история становления молекулярной биологии. Основные открытия молекулярной биологии. Задачи молекулярной биологии. Микроскопия. Рентгеноструктурный анализ. Радиоактивные изотопы. Ультрацентрифугирование. Хроматография. Электрофорез. Культура клеток. Бесклеточные системы. Моноклональные антитела. Разрушение мРНК бактерий с 5-конца: эффект положения. Разрушение мРНК эукариот с 3-конца. Роль поли(А) фрагмента. Влияние продуктов трансляции на распад мРНК. Влияние лигандов белка на распад мРНК. Строение и свойства пептидной связи Строение, свойства и функции пептидов. Первичная структура белков. Вторичная структура белков.</w:t>
      </w:r>
      <w:r w:rsidRPr="00786320">
        <w:rPr>
          <w:rFonts w:ascii="Times New Roman" w:hAnsi="Times New Roman" w:cs="Times New Roman"/>
          <w:color w:val="auto"/>
        </w:rPr>
        <w:sym w:font="Symbol" w:char="F061"/>
      </w:r>
      <w:r w:rsidRPr="00786320">
        <w:rPr>
          <w:rFonts w:ascii="Times New Roman" w:hAnsi="Times New Roman" w:cs="Times New Roman"/>
          <w:color w:val="auto"/>
        </w:rPr>
        <w:t xml:space="preserve">-спираль, </w:t>
      </w:r>
      <w:r w:rsidRPr="00786320">
        <w:rPr>
          <w:rFonts w:ascii="Times New Roman" w:hAnsi="Times New Roman" w:cs="Times New Roman"/>
          <w:color w:val="auto"/>
        </w:rPr>
        <w:sym w:font="Symbol" w:char="F062"/>
      </w:r>
      <w:r w:rsidRPr="00786320">
        <w:rPr>
          <w:rFonts w:ascii="Times New Roman" w:hAnsi="Times New Roman" w:cs="Times New Roman"/>
          <w:color w:val="auto"/>
        </w:rPr>
        <w:t xml:space="preserve">-структуры. Сверхвторичная структура. Домены Третичная структура белка. </w:t>
      </w:r>
      <w:proofErr w:type="gramStart"/>
      <w:r w:rsidRPr="00786320">
        <w:rPr>
          <w:rFonts w:ascii="Times New Roman" w:hAnsi="Times New Roman" w:cs="Times New Roman"/>
          <w:color w:val="auto"/>
        </w:rPr>
        <w:t>Связи</w:t>
      </w:r>
      <w:proofErr w:type="gramEnd"/>
      <w:r w:rsidRPr="00786320">
        <w:rPr>
          <w:rFonts w:ascii="Times New Roman" w:hAnsi="Times New Roman" w:cs="Times New Roman"/>
          <w:color w:val="auto"/>
        </w:rPr>
        <w:t xml:space="preserve"> стабилизирующие третичную структуру белков. Четвертичная структура белков. Первичная структура нуклеиновых кислот. Конформация компонентов нуклеиновых кислот. Макромолекулярная структура ДНК. Полиморфизм двойной спирали ДНК. Формы ДНК. Сверхспирализация ДНК, топоизомеразы. Структура и функция РНК. Макромолекулярная структура РНК. Виды РНК. Концепция «Мир РНК». Структура бактериальной хромосомы. Структура прокариотических генов. Бактериальные плазмиды. Структура генома эукариот. Кинетика реассоциации денатурированной ДНК и сложность генома у эукариот. Последовательности нуклеотидов эукариотического генома. Структура эукариотического генома. Белки и ферменты, участвующие в репликации ДНК. Репликация хромосомы E.coli. Репликация хромосом у эукариот. Биосинтез ДНК на матрице РНК (обратная транскрипция). РНК-полимеразы. Инициация транскрипции. Элонгация. Терминация транскрипции. Регуляция транскрипции. Активаторы и репрессоры транскрипции. Оперон. Негативная и позитивная регуляция. Регуляция транскрипции у бактериофага λ. РНК-полимеразы. Факторы транскрипции. Регуляторные последовательности: энхансеры, сайленсоры, адапторные элементы. Медиаторы. Продукты транскрипции. Ацетилирование гистонов. Фосфорилирование гистонов. Деминуция хроматина. Процессинг у прокариот. Процессинг тРНК и рРНКу эукариот. Процессинг мРНКу эукариот. Механизмы сплайсинга. Альтернативный сплай-синг. Удаление «лишних» последовательностей. Присоединение имодификация нуклеотидов. Разрушение мРНК бактерий с 5-конца: эффект положения. Разрушение мРНК эукариот с 3-конца. Роль поли(А) фрагмента. Влияние продуктов трансляции на распад мРНК. Влияние лигандов белка на распад мРНК. Генетический код. Активация аминокислот. Рибосомы. Рибосомальные РНК. Связывание амиинокислот с мРНК. Функциональные центры рибосом. Инициация, элонгация и терминация транскрипции. Полисомы. Особенности трансляции у прокариот и в митохондриях. Ингибиторы трансляции у прокариот и эукариот. Фолдинг белков. Факторы, определяющие пространственную структуру белков. Модели сворачивания белков. Факторы фолдинга. Ферменты фолдинга. Гомологичная рекомбинация, сайтспецифичная рекомбинация, эктопическая рекомбинация. Программируемая клеточная смерть (апоптоз).</w:t>
      </w:r>
    </w:p>
    <w:p w14:paraId="3F893A06" w14:textId="77777777" w:rsidR="006A147D" w:rsidRDefault="006A147D" w:rsidP="006A147D">
      <w:pPr>
        <w:jc w:val="both"/>
        <w:rPr>
          <w:rFonts w:ascii="Times New Roman" w:hAnsi="Times New Roman" w:cs="Times New Roman"/>
          <w:bCs/>
          <w:color w:val="auto"/>
        </w:rPr>
      </w:pPr>
      <w:r w:rsidRPr="00786320">
        <w:rPr>
          <w:rFonts w:ascii="Times New Roman" w:hAnsi="Times New Roman" w:cs="Times New Roman"/>
          <w:b/>
          <w:color w:val="auto"/>
        </w:rPr>
        <w:t xml:space="preserve">Процесс изучения дисциплины направлен на формирование следующих компетенций (трудовых </w:t>
      </w:r>
      <w:r w:rsidRPr="008A3312">
        <w:rPr>
          <w:rFonts w:ascii="Times New Roman" w:hAnsi="Times New Roman" w:cs="Times New Roman"/>
          <w:b/>
          <w:color w:val="auto"/>
        </w:rPr>
        <w:t xml:space="preserve">функций): </w:t>
      </w:r>
      <w:r w:rsidRPr="008A3312">
        <w:rPr>
          <w:rFonts w:ascii="Times New Roman" w:hAnsi="Times New Roman" w:cs="Times New Roman"/>
          <w:bCs/>
          <w:color w:val="auto"/>
        </w:rPr>
        <w:t xml:space="preserve">УК-1 (1.1, 1.2, 1.3), </w:t>
      </w:r>
      <w:r w:rsidRPr="008A3312">
        <w:rPr>
          <w:rFonts w:ascii="Times New Roman" w:hAnsi="Times New Roman" w:cs="Times New Roman"/>
          <w:color w:val="auto"/>
        </w:rPr>
        <w:t>ОПК–3 (3.1, 3.2, 3.3)</w:t>
      </w:r>
      <w:r w:rsidRPr="008A3312">
        <w:rPr>
          <w:rFonts w:ascii="Times New Roman" w:hAnsi="Times New Roman" w:cs="Times New Roman"/>
          <w:bCs/>
          <w:color w:val="auto"/>
        </w:rPr>
        <w:t xml:space="preserve"> / ТФ</w:t>
      </w:r>
      <w:r w:rsidRPr="008A3312">
        <w:rPr>
          <w:rFonts w:ascii="Times New Roman" w:hAnsi="Times New Roman" w:cs="Times New Roman"/>
          <w:bCs/>
          <w:color w:val="auto"/>
          <w:shd w:val="clear" w:color="auto" w:fill="FFFFFF"/>
        </w:rPr>
        <w:t xml:space="preserve"> А/01.6</w:t>
      </w:r>
      <w:r w:rsidRPr="008A3312">
        <w:rPr>
          <w:rFonts w:ascii="Times New Roman" w:hAnsi="Times New Roman" w:cs="Times New Roman"/>
          <w:color w:val="auto"/>
        </w:rPr>
        <w:t xml:space="preserve">, </w:t>
      </w:r>
      <w:r w:rsidRPr="008A3312">
        <w:rPr>
          <w:rFonts w:ascii="Times New Roman" w:hAnsi="Times New Roman" w:cs="Times New Roman"/>
          <w:bCs/>
          <w:color w:val="auto"/>
        </w:rPr>
        <w:t>ПК-1 (1.1, 1.2, 1.3) / ТФ</w:t>
      </w:r>
      <w:r w:rsidRPr="008A3312">
        <w:rPr>
          <w:rFonts w:ascii="Times New Roman" w:hAnsi="Times New Roman" w:cs="Times New Roman"/>
          <w:bCs/>
          <w:color w:val="auto"/>
          <w:shd w:val="clear" w:color="auto" w:fill="FFFFFF"/>
        </w:rPr>
        <w:t xml:space="preserve"> А/01.6</w:t>
      </w:r>
      <w:r w:rsidRPr="008A3312">
        <w:rPr>
          <w:rFonts w:ascii="Times New Roman" w:hAnsi="Times New Roman" w:cs="Times New Roman"/>
          <w:bCs/>
          <w:color w:val="auto"/>
        </w:rPr>
        <w:t>.</w:t>
      </w:r>
    </w:p>
    <w:p w14:paraId="0E83CC7A" w14:textId="77777777" w:rsidR="006A147D" w:rsidRDefault="006A147D" w:rsidP="006A147D">
      <w:pPr>
        <w:snapToGrid w:val="0"/>
        <w:rPr>
          <w:rFonts w:ascii="Times New Roman" w:hAnsi="Times New Roman" w:cs="Times New Roman"/>
          <w:bCs/>
          <w:color w:val="000000" w:themeColor="text1"/>
        </w:rPr>
      </w:pPr>
    </w:p>
    <w:p w14:paraId="7148250E" w14:textId="77777777" w:rsidR="006A147D" w:rsidRPr="00786320" w:rsidRDefault="006A147D" w:rsidP="006A147D">
      <w:pPr>
        <w:jc w:val="center"/>
        <w:rPr>
          <w:rFonts w:ascii="Times New Roman" w:hAnsi="Times New Roman" w:cs="Times New Roman"/>
          <w:b/>
        </w:rPr>
      </w:pPr>
      <w:bookmarkStart w:id="17" w:name="_Hlk136884403"/>
      <w:bookmarkEnd w:id="16"/>
      <w:r w:rsidRPr="00786320">
        <w:rPr>
          <w:rFonts w:ascii="Times New Roman" w:hAnsi="Times New Roman" w:cs="Times New Roman"/>
          <w:b/>
        </w:rPr>
        <w:t>Аннотации рабочих программ по дисциплине</w:t>
      </w:r>
    </w:p>
    <w:p w14:paraId="77C287E3" w14:textId="77777777" w:rsidR="006A147D" w:rsidRPr="00786320" w:rsidRDefault="006A147D" w:rsidP="006A147D">
      <w:pPr>
        <w:tabs>
          <w:tab w:val="left" w:pos="6229"/>
        </w:tabs>
        <w:ind w:firstLine="709"/>
        <w:jc w:val="center"/>
        <w:rPr>
          <w:rFonts w:ascii="Times New Roman" w:eastAsia="Calibri" w:hAnsi="Times New Roman" w:cs="Times New Roman"/>
          <w:b/>
          <w:bCs/>
          <w:lang w:bidi="ar-SA"/>
        </w:rPr>
      </w:pPr>
      <w:r w:rsidRPr="00786320">
        <w:rPr>
          <w:rFonts w:ascii="Times New Roman" w:eastAsia="Calibri" w:hAnsi="Times New Roman" w:cs="Times New Roman"/>
          <w:b/>
          <w:bCs/>
          <w:lang w:bidi="ar-SA"/>
        </w:rPr>
        <w:t>«Методы клеточной биологии»</w:t>
      </w:r>
    </w:p>
    <w:p w14:paraId="7CE40EC4" w14:textId="77777777" w:rsidR="006A147D" w:rsidRPr="00786320" w:rsidRDefault="006A147D" w:rsidP="006A147D">
      <w:pPr>
        <w:rPr>
          <w:rFonts w:ascii="Times New Roman" w:hAnsi="Times New Roman" w:cs="Times New Roman"/>
          <w:b/>
        </w:rPr>
      </w:pPr>
      <w:r w:rsidRPr="00786320">
        <w:rPr>
          <w:rFonts w:ascii="Times New Roman" w:hAnsi="Times New Roman" w:cs="Times New Roman"/>
          <w:b/>
        </w:rPr>
        <w:t>Год обучения: 4 год</w:t>
      </w:r>
    </w:p>
    <w:p w14:paraId="5417666B" w14:textId="77777777" w:rsidR="006A147D" w:rsidRPr="00786320" w:rsidRDefault="006A147D" w:rsidP="006A147D">
      <w:pPr>
        <w:rPr>
          <w:rFonts w:ascii="Times New Roman" w:hAnsi="Times New Roman" w:cs="Times New Roman"/>
          <w:b/>
        </w:rPr>
      </w:pPr>
      <w:r w:rsidRPr="00786320">
        <w:rPr>
          <w:rFonts w:ascii="Times New Roman" w:hAnsi="Times New Roman" w:cs="Times New Roman"/>
          <w:b/>
        </w:rPr>
        <w:t>Семестр: 7</w:t>
      </w:r>
    </w:p>
    <w:p w14:paraId="20C10265" w14:textId="77777777" w:rsidR="006A147D" w:rsidRPr="00786320" w:rsidRDefault="006A147D" w:rsidP="006A147D">
      <w:pPr>
        <w:rPr>
          <w:rFonts w:ascii="Times New Roman" w:hAnsi="Times New Roman" w:cs="Times New Roman"/>
          <w:b/>
        </w:rPr>
      </w:pPr>
      <w:r w:rsidRPr="00786320">
        <w:rPr>
          <w:rFonts w:ascii="Times New Roman" w:hAnsi="Times New Roman" w:cs="Times New Roman"/>
          <w:b/>
        </w:rPr>
        <w:t>Число кредитов/часов  3 з.е./ 108 часов</w:t>
      </w:r>
    </w:p>
    <w:p w14:paraId="2785A945" w14:textId="77777777" w:rsidR="006A147D" w:rsidRPr="00786320" w:rsidRDefault="006A147D" w:rsidP="006A147D">
      <w:pPr>
        <w:jc w:val="both"/>
        <w:rPr>
          <w:rFonts w:ascii="Times New Roman" w:eastAsia="Times New Roman" w:hAnsi="Times New Roman" w:cs="Times New Roman"/>
          <w:color w:val="1A1A1A"/>
        </w:rPr>
      </w:pPr>
      <w:r w:rsidRPr="00786320">
        <w:rPr>
          <w:rFonts w:ascii="Times New Roman" w:hAnsi="Times New Roman" w:cs="Times New Roman"/>
          <w:b/>
        </w:rPr>
        <w:t>Цели дисциплины:</w:t>
      </w:r>
      <w:r w:rsidRPr="00786320">
        <w:rPr>
          <w:rFonts w:ascii="Times New Roman" w:eastAsia="Times New Roman" w:hAnsi="Times New Roman" w:cs="Times New Roman"/>
          <w:color w:val="1A1A1A"/>
        </w:rPr>
        <w:t xml:space="preserve"> ознакомление обучающихся с современными методами и принципами клеточной биологии</w:t>
      </w:r>
      <w:r w:rsidRPr="00786320">
        <w:rPr>
          <w:rFonts w:ascii="Times New Roman" w:hAnsi="Times New Roman" w:cs="Times New Roman"/>
          <w:bCs/>
        </w:rPr>
        <w:t>.</w:t>
      </w:r>
    </w:p>
    <w:p w14:paraId="4DBB87F8" w14:textId="77777777" w:rsidR="006A147D" w:rsidRPr="00786320" w:rsidRDefault="006A147D" w:rsidP="006A147D">
      <w:pPr>
        <w:jc w:val="both"/>
        <w:rPr>
          <w:rFonts w:ascii="Times New Roman" w:eastAsia="Calibri" w:hAnsi="Times New Roman" w:cs="Times New Roman"/>
          <w:color w:val="auto"/>
          <w:lang w:eastAsia="ar-SA" w:bidi="ar-SA"/>
        </w:rPr>
      </w:pPr>
      <w:r w:rsidRPr="00786320">
        <w:rPr>
          <w:rFonts w:ascii="Times New Roman" w:hAnsi="Times New Roman" w:cs="Times New Roman"/>
          <w:b/>
        </w:rPr>
        <w:t>Задачи дисциплины:</w:t>
      </w:r>
      <w:r w:rsidRPr="00786320">
        <w:rPr>
          <w:rFonts w:ascii="Times New Roman" w:eastAsia="Calibri" w:hAnsi="Times New Roman" w:cs="Times New Roman"/>
          <w:color w:val="auto"/>
          <w:lang w:eastAsia="ar-SA" w:bidi="ar-SA"/>
        </w:rPr>
        <w:t>cформировать представление о биологических основах терапии стволовыми клетками; охарактеризовать основные методы клеточной биологии; проиллюстрировать методы на конкретных примерах</w:t>
      </w:r>
    </w:p>
    <w:p w14:paraId="2E5C0F02" w14:textId="77777777" w:rsidR="006A147D" w:rsidRPr="00786320" w:rsidRDefault="006A147D" w:rsidP="006A147D">
      <w:pPr>
        <w:jc w:val="both"/>
        <w:rPr>
          <w:rFonts w:ascii="Times New Roman" w:hAnsi="Times New Roman" w:cs="Times New Roman"/>
        </w:rPr>
      </w:pPr>
      <w:r w:rsidRPr="00786320">
        <w:rPr>
          <w:rFonts w:ascii="Times New Roman" w:hAnsi="Times New Roman" w:cs="Times New Roman"/>
          <w:b/>
        </w:rPr>
        <w:t>Место дисциплины в структуре О</w:t>
      </w:r>
      <w:r>
        <w:rPr>
          <w:rFonts w:ascii="Times New Roman" w:hAnsi="Times New Roman" w:cs="Times New Roman"/>
          <w:b/>
        </w:rPr>
        <w:t>П</w:t>
      </w:r>
      <w:r w:rsidRPr="00786320">
        <w:rPr>
          <w:rFonts w:ascii="Times New Roman" w:hAnsi="Times New Roman" w:cs="Times New Roman"/>
          <w:b/>
        </w:rPr>
        <w:t xml:space="preserve">ОП </w:t>
      </w:r>
      <w:proofErr w:type="gramStart"/>
      <w:r w:rsidRPr="00786320">
        <w:rPr>
          <w:rFonts w:ascii="Times New Roman" w:hAnsi="Times New Roman" w:cs="Times New Roman"/>
          <w:b/>
        </w:rPr>
        <w:t>ВО</w:t>
      </w:r>
      <w:proofErr w:type="gramEnd"/>
      <w:r w:rsidRPr="00786320">
        <w:rPr>
          <w:rFonts w:ascii="Times New Roman" w:hAnsi="Times New Roman" w:cs="Times New Roman"/>
          <w:b/>
        </w:rPr>
        <w:t>:</w:t>
      </w:r>
      <w:r w:rsidRPr="00786320">
        <w:rPr>
          <w:rFonts w:ascii="Times New Roman" w:hAnsi="Times New Roman" w:cs="Times New Roman"/>
        </w:rPr>
        <w:t xml:space="preserve"> Б1.О.32 Обязательная часть</w:t>
      </w:r>
      <w:proofErr w:type="gramStart"/>
      <w:r w:rsidRPr="00786320">
        <w:rPr>
          <w:rFonts w:ascii="Times New Roman" w:hAnsi="Times New Roman" w:cs="Times New Roman"/>
        </w:rPr>
        <w:t>,</w:t>
      </w:r>
      <w:r w:rsidRPr="00786320">
        <w:rPr>
          <w:rFonts w:ascii="Times New Roman" w:eastAsia="Calibri" w:hAnsi="Times New Roman" w:cs="Times New Roman"/>
        </w:rPr>
        <w:t>Д</w:t>
      </w:r>
      <w:proofErr w:type="gramEnd"/>
      <w:r w:rsidRPr="00786320">
        <w:rPr>
          <w:rFonts w:ascii="Times New Roman" w:eastAsia="Calibri" w:hAnsi="Times New Roman" w:cs="Times New Roman"/>
        </w:rPr>
        <w:t xml:space="preserve">исциплина </w:t>
      </w:r>
      <w:r w:rsidRPr="00786320">
        <w:rPr>
          <w:rFonts w:ascii="Times New Roman" w:hAnsi="Times New Roman" w:cs="Times New Roman"/>
        </w:rPr>
        <w:t xml:space="preserve">осваивается </w:t>
      </w:r>
      <w:r>
        <w:rPr>
          <w:rFonts w:ascii="Times New Roman" w:hAnsi="Times New Roman" w:cs="Times New Roman"/>
        </w:rPr>
        <w:t>в</w:t>
      </w:r>
      <w:r w:rsidRPr="00786320">
        <w:rPr>
          <w:rFonts w:ascii="Times New Roman" w:hAnsi="Times New Roman" w:cs="Times New Roman"/>
        </w:rPr>
        <w:t xml:space="preserve"> 7 семестре.</w:t>
      </w:r>
    </w:p>
    <w:p w14:paraId="1CB8985F" w14:textId="77777777" w:rsidR="006A147D" w:rsidRPr="00786320" w:rsidRDefault="006A147D" w:rsidP="006A147D">
      <w:pPr>
        <w:jc w:val="both"/>
        <w:rPr>
          <w:rFonts w:ascii="Times New Roman" w:hAnsi="Times New Roman" w:cs="Times New Roman"/>
        </w:rPr>
      </w:pPr>
      <w:r w:rsidRPr="00786320">
        <w:rPr>
          <w:rFonts w:ascii="Times New Roman" w:hAnsi="Times New Roman" w:cs="Times New Roman"/>
          <w:b/>
        </w:rPr>
        <w:t xml:space="preserve">Содержание дисциплины: </w:t>
      </w:r>
      <w:r w:rsidRPr="00786320">
        <w:rPr>
          <w:rFonts w:ascii="Times New Roman" w:hAnsi="Times New Roman" w:cs="Times New Roman"/>
        </w:rPr>
        <w:t>Понятие об антигенах. Молекулярные основы антигенной специфичности. Типы антигенной специфичности. Свойства антигенов. Классификация. Антигены организма человека. Антигены МНС.</w:t>
      </w:r>
    </w:p>
    <w:p w14:paraId="70BA236A" w14:textId="77777777" w:rsidR="006A147D" w:rsidRPr="00786320" w:rsidRDefault="006A147D" w:rsidP="006A147D">
      <w:pPr>
        <w:jc w:val="both"/>
        <w:rPr>
          <w:rFonts w:ascii="Times New Roman" w:hAnsi="Times New Roman" w:cs="Times New Roman"/>
        </w:rPr>
      </w:pPr>
      <w:r w:rsidRPr="00786320">
        <w:rPr>
          <w:rFonts w:ascii="Times New Roman" w:hAnsi="Times New Roman" w:cs="Times New Roman"/>
        </w:rPr>
        <w:t>Понятие неспецифической резистентности и специфического иммунного ответа. Клеточное и гуморальное звенья иммунитета. Понятия искусственного и естественного, активного и пассивного иммунитета.</w:t>
      </w:r>
    </w:p>
    <w:p w14:paraId="2FED8E79" w14:textId="77777777" w:rsidR="006A147D" w:rsidRPr="00786320" w:rsidRDefault="006A147D" w:rsidP="006A147D">
      <w:pPr>
        <w:jc w:val="both"/>
        <w:rPr>
          <w:rFonts w:ascii="Times New Roman" w:hAnsi="Times New Roman" w:cs="Times New Roman"/>
        </w:rPr>
      </w:pPr>
      <w:r w:rsidRPr="00786320">
        <w:rPr>
          <w:rFonts w:ascii="Times New Roman" w:hAnsi="Times New Roman" w:cs="Times New Roman"/>
        </w:rPr>
        <w:t>Гуморальные факторы неспецифической резистентности. Система комплемента, интерферон, лизоцим, фибронектин. Клеточные факторы неспецифической резистентности. Фагоцитоз. Современные представления механизмов фагоцитоза. Методы оценки</w:t>
      </w:r>
      <w:proofErr w:type="gramStart"/>
      <w:r w:rsidRPr="00786320">
        <w:rPr>
          <w:rFonts w:ascii="Times New Roman" w:hAnsi="Times New Roman" w:cs="Times New Roman"/>
        </w:rPr>
        <w:t>.С</w:t>
      </w:r>
      <w:proofErr w:type="gramEnd"/>
      <w:r w:rsidRPr="00786320">
        <w:rPr>
          <w:rFonts w:ascii="Times New Roman" w:hAnsi="Times New Roman" w:cs="Times New Roman"/>
        </w:rPr>
        <w:t>троение иммунной системы. Центральные и периферические органы иммунной системы. Их строение и функции. Иммунокомпетентные клетки, их функции</w:t>
      </w:r>
      <w:proofErr w:type="gramStart"/>
      <w:r w:rsidRPr="00786320">
        <w:rPr>
          <w:rFonts w:ascii="Times New Roman" w:hAnsi="Times New Roman" w:cs="Times New Roman"/>
        </w:rPr>
        <w:t>.С</w:t>
      </w:r>
      <w:proofErr w:type="gramEnd"/>
      <w:r w:rsidRPr="00786320">
        <w:rPr>
          <w:rFonts w:ascii="Times New Roman" w:hAnsi="Times New Roman" w:cs="Times New Roman"/>
        </w:rPr>
        <w:t>равнительная характеристика Т- и В-лимфоцитов. Антигенпредставляющие клетки. Клетки антиген-неспецифической резистентности. Взаимодействие (кооперация) клеток в разных формах иммунного ответа. Понятие об антителах. Строение антител: цепи, фрагменты, домены. Классы иммуноглобулинов – их физико-химические свойства и биологическая роль. «Переключение» классов иммуноглобулинов в динамике иммунного ответа. Первичный и вторичный иммунный ответ. Виды серологических реакций, их сходство и различия. Реакции, основанные на феномене агглютинации, преципитации, с участием комплемента Реакции с использованием меченых антител и антигенов. Радиоиммунологический, иммуноферментный, иммунофлюоресцентный методы, иммуноблотинг.</w:t>
      </w:r>
    </w:p>
    <w:p w14:paraId="477F8043" w14:textId="0FBFB8E1" w:rsidR="006A147D" w:rsidRPr="00786320" w:rsidRDefault="006A147D" w:rsidP="006A147D">
      <w:pPr>
        <w:snapToGrid w:val="0"/>
        <w:jc w:val="both"/>
        <w:rPr>
          <w:rFonts w:ascii="Times New Roman" w:hAnsi="Times New Roman" w:cs="Times New Roman"/>
          <w:bCs/>
        </w:rPr>
      </w:pPr>
      <w:r w:rsidRPr="00786320">
        <w:rPr>
          <w:rFonts w:ascii="Times New Roman" w:hAnsi="Times New Roman" w:cs="Times New Roman"/>
          <w:b/>
        </w:rPr>
        <w:t>Процесс изучения дисциплины направлен на формирование следующих компетенций (трудовых функций):</w:t>
      </w:r>
      <w:r>
        <w:rPr>
          <w:rFonts w:ascii="Times New Roman" w:hAnsi="Times New Roman" w:cs="Times New Roman"/>
          <w:bCs/>
        </w:rPr>
        <w:t xml:space="preserve"> ОПК–3 (3.1., 3.2., 3.3) / </w:t>
      </w:r>
      <w:r w:rsidRPr="00786320">
        <w:rPr>
          <w:rFonts w:ascii="Times New Roman" w:hAnsi="Times New Roman" w:cs="Times New Roman"/>
          <w:bCs/>
        </w:rPr>
        <w:t xml:space="preserve">Т.Ф. </w:t>
      </w:r>
      <w:r w:rsidRPr="00786320">
        <w:rPr>
          <w:rFonts w:ascii="Times New Roman" w:hAnsi="Times New Roman" w:cs="Times New Roman"/>
        </w:rPr>
        <w:t>А/03.7</w:t>
      </w:r>
      <w:r w:rsidRPr="00786320">
        <w:rPr>
          <w:rFonts w:ascii="Times New Roman" w:hAnsi="Times New Roman" w:cs="Times New Roman"/>
          <w:bCs/>
        </w:rPr>
        <w:t xml:space="preserve">, </w:t>
      </w:r>
      <w:r>
        <w:rPr>
          <w:rFonts w:ascii="Times New Roman" w:hAnsi="Times New Roman" w:cs="Times New Roman"/>
          <w:bCs/>
        </w:rPr>
        <w:t xml:space="preserve">ПК-1 (1.2, 1.3, 1.,4) </w:t>
      </w:r>
      <w:r w:rsidRPr="00786320">
        <w:rPr>
          <w:rFonts w:ascii="Times New Roman" w:hAnsi="Times New Roman" w:cs="Times New Roman"/>
          <w:bCs/>
        </w:rPr>
        <w:t xml:space="preserve">Т.Ф. </w:t>
      </w:r>
      <w:r w:rsidRPr="00786320">
        <w:rPr>
          <w:rFonts w:ascii="Times New Roman" w:hAnsi="Times New Roman" w:cs="Times New Roman"/>
        </w:rPr>
        <w:t>А/03.7</w:t>
      </w:r>
    </w:p>
    <w:p w14:paraId="01686F0C" w14:textId="77777777" w:rsidR="006A147D" w:rsidRPr="00786320" w:rsidRDefault="006A147D" w:rsidP="006A147D">
      <w:pPr>
        <w:jc w:val="both"/>
        <w:rPr>
          <w:rFonts w:ascii="Times New Roman" w:hAnsi="Times New Roman" w:cs="Times New Roman"/>
          <w:color w:val="auto"/>
        </w:rPr>
      </w:pPr>
    </w:p>
    <w:bookmarkEnd w:id="17"/>
    <w:p w14:paraId="1E78D7A2" w14:textId="77777777" w:rsidR="006A147D" w:rsidRPr="00786320" w:rsidRDefault="006A147D" w:rsidP="006A147D">
      <w:pPr>
        <w:jc w:val="center"/>
        <w:rPr>
          <w:rFonts w:ascii="Times New Roman" w:hAnsi="Times New Roman" w:cs="Times New Roman"/>
          <w:b/>
          <w:color w:val="auto"/>
        </w:rPr>
      </w:pPr>
      <w:r w:rsidRPr="00786320">
        <w:rPr>
          <w:rFonts w:ascii="Times New Roman" w:hAnsi="Times New Roman" w:cs="Times New Roman"/>
          <w:b/>
          <w:color w:val="auto"/>
        </w:rPr>
        <w:t>Аннотация рабочей программы дисциплины</w:t>
      </w:r>
    </w:p>
    <w:p w14:paraId="1CF52524" w14:textId="77777777" w:rsidR="006A147D" w:rsidRPr="00786320" w:rsidRDefault="006A147D" w:rsidP="006A147D">
      <w:pPr>
        <w:jc w:val="center"/>
        <w:rPr>
          <w:rFonts w:ascii="Times New Roman" w:hAnsi="Times New Roman" w:cs="Times New Roman"/>
          <w:b/>
          <w:color w:val="auto"/>
        </w:rPr>
      </w:pPr>
      <w:r w:rsidRPr="00786320">
        <w:rPr>
          <w:rFonts w:ascii="Times New Roman" w:hAnsi="Times New Roman" w:cs="Times New Roman"/>
          <w:b/>
          <w:color w:val="auto"/>
        </w:rPr>
        <w:t>«Методы исследования биологических макромолекул»</w:t>
      </w:r>
    </w:p>
    <w:p w14:paraId="039E9968" w14:textId="77777777" w:rsidR="006A147D" w:rsidRPr="00786320" w:rsidRDefault="006A147D" w:rsidP="006A147D">
      <w:pPr>
        <w:jc w:val="center"/>
        <w:rPr>
          <w:rFonts w:ascii="Times New Roman" w:hAnsi="Times New Roman" w:cs="Times New Roman"/>
          <w:b/>
          <w:color w:val="auto"/>
        </w:rPr>
      </w:pPr>
    </w:p>
    <w:p w14:paraId="766FD2E7" w14:textId="77777777" w:rsidR="006A147D" w:rsidRPr="00786320" w:rsidRDefault="006A147D" w:rsidP="006A147D">
      <w:pPr>
        <w:rPr>
          <w:rFonts w:ascii="Times New Roman" w:hAnsi="Times New Roman" w:cs="Times New Roman"/>
          <w:b/>
          <w:color w:val="auto"/>
        </w:rPr>
      </w:pPr>
      <w:r w:rsidRPr="00786320">
        <w:rPr>
          <w:rFonts w:ascii="Times New Roman" w:hAnsi="Times New Roman" w:cs="Times New Roman"/>
          <w:b/>
          <w:color w:val="auto"/>
        </w:rPr>
        <w:t>Год обучения 4</w:t>
      </w:r>
    </w:p>
    <w:p w14:paraId="3AFADF3E" w14:textId="77777777" w:rsidR="006A147D" w:rsidRPr="00786320" w:rsidRDefault="006A147D" w:rsidP="006A147D">
      <w:pPr>
        <w:rPr>
          <w:rFonts w:ascii="Times New Roman" w:hAnsi="Times New Roman" w:cs="Times New Roman"/>
          <w:b/>
          <w:color w:val="auto"/>
        </w:rPr>
      </w:pPr>
      <w:r w:rsidRPr="00786320">
        <w:rPr>
          <w:rFonts w:ascii="Times New Roman" w:hAnsi="Times New Roman" w:cs="Times New Roman"/>
          <w:b/>
          <w:color w:val="auto"/>
        </w:rPr>
        <w:t>Семестр 7, 8</w:t>
      </w:r>
    </w:p>
    <w:p w14:paraId="45531E5F" w14:textId="77777777" w:rsidR="006A147D" w:rsidRPr="00786320" w:rsidRDefault="006A147D" w:rsidP="006A147D">
      <w:pPr>
        <w:rPr>
          <w:rFonts w:ascii="Times New Roman" w:hAnsi="Times New Roman" w:cs="Times New Roman"/>
          <w:b/>
          <w:color w:val="auto"/>
        </w:rPr>
      </w:pPr>
      <w:r w:rsidRPr="00786320">
        <w:rPr>
          <w:rFonts w:ascii="Times New Roman" w:hAnsi="Times New Roman" w:cs="Times New Roman"/>
          <w:b/>
          <w:color w:val="auto"/>
        </w:rPr>
        <w:t>Число кредитов/часов     6 з.е./ 216 час</w:t>
      </w:r>
    </w:p>
    <w:p w14:paraId="20C0FBFA"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b/>
          <w:color w:val="auto"/>
        </w:rPr>
        <w:t>Цели дисциплины:</w:t>
      </w:r>
      <w:r w:rsidRPr="00786320">
        <w:rPr>
          <w:rFonts w:ascii="Times New Roman" w:hAnsi="Times New Roman" w:cs="Times New Roman"/>
          <w:color w:val="auto"/>
        </w:rPr>
        <w:t xml:space="preserve"> формирование знаний, умений и навыков по методам изучения структуры бионаноматериалов как едином комплексе взаимосвязанных методов, взаимно дополняющих друг друга.</w:t>
      </w:r>
    </w:p>
    <w:p w14:paraId="268F7B04"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t>Задачи дисциплины:</w:t>
      </w:r>
    </w:p>
    <w:p w14:paraId="696F1015" w14:textId="77777777" w:rsidR="006A147D" w:rsidRPr="00786320" w:rsidRDefault="006A147D" w:rsidP="006A147D">
      <w:pPr>
        <w:tabs>
          <w:tab w:val="left" w:pos="0"/>
          <w:tab w:val="right" w:leader="underscore" w:pos="9639"/>
        </w:tabs>
        <w:jc w:val="both"/>
        <w:rPr>
          <w:rFonts w:ascii="Times New Roman" w:hAnsi="Times New Roman" w:cs="Times New Roman"/>
          <w:color w:val="auto"/>
        </w:rPr>
      </w:pPr>
      <w:r w:rsidRPr="00786320">
        <w:rPr>
          <w:rFonts w:ascii="Times New Roman" w:hAnsi="Times New Roman" w:cs="Times New Roman"/>
          <w:color w:val="auto"/>
        </w:rPr>
        <w:t>- сформировать у обучающихся знания, умения и навыки по изучению структуры биологических макромолекул спектральными методами;</w:t>
      </w:r>
    </w:p>
    <w:p w14:paraId="64C8E858" w14:textId="77777777" w:rsidR="006A147D" w:rsidRPr="00786320" w:rsidRDefault="006A147D" w:rsidP="006A147D">
      <w:pPr>
        <w:tabs>
          <w:tab w:val="left" w:pos="0"/>
          <w:tab w:val="right" w:leader="underscore" w:pos="9639"/>
        </w:tabs>
        <w:jc w:val="both"/>
        <w:rPr>
          <w:rFonts w:ascii="Times New Roman" w:hAnsi="Times New Roman" w:cs="Times New Roman"/>
          <w:b/>
          <w:bCs/>
          <w:color w:val="auto"/>
        </w:rPr>
      </w:pPr>
      <w:r w:rsidRPr="00786320">
        <w:rPr>
          <w:rFonts w:ascii="Times New Roman" w:hAnsi="Times New Roman" w:cs="Times New Roman"/>
          <w:color w:val="auto"/>
        </w:rPr>
        <w:t>- сформировать у обучающихся знания, умения и навыки по изучению структуры биологических макромолекул методами масс-спектрометрии и РСА</w:t>
      </w:r>
    </w:p>
    <w:p w14:paraId="0A865555"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lastRenderedPageBreak/>
        <w:t>Место дисциплины в структуре О</w:t>
      </w:r>
      <w:r>
        <w:rPr>
          <w:rFonts w:ascii="Times New Roman" w:hAnsi="Times New Roman" w:cs="Times New Roman"/>
          <w:b/>
          <w:color w:val="auto"/>
        </w:rPr>
        <w:t>П</w:t>
      </w:r>
      <w:r w:rsidRPr="00786320">
        <w:rPr>
          <w:rFonts w:ascii="Times New Roman" w:hAnsi="Times New Roman" w:cs="Times New Roman"/>
          <w:b/>
          <w:color w:val="auto"/>
        </w:rPr>
        <w:t>ОП ВО:</w:t>
      </w:r>
    </w:p>
    <w:p w14:paraId="5E845DCB"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color w:val="auto"/>
        </w:rPr>
        <w:t>Блок 1, Дисциплины (модули), Обязательная часть.</w:t>
      </w:r>
    </w:p>
    <w:p w14:paraId="170F0C44"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t>Содержание дисциплины:</w:t>
      </w:r>
    </w:p>
    <w:p w14:paraId="3756462D"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color w:val="auto"/>
        </w:rPr>
        <w:t>Структура биологических макромолекул (БМ), классификация методов изучения структуры. Спектроскопия в ультрафиолетовой и видимой области. Спектроскопия в инфракрасной области. Закон светопоглощения. Спектр поглощения. Конструкции приборов. Спектроскопия ядерного магнитного резонанса (ЯМР). Химические сдвиги. Одномерная ЯМР. Двумерная ЯМР. Масс-спектрометрия. Физические основы рентгеноструктурного анализа (РСА). РСА малых молекул, олиго- и полимеров. Дифракция. Классификация спектрометров. Фрагментация. Электронная микроскопия. Атомно-силовая и туннельная микроскопия. Установление первичной структуры биополимеров. Электрофорез. Математическое моделирование структуры и докинг.</w:t>
      </w:r>
    </w:p>
    <w:p w14:paraId="03CEEC0A" w14:textId="77777777" w:rsidR="006A147D" w:rsidRDefault="006A147D" w:rsidP="006A147D">
      <w:pPr>
        <w:jc w:val="both"/>
        <w:rPr>
          <w:rFonts w:ascii="Times New Roman" w:hAnsi="Times New Roman" w:cs="Times New Roman"/>
          <w:bCs/>
          <w:color w:val="auto"/>
        </w:rPr>
      </w:pPr>
      <w:r w:rsidRPr="00786320">
        <w:rPr>
          <w:rFonts w:ascii="Times New Roman" w:hAnsi="Times New Roman" w:cs="Times New Roman"/>
          <w:b/>
          <w:color w:val="auto"/>
        </w:rPr>
        <w:t xml:space="preserve">Процесс изучения дисциплины направлен на формирование следующих компетенций (трудовых функций): </w:t>
      </w:r>
      <w:r w:rsidRPr="003B2E40">
        <w:rPr>
          <w:rFonts w:ascii="Times New Roman" w:hAnsi="Times New Roman" w:cs="Times New Roman"/>
          <w:bCs/>
          <w:color w:val="auto"/>
        </w:rPr>
        <w:t>УК-1 (1.1, 1.2, 1.3), ОПК-2 (2.1, 2.2, 2.3)</w:t>
      </w:r>
      <w:r w:rsidRPr="003B2E40">
        <w:rPr>
          <w:rFonts w:ascii="Times New Roman" w:hAnsi="Times New Roman" w:cs="Times New Roman"/>
          <w:color w:val="auto"/>
        </w:rPr>
        <w:t xml:space="preserve"> /</w:t>
      </w:r>
      <w:r w:rsidRPr="003B2E40">
        <w:rPr>
          <w:rFonts w:ascii="Times New Roman" w:hAnsi="Times New Roman" w:cs="Times New Roman"/>
          <w:bCs/>
          <w:color w:val="auto"/>
        </w:rPr>
        <w:t xml:space="preserve"> ТФ</w:t>
      </w:r>
      <w:r w:rsidRPr="003B2E40">
        <w:rPr>
          <w:rFonts w:ascii="Times New Roman" w:hAnsi="Times New Roman" w:cs="Times New Roman"/>
          <w:bCs/>
          <w:color w:val="auto"/>
          <w:shd w:val="clear" w:color="auto" w:fill="FFFFFF"/>
        </w:rPr>
        <w:t xml:space="preserve"> А/04.7</w:t>
      </w:r>
      <w:r w:rsidRPr="003B2E40">
        <w:rPr>
          <w:rFonts w:ascii="Times New Roman" w:hAnsi="Times New Roman" w:cs="Times New Roman"/>
          <w:bCs/>
          <w:color w:val="auto"/>
        </w:rPr>
        <w:t xml:space="preserve">, ОПК-3 (3.1, 3.2, 3.3) </w:t>
      </w:r>
      <w:r w:rsidRPr="003B2E40">
        <w:rPr>
          <w:rFonts w:ascii="Times New Roman" w:hAnsi="Times New Roman" w:cs="Times New Roman"/>
          <w:color w:val="auto"/>
        </w:rPr>
        <w:t>/</w:t>
      </w:r>
      <w:r w:rsidRPr="003B2E40">
        <w:rPr>
          <w:rFonts w:ascii="Times New Roman" w:hAnsi="Times New Roman" w:cs="Times New Roman"/>
          <w:bCs/>
          <w:color w:val="auto"/>
        </w:rPr>
        <w:t xml:space="preserve"> ТФ</w:t>
      </w:r>
      <w:r w:rsidRPr="003B2E40">
        <w:rPr>
          <w:rFonts w:ascii="Times New Roman" w:hAnsi="Times New Roman" w:cs="Times New Roman"/>
          <w:bCs/>
          <w:color w:val="auto"/>
          <w:shd w:val="clear" w:color="auto" w:fill="FFFFFF"/>
        </w:rPr>
        <w:t xml:space="preserve"> А/04.7</w:t>
      </w:r>
      <w:r w:rsidRPr="003B2E40">
        <w:rPr>
          <w:rFonts w:ascii="Times New Roman" w:hAnsi="Times New Roman" w:cs="Times New Roman"/>
          <w:bCs/>
          <w:color w:val="auto"/>
        </w:rPr>
        <w:t>.</w:t>
      </w:r>
      <w:r w:rsidRPr="00786320">
        <w:rPr>
          <w:rFonts w:ascii="Times New Roman" w:hAnsi="Times New Roman" w:cs="Times New Roman"/>
          <w:bCs/>
          <w:color w:val="auto"/>
        </w:rPr>
        <w:t xml:space="preserve"> </w:t>
      </w:r>
    </w:p>
    <w:p w14:paraId="3441FE3F" w14:textId="77777777" w:rsidR="006A147D" w:rsidRPr="00110590" w:rsidRDefault="006A147D" w:rsidP="006A147D">
      <w:pPr>
        <w:jc w:val="center"/>
      </w:pPr>
      <w:r>
        <w:rPr>
          <w:rFonts w:ascii="Times New Roman" w:hAnsi="Times New Roman" w:cs="Times New Roman"/>
          <w:b/>
        </w:rPr>
        <w:t>Аннотации рабочих программ по дисциплине</w:t>
      </w:r>
    </w:p>
    <w:p w14:paraId="62C37CB8" w14:textId="77777777" w:rsidR="006A147D" w:rsidRDefault="006A147D" w:rsidP="006A147D">
      <w:pPr>
        <w:jc w:val="center"/>
        <w:rPr>
          <w:rFonts w:ascii="Times New Roman" w:hAnsi="Times New Roman" w:cs="Times New Roman"/>
          <w:b/>
          <w:bCs/>
        </w:rPr>
      </w:pPr>
      <w:r>
        <w:rPr>
          <w:rFonts w:ascii="Times New Roman" w:eastAsia="Calibri" w:hAnsi="Times New Roman" w:cs="Times New Roman"/>
          <w:b/>
          <w:bCs/>
          <w:lang w:bidi="ar-SA"/>
        </w:rPr>
        <w:t>«</w:t>
      </w:r>
      <w:r>
        <w:rPr>
          <w:rFonts w:ascii="Times New Roman" w:hAnsi="Times New Roman" w:cs="Times New Roman"/>
          <w:b/>
        </w:rPr>
        <w:t>Вирусология</w:t>
      </w:r>
      <w:r>
        <w:rPr>
          <w:rFonts w:ascii="Times New Roman" w:eastAsia="Calibri" w:hAnsi="Times New Roman" w:cs="Times New Roman"/>
          <w:b/>
          <w:bCs/>
          <w:lang w:bidi="ar-SA"/>
        </w:rPr>
        <w:t>»</w:t>
      </w:r>
    </w:p>
    <w:p w14:paraId="009483C7" w14:textId="77777777" w:rsidR="006A147D" w:rsidRDefault="006A147D" w:rsidP="006A147D">
      <w:pPr>
        <w:jc w:val="both"/>
        <w:rPr>
          <w:rFonts w:ascii="Times New Roman" w:hAnsi="Times New Roman" w:cs="Times New Roman"/>
          <w:b/>
        </w:rPr>
      </w:pPr>
      <w:r>
        <w:rPr>
          <w:rFonts w:ascii="Times New Roman" w:hAnsi="Times New Roman" w:cs="Times New Roman"/>
          <w:b/>
        </w:rPr>
        <w:t>Год обучения: 4  год</w:t>
      </w:r>
    </w:p>
    <w:p w14:paraId="5C90101B" w14:textId="77777777" w:rsidR="006A147D" w:rsidRDefault="006A147D" w:rsidP="006A147D">
      <w:pPr>
        <w:jc w:val="both"/>
        <w:rPr>
          <w:rFonts w:ascii="Times New Roman" w:hAnsi="Times New Roman" w:cs="Times New Roman"/>
          <w:b/>
        </w:rPr>
      </w:pPr>
      <w:r>
        <w:rPr>
          <w:rFonts w:ascii="Times New Roman" w:hAnsi="Times New Roman" w:cs="Times New Roman"/>
          <w:b/>
        </w:rPr>
        <w:t>Семестр: 8</w:t>
      </w:r>
    </w:p>
    <w:p w14:paraId="1DC6B919" w14:textId="77777777" w:rsidR="006A147D" w:rsidRDefault="006A147D" w:rsidP="006A147D">
      <w:pPr>
        <w:jc w:val="both"/>
        <w:rPr>
          <w:rFonts w:ascii="Times New Roman" w:hAnsi="Times New Roman" w:cs="Times New Roman"/>
          <w:b/>
        </w:rPr>
      </w:pPr>
      <w:r>
        <w:rPr>
          <w:rFonts w:ascii="Times New Roman" w:hAnsi="Times New Roman" w:cs="Times New Roman"/>
          <w:b/>
        </w:rPr>
        <w:t>Число кредитов/часов  3 з.е./ 108  часов</w:t>
      </w:r>
    </w:p>
    <w:p w14:paraId="6BB7B87D" w14:textId="77777777" w:rsidR="006A147D" w:rsidRDefault="006A147D" w:rsidP="006A147D">
      <w:pPr>
        <w:jc w:val="both"/>
        <w:rPr>
          <w:rFonts w:ascii="Times New Roman" w:eastAsia="Times New Roman" w:hAnsi="Times New Roman" w:cs="Times New Roman"/>
          <w:color w:val="1A1A1A"/>
        </w:rPr>
      </w:pPr>
      <w:r>
        <w:rPr>
          <w:rFonts w:ascii="Times New Roman" w:hAnsi="Times New Roman" w:cs="Times New Roman"/>
          <w:b/>
        </w:rPr>
        <w:t>Цели дисциплины:</w:t>
      </w:r>
      <w:r>
        <w:rPr>
          <w:rFonts w:ascii="Times New Roman" w:eastAsia="Times New Roman" w:hAnsi="Times New Roman" w:cs="Times New Roman"/>
          <w:color w:val="1A1A1A"/>
        </w:rPr>
        <w:t xml:space="preserve"> основной целью освоения дисциплины </w:t>
      </w:r>
      <w:r>
        <w:rPr>
          <w:rFonts w:ascii="Times New Roman" w:eastAsia="Times New Roman" w:hAnsi="Times New Roman"/>
          <w:color w:val="1A1A1A"/>
        </w:rPr>
        <w:t xml:space="preserve">является внутриклеточного паразитизма, о морфологии, физиологии, экологии, биологических и генетических характеристиках возбудителей </w:t>
      </w:r>
      <w:r>
        <w:rPr>
          <w:rFonts w:ascii="Times New Roman" w:eastAsia="Times New Roman" w:hAnsi="Times New Roman"/>
          <w:iCs/>
          <w:color w:val="1A1A1A"/>
        </w:rPr>
        <w:t>инфекционных болезней человека</w:t>
      </w:r>
      <w:r>
        <w:rPr>
          <w:rFonts w:ascii="Times New Roman" w:eastAsia="Times New Roman" w:hAnsi="Times New Roman"/>
          <w:color w:val="1A1A1A"/>
        </w:rPr>
        <w:t>, а также принципами культивирования, идентификации, диагностики, лечения и профилактики вирусных заболеваний.</w:t>
      </w:r>
    </w:p>
    <w:p w14:paraId="022D8D66" w14:textId="77777777" w:rsidR="006A147D" w:rsidRDefault="006A147D" w:rsidP="006A147D">
      <w:pPr>
        <w:jc w:val="both"/>
        <w:rPr>
          <w:rFonts w:ascii="Times New Roman" w:eastAsia="Calibri" w:hAnsi="Times New Roman" w:cs="Times New Roman"/>
          <w:color w:val="auto"/>
          <w:lang w:eastAsia="ar-SA" w:bidi="ar-SA"/>
        </w:rPr>
      </w:pPr>
      <w:r>
        <w:rPr>
          <w:rFonts w:ascii="Times New Roman" w:hAnsi="Times New Roman" w:cs="Times New Roman"/>
          <w:b/>
        </w:rPr>
        <w:t>Задачи дисциплины:</w:t>
      </w:r>
      <w:r>
        <w:rPr>
          <w:rFonts w:ascii="Times New Roman" w:eastAsia="Calibri" w:hAnsi="Times New Roman" w:cs="Times New Roman"/>
          <w:color w:val="auto"/>
          <w:lang w:eastAsia="ar-SA"/>
        </w:rPr>
        <w:t>приобретение знаний о природе и этиологической (причинной) роли вирусов в норме и при патологии; важнейшим методам диагностики, специфической профилактики и лечения инфекционных заболеваний, индикации (выявления) и идентификации (определения) возбудителей вирусных инфекций, позволяющим решать глобальные проблемы в здравоохранении, стоящие перед человечеством, формирование навыков общения с больным с учетом этики и деонтологии в зависимости от выявленной патологии и характерологических особенностей пациентов.</w:t>
      </w:r>
    </w:p>
    <w:p w14:paraId="28962A71" w14:textId="77777777" w:rsidR="006A147D" w:rsidRDefault="006A147D" w:rsidP="006A147D">
      <w:pPr>
        <w:jc w:val="both"/>
        <w:rPr>
          <w:rFonts w:ascii="Times New Roman" w:hAnsi="Times New Roman" w:cs="Times New Roman"/>
        </w:rPr>
      </w:pPr>
      <w:r>
        <w:rPr>
          <w:rFonts w:ascii="Times New Roman" w:hAnsi="Times New Roman" w:cs="Times New Roman"/>
          <w:b/>
        </w:rPr>
        <w:t xml:space="preserve">Место дисциплины в структуре ОПОП </w:t>
      </w:r>
      <w:proofErr w:type="gramStart"/>
      <w:r>
        <w:rPr>
          <w:rFonts w:ascii="Times New Roman" w:hAnsi="Times New Roman" w:cs="Times New Roman"/>
          <w:b/>
        </w:rPr>
        <w:t>ВО</w:t>
      </w:r>
      <w:proofErr w:type="gramEnd"/>
      <w:r>
        <w:rPr>
          <w:rFonts w:ascii="Times New Roman" w:hAnsi="Times New Roman" w:cs="Times New Roman"/>
          <w:b/>
        </w:rPr>
        <w:t xml:space="preserve">: </w:t>
      </w:r>
      <w:r>
        <w:rPr>
          <w:rFonts w:ascii="Times New Roman" w:hAnsi="Times New Roman" w:cs="Times New Roman"/>
        </w:rPr>
        <w:t>Обязательная часть</w:t>
      </w:r>
      <w:proofErr w:type="gramStart"/>
      <w:r>
        <w:rPr>
          <w:rFonts w:ascii="Times New Roman" w:hAnsi="Times New Roman" w:cs="Times New Roman"/>
        </w:rPr>
        <w:t>,</w:t>
      </w:r>
      <w:r>
        <w:rPr>
          <w:rFonts w:ascii="Times New Roman" w:eastAsia="Calibri" w:hAnsi="Times New Roman" w:cs="Times New Roman"/>
        </w:rPr>
        <w:t>Д</w:t>
      </w:r>
      <w:proofErr w:type="gramEnd"/>
      <w:r>
        <w:rPr>
          <w:rFonts w:ascii="Times New Roman" w:eastAsia="Calibri" w:hAnsi="Times New Roman" w:cs="Times New Roman"/>
        </w:rPr>
        <w:t xml:space="preserve">исциплина </w:t>
      </w:r>
      <w:r>
        <w:rPr>
          <w:rFonts w:ascii="Times New Roman" w:hAnsi="Times New Roman" w:cs="Times New Roman"/>
        </w:rPr>
        <w:t>осваивается на 8семестре.</w:t>
      </w:r>
    </w:p>
    <w:p w14:paraId="23E70739" w14:textId="77777777" w:rsidR="006A147D" w:rsidRDefault="006A147D" w:rsidP="006A147D">
      <w:pPr>
        <w:jc w:val="both"/>
        <w:rPr>
          <w:rFonts w:ascii="Times New Roman" w:hAnsi="Times New Roman" w:cs="Times New Roman"/>
        </w:rPr>
      </w:pPr>
      <w:r>
        <w:rPr>
          <w:rFonts w:ascii="Times New Roman" w:hAnsi="Times New Roman" w:cs="Times New Roman"/>
          <w:b/>
        </w:rPr>
        <w:t xml:space="preserve">Содержание дисциплины: </w:t>
      </w:r>
      <w:r>
        <w:rPr>
          <w:rFonts w:ascii="Times New Roman" w:hAnsi="Times New Roman" w:cs="Times New Roman"/>
        </w:rPr>
        <w:t xml:space="preserve">История и методологические аспекты вирусологии. Д.И. Ивановский – основоположник вирусологии. Периоды развития вирусологии. Вклад российских ученых. Место вирусологии среди других медико-биологических наук. Природа вирусов. Гипотезы о происхождении вирусов. Вирусы – автономные генетические структуры. Роль вирусов в эволюции жизни на земле. Вирусы, отличия от клеточных форм жизни. Две формы существования вирусов: вирус покоящийся (вирусная частица) и внутриклеточный комплекс "вирус-клетка". Особенности химического состава вирусов. Структура вирусных частиц. Вирусы простые и сложные. </w:t>
      </w:r>
    </w:p>
    <w:p w14:paraId="710CDBD6" w14:textId="77777777" w:rsidR="006A147D" w:rsidRDefault="006A147D" w:rsidP="006A147D">
      <w:pPr>
        <w:jc w:val="both"/>
        <w:rPr>
          <w:rFonts w:ascii="Times New Roman" w:hAnsi="Times New Roman" w:cs="Times New Roman"/>
        </w:rPr>
      </w:pPr>
      <w:r>
        <w:rPr>
          <w:rFonts w:ascii="Times New Roman" w:hAnsi="Times New Roman" w:cs="Times New Roman"/>
        </w:rPr>
        <w:t xml:space="preserve">Систематика вирусов. Современная классификация вирусов. Принципы классификации. Семейства и роды </w:t>
      </w:r>
      <w:proofErr w:type="gramStart"/>
      <w:r>
        <w:rPr>
          <w:rFonts w:ascii="Times New Roman" w:hAnsi="Times New Roman" w:cs="Times New Roman"/>
        </w:rPr>
        <w:t>вирусов</w:t>
      </w:r>
      <w:proofErr w:type="gramEnd"/>
      <w:r>
        <w:rPr>
          <w:rFonts w:ascii="Times New Roman" w:hAnsi="Times New Roman" w:cs="Times New Roman"/>
        </w:rPr>
        <w:t xml:space="preserve"> и определяющие их признаки. Стратегия вирусного генома. Реализация генетической информации у ДНК-содержащих вирусов. Реализация генетической информации у РНК-содержащих вирусов. РНК-содержащие вирусы с позитивным и негативным геномом. Абортивная, продуктивная и интегративные формы взаимодействия. Бактериофаги, жизненный цикл.</w:t>
      </w:r>
    </w:p>
    <w:p w14:paraId="155AA18C" w14:textId="77777777" w:rsidR="006A147D" w:rsidRDefault="006A147D" w:rsidP="006A147D">
      <w:pPr>
        <w:jc w:val="both"/>
        <w:rPr>
          <w:rFonts w:ascii="Times New Roman" w:hAnsi="Times New Roman" w:cs="Times New Roman"/>
        </w:rPr>
      </w:pPr>
      <w:r>
        <w:rPr>
          <w:rFonts w:ascii="Times New Roman" w:hAnsi="Times New Roman" w:cs="Times New Roman"/>
        </w:rPr>
        <w:t xml:space="preserve">Физико-химические свойства вирусов. Биофизические свойства вирусов и субвирусных компонентов. Устойчивость вирусов к действию физических и химических агентов. Методы дезинфекции. Хранение и консервирование вирусов. Биологические свойства вирусов. Гемагглютинирующие, гемадсорбирующие и другие свойства. Размножение в </w:t>
      </w:r>
      <w:r>
        <w:rPr>
          <w:rFonts w:ascii="Times New Roman" w:hAnsi="Times New Roman" w:cs="Times New Roman"/>
        </w:rPr>
        <w:lastRenderedPageBreak/>
        <w:t>культурах клеток, цитопатическое действие. Патогенность, вирулентность и их причины. Понятие биобезопасности. Морфология и классификация вирусов. Методы индикации и идентификации вирусов. Репродукция и культивирование вирусов. Грипп. Парагрипп. Респираторно-синцитиальная вирусная инфекция. Метапневмавирусная инфекция. Риновирусная инфекция. ТОРС. Аденовирусная инфекция. Бокавирусная инфекция. Полиомиелит. Коксакивирусные инфекции. ECHO и другие неполиомиелитные энтеровирусные инфекции. Ротавирусные инфекции. Норовирусные инфекции.  Астровирусные инфекции.  Тогавирусы, Буньявирусы, Рабдовирусы и связанные с ними заболевания. Ретровирусы и связанные с ними заболевания. Вирусы герпеса и связанные с ними заболевания</w:t>
      </w:r>
    </w:p>
    <w:p w14:paraId="50F434A0" w14:textId="77777777" w:rsidR="006A147D" w:rsidRDefault="006A147D" w:rsidP="006A147D">
      <w:pPr>
        <w:jc w:val="both"/>
        <w:rPr>
          <w:rFonts w:ascii="Times New Roman" w:hAnsi="Times New Roman" w:cs="Times New Roman"/>
        </w:rPr>
      </w:pPr>
      <w:r>
        <w:rPr>
          <w:rFonts w:ascii="Times New Roman" w:hAnsi="Times New Roman" w:cs="Times New Roman"/>
        </w:rPr>
        <w:t>Вирусы оспы, паповавирусы, парвовирусы и связанные с ними заболевания</w:t>
      </w:r>
    </w:p>
    <w:p w14:paraId="4393C3E1" w14:textId="77777777" w:rsidR="006A147D" w:rsidRDefault="006A147D" w:rsidP="006A147D">
      <w:pPr>
        <w:jc w:val="both"/>
        <w:rPr>
          <w:rFonts w:ascii="Times New Roman" w:hAnsi="Times New Roman" w:cs="Times New Roman"/>
        </w:rPr>
      </w:pPr>
      <w:r>
        <w:rPr>
          <w:rFonts w:ascii="Times New Roman" w:hAnsi="Times New Roman" w:cs="Times New Roman"/>
        </w:rPr>
        <w:t>Этиология. Эпидемиология. Патогенез. Клиника. Диагностика. Лечение. Профилактика.</w:t>
      </w:r>
    </w:p>
    <w:p w14:paraId="16CE5BD8" w14:textId="77777777" w:rsidR="006A147D" w:rsidRDefault="006A147D" w:rsidP="006A147D">
      <w:pPr>
        <w:tabs>
          <w:tab w:val="left" w:pos="708"/>
          <w:tab w:val="right" w:leader="underscore" w:pos="9639"/>
        </w:tabs>
        <w:snapToGrid w:val="0"/>
        <w:spacing w:before="60" w:after="60"/>
        <w:jc w:val="both"/>
        <w:rPr>
          <w:rFonts w:ascii="Times New Roman" w:hAnsi="Times New Roman" w:cs="Times New Roman"/>
        </w:rPr>
      </w:pPr>
      <w:r>
        <w:rPr>
          <w:rFonts w:ascii="Times New Roman" w:hAnsi="Times New Roman" w:cs="Times New Roman"/>
          <w:b/>
        </w:rPr>
        <w:t xml:space="preserve">Процесс изучения дисциплины направлен на формирование следующих компетенций (трудовых функций): </w:t>
      </w:r>
      <w:r>
        <w:rPr>
          <w:rFonts w:ascii="Times New Roman" w:hAnsi="Times New Roman" w:cs="Times New Roman"/>
        </w:rPr>
        <w:t xml:space="preserve">УК-1. </w:t>
      </w:r>
      <w:r>
        <w:rPr>
          <w:rFonts w:ascii="Times New Roman" w:hAnsi="Times New Roman" w:cs="Times New Roman"/>
          <w:bCs/>
        </w:rPr>
        <w:t xml:space="preserve">(1.1, 1.2, 1.3), </w:t>
      </w:r>
      <w:r>
        <w:rPr>
          <w:rFonts w:ascii="Times New Roman" w:hAnsi="Times New Roman" w:cs="Times New Roman"/>
        </w:rPr>
        <w:t>ОПК-1</w:t>
      </w:r>
      <w:r>
        <w:rPr>
          <w:rFonts w:ascii="Times New Roman" w:hAnsi="Times New Roman" w:cs="Times New Roman"/>
          <w:bCs/>
        </w:rPr>
        <w:t xml:space="preserve"> (1.1, 1.2, 1.3) </w:t>
      </w:r>
    </w:p>
    <w:p w14:paraId="05A61D6D" w14:textId="77777777" w:rsidR="006A147D" w:rsidRDefault="006A147D" w:rsidP="006A147D">
      <w:pPr>
        <w:jc w:val="center"/>
        <w:rPr>
          <w:rFonts w:ascii="Times New Roman" w:hAnsi="Times New Roman" w:cs="Times New Roman"/>
          <w:b/>
          <w:color w:val="auto"/>
        </w:rPr>
      </w:pPr>
    </w:p>
    <w:p w14:paraId="50C39BAA" w14:textId="77777777" w:rsidR="006A147D" w:rsidRPr="00786320" w:rsidRDefault="006A147D" w:rsidP="006A147D">
      <w:pPr>
        <w:jc w:val="center"/>
        <w:rPr>
          <w:rFonts w:ascii="Times New Roman" w:hAnsi="Times New Roman" w:cs="Times New Roman"/>
          <w:b/>
          <w:color w:val="auto"/>
        </w:rPr>
      </w:pPr>
      <w:r w:rsidRPr="00786320">
        <w:rPr>
          <w:rFonts w:ascii="Times New Roman" w:hAnsi="Times New Roman" w:cs="Times New Roman"/>
          <w:b/>
          <w:color w:val="auto"/>
        </w:rPr>
        <w:t>Аннотация рабочей программы дисциплины</w:t>
      </w:r>
    </w:p>
    <w:p w14:paraId="7B37A404" w14:textId="77777777" w:rsidR="006A147D" w:rsidRPr="00786320" w:rsidRDefault="006A147D" w:rsidP="006A147D">
      <w:pPr>
        <w:jc w:val="center"/>
        <w:rPr>
          <w:rFonts w:ascii="Times New Roman" w:hAnsi="Times New Roman" w:cs="Times New Roman"/>
          <w:b/>
          <w:color w:val="auto"/>
        </w:rPr>
      </w:pPr>
      <w:r w:rsidRPr="00786320">
        <w:rPr>
          <w:rFonts w:ascii="Times New Roman" w:hAnsi="Times New Roman" w:cs="Times New Roman"/>
          <w:b/>
          <w:color w:val="auto"/>
        </w:rPr>
        <w:t>«Квантовая биология»</w:t>
      </w:r>
    </w:p>
    <w:p w14:paraId="209C36CD" w14:textId="77777777" w:rsidR="006A147D" w:rsidRPr="00786320" w:rsidRDefault="006A147D" w:rsidP="006A147D">
      <w:pPr>
        <w:rPr>
          <w:rFonts w:ascii="Times New Roman" w:hAnsi="Times New Roman" w:cs="Times New Roman"/>
          <w:b/>
          <w:color w:val="auto"/>
        </w:rPr>
      </w:pPr>
      <w:r w:rsidRPr="00786320">
        <w:rPr>
          <w:rFonts w:ascii="Times New Roman" w:hAnsi="Times New Roman" w:cs="Times New Roman"/>
          <w:b/>
          <w:color w:val="auto"/>
        </w:rPr>
        <w:t>Год обучения: 4 год</w:t>
      </w:r>
    </w:p>
    <w:p w14:paraId="23EF0801" w14:textId="77777777" w:rsidR="006A147D" w:rsidRPr="00786320" w:rsidRDefault="006A147D" w:rsidP="006A147D">
      <w:pPr>
        <w:rPr>
          <w:rFonts w:ascii="Times New Roman" w:hAnsi="Times New Roman" w:cs="Times New Roman"/>
          <w:b/>
          <w:color w:val="auto"/>
        </w:rPr>
      </w:pPr>
      <w:r w:rsidRPr="00786320">
        <w:rPr>
          <w:rFonts w:ascii="Times New Roman" w:hAnsi="Times New Roman" w:cs="Times New Roman"/>
          <w:b/>
          <w:color w:val="auto"/>
        </w:rPr>
        <w:t>Семестр: 8</w:t>
      </w:r>
    </w:p>
    <w:p w14:paraId="2412C450" w14:textId="77777777" w:rsidR="006A147D" w:rsidRPr="00786320" w:rsidRDefault="006A147D" w:rsidP="006A147D">
      <w:pPr>
        <w:rPr>
          <w:rFonts w:ascii="Times New Roman" w:hAnsi="Times New Roman" w:cs="Times New Roman"/>
          <w:b/>
          <w:color w:val="auto"/>
        </w:rPr>
      </w:pPr>
      <w:r w:rsidRPr="00786320">
        <w:rPr>
          <w:rFonts w:ascii="Times New Roman" w:hAnsi="Times New Roman" w:cs="Times New Roman"/>
          <w:b/>
          <w:color w:val="auto"/>
        </w:rPr>
        <w:t>Число кредитов/часов 3 з.е./ 108 часа</w:t>
      </w:r>
    </w:p>
    <w:p w14:paraId="7F020282" w14:textId="77777777" w:rsidR="006A147D" w:rsidRPr="00786320" w:rsidRDefault="006A147D" w:rsidP="006A147D">
      <w:pPr>
        <w:widowControl/>
        <w:autoSpaceDE w:val="0"/>
        <w:autoSpaceDN w:val="0"/>
        <w:adjustRightInd w:val="0"/>
        <w:jc w:val="both"/>
        <w:rPr>
          <w:rFonts w:eastAsia="TimesNewRoman"/>
          <w:color w:val="auto"/>
          <w:sz w:val="28"/>
          <w:szCs w:val="28"/>
        </w:rPr>
      </w:pPr>
      <w:r w:rsidRPr="00786320">
        <w:rPr>
          <w:rFonts w:ascii="Times New Roman" w:hAnsi="Times New Roman" w:cs="Times New Roman"/>
          <w:b/>
          <w:color w:val="auto"/>
        </w:rPr>
        <w:t>Цели дисциплины</w:t>
      </w:r>
      <w:proofErr w:type="gramStart"/>
      <w:r w:rsidRPr="00786320">
        <w:rPr>
          <w:rFonts w:ascii="Times New Roman" w:hAnsi="Times New Roman" w:cs="Times New Roman"/>
          <w:b/>
          <w:color w:val="auto"/>
        </w:rPr>
        <w:t>:</w:t>
      </w:r>
      <w:r w:rsidRPr="00786320">
        <w:rPr>
          <w:rFonts w:ascii="Times New Roman" w:eastAsia="TimesNewRoman" w:hAnsi="Times New Roman" w:cs="Times New Roman"/>
          <w:color w:val="auto"/>
        </w:rPr>
        <w:t>о</w:t>
      </w:r>
      <w:proofErr w:type="gramEnd"/>
      <w:r w:rsidRPr="00786320">
        <w:rPr>
          <w:rFonts w:ascii="Times New Roman" w:eastAsia="TimesNewRoman" w:hAnsi="Times New Roman" w:cs="Times New Roman"/>
          <w:color w:val="auto"/>
        </w:rPr>
        <w:t>знакомить студентов с ключевыми положениями квантовой физики; с основными результатами нерелятивистской квантовой механики; продемонстрировать основные методы и приемы решения простейших задач.</w:t>
      </w:r>
    </w:p>
    <w:p w14:paraId="0B272014" w14:textId="77777777" w:rsidR="006A147D" w:rsidRPr="00786320" w:rsidRDefault="006A147D" w:rsidP="006A147D">
      <w:pPr>
        <w:widowControl/>
        <w:jc w:val="both"/>
        <w:rPr>
          <w:rFonts w:ascii="Times New Roman" w:hAnsi="Times New Roman" w:cs="Times New Roman"/>
          <w:color w:val="auto"/>
        </w:rPr>
      </w:pPr>
      <w:r w:rsidRPr="00786320">
        <w:rPr>
          <w:rFonts w:ascii="Times New Roman" w:hAnsi="Times New Roman" w:cs="Times New Roman"/>
          <w:b/>
          <w:color w:val="auto"/>
        </w:rPr>
        <w:t>Место дисциплины в структуре О</w:t>
      </w:r>
      <w:r>
        <w:rPr>
          <w:rFonts w:ascii="Times New Roman" w:hAnsi="Times New Roman" w:cs="Times New Roman"/>
          <w:b/>
          <w:color w:val="auto"/>
        </w:rPr>
        <w:t>П</w:t>
      </w:r>
      <w:r w:rsidRPr="00786320">
        <w:rPr>
          <w:rFonts w:ascii="Times New Roman" w:hAnsi="Times New Roman" w:cs="Times New Roman"/>
          <w:b/>
          <w:color w:val="auto"/>
        </w:rPr>
        <w:t>ОП ВО:</w:t>
      </w:r>
      <w:r>
        <w:rPr>
          <w:rFonts w:ascii="Times New Roman" w:eastAsia="Times New Roman" w:hAnsi="Times New Roman" w:cs="Times New Roman"/>
          <w:color w:val="auto"/>
          <w:lang w:bidi="ar-SA"/>
        </w:rPr>
        <w:t xml:space="preserve"> </w:t>
      </w:r>
      <w:r w:rsidRPr="00786320">
        <w:rPr>
          <w:rFonts w:ascii="Times New Roman" w:hAnsi="Times New Roman" w:cs="Times New Roman"/>
          <w:color w:val="auto"/>
        </w:rPr>
        <w:t>Обязательная часть, Обязательные дисциплины, дисциплина осваивается в 8 семестре</w:t>
      </w:r>
    </w:p>
    <w:p w14:paraId="770653A3" w14:textId="77777777" w:rsidR="006A147D" w:rsidRPr="00786320" w:rsidRDefault="006A147D" w:rsidP="006A147D">
      <w:pPr>
        <w:widowControl/>
        <w:jc w:val="both"/>
        <w:rPr>
          <w:rFonts w:ascii="Times New Roman" w:eastAsia="Times New Roman" w:hAnsi="Times New Roman" w:cs="Times New Roman"/>
          <w:color w:val="auto"/>
        </w:rPr>
      </w:pPr>
      <w:r w:rsidRPr="00786320">
        <w:rPr>
          <w:rFonts w:ascii="Times New Roman" w:hAnsi="Times New Roman" w:cs="Times New Roman"/>
          <w:b/>
          <w:color w:val="auto"/>
        </w:rPr>
        <w:t>Содержание дисциплины:</w:t>
      </w:r>
      <w:r>
        <w:rPr>
          <w:rFonts w:ascii="Times New Roman" w:hAnsi="Times New Roman" w:cs="Times New Roman"/>
          <w:b/>
          <w:color w:val="auto"/>
        </w:rPr>
        <w:t xml:space="preserve"> </w:t>
      </w:r>
      <w:r w:rsidRPr="00786320">
        <w:rPr>
          <w:rFonts w:ascii="Times New Roman" w:hAnsi="Times New Roman" w:cs="Times New Roman"/>
          <w:color w:val="auto"/>
        </w:rPr>
        <w:t xml:space="preserve">Особенности медико-биологических систем при приложении квантово-химических методов. Электронное строение биологических молекул и их биологические функции. Понятие биологической активности. Экспериментальные методы исследования электронного строения молекул. Вариационный метод. Вариационный метод Ритца. Метод молекулярной механики. Метод функционала плотности. Метод мо лкао. Метод </w:t>
      </w:r>
      <w:r w:rsidRPr="00786320">
        <w:rPr>
          <w:rFonts w:ascii="Times New Roman" w:hAnsi="Times New Roman" w:cs="Times New Roman"/>
          <w:color w:val="auto"/>
          <w:lang w:val="en-US"/>
        </w:rPr>
        <w:t>mndo</w:t>
      </w:r>
      <w:r w:rsidRPr="00786320">
        <w:rPr>
          <w:rFonts w:ascii="Times New Roman" w:hAnsi="Times New Roman" w:cs="Times New Roman"/>
          <w:color w:val="auto"/>
        </w:rPr>
        <w:t xml:space="preserve">. Адиабатическое приложения. Одноэлектронное приближение. ЛКАО. Метод </w:t>
      </w:r>
      <w:r w:rsidRPr="00786320">
        <w:rPr>
          <w:rFonts w:ascii="Times New Roman" w:hAnsi="Times New Roman" w:cs="Times New Roman"/>
          <w:color w:val="auto"/>
          <w:lang w:val="en-US"/>
        </w:rPr>
        <w:t>avinitio</w:t>
      </w:r>
      <w:r w:rsidRPr="00786320">
        <w:rPr>
          <w:rFonts w:ascii="Times New Roman" w:hAnsi="Times New Roman" w:cs="Times New Roman"/>
          <w:color w:val="auto"/>
        </w:rPr>
        <w:t>. Метод Хартии-Фока. Происхождение жизни на Земле. Квантовая механика. Квантовое туннелирование.</w:t>
      </w:r>
    </w:p>
    <w:p w14:paraId="48C39325" w14:textId="77777777" w:rsidR="006A147D" w:rsidRPr="00786320" w:rsidRDefault="006A147D" w:rsidP="006A147D">
      <w:pPr>
        <w:jc w:val="both"/>
        <w:rPr>
          <w:rFonts w:ascii="Times New Roman" w:hAnsi="Times New Roman" w:cs="Times New Roman"/>
          <w:bCs/>
          <w:color w:val="auto"/>
        </w:rPr>
      </w:pPr>
      <w:r w:rsidRPr="00786320">
        <w:rPr>
          <w:rFonts w:ascii="Times New Roman" w:hAnsi="Times New Roman" w:cs="Times New Roman"/>
          <w:b/>
          <w:color w:val="auto"/>
        </w:rPr>
        <w:t xml:space="preserve">Процесс изучения дисциплины направлен на формирование следующих компетенций (трудовых функций): </w:t>
      </w:r>
      <w:r w:rsidRPr="00786320">
        <w:rPr>
          <w:rFonts w:ascii="Times New Roman" w:hAnsi="Times New Roman" w:cs="Times New Roman"/>
          <w:bCs/>
          <w:color w:val="auto"/>
        </w:rPr>
        <w:t>ОПК-2</w:t>
      </w:r>
      <w:r>
        <w:rPr>
          <w:rFonts w:ascii="Times New Roman" w:hAnsi="Times New Roman" w:cs="Times New Roman"/>
          <w:bCs/>
          <w:color w:val="auto"/>
        </w:rPr>
        <w:t xml:space="preserve"> (2.1, 2.2, 2.3)</w:t>
      </w:r>
      <w:r w:rsidRPr="00A37DA0">
        <w:rPr>
          <w:rFonts w:ascii="Times New Roman" w:hAnsi="Times New Roman" w:cs="Times New Roman"/>
          <w:color w:val="auto"/>
          <w:szCs w:val="28"/>
        </w:rPr>
        <w:t xml:space="preserve"> </w:t>
      </w:r>
      <w:r w:rsidRPr="00786320">
        <w:rPr>
          <w:rFonts w:ascii="Times New Roman" w:hAnsi="Times New Roman" w:cs="Times New Roman"/>
          <w:color w:val="auto"/>
          <w:szCs w:val="28"/>
        </w:rPr>
        <w:t>/</w:t>
      </w:r>
      <w:r>
        <w:rPr>
          <w:rFonts w:ascii="Times New Roman" w:hAnsi="Times New Roman" w:cs="Times New Roman"/>
          <w:color w:val="auto"/>
          <w:szCs w:val="28"/>
        </w:rPr>
        <w:t xml:space="preserve"> </w:t>
      </w:r>
      <w:r w:rsidRPr="00786320">
        <w:rPr>
          <w:rFonts w:ascii="Times New Roman" w:hAnsi="Times New Roman" w:cs="Times New Roman"/>
          <w:bCs/>
          <w:color w:val="auto"/>
        </w:rPr>
        <w:t>ТФ</w:t>
      </w:r>
      <w:r w:rsidRPr="00786320">
        <w:rPr>
          <w:rFonts w:ascii="Times New Roman" w:hAnsi="Times New Roman" w:cs="Times New Roman"/>
          <w:bCs/>
          <w:color w:val="auto"/>
          <w:shd w:val="clear" w:color="auto" w:fill="FFFFFF"/>
        </w:rPr>
        <w:t xml:space="preserve"> А/01.7</w:t>
      </w:r>
      <w:r w:rsidRPr="00786320">
        <w:rPr>
          <w:rFonts w:ascii="Times New Roman" w:hAnsi="Times New Roman" w:cs="Times New Roman"/>
          <w:bCs/>
          <w:color w:val="auto"/>
        </w:rPr>
        <w:t>, ОПК-3</w:t>
      </w:r>
      <w:r>
        <w:rPr>
          <w:rFonts w:ascii="Times New Roman" w:hAnsi="Times New Roman" w:cs="Times New Roman"/>
          <w:bCs/>
          <w:color w:val="auto"/>
        </w:rPr>
        <w:t xml:space="preserve"> (3.1, 3.2, 3.3)</w:t>
      </w:r>
      <w:r w:rsidRPr="00A37DA0">
        <w:rPr>
          <w:rFonts w:ascii="Times New Roman" w:hAnsi="Times New Roman" w:cs="Times New Roman"/>
          <w:color w:val="auto"/>
          <w:szCs w:val="28"/>
        </w:rPr>
        <w:t xml:space="preserve"> </w:t>
      </w:r>
      <w:r w:rsidRPr="00786320">
        <w:rPr>
          <w:rFonts w:ascii="Times New Roman" w:hAnsi="Times New Roman" w:cs="Times New Roman"/>
          <w:color w:val="auto"/>
          <w:szCs w:val="28"/>
        </w:rPr>
        <w:t>/</w:t>
      </w:r>
      <w:r>
        <w:rPr>
          <w:rFonts w:ascii="Times New Roman" w:hAnsi="Times New Roman" w:cs="Times New Roman"/>
          <w:color w:val="auto"/>
          <w:szCs w:val="28"/>
        </w:rPr>
        <w:t xml:space="preserve"> </w:t>
      </w:r>
      <w:r w:rsidRPr="00786320">
        <w:rPr>
          <w:rFonts w:ascii="Times New Roman" w:hAnsi="Times New Roman" w:cs="Times New Roman"/>
          <w:bCs/>
          <w:color w:val="auto"/>
        </w:rPr>
        <w:t>ТФ</w:t>
      </w:r>
      <w:r w:rsidRPr="00786320">
        <w:rPr>
          <w:rFonts w:ascii="Times New Roman" w:hAnsi="Times New Roman" w:cs="Times New Roman"/>
          <w:bCs/>
          <w:color w:val="auto"/>
          <w:shd w:val="clear" w:color="auto" w:fill="FFFFFF"/>
        </w:rPr>
        <w:t xml:space="preserve"> А/01.7</w:t>
      </w:r>
      <w:r w:rsidRPr="00786320">
        <w:rPr>
          <w:rFonts w:ascii="Times New Roman" w:hAnsi="Times New Roman" w:cs="Times New Roman"/>
          <w:bCs/>
          <w:color w:val="auto"/>
        </w:rPr>
        <w:t>, ПК-1</w:t>
      </w:r>
      <w:r>
        <w:rPr>
          <w:rFonts w:ascii="Times New Roman" w:hAnsi="Times New Roman" w:cs="Times New Roman"/>
          <w:bCs/>
          <w:color w:val="auto"/>
        </w:rPr>
        <w:t xml:space="preserve"> </w:t>
      </w:r>
      <w:r>
        <w:rPr>
          <w:rFonts w:ascii="Times New Roman" w:hAnsi="Times New Roman" w:cs="Times New Roman"/>
          <w:color w:val="auto"/>
          <w:spacing w:val="-6"/>
        </w:rPr>
        <w:t xml:space="preserve">(1.1, 1.2, 1.3, 1.4, 1.5, 1.6, 1.7, 1.8) </w:t>
      </w:r>
      <w:r w:rsidRPr="00786320">
        <w:rPr>
          <w:rFonts w:ascii="Times New Roman" w:hAnsi="Times New Roman" w:cs="Times New Roman"/>
          <w:color w:val="auto"/>
          <w:szCs w:val="28"/>
        </w:rPr>
        <w:t>/</w:t>
      </w:r>
      <w:r>
        <w:rPr>
          <w:rFonts w:ascii="Times New Roman" w:hAnsi="Times New Roman" w:cs="Times New Roman"/>
          <w:color w:val="auto"/>
          <w:szCs w:val="28"/>
        </w:rPr>
        <w:t xml:space="preserve"> </w:t>
      </w:r>
      <w:r w:rsidRPr="00786320">
        <w:rPr>
          <w:rFonts w:ascii="Times New Roman" w:hAnsi="Times New Roman" w:cs="Times New Roman"/>
          <w:bCs/>
          <w:color w:val="auto"/>
        </w:rPr>
        <w:t>ТФ</w:t>
      </w:r>
      <w:r w:rsidRPr="00786320">
        <w:rPr>
          <w:rFonts w:ascii="Times New Roman" w:hAnsi="Times New Roman" w:cs="Times New Roman"/>
          <w:bCs/>
          <w:color w:val="auto"/>
          <w:shd w:val="clear" w:color="auto" w:fill="FFFFFF"/>
        </w:rPr>
        <w:t xml:space="preserve"> А/01.7</w:t>
      </w:r>
      <w:r w:rsidRPr="00786320">
        <w:rPr>
          <w:rFonts w:ascii="Times New Roman" w:hAnsi="Times New Roman" w:cs="Times New Roman"/>
          <w:color w:val="auto"/>
        </w:rPr>
        <w:t>.</w:t>
      </w:r>
    </w:p>
    <w:p w14:paraId="11F0C0E5" w14:textId="77777777" w:rsidR="006A147D" w:rsidRPr="00786320" w:rsidRDefault="006A147D" w:rsidP="006A147D">
      <w:pPr>
        <w:jc w:val="both"/>
        <w:rPr>
          <w:rFonts w:ascii="Times New Roman" w:hAnsi="Times New Roman" w:cs="Times New Roman"/>
          <w:b/>
          <w:color w:val="auto"/>
        </w:rPr>
      </w:pPr>
    </w:p>
    <w:p w14:paraId="5C24CB7C" w14:textId="77777777" w:rsidR="006A147D" w:rsidRPr="00786320" w:rsidRDefault="006A147D" w:rsidP="006A147D">
      <w:pPr>
        <w:jc w:val="center"/>
        <w:rPr>
          <w:rFonts w:ascii="Times New Roman" w:hAnsi="Times New Roman" w:cs="Times New Roman"/>
          <w:b/>
          <w:color w:val="auto"/>
        </w:rPr>
      </w:pPr>
      <w:r w:rsidRPr="00786320">
        <w:rPr>
          <w:rFonts w:ascii="Times New Roman" w:hAnsi="Times New Roman" w:cs="Times New Roman"/>
          <w:b/>
          <w:color w:val="auto"/>
        </w:rPr>
        <w:t>Аннотац</w:t>
      </w:r>
      <w:r>
        <w:rPr>
          <w:rFonts w:ascii="Times New Roman" w:hAnsi="Times New Roman" w:cs="Times New Roman"/>
          <w:b/>
          <w:color w:val="auto"/>
        </w:rPr>
        <w:t>ия рабочей программы дисциплины</w:t>
      </w:r>
    </w:p>
    <w:p w14:paraId="0A9F3A07" w14:textId="77777777" w:rsidR="006A147D" w:rsidRPr="00786320" w:rsidRDefault="006A147D" w:rsidP="006A147D">
      <w:pPr>
        <w:jc w:val="center"/>
        <w:rPr>
          <w:rFonts w:ascii="Times New Roman" w:hAnsi="Times New Roman" w:cs="Times New Roman"/>
          <w:b/>
          <w:color w:val="auto"/>
        </w:rPr>
      </w:pPr>
      <w:r w:rsidRPr="00786320">
        <w:rPr>
          <w:rFonts w:ascii="Times New Roman" w:hAnsi="Times New Roman" w:cs="Times New Roman"/>
          <w:b/>
          <w:color w:val="auto"/>
        </w:rPr>
        <w:t>«Биоинженерия»</w:t>
      </w:r>
    </w:p>
    <w:p w14:paraId="1981DA30"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t>Год обучения 4-5 год</w:t>
      </w:r>
    </w:p>
    <w:p w14:paraId="259C2D65"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t>Семестр 8-9</w:t>
      </w:r>
    </w:p>
    <w:p w14:paraId="738639E1"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b/>
          <w:color w:val="auto"/>
        </w:rPr>
        <w:t xml:space="preserve">Число кредитов/часов    </w:t>
      </w:r>
      <w:r w:rsidRPr="00786320">
        <w:rPr>
          <w:rFonts w:ascii="Times New Roman" w:hAnsi="Times New Roman" w:cs="Times New Roman"/>
          <w:color w:val="auto"/>
        </w:rPr>
        <w:t>6</w:t>
      </w:r>
      <w:r>
        <w:rPr>
          <w:rFonts w:ascii="Times New Roman" w:hAnsi="Times New Roman" w:cs="Times New Roman"/>
          <w:color w:val="auto"/>
        </w:rPr>
        <w:t xml:space="preserve"> </w:t>
      </w:r>
      <w:r w:rsidRPr="00786320">
        <w:rPr>
          <w:rFonts w:ascii="Times New Roman" w:hAnsi="Times New Roman" w:cs="Times New Roman"/>
          <w:color w:val="auto"/>
        </w:rPr>
        <w:t>з.е./216 час</w:t>
      </w:r>
    </w:p>
    <w:p w14:paraId="7F6763CC" w14:textId="77777777" w:rsidR="006A147D" w:rsidRPr="00786320" w:rsidRDefault="006A147D" w:rsidP="006A147D">
      <w:pPr>
        <w:jc w:val="both"/>
        <w:rPr>
          <w:rFonts w:ascii="Times New Roman" w:hAnsi="Times New Roman" w:cs="Times New Roman"/>
          <w:color w:val="auto"/>
          <w:lang w:eastAsia="ar-SA"/>
        </w:rPr>
      </w:pPr>
      <w:r w:rsidRPr="00786320">
        <w:rPr>
          <w:rFonts w:ascii="Times New Roman" w:hAnsi="Times New Roman" w:cs="Times New Roman"/>
          <w:b/>
          <w:color w:val="auto"/>
        </w:rPr>
        <w:t xml:space="preserve">Цели дисциплины: </w:t>
      </w:r>
      <w:r w:rsidRPr="00786320">
        <w:rPr>
          <w:rFonts w:ascii="Times New Roman" w:hAnsi="Times New Roman" w:cs="Times New Roman"/>
          <w:color w:val="auto"/>
          <w:lang w:eastAsia="ar-SA"/>
        </w:rPr>
        <w:t>Является ознакомление студентов с современными методами и принципами биоинженерии и биоинформатики.</w:t>
      </w:r>
    </w:p>
    <w:p w14:paraId="3C6C7B13"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t xml:space="preserve">Задачи дисциплины: </w:t>
      </w:r>
    </w:p>
    <w:p w14:paraId="28BA6C62" w14:textId="77777777" w:rsidR="006A147D" w:rsidRPr="00786320" w:rsidRDefault="006A147D" w:rsidP="006A147D">
      <w:pPr>
        <w:pStyle w:val="aff2"/>
        <w:widowControl/>
        <w:numPr>
          <w:ilvl w:val="0"/>
          <w:numId w:val="17"/>
        </w:numPr>
        <w:ind w:left="0" w:right="-2" w:firstLine="709"/>
        <w:jc w:val="both"/>
        <w:rPr>
          <w:rFonts w:ascii="Times New Roman" w:hAnsi="Times New Roman" w:cs="Times New Roman"/>
          <w:color w:val="auto"/>
        </w:rPr>
      </w:pPr>
      <w:r w:rsidRPr="00786320">
        <w:rPr>
          <w:rFonts w:ascii="Times New Roman" w:hAnsi="Times New Roman" w:cs="Times New Roman"/>
          <w:color w:val="auto"/>
        </w:rPr>
        <w:t>Дать представление об основных достижениях в области биоинженерии  и биоинформатики.</w:t>
      </w:r>
    </w:p>
    <w:p w14:paraId="12DCB556" w14:textId="77777777" w:rsidR="006A147D" w:rsidRPr="00786320" w:rsidRDefault="006A147D" w:rsidP="006A147D">
      <w:pPr>
        <w:pStyle w:val="aff2"/>
        <w:widowControl/>
        <w:numPr>
          <w:ilvl w:val="0"/>
          <w:numId w:val="17"/>
        </w:numPr>
        <w:ind w:left="0" w:right="-2" w:firstLine="709"/>
        <w:jc w:val="both"/>
        <w:rPr>
          <w:rFonts w:ascii="Times New Roman" w:hAnsi="Times New Roman" w:cs="Times New Roman"/>
          <w:color w:val="auto"/>
        </w:rPr>
      </w:pPr>
      <w:r w:rsidRPr="00786320">
        <w:rPr>
          <w:rFonts w:ascii="Times New Roman" w:hAnsi="Times New Roman" w:cs="Times New Roman"/>
          <w:color w:val="auto"/>
        </w:rPr>
        <w:t xml:space="preserve">Охарактеризовать основные методы биоинженерии генов и геномов живых организмов </w:t>
      </w:r>
    </w:p>
    <w:p w14:paraId="38254D87" w14:textId="77777777" w:rsidR="006A147D" w:rsidRPr="00786320" w:rsidRDefault="006A147D" w:rsidP="006A147D">
      <w:pPr>
        <w:pStyle w:val="aff2"/>
        <w:widowControl/>
        <w:numPr>
          <w:ilvl w:val="0"/>
          <w:numId w:val="17"/>
        </w:numPr>
        <w:ind w:left="0" w:right="-2" w:firstLine="709"/>
        <w:jc w:val="both"/>
        <w:rPr>
          <w:rFonts w:ascii="Times New Roman" w:hAnsi="Times New Roman" w:cs="Times New Roman"/>
          <w:color w:val="auto"/>
        </w:rPr>
      </w:pPr>
      <w:r w:rsidRPr="00786320">
        <w:rPr>
          <w:rFonts w:ascii="Times New Roman" w:hAnsi="Times New Roman" w:cs="Times New Roman"/>
          <w:color w:val="auto"/>
        </w:rPr>
        <w:t>Проиллюстрировать методы на конкретных примерах</w:t>
      </w:r>
    </w:p>
    <w:p w14:paraId="0A1C111C"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t xml:space="preserve">Место дисциплины в структуре ОПОП ВО: </w:t>
      </w:r>
      <w:r w:rsidRPr="00B102CD">
        <w:rPr>
          <w:rFonts w:ascii="Times New Roman" w:hAnsi="Times New Roman" w:cs="Times New Roman"/>
          <w:color w:val="auto"/>
        </w:rPr>
        <w:t>дисциплина обязательной части, осваивается в 8-9 семестрах.</w:t>
      </w:r>
    </w:p>
    <w:p w14:paraId="71C90336"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b/>
          <w:color w:val="auto"/>
        </w:rPr>
        <w:lastRenderedPageBreak/>
        <w:t xml:space="preserve">Содержание дисциплины: </w:t>
      </w:r>
      <w:r w:rsidRPr="00786320">
        <w:rPr>
          <w:rFonts w:ascii="Times New Roman" w:hAnsi="Times New Roman" w:cs="Times New Roman"/>
          <w:color w:val="auto"/>
        </w:rPr>
        <w:t>В содержание дисциплины входят следующие разделы:</w:t>
      </w:r>
    </w:p>
    <w:p w14:paraId="478D169E" w14:textId="77777777" w:rsidR="006A147D" w:rsidRPr="00786320" w:rsidRDefault="006A147D" w:rsidP="006A147D">
      <w:pPr>
        <w:pStyle w:val="aff2"/>
        <w:widowControl/>
        <w:numPr>
          <w:ilvl w:val="0"/>
          <w:numId w:val="18"/>
        </w:numPr>
        <w:jc w:val="both"/>
        <w:rPr>
          <w:rFonts w:ascii="Times New Roman" w:hAnsi="Times New Roman" w:cs="Times New Roman"/>
          <w:color w:val="auto"/>
        </w:rPr>
      </w:pPr>
      <w:r w:rsidRPr="00786320">
        <w:rPr>
          <w:rFonts w:ascii="Times New Roman" w:hAnsi="Times New Roman" w:cs="Times New Roman"/>
          <w:color w:val="auto"/>
        </w:rPr>
        <w:t>Краткая характеристика биологического оружия.</w:t>
      </w:r>
    </w:p>
    <w:p w14:paraId="0AA989BD" w14:textId="77777777" w:rsidR="006A147D" w:rsidRPr="00786320" w:rsidRDefault="006A147D" w:rsidP="006A147D">
      <w:pPr>
        <w:pStyle w:val="aff2"/>
        <w:widowControl/>
        <w:numPr>
          <w:ilvl w:val="0"/>
          <w:numId w:val="18"/>
        </w:numPr>
        <w:jc w:val="both"/>
        <w:rPr>
          <w:rFonts w:ascii="Times New Roman" w:hAnsi="Times New Roman" w:cs="Times New Roman"/>
          <w:color w:val="auto"/>
        </w:rPr>
      </w:pPr>
      <w:r w:rsidRPr="00786320">
        <w:rPr>
          <w:rFonts w:ascii="Times New Roman" w:hAnsi="Times New Roman" w:cs="Times New Roman"/>
          <w:color w:val="auto"/>
        </w:rPr>
        <w:t>Организация противодействия биотерроризму</w:t>
      </w:r>
    </w:p>
    <w:p w14:paraId="2515BF13" w14:textId="77777777" w:rsidR="006A147D" w:rsidRPr="00786320" w:rsidRDefault="006A147D" w:rsidP="006A147D">
      <w:pPr>
        <w:pStyle w:val="aff2"/>
        <w:widowControl/>
        <w:numPr>
          <w:ilvl w:val="0"/>
          <w:numId w:val="18"/>
        </w:numPr>
        <w:jc w:val="both"/>
        <w:rPr>
          <w:rFonts w:ascii="Times New Roman" w:hAnsi="Times New Roman" w:cs="Times New Roman"/>
          <w:color w:val="auto"/>
        </w:rPr>
      </w:pPr>
      <w:r w:rsidRPr="00786320">
        <w:rPr>
          <w:rFonts w:ascii="Times New Roman" w:hAnsi="Times New Roman" w:cs="Times New Roman"/>
          <w:color w:val="auto"/>
        </w:rPr>
        <w:t>Вероятные БПА</w:t>
      </w:r>
    </w:p>
    <w:p w14:paraId="4E500435" w14:textId="77777777" w:rsidR="006A147D" w:rsidRPr="00786320" w:rsidRDefault="006A147D" w:rsidP="006A147D">
      <w:pPr>
        <w:pStyle w:val="aff2"/>
        <w:widowControl/>
        <w:numPr>
          <w:ilvl w:val="0"/>
          <w:numId w:val="18"/>
        </w:numPr>
        <w:jc w:val="both"/>
        <w:rPr>
          <w:rFonts w:ascii="Times New Roman" w:hAnsi="Times New Roman" w:cs="Times New Roman"/>
          <w:color w:val="auto"/>
        </w:rPr>
      </w:pPr>
      <w:r w:rsidRPr="00786320">
        <w:rPr>
          <w:rFonts w:ascii="Times New Roman" w:hAnsi="Times New Roman" w:cs="Times New Roman"/>
          <w:color w:val="auto"/>
        </w:rPr>
        <w:t>Особенности эпидемического процесса в очаге.</w:t>
      </w:r>
    </w:p>
    <w:p w14:paraId="6EBE49F4" w14:textId="77777777" w:rsidR="006A147D" w:rsidRPr="00786320" w:rsidRDefault="006A147D" w:rsidP="006A147D">
      <w:pPr>
        <w:pStyle w:val="aff2"/>
        <w:widowControl/>
        <w:numPr>
          <w:ilvl w:val="0"/>
          <w:numId w:val="18"/>
        </w:numPr>
        <w:jc w:val="both"/>
        <w:rPr>
          <w:rFonts w:ascii="Times New Roman" w:hAnsi="Times New Roman" w:cs="Times New Roman"/>
          <w:color w:val="auto"/>
        </w:rPr>
      </w:pPr>
      <w:r w:rsidRPr="00786320">
        <w:rPr>
          <w:rFonts w:ascii="Times New Roman" w:hAnsi="Times New Roman" w:cs="Times New Roman"/>
          <w:color w:val="auto"/>
        </w:rPr>
        <w:t>Общие принципы организации противоэпидемических меро</w:t>
      </w:r>
      <w:r w:rsidRPr="00786320">
        <w:rPr>
          <w:rFonts w:ascii="Times New Roman" w:hAnsi="Times New Roman" w:cs="Times New Roman"/>
          <w:color w:val="auto"/>
        </w:rPr>
        <w:softHyphen/>
        <w:t>приятий</w:t>
      </w:r>
    </w:p>
    <w:p w14:paraId="15281AA4" w14:textId="77777777" w:rsidR="006A147D" w:rsidRPr="00786320" w:rsidRDefault="006A147D" w:rsidP="006A147D">
      <w:pPr>
        <w:pStyle w:val="aff2"/>
        <w:widowControl/>
        <w:numPr>
          <w:ilvl w:val="0"/>
          <w:numId w:val="18"/>
        </w:numPr>
        <w:jc w:val="both"/>
        <w:rPr>
          <w:rFonts w:ascii="Times New Roman" w:hAnsi="Times New Roman" w:cs="Times New Roman"/>
          <w:color w:val="auto"/>
        </w:rPr>
      </w:pPr>
      <w:r w:rsidRPr="00786320">
        <w:rPr>
          <w:rFonts w:ascii="Times New Roman" w:hAnsi="Times New Roman" w:cs="Times New Roman"/>
          <w:color w:val="auto"/>
        </w:rPr>
        <w:t>Действие госсанэпидслужбы в РСЧС</w:t>
      </w:r>
    </w:p>
    <w:p w14:paraId="3E92C8F0" w14:textId="77777777" w:rsidR="006A147D" w:rsidRPr="00786320" w:rsidRDefault="006A147D" w:rsidP="006A147D">
      <w:pPr>
        <w:pStyle w:val="aff2"/>
        <w:widowControl/>
        <w:numPr>
          <w:ilvl w:val="0"/>
          <w:numId w:val="18"/>
        </w:numPr>
        <w:jc w:val="both"/>
        <w:rPr>
          <w:rFonts w:ascii="Times New Roman" w:hAnsi="Times New Roman" w:cs="Times New Roman"/>
          <w:color w:val="auto"/>
        </w:rPr>
      </w:pPr>
      <w:r w:rsidRPr="00786320">
        <w:rPr>
          <w:rFonts w:ascii="Times New Roman" w:hAnsi="Times New Roman" w:cs="Times New Roman"/>
          <w:color w:val="auto"/>
        </w:rPr>
        <w:t>Положение о специализированных формированиях госсанэпидслужбы России</w:t>
      </w:r>
    </w:p>
    <w:p w14:paraId="20338458" w14:textId="77777777" w:rsidR="006A147D" w:rsidRPr="00786320" w:rsidRDefault="006A147D" w:rsidP="006A147D">
      <w:pPr>
        <w:pStyle w:val="aff2"/>
        <w:widowControl/>
        <w:numPr>
          <w:ilvl w:val="0"/>
          <w:numId w:val="18"/>
        </w:numPr>
        <w:jc w:val="both"/>
        <w:rPr>
          <w:rFonts w:ascii="Times New Roman" w:hAnsi="Times New Roman" w:cs="Times New Roman"/>
          <w:color w:val="auto"/>
        </w:rPr>
      </w:pPr>
      <w:r w:rsidRPr="00786320">
        <w:rPr>
          <w:rFonts w:ascii="Times New Roman" w:hAnsi="Times New Roman" w:cs="Times New Roman"/>
          <w:color w:val="auto"/>
        </w:rPr>
        <w:t>Дезинфекционные мероприятия в эпидемиологических очагах. Бактериологическая разведка.</w:t>
      </w:r>
    </w:p>
    <w:p w14:paraId="7368DFAF"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t>Процесс изучения дисциплины направлен на формирование следующих компетенций (трудовых функций):</w:t>
      </w:r>
      <w:r>
        <w:rPr>
          <w:rFonts w:ascii="Times New Roman" w:hAnsi="Times New Roman" w:cs="Times New Roman"/>
          <w:b/>
          <w:color w:val="auto"/>
        </w:rPr>
        <w:t xml:space="preserve"> </w:t>
      </w:r>
      <w:r w:rsidRPr="00C77C17">
        <w:rPr>
          <w:rFonts w:ascii="Times New Roman" w:hAnsi="Times New Roman" w:cs="Times New Roman"/>
          <w:color w:val="auto"/>
        </w:rPr>
        <w:t>ОПК-2 (2.1, 2.2, 2.3)</w:t>
      </w:r>
      <w:r w:rsidRPr="00C77C17">
        <w:rPr>
          <w:rFonts w:ascii="Times New Roman" w:hAnsi="Times New Roman" w:cs="Times New Roman"/>
          <w:bCs/>
          <w:color w:val="auto"/>
        </w:rPr>
        <w:t xml:space="preserve"> / ТФ</w:t>
      </w:r>
      <w:r w:rsidRPr="00C77C17">
        <w:rPr>
          <w:rFonts w:ascii="Times New Roman" w:hAnsi="Times New Roman" w:cs="Times New Roman"/>
          <w:bCs/>
          <w:color w:val="auto"/>
          <w:shd w:val="clear" w:color="auto" w:fill="FFFFFF"/>
        </w:rPr>
        <w:t xml:space="preserve"> А/01.6</w:t>
      </w:r>
      <w:r w:rsidRPr="00C77C17">
        <w:rPr>
          <w:rFonts w:ascii="Times New Roman" w:hAnsi="Times New Roman" w:cs="Times New Roman"/>
          <w:color w:val="auto"/>
        </w:rPr>
        <w:t>, ПК-1 (1.2, 1.3, 1.4, 1.5)</w:t>
      </w:r>
      <w:r w:rsidRPr="00C77C17">
        <w:rPr>
          <w:rFonts w:ascii="Times New Roman" w:hAnsi="Times New Roman" w:cs="Times New Roman"/>
          <w:bCs/>
          <w:color w:val="auto"/>
        </w:rPr>
        <w:t xml:space="preserve"> / ТФ</w:t>
      </w:r>
      <w:r w:rsidRPr="00C77C17">
        <w:rPr>
          <w:rFonts w:ascii="Times New Roman" w:hAnsi="Times New Roman" w:cs="Times New Roman"/>
          <w:bCs/>
          <w:color w:val="auto"/>
          <w:shd w:val="clear" w:color="auto" w:fill="FFFFFF"/>
        </w:rPr>
        <w:t xml:space="preserve"> А/01.6</w:t>
      </w:r>
      <w:r w:rsidRPr="00C77C17">
        <w:rPr>
          <w:rFonts w:ascii="Times New Roman" w:hAnsi="Times New Roman" w:cs="Times New Roman"/>
          <w:color w:val="auto"/>
        </w:rPr>
        <w:t>, ПК-2 (2.1, 2.2, 2.3, 2.4)</w:t>
      </w:r>
      <w:r w:rsidRPr="00C77C17">
        <w:rPr>
          <w:rFonts w:ascii="Times New Roman" w:hAnsi="Times New Roman" w:cs="Times New Roman"/>
          <w:bCs/>
          <w:color w:val="auto"/>
        </w:rPr>
        <w:t xml:space="preserve"> / ТФ</w:t>
      </w:r>
      <w:r w:rsidRPr="00C77C17">
        <w:rPr>
          <w:rFonts w:ascii="Times New Roman" w:hAnsi="Times New Roman" w:cs="Times New Roman"/>
          <w:bCs/>
          <w:color w:val="auto"/>
          <w:shd w:val="clear" w:color="auto" w:fill="FFFFFF"/>
        </w:rPr>
        <w:t xml:space="preserve"> А/01.6</w:t>
      </w:r>
      <w:r w:rsidRPr="00C77C17">
        <w:rPr>
          <w:rFonts w:ascii="Times New Roman" w:hAnsi="Times New Roman" w:cs="Times New Roman"/>
          <w:color w:val="auto"/>
        </w:rPr>
        <w:t xml:space="preserve">, ПК-3 (3.1, 3.2, 3.3, 3.4, 3.5) </w:t>
      </w:r>
      <w:r w:rsidRPr="00C77C17">
        <w:rPr>
          <w:rFonts w:ascii="Times New Roman" w:hAnsi="Times New Roman" w:cs="Times New Roman"/>
          <w:bCs/>
          <w:color w:val="auto"/>
        </w:rPr>
        <w:t>/ ТФ</w:t>
      </w:r>
      <w:r w:rsidRPr="00C77C17">
        <w:rPr>
          <w:rFonts w:ascii="Times New Roman" w:hAnsi="Times New Roman" w:cs="Times New Roman"/>
          <w:bCs/>
          <w:color w:val="auto"/>
          <w:shd w:val="clear" w:color="auto" w:fill="FFFFFF"/>
        </w:rPr>
        <w:t xml:space="preserve"> А/01.6</w:t>
      </w:r>
      <w:r w:rsidRPr="00C77C17">
        <w:rPr>
          <w:rFonts w:ascii="Times New Roman" w:hAnsi="Times New Roman" w:cs="Times New Roman"/>
          <w:color w:val="auto"/>
        </w:rPr>
        <w:t>.</w:t>
      </w:r>
      <w:r w:rsidRPr="00786320">
        <w:rPr>
          <w:rFonts w:ascii="Times New Roman" w:hAnsi="Times New Roman" w:cs="Times New Roman"/>
          <w:color w:val="auto"/>
        </w:rPr>
        <w:t xml:space="preserve"> </w:t>
      </w:r>
    </w:p>
    <w:p w14:paraId="195A33DD" w14:textId="77777777" w:rsidR="006A147D" w:rsidRPr="00786320" w:rsidRDefault="006A147D" w:rsidP="006A147D">
      <w:pPr>
        <w:jc w:val="center"/>
        <w:rPr>
          <w:rFonts w:ascii="Times New Roman" w:hAnsi="Times New Roman" w:cs="Times New Roman"/>
          <w:b/>
        </w:rPr>
      </w:pPr>
      <w:r w:rsidRPr="00786320">
        <w:rPr>
          <w:rFonts w:ascii="Times New Roman" w:hAnsi="Times New Roman" w:cs="Times New Roman"/>
          <w:b/>
        </w:rPr>
        <w:t>Аннотации рабочих программ по дисциплине</w:t>
      </w:r>
    </w:p>
    <w:p w14:paraId="34845F5B" w14:textId="77777777" w:rsidR="006A147D" w:rsidRPr="00786320" w:rsidRDefault="006A147D" w:rsidP="006A147D">
      <w:pPr>
        <w:tabs>
          <w:tab w:val="left" w:pos="6229"/>
        </w:tabs>
        <w:ind w:firstLine="709"/>
        <w:jc w:val="center"/>
        <w:rPr>
          <w:rFonts w:ascii="Times New Roman" w:eastAsia="Calibri" w:hAnsi="Times New Roman" w:cs="Times New Roman"/>
          <w:b/>
          <w:bCs/>
          <w:lang w:bidi="ar-SA"/>
        </w:rPr>
      </w:pPr>
      <w:r w:rsidRPr="00786320">
        <w:rPr>
          <w:rFonts w:ascii="Times New Roman" w:eastAsia="Calibri" w:hAnsi="Times New Roman" w:cs="Times New Roman"/>
          <w:b/>
          <w:bCs/>
          <w:lang w:bidi="ar-SA"/>
        </w:rPr>
        <w:t>«Генная инженерия»</w:t>
      </w:r>
    </w:p>
    <w:p w14:paraId="554AF721" w14:textId="77777777" w:rsidR="006A147D" w:rsidRPr="00786320" w:rsidRDefault="006A147D" w:rsidP="006A147D">
      <w:pPr>
        <w:rPr>
          <w:rFonts w:ascii="Times New Roman" w:hAnsi="Times New Roman" w:cs="Times New Roman"/>
          <w:b/>
        </w:rPr>
      </w:pPr>
      <w:r w:rsidRPr="00786320">
        <w:rPr>
          <w:rFonts w:ascii="Times New Roman" w:hAnsi="Times New Roman" w:cs="Times New Roman"/>
          <w:b/>
        </w:rPr>
        <w:t>Год обучения: 4,5 год</w:t>
      </w:r>
    </w:p>
    <w:p w14:paraId="37F79B5C" w14:textId="77777777" w:rsidR="006A147D" w:rsidRPr="00786320" w:rsidRDefault="006A147D" w:rsidP="006A147D">
      <w:pPr>
        <w:rPr>
          <w:rFonts w:ascii="Times New Roman" w:hAnsi="Times New Roman" w:cs="Times New Roman"/>
          <w:b/>
        </w:rPr>
      </w:pPr>
      <w:r w:rsidRPr="00786320">
        <w:rPr>
          <w:rFonts w:ascii="Times New Roman" w:hAnsi="Times New Roman" w:cs="Times New Roman"/>
          <w:b/>
        </w:rPr>
        <w:t>Семестр: 8,9</w:t>
      </w:r>
    </w:p>
    <w:p w14:paraId="310FE141" w14:textId="77777777" w:rsidR="006A147D" w:rsidRPr="00786320" w:rsidRDefault="006A147D" w:rsidP="006A147D">
      <w:pPr>
        <w:rPr>
          <w:rFonts w:ascii="Times New Roman" w:hAnsi="Times New Roman" w:cs="Times New Roman"/>
          <w:b/>
        </w:rPr>
      </w:pPr>
      <w:r w:rsidRPr="00786320">
        <w:rPr>
          <w:rFonts w:ascii="Times New Roman" w:hAnsi="Times New Roman" w:cs="Times New Roman"/>
          <w:b/>
        </w:rPr>
        <w:t>Число кредитов/часов  6 з.е./ 216 часов</w:t>
      </w:r>
    </w:p>
    <w:p w14:paraId="4941435E" w14:textId="77777777" w:rsidR="006A147D" w:rsidRPr="00786320" w:rsidRDefault="006A147D" w:rsidP="006A147D">
      <w:pPr>
        <w:jc w:val="both"/>
        <w:rPr>
          <w:rFonts w:ascii="Times New Roman" w:eastAsia="Times New Roman" w:hAnsi="Times New Roman" w:cs="Times New Roman"/>
          <w:color w:val="1A1A1A"/>
        </w:rPr>
      </w:pPr>
      <w:r w:rsidRPr="00786320">
        <w:rPr>
          <w:rFonts w:ascii="Times New Roman" w:hAnsi="Times New Roman" w:cs="Times New Roman"/>
          <w:b/>
        </w:rPr>
        <w:t>Цели дисциплины:</w:t>
      </w:r>
      <w:r w:rsidRPr="00786320">
        <w:rPr>
          <w:rFonts w:ascii="Times New Roman" w:eastAsia="Times New Roman" w:hAnsi="Times New Roman" w:cs="Times New Roman"/>
          <w:color w:val="1A1A1A"/>
        </w:rPr>
        <w:t xml:space="preserve"> основной целью освоения дисциплины является ознакомление обучающихся с современными методами и принципами генетической инженерии.</w:t>
      </w:r>
    </w:p>
    <w:p w14:paraId="67C2554C" w14:textId="77777777" w:rsidR="006A147D" w:rsidRPr="00786320" w:rsidRDefault="006A147D" w:rsidP="006A147D">
      <w:pPr>
        <w:jc w:val="both"/>
        <w:rPr>
          <w:rFonts w:ascii="Times New Roman" w:eastAsia="Calibri" w:hAnsi="Times New Roman" w:cs="Times New Roman"/>
          <w:color w:val="auto"/>
          <w:lang w:eastAsia="ar-SA" w:bidi="ar-SA"/>
        </w:rPr>
      </w:pPr>
      <w:r w:rsidRPr="00786320">
        <w:rPr>
          <w:rFonts w:ascii="Times New Roman" w:hAnsi="Times New Roman" w:cs="Times New Roman"/>
          <w:b/>
        </w:rPr>
        <w:t>Задачи дисциплины</w:t>
      </w:r>
      <w:proofErr w:type="gramStart"/>
      <w:r w:rsidRPr="00786320">
        <w:rPr>
          <w:rFonts w:ascii="Times New Roman" w:hAnsi="Times New Roman" w:cs="Times New Roman"/>
          <w:b/>
        </w:rPr>
        <w:t>:</w:t>
      </w:r>
      <w:r w:rsidRPr="00786320">
        <w:rPr>
          <w:rFonts w:ascii="Times New Roman" w:eastAsia="Calibri" w:hAnsi="Times New Roman" w:cs="Times New Roman"/>
          <w:color w:val="auto"/>
          <w:lang w:eastAsia="ar-SA" w:bidi="ar-SA"/>
        </w:rPr>
        <w:t>Д</w:t>
      </w:r>
      <w:proofErr w:type="gramEnd"/>
      <w:r w:rsidRPr="00786320">
        <w:rPr>
          <w:rFonts w:ascii="Times New Roman" w:eastAsia="Calibri" w:hAnsi="Times New Roman" w:cs="Times New Roman"/>
          <w:color w:val="auto"/>
          <w:lang w:eastAsia="ar-SA" w:bidi="ar-SA"/>
        </w:rPr>
        <w:t>ать представление об основных достижениях в области генетической инженерии , охарактеризовать основные методы инженерии генов и геномов живых организмов ,проиллюстрировать  методы на конкретных примерах.</w:t>
      </w:r>
    </w:p>
    <w:p w14:paraId="254F30E2" w14:textId="77777777" w:rsidR="006A147D" w:rsidRPr="00786320" w:rsidRDefault="006A147D" w:rsidP="006A147D">
      <w:pPr>
        <w:jc w:val="both"/>
        <w:rPr>
          <w:rFonts w:ascii="Times New Roman" w:hAnsi="Times New Roman" w:cs="Times New Roman"/>
        </w:rPr>
      </w:pPr>
      <w:r w:rsidRPr="00786320">
        <w:rPr>
          <w:rFonts w:ascii="Times New Roman" w:hAnsi="Times New Roman" w:cs="Times New Roman"/>
          <w:b/>
        </w:rPr>
        <w:t>Место дисциплины в структуре О</w:t>
      </w:r>
      <w:r>
        <w:rPr>
          <w:rFonts w:ascii="Times New Roman" w:hAnsi="Times New Roman" w:cs="Times New Roman"/>
          <w:b/>
        </w:rPr>
        <w:t>П</w:t>
      </w:r>
      <w:r w:rsidRPr="00786320">
        <w:rPr>
          <w:rFonts w:ascii="Times New Roman" w:hAnsi="Times New Roman" w:cs="Times New Roman"/>
          <w:b/>
        </w:rPr>
        <w:t xml:space="preserve">ОП </w:t>
      </w:r>
      <w:proofErr w:type="gramStart"/>
      <w:r w:rsidRPr="00786320">
        <w:rPr>
          <w:rFonts w:ascii="Times New Roman" w:hAnsi="Times New Roman" w:cs="Times New Roman"/>
          <w:b/>
        </w:rPr>
        <w:t>ВО</w:t>
      </w:r>
      <w:proofErr w:type="gramEnd"/>
      <w:r w:rsidRPr="00786320">
        <w:rPr>
          <w:rFonts w:ascii="Times New Roman" w:hAnsi="Times New Roman" w:cs="Times New Roman"/>
          <w:b/>
        </w:rPr>
        <w:t>:</w:t>
      </w:r>
      <w:r w:rsidRPr="00786320">
        <w:rPr>
          <w:rFonts w:ascii="Times New Roman" w:hAnsi="Times New Roman" w:cs="Times New Roman"/>
        </w:rPr>
        <w:t xml:space="preserve"> Б1.О.37 Обязательная часть</w:t>
      </w:r>
      <w:proofErr w:type="gramStart"/>
      <w:r w:rsidRPr="00786320">
        <w:rPr>
          <w:rFonts w:ascii="Times New Roman" w:hAnsi="Times New Roman" w:cs="Times New Roman"/>
        </w:rPr>
        <w:t>,</w:t>
      </w:r>
      <w:r w:rsidRPr="00786320">
        <w:rPr>
          <w:rFonts w:ascii="Times New Roman" w:eastAsia="Calibri" w:hAnsi="Times New Roman" w:cs="Times New Roman"/>
        </w:rPr>
        <w:t>Д</w:t>
      </w:r>
      <w:proofErr w:type="gramEnd"/>
      <w:r w:rsidRPr="00786320">
        <w:rPr>
          <w:rFonts w:ascii="Times New Roman" w:eastAsia="Calibri" w:hAnsi="Times New Roman" w:cs="Times New Roman"/>
        </w:rPr>
        <w:t xml:space="preserve">исциплина </w:t>
      </w:r>
      <w:r w:rsidRPr="00786320">
        <w:rPr>
          <w:rFonts w:ascii="Times New Roman" w:hAnsi="Times New Roman" w:cs="Times New Roman"/>
        </w:rPr>
        <w:t>осваивается на 8-9</w:t>
      </w:r>
      <w:r>
        <w:rPr>
          <w:rFonts w:ascii="Times New Roman" w:hAnsi="Times New Roman" w:cs="Times New Roman"/>
        </w:rPr>
        <w:t xml:space="preserve"> </w:t>
      </w:r>
      <w:r w:rsidRPr="00786320">
        <w:rPr>
          <w:rFonts w:ascii="Times New Roman" w:hAnsi="Times New Roman" w:cs="Times New Roman"/>
        </w:rPr>
        <w:t>семестре.</w:t>
      </w:r>
    </w:p>
    <w:p w14:paraId="6A1313A2" w14:textId="77777777" w:rsidR="006A147D" w:rsidRPr="00786320" w:rsidRDefault="006A147D" w:rsidP="006A147D">
      <w:pPr>
        <w:jc w:val="both"/>
        <w:rPr>
          <w:rFonts w:ascii="Times New Roman" w:hAnsi="Times New Roman" w:cs="Times New Roman"/>
        </w:rPr>
      </w:pPr>
      <w:r w:rsidRPr="00786320">
        <w:rPr>
          <w:rFonts w:ascii="Times New Roman" w:hAnsi="Times New Roman" w:cs="Times New Roman"/>
          <w:b/>
        </w:rPr>
        <w:t xml:space="preserve">Содержание дисциплины: </w:t>
      </w:r>
      <w:r w:rsidRPr="00786320">
        <w:rPr>
          <w:rFonts w:ascii="Times New Roman" w:hAnsi="Times New Roman" w:cs="Times New Roman"/>
        </w:rPr>
        <w:t>Предмет и задачи генной инженерии. Развитие методов молекулярной генетики. Практическое использование научных достижений в области физико-химической биологии в биоиндустрии. Общая схема проведения генно-инженерных работ. Ферменты генетической инженерии. Методы конструирования гибридных молекул ДНК in vitro. Векторные молекулы ДНК. Введение молекул ДНК в клетки. Методы отбора гибридных клонов. Расшифровка нуклеотидной послед-вательности фрагментов ДНК. Амплификация последовательностей ДНК in vitro.</w:t>
      </w:r>
    </w:p>
    <w:p w14:paraId="78E51D44" w14:textId="77777777" w:rsidR="006A147D" w:rsidRPr="00786320" w:rsidRDefault="006A147D" w:rsidP="006A147D">
      <w:pPr>
        <w:jc w:val="both"/>
        <w:rPr>
          <w:rFonts w:ascii="Times New Roman" w:hAnsi="Times New Roman" w:cs="Times New Roman"/>
        </w:rPr>
      </w:pPr>
      <w:r w:rsidRPr="00786320">
        <w:rPr>
          <w:rFonts w:ascii="Times New Roman" w:hAnsi="Times New Roman" w:cs="Times New Roman"/>
        </w:rPr>
        <w:t>Введение плазмидных и фаговых молекул ДНК в клетки Е. coli. Строение клеточной стенки грамотрицательных бактерий. Сферопласты. «Кальциевые» компетентные клетки. Электропорация. Упаковка ДНК фага лямбда в капсиды in vitro. Молекулярные векторы Е. coli. Клонирующие плазмидные векторы. Молекулярные векторы на основе ДНК фага лямбда. Искусственные бактериальные хромосомы. Фазмиды. Клонирующие векторы на основе нитевидных фагов. Фагмиды. Векторные плазмиды, обеспечивающие прямой отбор гибридных ДНК. Векторы, обеспечивающие экспрессию чужеродных генов в клетках Е. coli. Векторы Е. coli, детерминирующие секрецию чужеродных белков.</w:t>
      </w:r>
    </w:p>
    <w:p w14:paraId="08A0BDBB" w14:textId="77777777" w:rsidR="006A147D" w:rsidRPr="00786320" w:rsidRDefault="006A147D" w:rsidP="006A147D">
      <w:pPr>
        <w:jc w:val="both"/>
        <w:rPr>
          <w:rFonts w:ascii="Times New Roman" w:hAnsi="Times New Roman" w:cs="Times New Roman"/>
        </w:rPr>
      </w:pPr>
      <w:r w:rsidRPr="00786320">
        <w:rPr>
          <w:rFonts w:ascii="Times New Roman" w:hAnsi="Times New Roman" w:cs="Times New Roman"/>
        </w:rPr>
        <w:t>Конструирование секретирующих организмов. Метаболическая инженерия. Выделение</w:t>
      </w:r>
    </w:p>
    <w:p w14:paraId="199B6483" w14:textId="77777777" w:rsidR="006A147D" w:rsidRPr="00786320" w:rsidRDefault="006A147D" w:rsidP="006A147D">
      <w:pPr>
        <w:jc w:val="both"/>
        <w:rPr>
          <w:rFonts w:ascii="Times New Roman" w:hAnsi="Times New Roman" w:cs="Times New Roman"/>
        </w:rPr>
      </w:pPr>
      <w:r w:rsidRPr="00786320">
        <w:rPr>
          <w:rFonts w:ascii="Times New Roman" w:hAnsi="Times New Roman" w:cs="Times New Roman"/>
        </w:rPr>
        <w:t>генетически-модифицированных организмов и проблема удаления маркерных генов.</w:t>
      </w:r>
    </w:p>
    <w:p w14:paraId="796BA431" w14:textId="77777777" w:rsidR="006A147D" w:rsidRPr="00786320" w:rsidRDefault="006A147D" w:rsidP="006A147D">
      <w:pPr>
        <w:jc w:val="both"/>
        <w:rPr>
          <w:rFonts w:ascii="Times New Roman" w:hAnsi="Times New Roman" w:cs="Times New Roman"/>
        </w:rPr>
      </w:pPr>
      <w:r w:rsidRPr="00786320">
        <w:rPr>
          <w:rFonts w:ascii="Times New Roman" w:hAnsi="Times New Roman" w:cs="Times New Roman"/>
        </w:rPr>
        <w:t>Эффект дозы гена при молекулярном клонировании. Влияние эффективности транскрипции клонированных генов на уровень их экспрессии. Повышение эффективности трансляции матричных РНК Стабилизация чужеродных мРНК и белков в клетках Е. coli.</w:t>
      </w:r>
    </w:p>
    <w:p w14:paraId="3186EB41" w14:textId="77777777" w:rsidR="006A147D" w:rsidRPr="00786320" w:rsidRDefault="006A147D" w:rsidP="006A147D">
      <w:pPr>
        <w:jc w:val="both"/>
        <w:rPr>
          <w:rFonts w:ascii="Times New Roman" w:hAnsi="Times New Roman" w:cs="Times New Roman"/>
        </w:rPr>
      </w:pPr>
      <w:r w:rsidRPr="00786320">
        <w:rPr>
          <w:rFonts w:ascii="Times New Roman" w:hAnsi="Times New Roman" w:cs="Times New Roman"/>
        </w:rPr>
        <w:t>Сравнительный анализ организации и реализации генетической информации у прокариота и эукариот. Экспрессия хромосомных эукариотических генов в клетках Е. coli. Клонирование ДНК-копий эукариотических матричных РНК и их экспрессия в клетках E. coli. Экспрессия в Е. coli химико-ферментативно синтезированных ген-эквивалентов эукариотических полипептидов.</w:t>
      </w:r>
    </w:p>
    <w:p w14:paraId="1FFBF568" w14:textId="77777777" w:rsidR="006A147D" w:rsidRPr="00786320" w:rsidRDefault="006A147D" w:rsidP="006A147D">
      <w:pPr>
        <w:jc w:val="both"/>
        <w:rPr>
          <w:rFonts w:ascii="Times New Roman" w:hAnsi="Times New Roman" w:cs="Times New Roman"/>
        </w:rPr>
      </w:pPr>
      <w:r w:rsidRPr="00786320">
        <w:rPr>
          <w:rFonts w:ascii="Times New Roman" w:hAnsi="Times New Roman" w:cs="Times New Roman"/>
        </w:rPr>
        <w:lastRenderedPageBreak/>
        <w:t>Введение молекул ДНК в клетки Bacillus. Строение клеточной стенки грамположительных бактерий. Трансформация компетентных клеток. Универсальные методы введения плазмид. Трансфекция. Молекулярные векторы Bacillus. Клонирующие векторы на основе плазмид стафилококков и стрептококков. Векторы на основе плазмид Bacillus. Векторные плазмиды, реплицирующиеся в В. subtilis и в Е. coli. Векторная система секреции чужеродных белков из клеток Bacillus. Плазмидные интегративные векторы. Фаговые векторы. Экспрессия чужеродных генов в клетках Bacillus. Особенности строения и экспрессии генов грамположительных бактерий. Оптимизация экспрессии клонированных генов. Стабильность плазмид в клетках В. subtilis.</w:t>
      </w:r>
    </w:p>
    <w:p w14:paraId="200253A0" w14:textId="77777777" w:rsidR="006A147D" w:rsidRPr="00786320" w:rsidRDefault="006A147D" w:rsidP="006A147D">
      <w:pPr>
        <w:jc w:val="both"/>
        <w:rPr>
          <w:rFonts w:ascii="Times New Roman" w:hAnsi="Times New Roman" w:cs="Times New Roman"/>
        </w:rPr>
      </w:pPr>
      <w:r w:rsidRPr="00786320">
        <w:rPr>
          <w:rFonts w:ascii="Times New Roman" w:hAnsi="Times New Roman" w:cs="Times New Roman"/>
        </w:rPr>
        <w:t>Введение молекул ДНК в клетки млекопитающих. Введение вирусных ДНК. Введение плазмид и фрагментов ДНК. Стабильность гибридных молекул ДНК в культивируемых клетках млекопитающих. Генетическая трансформация клеток млекопитающих. Генетическая трансформация мутантных линий. Котрансформация. Доминантные амплифицируемые маркеры генетической трансформации. Эписомные векторы генетической трансформации. Регулируемая экспрессия целевых генов</w:t>
      </w:r>
    </w:p>
    <w:p w14:paraId="144EE77C" w14:textId="77777777" w:rsidR="006A147D" w:rsidRPr="00786320" w:rsidRDefault="006A147D" w:rsidP="006A147D">
      <w:pPr>
        <w:jc w:val="both"/>
        <w:rPr>
          <w:rFonts w:ascii="Times New Roman" w:hAnsi="Times New Roman" w:cs="Times New Roman"/>
        </w:rPr>
      </w:pPr>
      <w:r w:rsidRPr="00786320">
        <w:rPr>
          <w:rFonts w:ascii="Times New Roman" w:hAnsi="Times New Roman" w:cs="Times New Roman"/>
        </w:rPr>
        <w:t>Получение трансгенных животных. Клетки тератокарциномы мыши. Микроинъекция ооцитов. Эмбриональные стволовые клетки. Ретровирусы. Экспрессия генов в трансгенных мышах. Трансгенные животные в фундаментальных исследованиях. Нокаутные мыши. Регулируемое включение-выключение генов in vivo. Биотехнологическое применение трансгенных животных.</w:t>
      </w:r>
    </w:p>
    <w:p w14:paraId="32134907" w14:textId="77777777" w:rsidR="006A147D" w:rsidRPr="00786320" w:rsidRDefault="006A147D" w:rsidP="006A147D">
      <w:pPr>
        <w:jc w:val="both"/>
        <w:rPr>
          <w:rFonts w:ascii="Times New Roman" w:hAnsi="Times New Roman" w:cs="Times New Roman"/>
        </w:rPr>
      </w:pPr>
      <w:r w:rsidRPr="00786320">
        <w:rPr>
          <w:rFonts w:ascii="Times New Roman" w:hAnsi="Times New Roman" w:cs="Times New Roman"/>
        </w:rPr>
        <w:t>Перенос генов в растения из бактерий рода Agrobacterium. Использование плазмид Ti A. tumefaciens для создания трансгенных растений. Получение трансгенных растений с помощью бинарной векторной системы A. tumefaciens. Экспрессия и наследование чужеродных генов, введенных в растения в составе Т-ДНК. Прямой метод введения трансгена в растения. Синтез в растениях чужеродных белков медицинского назначения. Терапевтические и диагностические антитела. Съедобные вакцины. Перенос генов в растения с помощью вирусов. Трансгенная система хлоропластов. Белковый сплайсинг в трансгенных растениях. Удаление маркерных генов из трансгенных растений. Трансгенные растения с новыми биотехнологическими свойствами. Трансгенные растения в сельском хозяйстве</w:t>
      </w:r>
    </w:p>
    <w:p w14:paraId="28E5683D" w14:textId="77777777" w:rsidR="006A147D" w:rsidRPr="00786320" w:rsidRDefault="006A147D" w:rsidP="006A147D">
      <w:pPr>
        <w:jc w:val="both"/>
        <w:rPr>
          <w:rFonts w:ascii="Times New Roman" w:hAnsi="Times New Roman" w:cs="Times New Roman"/>
        </w:rPr>
      </w:pPr>
      <w:r w:rsidRPr="00786320">
        <w:rPr>
          <w:rFonts w:ascii="Times New Roman" w:hAnsi="Times New Roman" w:cs="Times New Roman"/>
        </w:rPr>
        <w:t>Биобезопасность в клеточных, тканевых и органогенных технологиях. Классификация рисков при использовании генетически модифицированных растений. Пищевые, экологические и агротехнические риски. Свойства трансгенных белков. Риски горизонтального переноса трансгенных конструкций. Биоэтические проблемы генной инженерии, генотерапии, клонирования человека и животных. Государственный контроль и государственное регулирование в области генно-инженерной деятельности.</w:t>
      </w:r>
    </w:p>
    <w:p w14:paraId="03DCA5B6" w14:textId="248A0048" w:rsidR="006A147D" w:rsidRDefault="006A147D" w:rsidP="006A147D">
      <w:pPr>
        <w:tabs>
          <w:tab w:val="left" w:pos="708"/>
          <w:tab w:val="right" w:leader="underscore" w:pos="9639"/>
        </w:tabs>
        <w:snapToGrid w:val="0"/>
        <w:spacing w:before="60" w:after="60"/>
        <w:jc w:val="both"/>
        <w:rPr>
          <w:rFonts w:ascii="Times New Roman" w:hAnsi="Times New Roman" w:cs="Times New Roman"/>
        </w:rPr>
      </w:pPr>
      <w:r w:rsidRPr="00786320">
        <w:rPr>
          <w:rFonts w:ascii="Times New Roman" w:hAnsi="Times New Roman" w:cs="Times New Roman"/>
          <w:b/>
        </w:rPr>
        <w:t>Процесс изучения дисциплины направлен на формирование следующих компетенций (трудовых функций):</w:t>
      </w:r>
      <w:r w:rsidR="00302A1A" w:rsidRPr="00302A1A">
        <w:rPr>
          <w:rFonts w:ascii="Times New Roman" w:hAnsi="Times New Roman" w:cs="Times New Roman"/>
          <w:b/>
        </w:rPr>
        <w:t xml:space="preserve"> </w:t>
      </w:r>
      <w:r w:rsidR="009F3430" w:rsidRPr="00786320">
        <w:rPr>
          <w:rFonts w:ascii="Times New Roman" w:hAnsi="Times New Roman" w:cs="Times New Roman"/>
        </w:rPr>
        <w:t>УК-</w:t>
      </w:r>
      <w:r w:rsidR="009F3430">
        <w:rPr>
          <w:rFonts w:ascii="Times New Roman" w:hAnsi="Times New Roman" w:cs="Times New Roman"/>
        </w:rPr>
        <w:t xml:space="preserve">3 (3.1, 3.2, 3.3), </w:t>
      </w:r>
      <w:r>
        <w:rPr>
          <w:rFonts w:ascii="Times New Roman" w:hAnsi="Times New Roman" w:cs="Times New Roman"/>
          <w:bCs/>
        </w:rPr>
        <w:t>ОПК–2 (2.1, 2.2, 2.3)</w:t>
      </w:r>
      <w:r w:rsidRPr="00C77C17">
        <w:rPr>
          <w:rFonts w:ascii="Times New Roman" w:hAnsi="Times New Roman" w:cs="Times New Roman"/>
          <w:bCs/>
        </w:rPr>
        <w:t xml:space="preserve"> </w:t>
      </w:r>
      <w:r>
        <w:rPr>
          <w:rFonts w:ascii="Times New Roman" w:hAnsi="Times New Roman" w:cs="Times New Roman"/>
          <w:bCs/>
        </w:rPr>
        <w:t xml:space="preserve">/ </w:t>
      </w:r>
      <w:r w:rsidRPr="00786320">
        <w:rPr>
          <w:rFonts w:ascii="Times New Roman" w:hAnsi="Times New Roman" w:cs="Times New Roman"/>
          <w:bCs/>
        </w:rPr>
        <w:t xml:space="preserve">Т.Ф. </w:t>
      </w:r>
      <w:r w:rsidRPr="00786320">
        <w:rPr>
          <w:rFonts w:ascii="Times New Roman" w:hAnsi="Times New Roman" w:cs="Times New Roman"/>
        </w:rPr>
        <w:t>A/01.6</w:t>
      </w:r>
      <w:r w:rsidRPr="00786320">
        <w:rPr>
          <w:rFonts w:ascii="Times New Roman" w:hAnsi="Times New Roman" w:cs="Times New Roman"/>
          <w:bCs/>
        </w:rPr>
        <w:t xml:space="preserve">, </w:t>
      </w:r>
      <w:r w:rsidRPr="00786320">
        <w:rPr>
          <w:rFonts w:ascii="Times New Roman" w:hAnsi="Times New Roman" w:cs="Times New Roman"/>
        </w:rPr>
        <w:t xml:space="preserve">ПК-1. </w:t>
      </w:r>
      <w:r>
        <w:rPr>
          <w:rFonts w:ascii="Times New Roman" w:hAnsi="Times New Roman" w:cs="Times New Roman"/>
          <w:bCs/>
        </w:rPr>
        <w:t>(1.2</w:t>
      </w:r>
      <w:r w:rsidRPr="00786320">
        <w:rPr>
          <w:rFonts w:ascii="Times New Roman" w:hAnsi="Times New Roman" w:cs="Times New Roman"/>
          <w:bCs/>
        </w:rPr>
        <w:t>, 1.3)</w:t>
      </w:r>
      <w:r w:rsidRPr="00C77C17">
        <w:rPr>
          <w:rFonts w:ascii="Times New Roman" w:hAnsi="Times New Roman" w:cs="Times New Roman"/>
          <w:bCs/>
        </w:rPr>
        <w:t xml:space="preserve"> </w:t>
      </w:r>
      <w:r>
        <w:rPr>
          <w:rFonts w:ascii="Times New Roman" w:hAnsi="Times New Roman" w:cs="Times New Roman"/>
          <w:bCs/>
        </w:rPr>
        <w:t xml:space="preserve">/ </w:t>
      </w:r>
      <w:r w:rsidRPr="00786320">
        <w:rPr>
          <w:rFonts w:ascii="Times New Roman" w:hAnsi="Times New Roman" w:cs="Times New Roman"/>
          <w:bCs/>
        </w:rPr>
        <w:t xml:space="preserve">Т.Ф. </w:t>
      </w:r>
      <w:r w:rsidRPr="00786320">
        <w:rPr>
          <w:rFonts w:ascii="Times New Roman" w:hAnsi="Times New Roman" w:cs="Times New Roman"/>
        </w:rPr>
        <w:t>A/01.6</w:t>
      </w:r>
      <w:r w:rsidRPr="00786320">
        <w:rPr>
          <w:rFonts w:ascii="Times New Roman" w:hAnsi="Times New Roman" w:cs="Times New Roman"/>
          <w:bCs/>
        </w:rPr>
        <w:t xml:space="preserve">, </w:t>
      </w:r>
      <w:r w:rsidRPr="00786320">
        <w:rPr>
          <w:rFonts w:ascii="Times New Roman" w:hAnsi="Times New Roman" w:cs="Times New Roman"/>
        </w:rPr>
        <w:t>ПК-3.</w:t>
      </w:r>
      <w:r>
        <w:rPr>
          <w:rFonts w:ascii="Times New Roman" w:hAnsi="Times New Roman" w:cs="Times New Roman"/>
          <w:bCs/>
        </w:rPr>
        <w:t xml:space="preserve"> (3.2</w:t>
      </w:r>
      <w:r w:rsidRPr="00786320">
        <w:rPr>
          <w:rFonts w:ascii="Times New Roman" w:hAnsi="Times New Roman" w:cs="Times New Roman"/>
          <w:bCs/>
        </w:rPr>
        <w:t>, 3.3)</w:t>
      </w:r>
      <w:r>
        <w:rPr>
          <w:rFonts w:ascii="Times New Roman" w:hAnsi="Times New Roman" w:cs="Times New Roman"/>
          <w:bCs/>
        </w:rPr>
        <w:t xml:space="preserve"> / </w:t>
      </w:r>
      <w:r w:rsidRPr="00786320">
        <w:rPr>
          <w:rFonts w:ascii="Times New Roman" w:hAnsi="Times New Roman" w:cs="Times New Roman"/>
          <w:bCs/>
        </w:rPr>
        <w:t xml:space="preserve">Т.Ф. </w:t>
      </w:r>
      <w:r w:rsidRPr="00786320">
        <w:rPr>
          <w:rFonts w:ascii="Times New Roman" w:hAnsi="Times New Roman" w:cs="Times New Roman"/>
        </w:rPr>
        <w:t>A/01.6</w:t>
      </w:r>
    </w:p>
    <w:p w14:paraId="42CDD769" w14:textId="77777777" w:rsidR="006A147D" w:rsidRDefault="006A147D" w:rsidP="006A147D">
      <w:pPr>
        <w:snapToGrid w:val="0"/>
        <w:rPr>
          <w:rFonts w:ascii="Times New Roman" w:hAnsi="Times New Roman" w:cs="Times New Roman"/>
          <w:bCs/>
          <w:color w:val="000000" w:themeColor="text1"/>
        </w:rPr>
      </w:pPr>
    </w:p>
    <w:p w14:paraId="6DCDBBFF" w14:textId="77777777" w:rsidR="006A147D" w:rsidRDefault="006A147D" w:rsidP="006A147D">
      <w:pPr>
        <w:jc w:val="center"/>
        <w:rPr>
          <w:rFonts w:ascii="Times New Roman" w:hAnsi="Times New Roman" w:cs="Times New Roman"/>
          <w:b/>
          <w:color w:val="auto"/>
        </w:rPr>
      </w:pPr>
      <w:r w:rsidRPr="00786320">
        <w:rPr>
          <w:rFonts w:ascii="Times New Roman" w:hAnsi="Times New Roman" w:cs="Times New Roman"/>
          <w:b/>
          <w:color w:val="auto"/>
        </w:rPr>
        <w:t>Аннотация рабочей программы дисциплины</w:t>
      </w:r>
    </w:p>
    <w:p w14:paraId="08B21236" w14:textId="77777777" w:rsidR="006A147D" w:rsidRPr="00786320" w:rsidRDefault="006A147D" w:rsidP="006A147D">
      <w:pPr>
        <w:jc w:val="center"/>
        <w:rPr>
          <w:rFonts w:ascii="Times New Roman" w:hAnsi="Times New Roman" w:cs="Times New Roman"/>
          <w:b/>
          <w:color w:val="auto"/>
        </w:rPr>
      </w:pPr>
      <w:r w:rsidRPr="00786320">
        <w:rPr>
          <w:rFonts w:ascii="Times New Roman" w:hAnsi="Times New Roman" w:cs="Times New Roman"/>
          <w:b/>
          <w:color w:val="auto"/>
        </w:rPr>
        <w:t>«Биотехнология антибиотиков»</w:t>
      </w:r>
    </w:p>
    <w:p w14:paraId="32715CBD"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t xml:space="preserve">Год обучения: </w:t>
      </w:r>
      <w:r w:rsidRPr="00786320">
        <w:rPr>
          <w:rFonts w:ascii="Times New Roman" w:hAnsi="Times New Roman" w:cs="Times New Roman"/>
          <w:color w:val="auto"/>
        </w:rPr>
        <w:t>5 курс</w:t>
      </w:r>
    </w:p>
    <w:p w14:paraId="41FF7E33"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t xml:space="preserve">Семестр: </w:t>
      </w:r>
      <w:r w:rsidRPr="00786320">
        <w:rPr>
          <w:rFonts w:ascii="Times New Roman" w:hAnsi="Times New Roman" w:cs="Times New Roman"/>
          <w:color w:val="auto"/>
        </w:rPr>
        <w:t>9</w:t>
      </w:r>
    </w:p>
    <w:p w14:paraId="01994592"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b/>
          <w:color w:val="auto"/>
        </w:rPr>
        <w:t xml:space="preserve">Число кредитов/часов:     </w:t>
      </w:r>
      <w:r w:rsidRPr="00786320">
        <w:rPr>
          <w:rFonts w:ascii="Times New Roman" w:hAnsi="Times New Roman" w:cs="Times New Roman"/>
          <w:color w:val="auto"/>
        </w:rPr>
        <w:t>3з.е./108 час</w:t>
      </w:r>
    </w:p>
    <w:p w14:paraId="700E99C0"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t xml:space="preserve">Цели дисциплины: </w:t>
      </w:r>
      <w:r w:rsidRPr="00786320">
        <w:rPr>
          <w:rFonts w:ascii="Times New Roman" w:eastAsia="Times New Roman" w:hAnsi="Times New Roman" w:cs="Times New Roman"/>
          <w:color w:val="auto"/>
        </w:rPr>
        <w:t>ознакомление обучающихся с производством антибиотиков с помощью живых организмов, культивируемых клеток и биологических процессов.</w:t>
      </w:r>
    </w:p>
    <w:p w14:paraId="7B2D3EED"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t xml:space="preserve">Задачи дисциплины: </w:t>
      </w:r>
      <w:r w:rsidRPr="00786320">
        <w:rPr>
          <w:rFonts w:ascii="Times New Roman" w:hAnsi="Times New Roman" w:cs="Times New Roman"/>
          <w:color w:val="auto"/>
        </w:rPr>
        <w:t>производственно-технологические, научно-исследовательские.</w:t>
      </w:r>
    </w:p>
    <w:p w14:paraId="11D4104C"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t>Место дисциплины в структуре О</w:t>
      </w:r>
      <w:r>
        <w:rPr>
          <w:rFonts w:ascii="Times New Roman" w:hAnsi="Times New Roman" w:cs="Times New Roman"/>
          <w:b/>
          <w:color w:val="auto"/>
        </w:rPr>
        <w:t>П</w:t>
      </w:r>
      <w:r w:rsidRPr="00786320">
        <w:rPr>
          <w:rFonts w:ascii="Times New Roman" w:hAnsi="Times New Roman" w:cs="Times New Roman"/>
          <w:b/>
          <w:color w:val="auto"/>
        </w:rPr>
        <w:t xml:space="preserve">ОП ВО: </w:t>
      </w:r>
      <w:r>
        <w:rPr>
          <w:rFonts w:ascii="Times New Roman" w:hAnsi="Times New Roman" w:cs="Times New Roman"/>
          <w:color w:val="auto"/>
        </w:rPr>
        <w:t>дисциплина обязательной части, осваивается в 9 семестре</w:t>
      </w:r>
    </w:p>
    <w:p w14:paraId="0F81F360"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t xml:space="preserve">Содержание дисциплины: </w:t>
      </w:r>
      <w:r w:rsidRPr="00786320">
        <w:rPr>
          <w:rFonts w:ascii="Times New Roman" w:hAnsi="Times New Roman" w:cs="Times New Roman"/>
          <w:color w:val="auto"/>
        </w:rPr>
        <w:t xml:space="preserve">Антибиотики как биотехнологические продукты. </w:t>
      </w:r>
      <w:r w:rsidRPr="00786320">
        <w:rPr>
          <w:rStyle w:val="fontstyle01"/>
          <w:color w:val="auto"/>
        </w:rPr>
        <w:t>Биосинтез, Биотехнология антибиотиков.</w:t>
      </w:r>
    </w:p>
    <w:p w14:paraId="07627375"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lastRenderedPageBreak/>
        <w:t xml:space="preserve">Процесс изучения дисциплины направлен на формирование следующих компетенций (трудовых функций): </w:t>
      </w:r>
      <w:r w:rsidRPr="00786320">
        <w:rPr>
          <w:rFonts w:ascii="Times New Roman" w:hAnsi="Times New Roman" w:cs="Times New Roman"/>
          <w:iCs/>
          <w:color w:val="auto"/>
          <w:spacing w:val="-1"/>
        </w:rPr>
        <w:t>УК-2</w:t>
      </w:r>
      <w:r>
        <w:rPr>
          <w:rFonts w:ascii="Times New Roman" w:hAnsi="Times New Roman" w:cs="Times New Roman"/>
          <w:iCs/>
          <w:color w:val="auto"/>
          <w:spacing w:val="-1"/>
        </w:rPr>
        <w:t xml:space="preserve"> (2.1, 2.2, 2.3)</w:t>
      </w:r>
      <w:r w:rsidRPr="00786320">
        <w:rPr>
          <w:rFonts w:ascii="Times New Roman" w:hAnsi="Times New Roman" w:cs="Times New Roman"/>
          <w:iCs/>
          <w:color w:val="auto"/>
          <w:spacing w:val="-1"/>
        </w:rPr>
        <w:t xml:space="preserve">, </w:t>
      </w:r>
      <w:r w:rsidRPr="00786320">
        <w:rPr>
          <w:rFonts w:ascii="Times New Roman" w:hAnsi="Times New Roman" w:cs="Times New Roman"/>
          <w:color w:val="auto"/>
          <w:spacing w:val="-6"/>
        </w:rPr>
        <w:t>ОПК-2</w:t>
      </w:r>
      <w:r>
        <w:rPr>
          <w:rFonts w:ascii="Times New Roman" w:hAnsi="Times New Roman" w:cs="Times New Roman"/>
          <w:color w:val="auto"/>
          <w:spacing w:val="-6"/>
        </w:rPr>
        <w:t xml:space="preserve"> (2.1, 2.2, 2.3)</w:t>
      </w:r>
      <w:r w:rsidRPr="00C30860">
        <w:rPr>
          <w:rFonts w:ascii="Times New Roman" w:hAnsi="Times New Roman" w:cs="Times New Roman"/>
          <w:color w:val="auto"/>
          <w:szCs w:val="28"/>
        </w:rPr>
        <w:t xml:space="preserve"> </w:t>
      </w:r>
      <w:r w:rsidRPr="00786320">
        <w:rPr>
          <w:rFonts w:ascii="Times New Roman" w:hAnsi="Times New Roman" w:cs="Times New Roman"/>
          <w:color w:val="auto"/>
          <w:szCs w:val="28"/>
        </w:rPr>
        <w:t>/</w:t>
      </w:r>
      <w:r>
        <w:rPr>
          <w:rFonts w:ascii="Times New Roman" w:hAnsi="Times New Roman" w:cs="Times New Roman"/>
          <w:color w:val="auto"/>
          <w:szCs w:val="28"/>
        </w:rPr>
        <w:t xml:space="preserve"> </w:t>
      </w:r>
      <w:r w:rsidRPr="00786320">
        <w:rPr>
          <w:rFonts w:ascii="Times New Roman" w:hAnsi="Times New Roman" w:cs="Times New Roman"/>
          <w:bCs/>
          <w:color w:val="auto"/>
        </w:rPr>
        <w:t>ТФ</w:t>
      </w:r>
      <w:r w:rsidRPr="00786320">
        <w:rPr>
          <w:rFonts w:ascii="Times New Roman" w:hAnsi="Times New Roman" w:cs="Times New Roman"/>
          <w:bCs/>
          <w:color w:val="auto"/>
          <w:shd w:val="clear" w:color="auto" w:fill="FFFFFF"/>
        </w:rPr>
        <w:t xml:space="preserve"> А/01.6</w:t>
      </w:r>
      <w:r w:rsidRPr="00786320">
        <w:rPr>
          <w:rFonts w:ascii="Times New Roman" w:hAnsi="Times New Roman" w:cs="Times New Roman"/>
          <w:color w:val="auto"/>
          <w:spacing w:val="-6"/>
        </w:rPr>
        <w:t xml:space="preserve">, </w:t>
      </w:r>
      <w:r w:rsidRPr="00786320">
        <w:rPr>
          <w:rFonts w:ascii="Times New Roman" w:hAnsi="Times New Roman" w:cs="Times New Roman"/>
          <w:iCs/>
          <w:color w:val="auto"/>
          <w:spacing w:val="-1"/>
        </w:rPr>
        <w:t>ПК</w:t>
      </w:r>
      <w:r w:rsidRPr="00786320">
        <w:rPr>
          <w:rFonts w:ascii="Times New Roman" w:hAnsi="Times New Roman" w:cs="Times New Roman"/>
          <w:color w:val="auto"/>
          <w:spacing w:val="-1"/>
        </w:rPr>
        <w:t>-1</w:t>
      </w:r>
      <w:r>
        <w:rPr>
          <w:rFonts w:ascii="Times New Roman" w:hAnsi="Times New Roman" w:cs="Times New Roman"/>
          <w:color w:val="auto"/>
          <w:spacing w:val="-1"/>
        </w:rPr>
        <w:t xml:space="preserve"> (1.1, 1.2, 1.3, 1.4, 1.5, 1.6, 1.7) </w:t>
      </w:r>
      <w:r w:rsidRPr="00786320">
        <w:rPr>
          <w:rFonts w:ascii="Times New Roman" w:hAnsi="Times New Roman" w:cs="Times New Roman"/>
          <w:color w:val="auto"/>
          <w:szCs w:val="28"/>
        </w:rPr>
        <w:t>/</w:t>
      </w:r>
      <w:r>
        <w:rPr>
          <w:rFonts w:ascii="Times New Roman" w:hAnsi="Times New Roman" w:cs="Times New Roman"/>
          <w:color w:val="auto"/>
          <w:szCs w:val="28"/>
        </w:rPr>
        <w:t xml:space="preserve"> </w:t>
      </w:r>
      <w:r w:rsidRPr="00786320">
        <w:rPr>
          <w:rFonts w:ascii="Times New Roman" w:hAnsi="Times New Roman" w:cs="Times New Roman"/>
          <w:bCs/>
          <w:color w:val="auto"/>
        </w:rPr>
        <w:t>ТФ</w:t>
      </w:r>
      <w:r w:rsidRPr="00786320">
        <w:rPr>
          <w:rFonts w:ascii="Times New Roman" w:hAnsi="Times New Roman" w:cs="Times New Roman"/>
          <w:bCs/>
          <w:color w:val="auto"/>
          <w:shd w:val="clear" w:color="auto" w:fill="FFFFFF"/>
        </w:rPr>
        <w:t xml:space="preserve"> А/01.6</w:t>
      </w:r>
      <w:r w:rsidRPr="00786320">
        <w:rPr>
          <w:rFonts w:ascii="Times New Roman" w:hAnsi="Times New Roman" w:cs="Times New Roman"/>
          <w:color w:val="auto"/>
        </w:rPr>
        <w:t>.</w:t>
      </w:r>
    </w:p>
    <w:p w14:paraId="66F41137" w14:textId="77777777" w:rsidR="006A147D" w:rsidRDefault="006A147D" w:rsidP="006A147D">
      <w:pPr>
        <w:snapToGrid w:val="0"/>
        <w:rPr>
          <w:rFonts w:ascii="Times New Roman" w:hAnsi="Times New Roman" w:cs="Times New Roman"/>
          <w:bCs/>
          <w:color w:val="000000" w:themeColor="text1"/>
        </w:rPr>
      </w:pPr>
    </w:p>
    <w:p w14:paraId="3C455049" w14:textId="77777777" w:rsidR="006A147D" w:rsidRDefault="006A147D" w:rsidP="006A147D">
      <w:pPr>
        <w:jc w:val="center"/>
        <w:rPr>
          <w:rFonts w:ascii="Times New Roman" w:hAnsi="Times New Roman" w:cs="Times New Roman"/>
          <w:b/>
        </w:rPr>
      </w:pPr>
      <w:r>
        <w:rPr>
          <w:rFonts w:ascii="Times New Roman" w:hAnsi="Times New Roman" w:cs="Times New Roman"/>
          <w:b/>
        </w:rPr>
        <w:t>Аннотации рабочих программ по дисциплине</w:t>
      </w:r>
    </w:p>
    <w:p w14:paraId="4A25CA2C" w14:textId="77777777" w:rsidR="006A147D" w:rsidRDefault="006A147D" w:rsidP="006A147D">
      <w:pPr>
        <w:jc w:val="center"/>
        <w:rPr>
          <w:rFonts w:ascii="Times New Roman" w:hAnsi="Times New Roman" w:cs="Times New Roman"/>
          <w:b/>
          <w:bCs/>
        </w:rPr>
      </w:pPr>
      <w:r>
        <w:rPr>
          <w:rFonts w:ascii="Times New Roman" w:eastAsia="Calibri" w:hAnsi="Times New Roman" w:cs="Times New Roman"/>
          <w:b/>
          <w:bCs/>
          <w:lang w:bidi="ar-SA"/>
        </w:rPr>
        <w:t>«</w:t>
      </w:r>
      <w:r>
        <w:rPr>
          <w:rFonts w:ascii="Times New Roman" w:hAnsi="Times New Roman" w:cs="Times New Roman"/>
          <w:b/>
        </w:rPr>
        <w:t>Вакцинология</w:t>
      </w:r>
      <w:r>
        <w:rPr>
          <w:rFonts w:ascii="Times New Roman" w:eastAsia="Calibri" w:hAnsi="Times New Roman" w:cs="Times New Roman"/>
          <w:b/>
          <w:bCs/>
          <w:lang w:bidi="ar-SA"/>
        </w:rPr>
        <w:t>»</w:t>
      </w:r>
    </w:p>
    <w:p w14:paraId="26C9E908" w14:textId="77777777" w:rsidR="006A147D" w:rsidRDefault="006A147D" w:rsidP="006A147D">
      <w:pPr>
        <w:jc w:val="both"/>
        <w:rPr>
          <w:rFonts w:ascii="Times New Roman" w:hAnsi="Times New Roman" w:cs="Times New Roman"/>
          <w:b/>
        </w:rPr>
      </w:pPr>
      <w:r>
        <w:rPr>
          <w:rFonts w:ascii="Times New Roman" w:hAnsi="Times New Roman" w:cs="Times New Roman"/>
          <w:b/>
        </w:rPr>
        <w:t>Год обучения: 5  год</w:t>
      </w:r>
    </w:p>
    <w:p w14:paraId="2AFD92BA" w14:textId="77777777" w:rsidR="006A147D" w:rsidRDefault="006A147D" w:rsidP="006A147D">
      <w:pPr>
        <w:jc w:val="both"/>
        <w:rPr>
          <w:rFonts w:ascii="Times New Roman" w:hAnsi="Times New Roman" w:cs="Times New Roman"/>
          <w:b/>
        </w:rPr>
      </w:pPr>
      <w:r>
        <w:rPr>
          <w:rFonts w:ascii="Times New Roman" w:hAnsi="Times New Roman" w:cs="Times New Roman"/>
          <w:b/>
        </w:rPr>
        <w:t>Семестр: 9</w:t>
      </w:r>
    </w:p>
    <w:p w14:paraId="5CF2B399" w14:textId="77777777" w:rsidR="006A147D" w:rsidRDefault="006A147D" w:rsidP="006A147D">
      <w:pPr>
        <w:jc w:val="both"/>
        <w:rPr>
          <w:rFonts w:ascii="Times New Roman" w:hAnsi="Times New Roman" w:cs="Times New Roman"/>
          <w:b/>
        </w:rPr>
      </w:pPr>
      <w:r>
        <w:rPr>
          <w:rFonts w:ascii="Times New Roman" w:hAnsi="Times New Roman" w:cs="Times New Roman"/>
          <w:b/>
        </w:rPr>
        <w:t>Число кредитов/часов  3 з.е./ 108  часов</w:t>
      </w:r>
    </w:p>
    <w:p w14:paraId="65E0E01A" w14:textId="77777777" w:rsidR="006A147D" w:rsidRDefault="006A147D" w:rsidP="006A147D">
      <w:pPr>
        <w:jc w:val="both"/>
        <w:rPr>
          <w:rFonts w:ascii="Times New Roman" w:eastAsia="Times New Roman" w:hAnsi="Times New Roman"/>
          <w:color w:val="1A1A1A"/>
        </w:rPr>
      </w:pPr>
      <w:r>
        <w:rPr>
          <w:rFonts w:ascii="Times New Roman" w:hAnsi="Times New Roman" w:cs="Times New Roman"/>
          <w:b/>
        </w:rPr>
        <w:t>Цели дисциплины:</w:t>
      </w:r>
      <w:r>
        <w:rPr>
          <w:rFonts w:ascii="Times New Roman" w:eastAsia="Times New Roman" w:hAnsi="Times New Roman" w:cs="Times New Roman"/>
          <w:color w:val="1A1A1A"/>
        </w:rPr>
        <w:t xml:space="preserve"> основной целью освоения дисциплины </w:t>
      </w:r>
      <w:r>
        <w:rPr>
          <w:rFonts w:ascii="Times New Roman" w:eastAsia="Times New Roman" w:hAnsi="Times New Roman"/>
          <w:color w:val="1A1A1A"/>
        </w:rPr>
        <w:t>является систематизированных теоретических знаний по вакцинологии и минимума профессиональных навыков, необходимых для самостоятельной работы</w:t>
      </w:r>
    </w:p>
    <w:p w14:paraId="7F023862" w14:textId="77777777" w:rsidR="006A147D" w:rsidRDefault="006A147D" w:rsidP="006A147D">
      <w:pPr>
        <w:shd w:val="clear" w:color="auto" w:fill="FFFFFF"/>
        <w:jc w:val="both"/>
        <w:rPr>
          <w:rFonts w:ascii="Times New Roman" w:eastAsia="Times New Roman" w:hAnsi="Times New Roman" w:cs="Times New Roman"/>
          <w:color w:val="auto"/>
          <w:lang w:bidi="ar-SA"/>
        </w:rPr>
      </w:pPr>
      <w:r>
        <w:rPr>
          <w:rFonts w:ascii="Times New Roman" w:hAnsi="Times New Roman" w:cs="Times New Roman"/>
          <w:b/>
        </w:rPr>
        <w:t>Задачи дисциплины</w:t>
      </w:r>
      <w:proofErr w:type="gramStart"/>
      <w:r>
        <w:rPr>
          <w:rFonts w:ascii="Times New Roman" w:hAnsi="Times New Roman" w:cs="Times New Roman"/>
          <w:b/>
        </w:rPr>
        <w:t>:</w:t>
      </w:r>
      <w:r>
        <w:rPr>
          <w:rFonts w:ascii="Times New Roman" w:eastAsia="Times New Roman" w:hAnsi="Times New Roman" w:cs="Times New Roman"/>
          <w:lang w:bidi="ar-SA"/>
        </w:rPr>
        <w:t>о</w:t>
      </w:r>
      <w:proofErr w:type="gramEnd"/>
      <w:r>
        <w:rPr>
          <w:rFonts w:ascii="Times New Roman" w:eastAsia="Times New Roman" w:hAnsi="Times New Roman" w:cs="Times New Roman"/>
          <w:lang w:bidi="ar-SA"/>
        </w:rPr>
        <w:t xml:space="preserve">собенности современной вакцинопрофилактики, ознакомиться с видами вакцин, иммуногенностью вакцин, побочными действиями вакцин, изучить иммунологическую безопасность вакцин, </w:t>
      </w:r>
      <w:r>
        <w:rPr>
          <w:rFonts w:ascii="Times New Roman" w:eastAsia="Times New Roman" w:hAnsi="Times New Roman" w:cs="Times New Roman"/>
          <w:bCs/>
          <w:lang w:bidi="ar-SA"/>
        </w:rPr>
        <w:t>познакомиться с показателями эффективности вакцин</w:t>
      </w:r>
      <w:r>
        <w:rPr>
          <w:rFonts w:ascii="Times New Roman" w:eastAsia="Times New Roman" w:hAnsi="Times New Roman" w:cs="Times New Roman"/>
          <w:lang w:bidi="ar-SA"/>
        </w:rPr>
        <w:t xml:space="preserve">, </w:t>
      </w:r>
      <w:r>
        <w:rPr>
          <w:rFonts w:ascii="Times New Roman" w:eastAsia="Times New Roman" w:hAnsi="Times New Roman" w:cs="Times New Roman"/>
          <w:bCs/>
          <w:lang w:bidi="ar-SA"/>
        </w:rPr>
        <w:t xml:space="preserve">знать требования к производству вакцин. </w:t>
      </w:r>
    </w:p>
    <w:p w14:paraId="1339F9DF" w14:textId="77777777" w:rsidR="006A147D" w:rsidRDefault="006A147D" w:rsidP="006A147D">
      <w:pPr>
        <w:jc w:val="both"/>
        <w:rPr>
          <w:rFonts w:ascii="Times New Roman" w:hAnsi="Times New Roman" w:cs="Times New Roman"/>
        </w:rPr>
      </w:pPr>
      <w:r>
        <w:rPr>
          <w:rFonts w:ascii="Times New Roman" w:hAnsi="Times New Roman" w:cs="Times New Roman"/>
          <w:b/>
        </w:rPr>
        <w:t>Место дисциплины в структуре ОПОП ВО:</w:t>
      </w:r>
      <w:r>
        <w:rPr>
          <w:rFonts w:ascii="Times New Roman" w:hAnsi="Times New Roman" w:cs="Times New Roman"/>
        </w:rPr>
        <w:t xml:space="preserve"> Обязательная часть, </w:t>
      </w:r>
      <w:r>
        <w:rPr>
          <w:rFonts w:ascii="Times New Roman" w:eastAsia="Calibri" w:hAnsi="Times New Roman" w:cs="Times New Roman"/>
        </w:rPr>
        <w:t xml:space="preserve">Дисциплина </w:t>
      </w:r>
      <w:r>
        <w:rPr>
          <w:rFonts w:ascii="Times New Roman" w:hAnsi="Times New Roman" w:cs="Times New Roman"/>
        </w:rPr>
        <w:t>осваивается в 9 семестре.</w:t>
      </w:r>
    </w:p>
    <w:p w14:paraId="323393A3" w14:textId="77777777" w:rsidR="006A147D" w:rsidRDefault="006A147D" w:rsidP="006A147D">
      <w:pPr>
        <w:jc w:val="both"/>
        <w:rPr>
          <w:rFonts w:ascii="Times New Roman" w:hAnsi="Times New Roman" w:cs="Times New Roman"/>
        </w:rPr>
      </w:pPr>
      <w:r>
        <w:rPr>
          <w:rFonts w:ascii="Times New Roman" w:hAnsi="Times New Roman" w:cs="Times New Roman"/>
          <w:b/>
        </w:rPr>
        <w:t>Содержание дисциплины</w:t>
      </w:r>
      <w:proofErr w:type="gramStart"/>
      <w:r>
        <w:rPr>
          <w:rFonts w:ascii="Times New Roman" w:hAnsi="Times New Roman" w:cs="Times New Roman"/>
          <w:b/>
        </w:rPr>
        <w:t>:</w:t>
      </w:r>
      <w:r>
        <w:rPr>
          <w:rFonts w:ascii="Times New Roman" w:hAnsi="Times New Roman" w:cs="Times New Roman"/>
        </w:rPr>
        <w:t>И</w:t>
      </w:r>
      <w:proofErr w:type="gramEnd"/>
      <w:r>
        <w:rPr>
          <w:rFonts w:ascii="Times New Roman" w:hAnsi="Times New Roman" w:cs="Times New Roman"/>
        </w:rPr>
        <w:t>стория вакцинологии Расширенная программа иммунизации ВОЗ. Российские программы вакцинопрофилактики</w:t>
      </w:r>
    </w:p>
    <w:p w14:paraId="7FB3B3D2" w14:textId="77777777" w:rsidR="006A147D" w:rsidRDefault="006A147D" w:rsidP="006A147D">
      <w:pPr>
        <w:jc w:val="both"/>
        <w:rPr>
          <w:rFonts w:ascii="Times New Roman" w:hAnsi="Times New Roman" w:cs="Times New Roman"/>
        </w:rPr>
      </w:pPr>
      <w:r>
        <w:rPr>
          <w:rFonts w:ascii="Times New Roman" w:hAnsi="Times New Roman" w:cs="Times New Roman"/>
        </w:rPr>
        <w:t>Природа и классификация цитокинов. Интерлейкины. Интерфероны. Эфферторные медиаторы. Внутрикожный, подкожный и внутримышечный методы введения вакцин. Безыгольный, аэрозольный, энтеральный методы вакцинации.  Первичная вакцинация. Ревакцинация. Бустерные дозы вакцин. Медицинские противопоказания к вакцинации (постоянные, временные, ложные). Живые, убитые, расщепленные, субъединичные, рекомбинантные, конъюгированные, комбинированные вакцины, анатоксины. Новые вакцины ближайшего будущего. Новые комбинированные, мукозальные и накожные, микрокапсулированные, генноинженерные, синтетические пептидные, антиидиотипические, растительные, ДНК-вакцины. Вакцины, содержащие продукты генов гистосовместимости. Способы повышения иммуногенности вакцин. Вторичный иммунный ответ. Реактогенность вакцин и поствакцинальные реакции. Источники, виды побочного действия. Поствакцинальные осложнения. Мониторинг побочного действия. Расследование случаев поствакцинальных осложнений. Минеральные, растительные, микробные адъюванты. Носители антигенов. Цитокины. Искусственные адъюванты. Побочные действия адъювантов. Моновакцины для иммунотерапии инфекционных болезней</w:t>
      </w:r>
      <w:proofErr w:type="gramStart"/>
      <w:r>
        <w:rPr>
          <w:rFonts w:ascii="Times New Roman" w:hAnsi="Times New Roman" w:cs="Times New Roman"/>
        </w:rPr>
        <w:t>,в</w:t>
      </w:r>
      <w:proofErr w:type="gramEnd"/>
      <w:r>
        <w:rPr>
          <w:rFonts w:ascii="Times New Roman" w:hAnsi="Times New Roman" w:cs="Times New Roman"/>
        </w:rPr>
        <w:t>ызываемых патогенной флорой. Лечебные препараты из условно-патогенных микроорганизмов. Лечебные препараты из лизатов микроорганизмов. Низкомолекулярные иммуностимуляторы микробного происхождения. Препараты цитокинов. Эндогенные иммунорегуляторные пептиды. Синтетические иммуностимуляторы. Вакцины для иммунотерапии неинфекционных заболеваний. Принципы неспецифической иммунотерапии. Бифидосодержащие препараты. Препараты лактобактерий. Колисодержащие препараты. Препараты из непатогенных представителей рода Bacillus</w:t>
      </w:r>
    </w:p>
    <w:p w14:paraId="2C0676CD" w14:textId="77777777" w:rsidR="006A147D" w:rsidRDefault="006A147D" w:rsidP="006A147D">
      <w:pPr>
        <w:jc w:val="both"/>
        <w:rPr>
          <w:rFonts w:ascii="Times New Roman" w:hAnsi="Times New Roman" w:cs="Times New Roman"/>
        </w:rPr>
      </w:pPr>
      <w:r>
        <w:rPr>
          <w:rFonts w:ascii="Times New Roman" w:hAnsi="Times New Roman" w:cs="Times New Roman"/>
        </w:rPr>
        <w:t>Инфекционные аллергены. Неинфекционные аллергены. Иммуноглобулины человека нормальные. Специфические иммуноглобулины человека для профилактики и лечения инфекционных заболеваний. Иммуноглобулины человека для лечения аллергических заболеваний. Гетерологичные специфические сыворотки и иммуноглобулины для профилактики и лечения инфекционных заболеваний. Моноклональные антитела.</w:t>
      </w:r>
    </w:p>
    <w:p w14:paraId="0F086586" w14:textId="77777777" w:rsidR="006A147D" w:rsidRDefault="006A147D" w:rsidP="006A147D">
      <w:pPr>
        <w:jc w:val="both"/>
        <w:rPr>
          <w:rFonts w:ascii="Times New Roman" w:hAnsi="Times New Roman" w:cs="Times New Roman"/>
        </w:rPr>
      </w:pPr>
      <w:r>
        <w:rPr>
          <w:rFonts w:ascii="Times New Roman" w:hAnsi="Times New Roman" w:cs="Times New Roman"/>
        </w:rPr>
        <w:t xml:space="preserve">Вакцинация особых групп людей. Экстренная иммунопрофилактика. Вакцинация лиц с различными видами патологии.  Совместимость вакцин, иммуноглобулинов и препаратов крови. Иммунологическая эффективность вакцин. Профилактическая эффективность вакцин. Противоэпидемическая эффективность вакцин. Посевной материал. Клеточные культуры. Показатели качества вакцин. Основные этапы в разработке технологии </w:t>
      </w:r>
      <w:r>
        <w:rPr>
          <w:rFonts w:ascii="Times New Roman" w:hAnsi="Times New Roman" w:cs="Times New Roman"/>
        </w:rPr>
        <w:lastRenderedPageBreak/>
        <w:t>получения вакцин. Персонал. Технологический процесс. Валидация и метрологическое обеспечение. Стандарты и референс-препараты. Документация. Животные.</w:t>
      </w:r>
    </w:p>
    <w:p w14:paraId="502B915B" w14:textId="77777777" w:rsidR="006A147D" w:rsidRDefault="006A147D" w:rsidP="006A147D">
      <w:pPr>
        <w:tabs>
          <w:tab w:val="left" w:pos="708"/>
          <w:tab w:val="right" w:leader="underscore" w:pos="9639"/>
        </w:tabs>
        <w:snapToGrid w:val="0"/>
        <w:spacing w:before="60" w:after="60"/>
        <w:jc w:val="both"/>
        <w:rPr>
          <w:rFonts w:ascii="Times New Roman" w:hAnsi="Times New Roman" w:cs="Times New Roman"/>
        </w:rPr>
      </w:pPr>
      <w:r>
        <w:rPr>
          <w:rFonts w:ascii="Times New Roman" w:hAnsi="Times New Roman" w:cs="Times New Roman"/>
          <w:b/>
        </w:rPr>
        <w:t xml:space="preserve">Процесс изучения дисциплины направлен на формирование следующих компетенций (трудовых функций): </w:t>
      </w:r>
      <w:r>
        <w:rPr>
          <w:rFonts w:ascii="Times New Roman" w:hAnsi="Times New Roman" w:cs="Times New Roman"/>
        </w:rPr>
        <w:t xml:space="preserve">УК-1 </w:t>
      </w:r>
      <w:r>
        <w:rPr>
          <w:rFonts w:ascii="Times New Roman" w:hAnsi="Times New Roman" w:cs="Times New Roman"/>
          <w:bCs/>
        </w:rPr>
        <w:t xml:space="preserve">(1.1, 1.2, 1.3), </w:t>
      </w:r>
      <w:r>
        <w:rPr>
          <w:rFonts w:ascii="Times New Roman" w:hAnsi="Times New Roman" w:cs="Times New Roman"/>
        </w:rPr>
        <w:t>ОПК-2</w:t>
      </w:r>
      <w:r>
        <w:rPr>
          <w:rFonts w:ascii="Times New Roman" w:hAnsi="Times New Roman" w:cs="Times New Roman"/>
          <w:bCs/>
        </w:rPr>
        <w:t xml:space="preserve"> (2.1, 2.2, 2.3)</w:t>
      </w:r>
      <w:r w:rsidRPr="00C30860">
        <w:rPr>
          <w:rFonts w:ascii="Times New Roman" w:hAnsi="Times New Roman" w:cs="Times New Roman"/>
          <w:bCs/>
        </w:rPr>
        <w:t xml:space="preserve"> </w:t>
      </w:r>
      <w:r>
        <w:rPr>
          <w:rFonts w:ascii="Times New Roman" w:hAnsi="Times New Roman" w:cs="Times New Roman"/>
          <w:bCs/>
        </w:rPr>
        <w:t xml:space="preserve">/ Т.Ф. </w:t>
      </w:r>
      <w:r>
        <w:rPr>
          <w:rFonts w:ascii="Times New Roman" w:hAnsi="Times New Roman" w:cs="Times New Roman"/>
        </w:rPr>
        <w:t>A/01.6</w:t>
      </w:r>
      <w:r>
        <w:rPr>
          <w:rFonts w:ascii="Times New Roman" w:hAnsi="Times New Roman" w:cs="Times New Roman"/>
          <w:bCs/>
        </w:rPr>
        <w:t>, О</w:t>
      </w:r>
      <w:r>
        <w:rPr>
          <w:rFonts w:ascii="Times New Roman" w:hAnsi="Times New Roman" w:cs="Times New Roman"/>
        </w:rPr>
        <w:t xml:space="preserve">ПК-3 </w:t>
      </w:r>
      <w:r>
        <w:rPr>
          <w:rFonts w:ascii="Times New Roman" w:hAnsi="Times New Roman" w:cs="Times New Roman"/>
          <w:bCs/>
        </w:rPr>
        <w:t xml:space="preserve">(3.1, 3.2, 3.3) / Т.Ф. </w:t>
      </w:r>
      <w:r>
        <w:rPr>
          <w:rFonts w:ascii="Times New Roman" w:hAnsi="Times New Roman" w:cs="Times New Roman"/>
        </w:rPr>
        <w:t>A/01.6.</w:t>
      </w:r>
    </w:p>
    <w:p w14:paraId="32743B6F" w14:textId="77777777" w:rsidR="006A147D" w:rsidRDefault="006A147D" w:rsidP="006A147D">
      <w:pPr>
        <w:snapToGrid w:val="0"/>
        <w:rPr>
          <w:rFonts w:ascii="Times New Roman" w:hAnsi="Times New Roman" w:cs="Times New Roman"/>
          <w:bCs/>
          <w:color w:val="000000" w:themeColor="text1"/>
        </w:rPr>
      </w:pPr>
    </w:p>
    <w:p w14:paraId="3018CFF7" w14:textId="77777777" w:rsidR="006A147D" w:rsidRPr="00786320" w:rsidRDefault="006A147D" w:rsidP="006A147D">
      <w:pPr>
        <w:jc w:val="center"/>
        <w:rPr>
          <w:rFonts w:ascii="Times New Roman" w:hAnsi="Times New Roman" w:cs="Times New Roman"/>
          <w:b/>
          <w:color w:val="auto"/>
        </w:rPr>
      </w:pPr>
      <w:r w:rsidRPr="00786320">
        <w:rPr>
          <w:rFonts w:ascii="Times New Roman" w:hAnsi="Times New Roman" w:cs="Times New Roman"/>
          <w:b/>
          <w:color w:val="auto"/>
        </w:rPr>
        <w:t>Аннотация рабочей программы дисциплины</w:t>
      </w:r>
    </w:p>
    <w:p w14:paraId="42EF0AE0" w14:textId="77777777" w:rsidR="006A147D" w:rsidRPr="00786320" w:rsidRDefault="006A147D" w:rsidP="006A147D">
      <w:pPr>
        <w:jc w:val="center"/>
        <w:rPr>
          <w:rFonts w:ascii="Times New Roman" w:hAnsi="Times New Roman" w:cs="Times New Roman"/>
          <w:b/>
          <w:color w:val="auto"/>
        </w:rPr>
      </w:pPr>
      <w:r w:rsidRPr="00786320">
        <w:rPr>
          <w:rFonts w:ascii="Times New Roman" w:hAnsi="Times New Roman" w:cs="Times New Roman"/>
          <w:b/>
          <w:color w:val="auto"/>
        </w:rPr>
        <w:t>«Современные методы анализа химических соединений»</w:t>
      </w:r>
    </w:p>
    <w:p w14:paraId="67810C8A" w14:textId="77777777" w:rsidR="006A147D" w:rsidRPr="00786320" w:rsidRDefault="006A147D" w:rsidP="006A147D">
      <w:pPr>
        <w:rPr>
          <w:rFonts w:ascii="Times New Roman" w:hAnsi="Times New Roman" w:cs="Times New Roman"/>
          <w:b/>
          <w:color w:val="auto"/>
        </w:rPr>
      </w:pPr>
    </w:p>
    <w:p w14:paraId="5CCAE9D1"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t>Год обучения 5</w:t>
      </w:r>
    </w:p>
    <w:p w14:paraId="6F78CF0A"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t>Семестр 9</w:t>
      </w:r>
    </w:p>
    <w:p w14:paraId="08ABA3DA"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b/>
          <w:color w:val="auto"/>
        </w:rPr>
        <w:t xml:space="preserve">Число кредитов/часов     </w:t>
      </w:r>
      <w:r w:rsidRPr="00786320">
        <w:rPr>
          <w:rFonts w:ascii="Times New Roman" w:hAnsi="Times New Roman" w:cs="Times New Roman"/>
          <w:color w:val="auto"/>
        </w:rPr>
        <w:t>3 з.е./108 час.</w:t>
      </w:r>
    </w:p>
    <w:p w14:paraId="3BB9A75B"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b/>
          <w:color w:val="auto"/>
        </w:rPr>
        <w:t>Цели дисциплины:</w:t>
      </w:r>
      <w:r w:rsidRPr="00786320">
        <w:rPr>
          <w:rFonts w:ascii="Times New Roman" w:hAnsi="Times New Roman" w:cs="Times New Roman"/>
          <w:color w:val="auto"/>
        </w:rPr>
        <w:t xml:space="preserve"> овладение знаниями, умениями и навыками анализа химических соединений и других объектов современными физическими и физико-химическими методами,  формирование навыков применения современной аппаратуры и оборудования для выполнения научно-исследовательских  и лабораторных работ.</w:t>
      </w:r>
    </w:p>
    <w:p w14:paraId="5C561AA2"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b/>
          <w:color w:val="auto"/>
        </w:rPr>
        <w:t>Задачи дисциплины:</w:t>
      </w:r>
    </w:p>
    <w:p w14:paraId="6E48AB1D"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color w:val="auto"/>
        </w:rPr>
        <w:t>- освоить практический курс современных методов анализа химических соединений и теоретические основы инструментальных методов анализа,</w:t>
      </w:r>
    </w:p>
    <w:p w14:paraId="74D977CF"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color w:val="auto"/>
        </w:rPr>
        <w:t>- научиться решать прикладные и исследовательские задачи.</w:t>
      </w:r>
    </w:p>
    <w:p w14:paraId="55D63F34"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b/>
          <w:color w:val="auto"/>
        </w:rPr>
        <w:t>Место дисциплины в структуре О</w:t>
      </w:r>
      <w:r>
        <w:rPr>
          <w:rFonts w:ascii="Times New Roman" w:hAnsi="Times New Roman" w:cs="Times New Roman"/>
          <w:b/>
          <w:color w:val="auto"/>
        </w:rPr>
        <w:t>П</w:t>
      </w:r>
      <w:r w:rsidRPr="00786320">
        <w:rPr>
          <w:rFonts w:ascii="Times New Roman" w:hAnsi="Times New Roman" w:cs="Times New Roman"/>
          <w:b/>
          <w:color w:val="auto"/>
        </w:rPr>
        <w:t>ОП ВО:</w:t>
      </w:r>
      <w:r w:rsidRPr="00786320">
        <w:rPr>
          <w:rFonts w:ascii="Times New Roman" w:hAnsi="Times New Roman" w:cs="Times New Roman"/>
          <w:color w:val="auto"/>
        </w:rPr>
        <w:t xml:space="preserve"> Блок 1, Дисциплины (модули), Обязательная часть.</w:t>
      </w:r>
    </w:p>
    <w:p w14:paraId="1743833D"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b/>
          <w:color w:val="auto"/>
        </w:rPr>
        <w:t>Содержание дисциплины:</w:t>
      </w:r>
      <w:r w:rsidRPr="00786320">
        <w:rPr>
          <w:rFonts w:ascii="Times New Roman" w:hAnsi="Times New Roman" w:cs="Times New Roman"/>
          <w:color w:val="auto"/>
        </w:rPr>
        <w:t xml:space="preserve"> Введение в физико-химические методы анализа. Спектроскопические методы исследования. УФ-спектроскопия. Люминесцентный анализ.</w:t>
      </w:r>
    </w:p>
    <w:p w14:paraId="140E6A5E"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color w:val="auto"/>
        </w:rPr>
        <w:t xml:space="preserve">Атомная спектроскопия. Методы молекулярной спектроскопии. Масс-спектрометрия. </w:t>
      </w:r>
      <w:r>
        <w:rPr>
          <w:rFonts w:ascii="Times New Roman" w:hAnsi="Times New Roman" w:cs="Times New Roman"/>
          <w:color w:val="auto"/>
        </w:rPr>
        <w:t xml:space="preserve"> </w:t>
      </w:r>
      <w:r w:rsidRPr="00786320">
        <w:rPr>
          <w:rFonts w:ascii="Times New Roman" w:hAnsi="Times New Roman" w:cs="Times New Roman"/>
          <w:color w:val="auto"/>
        </w:rPr>
        <w:t xml:space="preserve">Хроматографические методы анализа. Тонкослойная и бумажная хроматография. </w:t>
      </w:r>
      <w:r>
        <w:rPr>
          <w:rFonts w:ascii="Times New Roman" w:hAnsi="Times New Roman" w:cs="Times New Roman"/>
          <w:color w:val="auto"/>
        </w:rPr>
        <w:t xml:space="preserve"> </w:t>
      </w:r>
      <w:r w:rsidRPr="00786320">
        <w:rPr>
          <w:rFonts w:ascii="Times New Roman" w:hAnsi="Times New Roman" w:cs="Times New Roman"/>
          <w:color w:val="auto"/>
        </w:rPr>
        <w:t xml:space="preserve">Газожидкостная хроматография. Высокоэффективная жидкостная хроматография. </w:t>
      </w:r>
      <w:r>
        <w:rPr>
          <w:rFonts w:ascii="Times New Roman" w:hAnsi="Times New Roman" w:cs="Times New Roman"/>
          <w:color w:val="auto"/>
        </w:rPr>
        <w:t xml:space="preserve"> </w:t>
      </w:r>
      <w:r w:rsidRPr="00786320">
        <w:rPr>
          <w:rFonts w:ascii="Times New Roman" w:hAnsi="Times New Roman" w:cs="Times New Roman"/>
          <w:color w:val="auto"/>
        </w:rPr>
        <w:t>Электрохимические методы анализа. Ионометрия, Электрофорез.</w:t>
      </w:r>
    </w:p>
    <w:p w14:paraId="08135C43" w14:textId="77777777" w:rsidR="006A147D" w:rsidRDefault="006A147D" w:rsidP="006A147D">
      <w:pPr>
        <w:jc w:val="both"/>
        <w:rPr>
          <w:rFonts w:ascii="Times New Roman" w:hAnsi="Times New Roman" w:cs="Times New Roman"/>
          <w:color w:val="auto"/>
        </w:rPr>
      </w:pPr>
      <w:r w:rsidRPr="00786320">
        <w:rPr>
          <w:rFonts w:ascii="Times New Roman" w:hAnsi="Times New Roman" w:cs="Times New Roman"/>
          <w:b/>
          <w:color w:val="auto"/>
        </w:rPr>
        <w:t>Процесс изучения дисциплины направлен на формирование следующих компетенций (трудовых функц</w:t>
      </w:r>
      <w:r w:rsidRPr="00C30860">
        <w:rPr>
          <w:rFonts w:ascii="Times New Roman" w:hAnsi="Times New Roman" w:cs="Times New Roman"/>
          <w:b/>
          <w:color w:val="auto"/>
        </w:rPr>
        <w:t>ий):</w:t>
      </w:r>
      <w:r w:rsidRPr="00C30860">
        <w:rPr>
          <w:rFonts w:ascii="Times New Roman" w:hAnsi="Times New Roman" w:cs="Times New Roman"/>
          <w:color w:val="auto"/>
        </w:rPr>
        <w:t xml:space="preserve"> УК-1 (1.1, 1.2, 1.3), ОПК-2 (2.1, 2.2, 2.3) /</w:t>
      </w:r>
      <w:r w:rsidRPr="00C30860">
        <w:rPr>
          <w:rFonts w:ascii="Times New Roman" w:hAnsi="Times New Roman" w:cs="Times New Roman"/>
          <w:bCs/>
          <w:color w:val="auto"/>
        </w:rPr>
        <w:t xml:space="preserve"> ТФ</w:t>
      </w:r>
      <w:r w:rsidRPr="00C30860">
        <w:rPr>
          <w:rFonts w:ascii="Times New Roman" w:hAnsi="Times New Roman" w:cs="Times New Roman"/>
          <w:bCs/>
          <w:color w:val="auto"/>
          <w:shd w:val="clear" w:color="auto" w:fill="FFFFFF"/>
        </w:rPr>
        <w:t xml:space="preserve"> А/02.7</w:t>
      </w:r>
      <w:r w:rsidRPr="00C30860">
        <w:rPr>
          <w:rFonts w:ascii="Times New Roman" w:hAnsi="Times New Roman" w:cs="Times New Roman"/>
          <w:color w:val="auto"/>
        </w:rPr>
        <w:t>, ОПК-3 (3.1, 3.2, 3.3) /</w:t>
      </w:r>
      <w:r w:rsidRPr="00C30860">
        <w:rPr>
          <w:rFonts w:ascii="Times New Roman" w:hAnsi="Times New Roman" w:cs="Times New Roman"/>
          <w:bCs/>
          <w:color w:val="auto"/>
        </w:rPr>
        <w:t xml:space="preserve"> ТФ</w:t>
      </w:r>
      <w:r w:rsidRPr="00C30860">
        <w:rPr>
          <w:rFonts w:ascii="Times New Roman" w:hAnsi="Times New Roman" w:cs="Times New Roman"/>
          <w:bCs/>
          <w:color w:val="auto"/>
          <w:shd w:val="clear" w:color="auto" w:fill="FFFFFF"/>
        </w:rPr>
        <w:t xml:space="preserve"> А/02.7</w:t>
      </w:r>
      <w:r w:rsidRPr="00C30860">
        <w:rPr>
          <w:rFonts w:ascii="Times New Roman" w:hAnsi="Times New Roman" w:cs="Times New Roman"/>
          <w:color w:val="auto"/>
        </w:rPr>
        <w:t>.</w:t>
      </w:r>
    </w:p>
    <w:p w14:paraId="69C72E16" w14:textId="77777777" w:rsidR="006A147D" w:rsidRDefault="006A147D" w:rsidP="006A147D">
      <w:pPr>
        <w:jc w:val="both"/>
        <w:rPr>
          <w:rFonts w:ascii="Times New Roman" w:hAnsi="Times New Roman" w:cs="Times New Roman"/>
          <w:color w:val="auto"/>
        </w:rPr>
      </w:pPr>
    </w:p>
    <w:p w14:paraId="0CCDB3D0" w14:textId="77777777" w:rsidR="00806ED0" w:rsidRDefault="00806ED0" w:rsidP="006A147D">
      <w:pPr>
        <w:jc w:val="center"/>
        <w:rPr>
          <w:rFonts w:ascii="Times New Roman" w:hAnsi="Times New Roman" w:cs="Times New Roman"/>
          <w:b/>
          <w:color w:val="auto"/>
        </w:rPr>
      </w:pPr>
    </w:p>
    <w:p w14:paraId="193FE13B" w14:textId="70E7EF21" w:rsidR="006A147D" w:rsidRDefault="006A147D" w:rsidP="006A147D">
      <w:pPr>
        <w:jc w:val="center"/>
        <w:rPr>
          <w:rFonts w:ascii="Times New Roman" w:hAnsi="Times New Roman" w:cs="Times New Roman"/>
          <w:b/>
          <w:color w:val="auto"/>
        </w:rPr>
      </w:pPr>
      <w:r w:rsidRPr="004E689D">
        <w:rPr>
          <w:rFonts w:ascii="Times New Roman" w:hAnsi="Times New Roman" w:cs="Times New Roman"/>
          <w:b/>
          <w:color w:val="auto"/>
        </w:rPr>
        <w:t>Аннотация рабочей программы дисциплины</w:t>
      </w:r>
    </w:p>
    <w:p w14:paraId="42B042BD" w14:textId="77777777" w:rsidR="006A147D" w:rsidRPr="004E689D" w:rsidRDefault="006A147D" w:rsidP="006A147D">
      <w:pPr>
        <w:jc w:val="center"/>
        <w:rPr>
          <w:rFonts w:ascii="Times New Roman" w:hAnsi="Times New Roman" w:cs="Times New Roman"/>
          <w:b/>
          <w:color w:val="auto"/>
        </w:rPr>
      </w:pPr>
      <w:r w:rsidRPr="004E689D">
        <w:rPr>
          <w:rFonts w:ascii="Times New Roman" w:hAnsi="Times New Roman" w:cs="Times New Roman"/>
          <w:b/>
          <w:color w:val="auto"/>
        </w:rPr>
        <w:t>«Биотерроризм и биологическая безопасность»</w:t>
      </w:r>
    </w:p>
    <w:p w14:paraId="7EFD303D" w14:textId="77777777" w:rsidR="006A147D" w:rsidRPr="00786320" w:rsidRDefault="006A147D" w:rsidP="006A147D">
      <w:pPr>
        <w:jc w:val="both"/>
        <w:rPr>
          <w:rFonts w:ascii="Times New Roman" w:hAnsi="Times New Roman" w:cs="Times New Roman"/>
          <w:b/>
          <w:color w:val="auto"/>
        </w:rPr>
      </w:pPr>
      <w:r w:rsidRPr="004E689D">
        <w:rPr>
          <w:rFonts w:ascii="Times New Roman" w:hAnsi="Times New Roman" w:cs="Times New Roman"/>
          <w:b/>
          <w:color w:val="auto"/>
        </w:rPr>
        <w:t>Год обучения 5 год</w:t>
      </w:r>
    </w:p>
    <w:p w14:paraId="52307D5C"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t>Семестр 9</w:t>
      </w:r>
    </w:p>
    <w:p w14:paraId="29460D29"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b/>
          <w:color w:val="auto"/>
        </w:rPr>
        <w:t xml:space="preserve">Число кредитов/часов    </w:t>
      </w:r>
      <w:r w:rsidRPr="00786320">
        <w:rPr>
          <w:rFonts w:ascii="Times New Roman" w:hAnsi="Times New Roman" w:cs="Times New Roman"/>
          <w:color w:val="auto"/>
        </w:rPr>
        <w:t>3</w:t>
      </w:r>
      <w:r>
        <w:rPr>
          <w:rFonts w:ascii="Times New Roman" w:hAnsi="Times New Roman" w:cs="Times New Roman"/>
          <w:color w:val="auto"/>
        </w:rPr>
        <w:t xml:space="preserve"> </w:t>
      </w:r>
      <w:r w:rsidRPr="00786320">
        <w:rPr>
          <w:rFonts w:ascii="Times New Roman" w:hAnsi="Times New Roman" w:cs="Times New Roman"/>
          <w:color w:val="auto"/>
        </w:rPr>
        <w:t>з.е./108 час</w:t>
      </w:r>
    </w:p>
    <w:p w14:paraId="7F73B675"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t xml:space="preserve">Цели дисциплины: </w:t>
      </w:r>
      <w:r w:rsidRPr="00786320">
        <w:rPr>
          <w:rFonts w:ascii="Times New Roman" w:hAnsi="Times New Roman" w:cs="Times New Roman"/>
          <w:color w:val="auto"/>
        </w:rPr>
        <w:t>состоит в овладении полным объемом систематизированных теоретических знаний в данной сфере и минимума профессиональных навыков, необходимых для самостоятельной работы.</w:t>
      </w:r>
    </w:p>
    <w:p w14:paraId="152B9B2C" w14:textId="77777777" w:rsidR="006A147D" w:rsidRPr="00786320" w:rsidRDefault="006A147D" w:rsidP="006A147D">
      <w:pPr>
        <w:jc w:val="both"/>
        <w:rPr>
          <w:rFonts w:ascii="Times New Roman" w:hAnsi="Times New Roman" w:cs="Times New Roman"/>
          <w:color w:val="auto"/>
          <w:lang w:eastAsia="ar-SA"/>
        </w:rPr>
      </w:pPr>
      <w:r w:rsidRPr="00786320">
        <w:rPr>
          <w:rFonts w:ascii="Times New Roman" w:hAnsi="Times New Roman" w:cs="Times New Roman"/>
          <w:b/>
          <w:color w:val="auto"/>
        </w:rPr>
        <w:t xml:space="preserve">Задачи дисциплины: </w:t>
      </w:r>
      <w:r w:rsidRPr="00786320">
        <w:rPr>
          <w:rFonts w:ascii="Times New Roman" w:hAnsi="Times New Roman" w:cs="Times New Roman"/>
          <w:color w:val="auto"/>
          <w:lang w:eastAsia="ar-SA"/>
        </w:rPr>
        <w:t>Является узнать и усвоить основные положения дисциплины по части общей характеристики биологического оружия, вероятных биологических поражающих агентов, особенности эпидемического процесса в очаге, организации противодействия биотерроризму, общих принципов организации противоэпидемических мероприятий.</w:t>
      </w:r>
    </w:p>
    <w:p w14:paraId="44EC936B"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t xml:space="preserve">Место дисциплины в структуре ОПОП ВО: </w:t>
      </w:r>
      <w:r w:rsidRPr="00B102CD">
        <w:rPr>
          <w:rFonts w:ascii="Times New Roman" w:hAnsi="Times New Roman" w:cs="Times New Roman"/>
          <w:color w:val="auto"/>
        </w:rPr>
        <w:t>дисциплина относится к обязательности части, осваивается в 9 семестре</w:t>
      </w:r>
    </w:p>
    <w:p w14:paraId="42E03EB2"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b/>
          <w:color w:val="auto"/>
        </w:rPr>
        <w:t xml:space="preserve">Содержание дисциплины: </w:t>
      </w:r>
      <w:r w:rsidRPr="00786320">
        <w:rPr>
          <w:rFonts w:ascii="Times New Roman" w:hAnsi="Times New Roman" w:cs="Times New Roman"/>
          <w:color w:val="auto"/>
        </w:rPr>
        <w:t>В содержание дисциплины входят следующие разделы:</w:t>
      </w:r>
    </w:p>
    <w:p w14:paraId="2FD20FCD" w14:textId="77777777" w:rsidR="006A147D" w:rsidRPr="00786320" w:rsidRDefault="006A147D" w:rsidP="006A147D">
      <w:pPr>
        <w:pStyle w:val="aff2"/>
        <w:widowControl/>
        <w:numPr>
          <w:ilvl w:val="0"/>
          <w:numId w:val="19"/>
        </w:numPr>
        <w:jc w:val="both"/>
        <w:rPr>
          <w:rFonts w:ascii="Times New Roman" w:hAnsi="Times New Roman" w:cs="Times New Roman"/>
          <w:color w:val="auto"/>
        </w:rPr>
      </w:pPr>
      <w:r w:rsidRPr="00786320">
        <w:rPr>
          <w:rFonts w:ascii="Times New Roman" w:hAnsi="Times New Roman" w:cs="Times New Roman"/>
          <w:color w:val="auto"/>
        </w:rPr>
        <w:t>Краткая характеристика биологического оружия.</w:t>
      </w:r>
    </w:p>
    <w:p w14:paraId="28B4FCD9" w14:textId="77777777" w:rsidR="006A147D" w:rsidRPr="00786320" w:rsidRDefault="006A147D" w:rsidP="006A147D">
      <w:pPr>
        <w:pStyle w:val="aff2"/>
        <w:widowControl/>
        <w:numPr>
          <w:ilvl w:val="0"/>
          <w:numId w:val="19"/>
        </w:numPr>
        <w:jc w:val="both"/>
        <w:rPr>
          <w:rFonts w:ascii="Times New Roman" w:hAnsi="Times New Roman" w:cs="Times New Roman"/>
          <w:color w:val="auto"/>
        </w:rPr>
      </w:pPr>
      <w:r w:rsidRPr="00786320">
        <w:rPr>
          <w:rFonts w:ascii="Times New Roman" w:hAnsi="Times New Roman" w:cs="Times New Roman"/>
          <w:color w:val="auto"/>
        </w:rPr>
        <w:t>Организация противодействия биотерроризму</w:t>
      </w:r>
    </w:p>
    <w:p w14:paraId="4254CE59" w14:textId="77777777" w:rsidR="006A147D" w:rsidRPr="00786320" w:rsidRDefault="006A147D" w:rsidP="006A147D">
      <w:pPr>
        <w:pStyle w:val="aff2"/>
        <w:widowControl/>
        <w:numPr>
          <w:ilvl w:val="0"/>
          <w:numId w:val="19"/>
        </w:numPr>
        <w:jc w:val="both"/>
        <w:rPr>
          <w:rFonts w:ascii="Times New Roman" w:hAnsi="Times New Roman" w:cs="Times New Roman"/>
          <w:color w:val="auto"/>
        </w:rPr>
      </w:pPr>
      <w:r w:rsidRPr="00786320">
        <w:rPr>
          <w:rFonts w:ascii="Times New Roman" w:hAnsi="Times New Roman" w:cs="Times New Roman"/>
          <w:color w:val="auto"/>
        </w:rPr>
        <w:t>Вероятные БПА</w:t>
      </w:r>
    </w:p>
    <w:p w14:paraId="4A7D0B0B" w14:textId="77777777" w:rsidR="006A147D" w:rsidRPr="00786320" w:rsidRDefault="006A147D" w:rsidP="006A147D">
      <w:pPr>
        <w:pStyle w:val="aff2"/>
        <w:widowControl/>
        <w:numPr>
          <w:ilvl w:val="0"/>
          <w:numId w:val="19"/>
        </w:numPr>
        <w:jc w:val="both"/>
        <w:rPr>
          <w:rFonts w:ascii="Times New Roman" w:hAnsi="Times New Roman" w:cs="Times New Roman"/>
          <w:color w:val="auto"/>
        </w:rPr>
      </w:pPr>
      <w:r w:rsidRPr="00786320">
        <w:rPr>
          <w:rFonts w:ascii="Times New Roman" w:hAnsi="Times New Roman" w:cs="Times New Roman"/>
          <w:color w:val="auto"/>
        </w:rPr>
        <w:lastRenderedPageBreak/>
        <w:t>Особенности эпидемического процесса в очаге.</w:t>
      </w:r>
    </w:p>
    <w:p w14:paraId="3A1D6F40" w14:textId="77777777" w:rsidR="006A147D" w:rsidRPr="00786320" w:rsidRDefault="006A147D" w:rsidP="006A147D">
      <w:pPr>
        <w:pStyle w:val="aff2"/>
        <w:widowControl/>
        <w:numPr>
          <w:ilvl w:val="0"/>
          <w:numId w:val="19"/>
        </w:numPr>
        <w:jc w:val="both"/>
        <w:rPr>
          <w:rFonts w:ascii="Times New Roman" w:hAnsi="Times New Roman" w:cs="Times New Roman"/>
          <w:color w:val="auto"/>
        </w:rPr>
      </w:pPr>
      <w:r w:rsidRPr="00786320">
        <w:rPr>
          <w:rFonts w:ascii="Times New Roman" w:hAnsi="Times New Roman" w:cs="Times New Roman"/>
          <w:color w:val="auto"/>
        </w:rPr>
        <w:t>Общие принципы организации противоэпидемических меро</w:t>
      </w:r>
      <w:r w:rsidRPr="00786320">
        <w:rPr>
          <w:rFonts w:ascii="Times New Roman" w:hAnsi="Times New Roman" w:cs="Times New Roman"/>
          <w:color w:val="auto"/>
        </w:rPr>
        <w:softHyphen/>
        <w:t>приятий</w:t>
      </w:r>
    </w:p>
    <w:p w14:paraId="1641C451" w14:textId="77777777" w:rsidR="006A147D" w:rsidRPr="00786320" w:rsidRDefault="006A147D" w:rsidP="006A147D">
      <w:pPr>
        <w:pStyle w:val="aff2"/>
        <w:widowControl/>
        <w:numPr>
          <w:ilvl w:val="0"/>
          <w:numId w:val="19"/>
        </w:numPr>
        <w:jc w:val="both"/>
        <w:rPr>
          <w:rFonts w:ascii="Times New Roman" w:hAnsi="Times New Roman" w:cs="Times New Roman"/>
          <w:color w:val="auto"/>
        </w:rPr>
      </w:pPr>
      <w:r w:rsidRPr="00786320">
        <w:rPr>
          <w:rFonts w:ascii="Times New Roman" w:hAnsi="Times New Roman" w:cs="Times New Roman"/>
          <w:color w:val="auto"/>
        </w:rPr>
        <w:t>Действие госсанэпидслужбы в РСЧС</w:t>
      </w:r>
    </w:p>
    <w:p w14:paraId="741517A3" w14:textId="77777777" w:rsidR="006A147D" w:rsidRPr="00786320" w:rsidRDefault="006A147D" w:rsidP="006A147D">
      <w:pPr>
        <w:pStyle w:val="aff2"/>
        <w:widowControl/>
        <w:numPr>
          <w:ilvl w:val="0"/>
          <w:numId w:val="19"/>
        </w:numPr>
        <w:jc w:val="both"/>
        <w:rPr>
          <w:rFonts w:ascii="Times New Roman" w:hAnsi="Times New Roman" w:cs="Times New Roman"/>
          <w:color w:val="auto"/>
        </w:rPr>
      </w:pPr>
      <w:r w:rsidRPr="00786320">
        <w:rPr>
          <w:rFonts w:ascii="Times New Roman" w:hAnsi="Times New Roman" w:cs="Times New Roman"/>
          <w:color w:val="auto"/>
        </w:rPr>
        <w:t>Положение о специализированных формированиях госсанэпидслужбы России</w:t>
      </w:r>
    </w:p>
    <w:p w14:paraId="6838BB9A" w14:textId="77777777" w:rsidR="006A147D" w:rsidRPr="00786320" w:rsidRDefault="006A147D" w:rsidP="006A147D">
      <w:pPr>
        <w:pStyle w:val="aff2"/>
        <w:widowControl/>
        <w:numPr>
          <w:ilvl w:val="0"/>
          <w:numId w:val="19"/>
        </w:numPr>
        <w:jc w:val="both"/>
        <w:rPr>
          <w:rFonts w:ascii="Times New Roman" w:hAnsi="Times New Roman" w:cs="Times New Roman"/>
          <w:color w:val="auto"/>
        </w:rPr>
      </w:pPr>
      <w:r w:rsidRPr="00786320">
        <w:rPr>
          <w:rFonts w:ascii="Times New Roman" w:hAnsi="Times New Roman" w:cs="Times New Roman"/>
          <w:color w:val="auto"/>
        </w:rPr>
        <w:t>Дезинфекционные мероприятия в эпидемиологических очагах. Бактериологическая разведка.</w:t>
      </w:r>
    </w:p>
    <w:p w14:paraId="6381F8A8" w14:textId="77777777" w:rsidR="006A147D" w:rsidRPr="00FA194C" w:rsidRDefault="006A147D" w:rsidP="006A147D">
      <w:pPr>
        <w:jc w:val="both"/>
        <w:rPr>
          <w:rFonts w:ascii="Times New Roman" w:eastAsia="Calibri" w:hAnsi="Times New Roman" w:cs="Times New Roman"/>
          <w:color w:val="auto"/>
        </w:rPr>
      </w:pPr>
      <w:r w:rsidRPr="00786320">
        <w:rPr>
          <w:rFonts w:ascii="Times New Roman" w:hAnsi="Times New Roman" w:cs="Times New Roman"/>
          <w:b/>
          <w:color w:val="auto"/>
        </w:rPr>
        <w:t>Процесс изучения дисциплины направлен на формирование следующих компетенций (трудовых функций):</w:t>
      </w:r>
      <w:r>
        <w:rPr>
          <w:rFonts w:ascii="Times New Roman" w:hAnsi="Times New Roman" w:cs="Times New Roman"/>
          <w:b/>
          <w:color w:val="auto"/>
        </w:rPr>
        <w:t xml:space="preserve"> </w:t>
      </w:r>
      <w:r w:rsidRPr="003F1528">
        <w:rPr>
          <w:rFonts w:ascii="Times New Roman" w:hAnsi="Times New Roman" w:cs="Times New Roman"/>
          <w:color w:val="auto"/>
        </w:rPr>
        <w:t xml:space="preserve">УК-8 (8.1, 8.2, 8.3), </w:t>
      </w:r>
      <w:r w:rsidRPr="003F1528">
        <w:rPr>
          <w:rFonts w:ascii="Times New Roman" w:eastAsia="Calibri" w:hAnsi="Times New Roman" w:cs="Times New Roman"/>
          <w:color w:val="auto"/>
        </w:rPr>
        <w:t>ОПК-1 (1.1, 1.2, 1.3).</w:t>
      </w:r>
    </w:p>
    <w:p w14:paraId="0C2D2C96" w14:textId="77777777" w:rsidR="006A147D" w:rsidRDefault="006A147D" w:rsidP="006A147D">
      <w:pPr>
        <w:jc w:val="both"/>
        <w:rPr>
          <w:rFonts w:ascii="Times New Roman" w:hAnsi="Times New Roman" w:cs="Times New Roman"/>
          <w:color w:val="auto"/>
        </w:rPr>
      </w:pPr>
    </w:p>
    <w:p w14:paraId="3C142B04" w14:textId="77777777" w:rsidR="006A147D" w:rsidRPr="00786320" w:rsidRDefault="006A147D" w:rsidP="006A147D">
      <w:pPr>
        <w:jc w:val="center"/>
        <w:rPr>
          <w:rFonts w:ascii="Times New Roman" w:hAnsi="Times New Roman" w:cs="Times New Roman"/>
          <w:b/>
          <w:color w:val="auto"/>
        </w:rPr>
      </w:pPr>
      <w:bookmarkStart w:id="18" w:name="_Hlk136882576"/>
      <w:r w:rsidRPr="00786320">
        <w:rPr>
          <w:rFonts w:ascii="Times New Roman" w:hAnsi="Times New Roman" w:cs="Times New Roman"/>
          <w:b/>
          <w:color w:val="auto"/>
        </w:rPr>
        <w:t>Аннотация рабочей программы дисциплины</w:t>
      </w:r>
    </w:p>
    <w:p w14:paraId="6CC31EF4" w14:textId="77777777" w:rsidR="006A147D" w:rsidRPr="00786320" w:rsidRDefault="006A147D" w:rsidP="006A147D">
      <w:pPr>
        <w:jc w:val="center"/>
        <w:rPr>
          <w:rFonts w:ascii="Times New Roman" w:hAnsi="Times New Roman" w:cs="Times New Roman"/>
          <w:b/>
          <w:color w:val="auto"/>
        </w:rPr>
      </w:pPr>
      <w:r w:rsidRPr="00786320">
        <w:rPr>
          <w:rFonts w:ascii="Times New Roman" w:hAnsi="Times New Roman" w:cs="Times New Roman"/>
          <w:b/>
          <w:color w:val="auto"/>
        </w:rPr>
        <w:t>«Экспериментальные модели в биологии»</w:t>
      </w:r>
    </w:p>
    <w:p w14:paraId="14876311"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t>Год обучения 5 год</w:t>
      </w:r>
    </w:p>
    <w:p w14:paraId="28F0305C"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t>Семестр 9</w:t>
      </w:r>
    </w:p>
    <w:p w14:paraId="217C0135"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b/>
          <w:color w:val="auto"/>
        </w:rPr>
        <w:t xml:space="preserve">Число кредитов/часов    </w:t>
      </w:r>
      <w:r w:rsidRPr="00786320">
        <w:rPr>
          <w:rFonts w:ascii="Times New Roman" w:hAnsi="Times New Roman" w:cs="Times New Roman"/>
          <w:color w:val="auto"/>
        </w:rPr>
        <w:t>3з.е./108 час</w:t>
      </w:r>
    </w:p>
    <w:p w14:paraId="2D47022E" w14:textId="77777777" w:rsidR="006A147D" w:rsidRPr="00786320" w:rsidRDefault="006A147D" w:rsidP="006A147D">
      <w:pPr>
        <w:shd w:val="clear" w:color="auto" w:fill="FFFFFF"/>
        <w:ind w:firstLine="567"/>
        <w:jc w:val="both"/>
        <w:rPr>
          <w:rFonts w:ascii="Times New Roman" w:eastAsia="Times New Roman" w:hAnsi="Times New Roman" w:cs="Times New Roman"/>
          <w:color w:val="auto"/>
          <w:sz w:val="28"/>
          <w:szCs w:val="28"/>
          <w:lang w:bidi="ar-SA"/>
        </w:rPr>
      </w:pPr>
      <w:r w:rsidRPr="00786320">
        <w:rPr>
          <w:rFonts w:ascii="Times New Roman" w:hAnsi="Times New Roman" w:cs="Times New Roman"/>
          <w:b/>
          <w:color w:val="auto"/>
        </w:rPr>
        <w:t>Цели дисциплины</w:t>
      </w:r>
      <w:proofErr w:type="gramStart"/>
      <w:r w:rsidRPr="00786320">
        <w:rPr>
          <w:rFonts w:ascii="Times New Roman" w:hAnsi="Times New Roman" w:cs="Times New Roman"/>
          <w:b/>
          <w:color w:val="auto"/>
        </w:rPr>
        <w:t>:</w:t>
      </w:r>
      <w:r w:rsidRPr="00786320">
        <w:rPr>
          <w:rFonts w:ascii="Times New Roman" w:eastAsia="Times New Roman" w:hAnsi="Times New Roman" w:cs="Times New Roman"/>
          <w:color w:val="auto"/>
        </w:rPr>
        <w:t>Я</w:t>
      </w:r>
      <w:proofErr w:type="gramEnd"/>
      <w:r w:rsidRPr="00786320">
        <w:rPr>
          <w:rFonts w:ascii="Times New Roman" w:eastAsia="Times New Roman" w:hAnsi="Times New Roman" w:cs="Times New Roman"/>
          <w:color w:val="auto"/>
        </w:rPr>
        <w:t>вляется ознакомление обучающихся с различными типами экспериментальных моделей в биологии.</w:t>
      </w:r>
    </w:p>
    <w:p w14:paraId="182B73D5"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t xml:space="preserve">Задачи дисциплины: </w:t>
      </w:r>
    </w:p>
    <w:p w14:paraId="5607730A" w14:textId="77777777" w:rsidR="006A147D" w:rsidRPr="00786320" w:rsidRDefault="006A147D" w:rsidP="006A147D">
      <w:pPr>
        <w:numPr>
          <w:ilvl w:val="0"/>
          <w:numId w:val="22"/>
        </w:numPr>
        <w:spacing w:after="160"/>
        <w:ind w:right="-2"/>
        <w:contextualSpacing/>
        <w:jc w:val="both"/>
        <w:rPr>
          <w:rFonts w:ascii="Times New Roman" w:eastAsia="Times New Roman" w:hAnsi="Times New Roman" w:cs="Times New Roman"/>
          <w:color w:val="auto"/>
          <w:lang w:bidi="ar-SA"/>
        </w:rPr>
      </w:pPr>
      <w:r w:rsidRPr="00786320">
        <w:rPr>
          <w:rFonts w:ascii="Times New Roman" w:eastAsia="Times New Roman" w:hAnsi="Times New Roman" w:cs="Times New Roman"/>
          <w:color w:val="auto"/>
        </w:rPr>
        <w:t>Дать представление об основных достижениях в области экспериментальных моделей в биологии.</w:t>
      </w:r>
    </w:p>
    <w:p w14:paraId="76D53D77" w14:textId="77777777" w:rsidR="006A147D" w:rsidRPr="00786320" w:rsidRDefault="006A147D" w:rsidP="006A147D">
      <w:pPr>
        <w:numPr>
          <w:ilvl w:val="0"/>
          <w:numId w:val="22"/>
        </w:numPr>
        <w:spacing w:after="160"/>
        <w:ind w:right="-2"/>
        <w:contextualSpacing/>
        <w:jc w:val="both"/>
        <w:rPr>
          <w:rFonts w:ascii="Times New Roman" w:eastAsia="Times New Roman" w:hAnsi="Times New Roman" w:cs="Times New Roman"/>
          <w:color w:val="auto"/>
        </w:rPr>
      </w:pPr>
      <w:r w:rsidRPr="00786320">
        <w:rPr>
          <w:rFonts w:ascii="Times New Roman" w:eastAsia="Times New Roman" w:hAnsi="Times New Roman" w:cs="Times New Roman"/>
          <w:color w:val="auto"/>
        </w:rPr>
        <w:t>Охарактеризовать основные экспериментальные модели в биологии.</w:t>
      </w:r>
    </w:p>
    <w:p w14:paraId="6DA40194" w14:textId="77777777" w:rsidR="006A147D" w:rsidRPr="00786320" w:rsidRDefault="006A147D" w:rsidP="006A147D">
      <w:pPr>
        <w:numPr>
          <w:ilvl w:val="0"/>
          <w:numId w:val="22"/>
        </w:numPr>
        <w:spacing w:after="160"/>
        <w:ind w:right="-2"/>
        <w:contextualSpacing/>
        <w:jc w:val="both"/>
        <w:rPr>
          <w:rFonts w:ascii="Times New Roman" w:eastAsia="Times New Roman" w:hAnsi="Times New Roman" w:cs="Times New Roman"/>
          <w:color w:val="auto"/>
        </w:rPr>
      </w:pPr>
      <w:r w:rsidRPr="00786320">
        <w:rPr>
          <w:rFonts w:ascii="Times New Roman" w:eastAsia="Times New Roman" w:hAnsi="Times New Roman" w:cs="Times New Roman"/>
          <w:color w:val="auto"/>
        </w:rPr>
        <w:t>Проиллюстрировать методы на конкретных примерах.</w:t>
      </w:r>
    </w:p>
    <w:p w14:paraId="47DD74A4"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t>Место дисциплины в структуре О</w:t>
      </w:r>
      <w:r>
        <w:rPr>
          <w:rFonts w:ascii="Times New Roman" w:hAnsi="Times New Roman" w:cs="Times New Roman"/>
          <w:b/>
          <w:color w:val="auto"/>
        </w:rPr>
        <w:t>П</w:t>
      </w:r>
      <w:r w:rsidRPr="00786320">
        <w:rPr>
          <w:rFonts w:ascii="Times New Roman" w:hAnsi="Times New Roman" w:cs="Times New Roman"/>
          <w:b/>
          <w:color w:val="auto"/>
        </w:rPr>
        <w:t xml:space="preserve">ОП ВО: </w:t>
      </w:r>
      <w:r w:rsidRPr="003F1528">
        <w:rPr>
          <w:rFonts w:ascii="Times New Roman" w:hAnsi="Times New Roman" w:cs="Times New Roman"/>
          <w:color w:val="auto"/>
        </w:rPr>
        <w:t>дисциплина обязательной части, осваивается в 9 семестре.</w:t>
      </w:r>
    </w:p>
    <w:p w14:paraId="15D08462"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b/>
          <w:color w:val="auto"/>
        </w:rPr>
        <w:t xml:space="preserve">Содержание дисциплины: </w:t>
      </w:r>
      <w:r w:rsidRPr="00786320">
        <w:rPr>
          <w:rFonts w:ascii="Times New Roman" w:hAnsi="Times New Roman" w:cs="Times New Roman"/>
          <w:color w:val="auto"/>
        </w:rPr>
        <w:t>В содержание дисциплины входят следующие разделы:</w:t>
      </w:r>
    </w:p>
    <w:p w14:paraId="7B735E0B" w14:textId="77777777" w:rsidR="006A147D" w:rsidRPr="00786320" w:rsidRDefault="006A147D" w:rsidP="006A147D">
      <w:pPr>
        <w:numPr>
          <w:ilvl w:val="0"/>
          <w:numId w:val="23"/>
        </w:numPr>
        <w:spacing w:after="160"/>
        <w:contextualSpacing/>
        <w:jc w:val="both"/>
        <w:rPr>
          <w:rFonts w:ascii="Times New Roman" w:eastAsia="Times New Roman" w:hAnsi="Times New Roman" w:cs="Times New Roman"/>
          <w:color w:val="auto"/>
          <w:lang w:bidi="ar-SA"/>
        </w:rPr>
      </w:pPr>
      <w:r w:rsidRPr="00786320">
        <w:rPr>
          <w:rFonts w:ascii="Times New Roman" w:eastAsia="Times New Roman" w:hAnsi="Times New Roman" w:cs="Times New Roman"/>
          <w:color w:val="auto"/>
        </w:rPr>
        <w:t>Введение.</w:t>
      </w:r>
    </w:p>
    <w:p w14:paraId="13EBBFEA" w14:textId="77777777" w:rsidR="006A147D" w:rsidRPr="00786320" w:rsidRDefault="006A147D" w:rsidP="006A147D">
      <w:pPr>
        <w:numPr>
          <w:ilvl w:val="0"/>
          <w:numId w:val="23"/>
        </w:numPr>
        <w:spacing w:after="160"/>
        <w:contextualSpacing/>
        <w:jc w:val="both"/>
        <w:rPr>
          <w:rFonts w:ascii="Times New Roman" w:eastAsia="Times New Roman" w:hAnsi="Times New Roman" w:cs="Times New Roman"/>
          <w:color w:val="auto"/>
        </w:rPr>
      </w:pPr>
      <w:r w:rsidRPr="00786320">
        <w:rPr>
          <w:rFonts w:ascii="Times New Roman" w:eastAsia="Times New Roman" w:hAnsi="Times New Roman" w:cs="Times New Roman"/>
          <w:color w:val="auto"/>
        </w:rPr>
        <w:t>Биоэтика, животные-модели, модели животных и альтернативное   моделирование.</w:t>
      </w:r>
    </w:p>
    <w:p w14:paraId="562E277C" w14:textId="77777777" w:rsidR="006A147D" w:rsidRPr="00786320" w:rsidRDefault="006A147D" w:rsidP="006A147D">
      <w:pPr>
        <w:numPr>
          <w:ilvl w:val="0"/>
          <w:numId w:val="23"/>
        </w:numPr>
        <w:spacing w:after="160"/>
        <w:contextualSpacing/>
        <w:jc w:val="both"/>
        <w:rPr>
          <w:rFonts w:ascii="Times New Roman" w:eastAsia="Times New Roman" w:hAnsi="Times New Roman" w:cs="Times New Roman"/>
          <w:color w:val="auto"/>
        </w:rPr>
      </w:pPr>
      <w:r w:rsidRPr="00786320">
        <w:rPr>
          <w:rFonts w:ascii="Times New Roman" w:eastAsia="Times New Roman" w:hAnsi="Times New Roman" w:cs="Times New Roman"/>
          <w:color w:val="auto"/>
        </w:rPr>
        <w:t>Обучение работе с лабораторными животными.</w:t>
      </w:r>
    </w:p>
    <w:p w14:paraId="43AD91B8" w14:textId="77777777" w:rsidR="006A147D" w:rsidRPr="00786320" w:rsidRDefault="006A147D" w:rsidP="006A147D">
      <w:pPr>
        <w:numPr>
          <w:ilvl w:val="0"/>
          <w:numId w:val="23"/>
        </w:numPr>
        <w:spacing w:after="160"/>
        <w:contextualSpacing/>
        <w:jc w:val="both"/>
        <w:rPr>
          <w:rFonts w:ascii="Times New Roman" w:eastAsia="Times New Roman" w:hAnsi="Times New Roman" w:cs="Times New Roman"/>
          <w:color w:val="auto"/>
        </w:rPr>
      </w:pPr>
      <w:r w:rsidRPr="00786320">
        <w:rPr>
          <w:rFonts w:ascii="Times New Roman" w:eastAsia="Times New Roman" w:hAnsi="Times New Roman" w:cs="Times New Roman"/>
          <w:color w:val="auto"/>
        </w:rPr>
        <w:t>Мониторинг здоровья лабораторных животных.</w:t>
      </w:r>
    </w:p>
    <w:p w14:paraId="74BC193B" w14:textId="77777777" w:rsidR="006A147D" w:rsidRPr="00786320" w:rsidRDefault="006A147D" w:rsidP="006A147D">
      <w:pPr>
        <w:numPr>
          <w:ilvl w:val="0"/>
          <w:numId w:val="23"/>
        </w:numPr>
        <w:spacing w:after="160"/>
        <w:contextualSpacing/>
        <w:jc w:val="both"/>
        <w:rPr>
          <w:rFonts w:ascii="Times New Roman" w:eastAsia="Times New Roman" w:hAnsi="Times New Roman" w:cs="Times New Roman"/>
          <w:color w:val="auto"/>
        </w:rPr>
      </w:pPr>
      <w:r w:rsidRPr="00786320">
        <w:rPr>
          <w:rFonts w:ascii="Times New Roman" w:eastAsia="Times New Roman" w:hAnsi="Times New Roman" w:cs="Times New Roman"/>
          <w:color w:val="auto"/>
        </w:rPr>
        <w:t>Технология содержания лабораторных животных.</w:t>
      </w:r>
    </w:p>
    <w:p w14:paraId="6F20E105" w14:textId="77777777" w:rsidR="006A147D" w:rsidRPr="00786320" w:rsidRDefault="006A147D" w:rsidP="006A147D">
      <w:pPr>
        <w:numPr>
          <w:ilvl w:val="0"/>
          <w:numId w:val="23"/>
        </w:numPr>
        <w:spacing w:after="160"/>
        <w:contextualSpacing/>
        <w:jc w:val="both"/>
        <w:rPr>
          <w:rFonts w:ascii="Times New Roman" w:eastAsia="Times New Roman" w:hAnsi="Times New Roman" w:cs="Times New Roman"/>
          <w:color w:val="auto"/>
        </w:rPr>
      </w:pPr>
      <w:r w:rsidRPr="00786320">
        <w:rPr>
          <w:rFonts w:ascii="Times New Roman" w:eastAsia="Times New Roman" w:hAnsi="Times New Roman" w:cs="Times New Roman"/>
          <w:color w:val="auto"/>
        </w:rPr>
        <w:t xml:space="preserve">Приобретение, транспортировка и карантинирование </w:t>
      </w:r>
      <w:r w:rsidRPr="00786320">
        <w:rPr>
          <w:rFonts w:ascii="Times New Roman" w:eastAsia="Calibri" w:hAnsi="Times New Roman" w:cs="Times New Roman"/>
          <w:color w:val="auto"/>
        </w:rPr>
        <w:t>лабораторных животных.</w:t>
      </w:r>
    </w:p>
    <w:p w14:paraId="5B656EEE" w14:textId="77777777" w:rsidR="006A147D" w:rsidRPr="00786320" w:rsidRDefault="006A147D" w:rsidP="006A147D">
      <w:pPr>
        <w:numPr>
          <w:ilvl w:val="0"/>
          <w:numId w:val="23"/>
        </w:numPr>
        <w:spacing w:after="160"/>
        <w:contextualSpacing/>
        <w:jc w:val="both"/>
        <w:rPr>
          <w:rFonts w:ascii="Times New Roman" w:eastAsia="Times New Roman" w:hAnsi="Times New Roman" w:cs="Times New Roman"/>
          <w:color w:val="auto"/>
        </w:rPr>
      </w:pPr>
      <w:r w:rsidRPr="00786320">
        <w:rPr>
          <w:rFonts w:ascii="Times New Roman" w:eastAsia="Calibri" w:hAnsi="Times New Roman" w:cs="Times New Roman"/>
          <w:color w:val="auto"/>
        </w:rPr>
        <w:t>Биобезопасность при работе с лабораторными животными.</w:t>
      </w:r>
    </w:p>
    <w:p w14:paraId="5D5D92E0" w14:textId="77777777" w:rsidR="006A147D" w:rsidRPr="00786320" w:rsidRDefault="006A147D" w:rsidP="006A147D">
      <w:pPr>
        <w:numPr>
          <w:ilvl w:val="0"/>
          <w:numId w:val="23"/>
        </w:numPr>
        <w:spacing w:after="160"/>
        <w:contextualSpacing/>
        <w:jc w:val="both"/>
        <w:rPr>
          <w:rFonts w:ascii="Times New Roman" w:eastAsia="Times New Roman" w:hAnsi="Times New Roman" w:cs="Times New Roman"/>
          <w:color w:val="auto"/>
        </w:rPr>
      </w:pPr>
      <w:r w:rsidRPr="00786320">
        <w:rPr>
          <w:rFonts w:ascii="Times New Roman" w:eastAsia="Times New Roman" w:hAnsi="Times New Roman" w:cs="Times New Roman"/>
          <w:color w:val="auto"/>
        </w:rPr>
        <w:t>Основные принципы проведения экспериментов.</w:t>
      </w:r>
    </w:p>
    <w:p w14:paraId="69D88339" w14:textId="77777777" w:rsidR="006A147D" w:rsidRPr="00786320" w:rsidRDefault="006A147D" w:rsidP="006A147D">
      <w:pPr>
        <w:numPr>
          <w:ilvl w:val="0"/>
          <w:numId w:val="23"/>
        </w:numPr>
        <w:spacing w:after="160"/>
        <w:contextualSpacing/>
        <w:jc w:val="both"/>
        <w:rPr>
          <w:rFonts w:ascii="Times New Roman" w:eastAsia="Times New Roman" w:hAnsi="Times New Roman" w:cs="Times New Roman"/>
          <w:color w:val="auto"/>
        </w:rPr>
      </w:pPr>
      <w:r w:rsidRPr="00786320">
        <w:rPr>
          <w:rFonts w:ascii="Times New Roman" w:eastAsia="Times New Roman" w:hAnsi="Times New Roman" w:cs="Times New Roman"/>
          <w:color w:val="auto"/>
        </w:rPr>
        <w:t>Стандартные операционные процедуры.</w:t>
      </w:r>
    </w:p>
    <w:p w14:paraId="322F1878" w14:textId="77777777" w:rsidR="006A147D" w:rsidRPr="00786320" w:rsidRDefault="006A147D" w:rsidP="006A147D">
      <w:pPr>
        <w:numPr>
          <w:ilvl w:val="0"/>
          <w:numId w:val="23"/>
        </w:numPr>
        <w:spacing w:after="160"/>
        <w:contextualSpacing/>
        <w:jc w:val="both"/>
        <w:rPr>
          <w:rFonts w:ascii="Times New Roman" w:eastAsia="Times New Roman" w:hAnsi="Times New Roman" w:cs="Times New Roman"/>
          <w:color w:val="auto"/>
        </w:rPr>
      </w:pPr>
      <w:r w:rsidRPr="00786320">
        <w:rPr>
          <w:rFonts w:ascii="Times New Roman" w:eastAsia="Times New Roman" w:hAnsi="Times New Roman" w:cs="Times New Roman"/>
          <w:color w:val="auto"/>
        </w:rPr>
        <w:t>Моделирование состояний организма при экстремальных и неблагоприятных воздействиях.</w:t>
      </w:r>
    </w:p>
    <w:p w14:paraId="53CA899C" w14:textId="77777777" w:rsidR="006A147D" w:rsidRPr="00786320" w:rsidRDefault="006A147D" w:rsidP="006A147D">
      <w:pPr>
        <w:numPr>
          <w:ilvl w:val="0"/>
          <w:numId w:val="23"/>
        </w:numPr>
        <w:spacing w:after="160"/>
        <w:contextualSpacing/>
        <w:jc w:val="both"/>
        <w:rPr>
          <w:rFonts w:ascii="Times New Roman" w:eastAsia="Times New Roman" w:hAnsi="Times New Roman" w:cs="Times New Roman"/>
          <w:color w:val="auto"/>
        </w:rPr>
      </w:pPr>
      <w:r w:rsidRPr="00786320">
        <w:rPr>
          <w:rFonts w:ascii="Times New Roman" w:eastAsia="Times New Roman" w:hAnsi="Times New Roman" w:cs="Times New Roman"/>
          <w:color w:val="auto"/>
        </w:rPr>
        <w:t>Доклинические исследования эффективности и безопасности лекарственных средств и ксенобиотиков.</w:t>
      </w:r>
    </w:p>
    <w:p w14:paraId="1C0E1398" w14:textId="77777777" w:rsidR="006A147D" w:rsidRPr="00786320" w:rsidRDefault="006A147D" w:rsidP="006A147D">
      <w:pPr>
        <w:numPr>
          <w:ilvl w:val="0"/>
          <w:numId w:val="23"/>
        </w:numPr>
        <w:spacing w:after="160"/>
        <w:contextualSpacing/>
        <w:jc w:val="both"/>
        <w:rPr>
          <w:rFonts w:ascii="Times New Roman" w:eastAsia="Times New Roman" w:hAnsi="Times New Roman" w:cs="Times New Roman"/>
          <w:color w:val="auto"/>
        </w:rPr>
      </w:pPr>
      <w:r w:rsidRPr="00786320">
        <w:rPr>
          <w:rFonts w:ascii="Times New Roman" w:eastAsia="Times New Roman" w:hAnsi="Times New Roman" w:cs="Times New Roman"/>
          <w:color w:val="auto"/>
        </w:rPr>
        <w:t>Животные и альтернативные модели для оценки противовирусных средств.</w:t>
      </w:r>
    </w:p>
    <w:p w14:paraId="6312739A" w14:textId="77777777" w:rsidR="006A147D" w:rsidRPr="00786320" w:rsidRDefault="006A147D" w:rsidP="006A147D">
      <w:pPr>
        <w:numPr>
          <w:ilvl w:val="0"/>
          <w:numId w:val="23"/>
        </w:numPr>
        <w:spacing w:after="160"/>
        <w:contextualSpacing/>
        <w:jc w:val="both"/>
        <w:rPr>
          <w:rFonts w:ascii="Times New Roman" w:eastAsia="Times New Roman" w:hAnsi="Times New Roman" w:cs="Times New Roman"/>
          <w:color w:val="auto"/>
        </w:rPr>
      </w:pPr>
      <w:r w:rsidRPr="00786320">
        <w:rPr>
          <w:rFonts w:ascii="Times New Roman" w:eastAsia="Times New Roman" w:hAnsi="Times New Roman" w:cs="Times New Roman"/>
          <w:color w:val="auto"/>
        </w:rPr>
        <w:t>Современные тенденции оценки биомедицинской безопасности.</w:t>
      </w:r>
    </w:p>
    <w:p w14:paraId="55E9BC6D" w14:textId="77777777" w:rsidR="006A147D" w:rsidRPr="00786320" w:rsidRDefault="006A147D" w:rsidP="006A147D">
      <w:pPr>
        <w:numPr>
          <w:ilvl w:val="0"/>
          <w:numId w:val="23"/>
        </w:numPr>
        <w:spacing w:after="160"/>
        <w:contextualSpacing/>
        <w:jc w:val="both"/>
        <w:rPr>
          <w:rFonts w:ascii="Times New Roman" w:eastAsia="Times New Roman" w:hAnsi="Times New Roman" w:cs="Times New Roman"/>
          <w:color w:val="auto"/>
        </w:rPr>
      </w:pPr>
      <w:r w:rsidRPr="00786320">
        <w:rPr>
          <w:rFonts w:ascii="Times New Roman" w:eastAsia="Times New Roman" w:hAnsi="Times New Roman" w:cs="Times New Roman"/>
          <w:color w:val="auto"/>
        </w:rPr>
        <w:t>Аллометрические соотношения человека и животных и экстраполяция результатов.</w:t>
      </w:r>
    </w:p>
    <w:p w14:paraId="02EE8781" w14:textId="77777777" w:rsidR="006A147D" w:rsidRPr="00FA194C" w:rsidRDefault="006A147D" w:rsidP="006A147D">
      <w:pPr>
        <w:jc w:val="both"/>
        <w:rPr>
          <w:rFonts w:ascii="Times New Roman" w:eastAsia="Times New Roman" w:hAnsi="Times New Roman" w:cs="Times New Roman"/>
          <w:color w:val="auto"/>
        </w:rPr>
      </w:pPr>
      <w:r w:rsidRPr="00786320">
        <w:rPr>
          <w:rFonts w:ascii="Times New Roman" w:hAnsi="Times New Roman" w:cs="Times New Roman"/>
          <w:b/>
          <w:color w:val="auto"/>
        </w:rPr>
        <w:t xml:space="preserve">Процесс изучения дисциплины направлен на формирование следующих компетенций (трудовых функций): </w:t>
      </w:r>
      <w:r w:rsidRPr="00786320">
        <w:rPr>
          <w:rFonts w:ascii="Times New Roman" w:eastAsia="Times New Roman" w:hAnsi="Times New Roman" w:cs="Times New Roman"/>
          <w:color w:val="auto"/>
        </w:rPr>
        <w:t>УК-3</w:t>
      </w:r>
      <w:r>
        <w:rPr>
          <w:rFonts w:ascii="Times New Roman" w:eastAsia="Times New Roman" w:hAnsi="Times New Roman" w:cs="Times New Roman"/>
          <w:color w:val="auto"/>
        </w:rPr>
        <w:t xml:space="preserve"> (3.1, 3.2, 3.3), </w:t>
      </w:r>
      <w:r w:rsidRPr="00786320">
        <w:rPr>
          <w:rFonts w:ascii="Times New Roman" w:eastAsia="Times New Roman" w:hAnsi="Times New Roman" w:cs="Times New Roman"/>
          <w:color w:val="auto"/>
        </w:rPr>
        <w:t>ОПК-6</w:t>
      </w:r>
      <w:r>
        <w:rPr>
          <w:rFonts w:ascii="Times New Roman" w:eastAsia="Times New Roman" w:hAnsi="Times New Roman" w:cs="Times New Roman"/>
          <w:color w:val="auto"/>
        </w:rPr>
        <w:t xml:space="preserve"> (6.1, 6.2, 6.3)</w:t>
      </w:r>
      <w:r w:rsidRPr="003F1528">
        <w:rPr>
          <w:rFonts w:ascii="Times New Roman" w:hAnsi="Times New Roman" w:cs="Times New Roman"/>
          <w:color w:val="auto"/>
          <w:szCs w:val="28"/>
        </w:rPr>
        <w:t xml:space="preserve"> </w:t>
      </w:r>
      <w:r w:rsidRPr="00786320">
        <w:rPr>
          <w:rFonts w:ascii="Times New Roman" w:hAnsi="Times New Roman" w:cs="Times New Roman"/>
          <w:color w:val="auto"/>
          <w:szCs w:val="28"/>
        </w:rPr>
        <w:t>/</w:t>
      </w:r>
      <w:r>
        <w:rPr>
          <w:rFonts w:ascii="Times New Roman" w:hAnsi="Times New Roman" w:cs="Times New Roman"/>
          <w:color w:val="auto"/>
          <w:szCs w:val="28"/>
        </w:rPr>
        <w:t xml:space="preserve"> </w:t>
      </w:r>
      <w:r w:rsidRPr="00786320">
        <w:rPr>
          <w:rFonts w:ascii="Times New Roman" w:hAnsi="Times New Roman" w:cs="Times New Roman"/>
          <w:bCs/>
          <w:color w:val="auto"/>
        </w:rPr>
        <w:t>ТФ</w:t>
      </w:r>
      <w:r w:rsidRPr="00786320">
        <w:rPr>
          <w:rFonts w:ascii="Times New Roman" w:hAnsi="Times New Roman" w:cs="Times New Roman"/>
          <w:bCs/>
          <w:color w:val="auto"/>
          <w:shd w:val="clear" w:color="auto" w:fill="FFFFFF"/>
        </w:rPr>
        <w:t xml:space="preserve"> А/01.6</w:t>
      </w:r>
      <w:r>
        <w:rPr>
          <w:rFonts w:ascii="Times New Roman" w:eastAsia="Times New Roman" w:hAnsi="Times New Roman" w:cs="Times New Roman"/>
          <w:color w:val="auto"/>
        </w:rPr>
        <w:t xml:space="preserve">, </w:t>
      </w:r>
      <w:r w:rsidRPr="00786320">
        <w:rPr>
          <w:rFonts w:ascii="Times New Roman" w:eastAsia="Times New Roman" w:hAnsi="Times New Roman" w:cs="Times New Roman"/>
          <w:color w:val="auto"/>
        </w:rPr>
        <w:t>ПК-1</w:t>
      </w:r>
      <w:r>
        <w:rPr>
          <w:rFonts w:ascii="Times New Roman" w:eastAsia="Times New Roman" w:hAnsi="Times New Roman" w:cs="Times New Roman"/>
          <w:color w:val="auto"/>
        </w:rPr>
        <w:t xml:space="preserve"> (1.1) </w:t>
      </w:r>
      <w:r w:rsidRPr="00786320">
        <w:rPr>
          <w:rFonts w:ascii="Times New Roman" w:hAnsi="Times New Roman" w:cs="Times New Roman"/>
          <w:color w:val="auto"/>
          <w:szCs w:val="28"/>
        </w:rPr>
        <w:t>/</w:t>
      </w:r>
      <w:r>
        <w:rPr>
          <w:rFonts w:ascii="Times New Roman" w:hAnsi="Times New Roman" w:cs="Times New Roman"/>
          <w:color w:val="auto"/>
          <w:szCs w:val="28"/>
        </w:rPr>
        <w:t xml:space="preserve"> </w:t>
      </w:r>
      <w:r w:rsidRPr="00786320">
        <w:rPr>
          <w:rFonts w:ascii="Times New Roman" w:hAnsi="Times New Roman" w:cs="Times New Roman"/>
          <w:bCs/>
          <w:color w:val="auto"/>
        </w:rPr>
        <w:t>ТФ</w:t>
      </w:r>
      <w:r w:rsidRPr="00786320">
        <w:rPr>
          <w:rFonts w:ascii="Times New Roman" w:hAnsi="Times New Roman" w:cs="Times New Roman"/>
          <w:bCs/>
          <w:color w:val="auto"/>
          <w:shd w:val="clear" w:color="auto" w:fill="FFFFFF"/>
        </w:rPr>
        <w:t xml:space="preserve"> А/01.6</w:t>
      </w:r>
      <w:r w:rsidRPr="00786320">
        <w:rPr>
          <w:rFonts w:ascii="Times New Roman" w:hAnsi="Times New Roman" w:cs="Times New Roman"/>
          <w:color w:val="auto"/>
        </w:rPr>
        <w:t>.</w:t>
      </w:r>
    </w:p>
    <w:bookmarkEnd w:id="18"/>
    <w:p w14:paraId="13D1148A" w14:textId="77777777" w:rsidR="006A147D" w:rsidRDefault="006A147D" w:rsidP="006A147D">
      <w:pPr>
        <w:jc w:val="both"/>
        <w:rPr>
          <w:rFonts w:ascii="Times New Roman" w:hAnsi="Times New Roman" w:cs="Times New Roman"/>
          <w:bCs/>
          <w:color w:val="auto"/>
        </w:rPr>
      </w:pPr>
    </w:p>
    <w:p w14:paraId="570DC036" w14:textId="77777777" w:rsidR="006A147D" w:rsidRPr="00786320" w:rsidRDefault="006A147D" w:rsidP="006A147D">
      <w:pPr>
        <w:jc w:val="center"/>
        <w:rPr>
          <w:rFonts w:ascii="Times New Roman" w:hAnsi="Times New Roman" w:cs="Times New Roman"/>
          <w:b/>
        </w:rPr>
      </w:pPr>
      <w:r w:rsidRPr="00786320">
        <w:rPr>
          <w:rFonts w:ascii="Times New Roman" w:hAnsi="Times New Roman" w:cs="Times New Roman"/>
          <w:b/>
        </w:rPr>
        <w:t xml:space="preserve">Аннотация рабочей программы дисциплины </w:t>
      </w:r>
    </w:p>
    <w:p w14:paraId="4593AC70" w14:textId="77777777" w:rsidR="006A147D" w:rsidRPr="00786320" w:rsidRDefault="006A147D" w:rsidP="006A147D">
      <w:pPr>
        <w:jc w:val="center"/>
        <w:rPr>
          <w:rFonts w:ascii="Times New Roman" w:hAnsi="Times New Roman" w:cs="Times New Roman"/>
          <w:b/>
        </w:rPr>
      </w:pPr>
      <w:r w:rsidRPr="00786320">
        <w:rPr>
          <w:rFonts w:ascii="Times New Roman" w:hAnsi="Times New Roman" w:cs="Times New Roman"/>
          <w:b/>
        </w:rPr>
        <w:t>«Энзимология»</w:t>
      </w:r>
    </w:p>
    <w:p w14:paraId="4D4B0FD7" w14:textId="77777777" w:rsidR="006A147D" w:rsidRPr="00786320" w:rsidRDefault="006A147D" w:rsidP="006A147D">
      <w:pPr>
        <w:jc w:val="center"/>
        <w:rPr>
          <w:rFonts w:ascii="Times New Roman" w:hAnsi="Times New Roman" w:cs="Times New Roman"/>
        </w:rPr>
      </w:pPr>
    </w:p>
    <w:p w14:paraId="53AB8C10" w14:textId="77777777" w:rsidR="006A147D" w:rsidRPr="00786320" w:rsidRDefault="006A147D" w:rsidP="006A147D">
      <w:pPr>
        <w:jc w:val="both"/>
        <w:rPr>
          <w:rFonts w:ascii="Times New Roman" w:hAnsi="Times New Roman" w:cs="Times New Roman"/>
        </w:rPr>
      </w:pPr>
      <w:r w:rsidRPr="00786320">
        <w:rPr>
          <w:rFonts w:ascii="Times New Roman" w:hAnsi="Times New Roman" w:cs="Times New Roman"/>
          <w:b/>
        </w:rPr>
        <w:t xml:space="preserve">Год обучения: </w:t>
      </w:r>
      <w:r w:rsidRPr="00786320">
        <w:rPr>
          <w:rFonts w:ascii="Times New Roman" w:hAnsi="Times New Roman" w:cs="Times New Roman"/>
        </w:rPr>
        <w:t>5</w:t>
      </w:r>
    </w:p>
    <w:p w14:paraId="77291D4C" w14:textId="77777777" w:rsidR="006A147D" w:rsidRPr="00786320" w:rsidRDefault="006A147D" w:rsidP="006A147D">
      <w:pPr>
        <w:jc w:val="both"/>
        <w:rPr>
          <w:rFonts w:ascii="Times New Roman" w:hAnsi="Times New Roman" w:cs="Times New Roman"/>
        </w:rPr>
      </w:pPr>
      <w:r w:rsidRPr="00786320">
        <w:rPr>
          <w:rFonts w:ascii="Times New Roman" w:hAnsi="Times New Roman" w:cs="Times New Roman"/>
          <w:b/>
        </w:rPr>
        <w:t xml:space="preserve">Семестр: </w:t>
      </w:r>
      <w:r w:rsidRPr="00786320">
        <w:rPr>
          <w:rFonts w:ascii="Times New Roman" w:hAnsi="Times New Roman" w:cs="Times New Roman"/>
        </w:rPr>
        <w:t>9</w:t>
      </w:r>
    </w:p>
    <w:p w14:paraId="7F55E47E" w14:textId="77777777" w:rsidR="006A147D" w:rsidRPr="00786320" w:rsidRDefault="006A147D" w:rsidP="006A147D">
      <w:pPr>
        <w:jc w:val="both"/>
        <w:rPr>
          <w:rFonts w:ascii="Times New Roman" w:hAnsi="Times New Roman" w:cs="Times New Roman"/>
        </w:rPr>
      </w:pPr>
      <w:r w:rsidRPr="00786320">
        <w:rPr>
          <w:rFonts w:ascii="Times New Roman" w:hAnsi="Times New Roman" w:cs="Times New Roman"/>
          <w:b/>
        </w:rPr>
        <w:t xml:space="preserve">Число кредитов/часов: </w:t>
      </w:r>
      <w:r w:rsidRPr="00786320">
        <w:rPr>
          <w:rFonts w:ascii="Times New Roman" w:hAnsi="Times New Roman" w:cs="Times New Roman"/>
        </w:rPr>
        <w:t>3 з.е./108 час.</w:t>
      </w:r>
    </w:p>
    <w:p w14:paraId="1D2BA798" w14:textId="77777777" w:rsidR="006A147D" w:rsidRPr="00786320" w:rsidRDefault="006A147D" w:rsidP="006A147D">
      <w:pPr>
        <w:jc w:val="both"/>
        <w:rPr>
          <w:rFonts w:ascii="Times New Roman" w:eastAsia="Calibri" w:hAnsi="Times New Roman" w:cs="Times New Roman"/>
          <w:bCs/>
        </w:rPr>
      </w:pPr>
      <w:r w:rsidRPr="00786320">
        <w:rPr>
          <w:rFonts w:ascii="Times New Roman" w:eastAsia="Calibri" w:hAnsi="Times New Roman" w:cs="Times New Roman"/>
          <w:b/>
          <w:bCs/>
        </w:rPr>
        <w:t xml:space="preserve">Цель дисциплины: </w:t>
      </w:r>
      <w:r w:rsidRPr="00786320">
        <w:rPr>
          <w:rFonts w:ascii="Times New Roman" w:eastAsia="Calibri" w:hAnsi="Times New Roman" w:cs="Times New Roman"/>
          <w:bCs/>
        </w:rPr>
        <w:t xml:space="preserve">изучение фундаментальной роли ферментов (энзимов) в обмене веществ и энергии, молекулярных механизмах наследственности, регуляции и интеграции </w:t>
      </w:r>
      <w:r w:rsidRPr="00786320">
        <w:rPr>
          <w:rFonts w:ascii="Times New Roman" w:eastAsia="Calibri" w:hAnsi="Times New Roman" w:cs="Times New Roman"/>
          <w:bCs/>
        </w:rPr>
        <w:lastRenderedPageBreak/>
        <w:t>метаболических процессов в живых организмах; формирование системы знаний о химической структуре, свойствах ферментов, особенностях ферментативного катализа, регуляции ферментативных реакций в клетке и использования ферментов в практической деятельности; рассмотреть способы получения и применения иммобилизованных ферментов и возможности практического использования ферментов в медицине, биотехнологии, сельском хозяйстве, различных отраслях промышленности.</w:t>
      </w:r>
    </w:p>
    <w:p w14:paraId="2EC92266" w14:textId="77777777" w:rsidR="006A147D" w:rsidRPr="00786320" w:rsidRDefault="006A147D" w:rsidP="006A147D">
      <w:pPr>
        <w:jc w:val="both"/>
        <w:rPr>
          <w:rFonts w:ascii="Times New Roman" w:eastAsia="Calibri" w:hAnsi="Times New Roman" w:cs="Times New Roman"/>
          <w:bCs/>
        </w:rPr>
      </w:pPr>
      <w:r w:rsidRPr="00786320">
        <w:rPr>
          <w:rFonts w:ascii="Times New Roman" w:eastAsia="Calibri" w:hAnsi="Times New Roman" w:cs="Times New Roman"/>
          <w:b/>
          <w:bCs/>
        </w:rPr>
        <w:t xml:space="preserve">Задачи дисциплины: </w:t>
      </w:r>
      <w:r w:rsidRPr="00786320">
        <w:rPr>
          <w:rFonts w:ascii="Times New Roman" w:eastAsia="Calibri" w:hAnsi="Times New Roman" w:cs="Times New Roman"/>
          <w:bCs/>
        </w:rPr>
        <w:t>сформировать представление о современном состоянии и перспективах развития науки о ферментах; ознакомить с классификацией ферментов, методами их изучения; дать характеристику структурно-функциональной организации ферментов, механизмам действия, способам регуляции, получения и использования ферментов; научить умению самостоятельного поиска и анализа информации, использованию ее в процессе научно-практической деятельности.</w:t>
      </w:r>
    </w:p>
    <w:p w14:paraId="75397506" w14:textId="77777777" w:rsidR="006A147D" w:rsidRPr="00786320" w:rsidRDefault="006A147D" w:rsidP="006A147D">
      <w:pPr>
        <w:jc w:val="both"/>
        <w:rPr>
          <w:rFonts w:ascii="Times New Roman" w:eastAsia="Calibri" w:hAnsi="Times New Roman" w:cs="Times New Roman"/>
        </w:rPr>
      </w:pPr>
      <w:r w:rsidRPr="00786320">
        <w:rPr>
          <w:rFonts w:ascii="Times New Roman" w:eastAsia="Calibri" w:hAnsi="Times New Roman" w:cs="Times New Roman"/>
          <w:b/>
        </w:rPr>
        <w:t>Место дисциплины в структуре О</w:t>
      </w:r>
      <w:r>
        <w:rPr>
          <w:rFonts w:ascii="Times New Roman" w:eastAsia="Calibri" w:hAnsi="Times New Roman" w:cs="Times New Roman"/>
          <w:b/>
        </w:rPr>
        <w:t>П</w:t>
      </w:r>
      <w:r w:rsidRPr="00786320">
        <w:rPr>
          <w:rFonts w:ascii="Times New Roman" w:eastAsia="Calibri" w:hAnsi="Times New Roman" w:cs="Times New Roman"/>
          <w:b/>
        </w:rPr>
        <w:t xml:space="preserve">ОП ВО: </w:t>
      </w:r>
      <w:r w:rsidRPr="00786320">
        <w:rPr>
          <w:rFonts w:ascii="Times New Roman" w:eastAsia="Calibri" w:hAnsi="Times New Roman" w:cs="Times New Roman"/>
        </w:rPr>
        <w:t>дисциплина «Энзимология» относится к обязательной части Блока 1 учебного плана О</w:t>
      </w:r>
      <w:r>
        <w:rPr>
          <w:rFonts w:ascii="Times New Roman" w:eastAsia="Calibri" w:hAnsi="Times New Roman" w:cs="Times New Roman"/>
        </w:rPr>
        <w:t>П</w:t>
      </w:r>
      <w:r w:rsidRPr="00786320">
        <w:rPr>
          <w:rFonts w:ascii="Times New Roman" w:eastAsia="Calibri" w:hAnsi="Times New Roman" w:cs="Times New Roman"/>
        </w:rPr>
        <w:t>ОП ВО подготовки специалистов по направлению 06.05.01 - Биоинженерия и биоинформатика.</w:t>
      </w:r>
    </w:p>
    <w:p w14:paraId="384B5C71" w14:textId="77777777" w:rsidR="006A147D" w:rsidRPr="00786320" w:rsidRDefault="006A147D" w:rsidP="006A147D">
      <w:pPr>
        <w:jc w:val="both"/>
        <w:rPr>
          <w:rFonts w:ascii="Times New Roman" w:eastAsia="Calibri" w:hAnsi="Times New Roman" w:cs="Times New Roman"/>
        </w:rPr>
      </w:pPr>
      <w:r w:rsidRPr="00786320">
        <w:rPr>
          <w:rFonts w:ascii="Times New Roman" w:eastAsia="Calibri" w:hAnsi="Times New Roman" w:cs="Times New Roman"/>
          <w:b/>
        </w:rPr>
        <w:t xml:space="preserve">Содержание дисциплины: </w:t>
      </w:r>
      <w:r w:rsidRPr="00786320">
        <w:rPr>
          <w:rFonts w:ascii="Times New Roman" w:eastAsia="Calibri" w:hAnsi="Times New Roman" w:cs="Times New Roman"/>
        </w:rPr>
        <w:t>Основы энзимологии. Методы биотехнологии. Инженерная энзимология. Биокаталитические методы защиты окружающей среды. Медицинская энзимология.</w:t>
      </w:r>
    </w:p>
    <w:p w14:paraId="3E263F3B" w14:textId="77777777" w:rsidR="006A147D" w:rsidRPr="00786320" w:rsidRDefault="006A147D" w:rsidP="006A147D">
      <w:pPr>
        <w:jc w:val="both"/>
        <w:rPr>
          <w:rFonts w:ascii="Times New Roman" w:eastAsia="Calibri" w:hAnsi="Times New Roman" w:cs="Times New Roman"/>
        </w:rPr>
      </w:pPr>
      <w:r w:rsidRPr="00786320">
        <w:rPr>
          <w:rFonts w:ascii="Times New Roman" w:eastAsia="Calibri" w:hAnsi="Times New Roman" w:cs="Times New Roman"/>
          <w:b/>
        </w:rPr>
        <w:t>Процесс изучения дисциплины направлен на формирование следующих компетенций:</w:t>
      </w:r>
      <w:r w:rsidRPr="00786320">
        <w:rPr>
          <w:rFonts w:ascii="Times New Roman" w:eastAsia="Calibri" w:hAnsi="Times New Roman" w:cs="Times New Roman"/>
        </w:rPr>
        <w:t xml:space="preserve"> ОПК-2</w:t>
      </w:r>
      <w:r>
        <w:rPr>
          <w:rFonts w:ascii="Times New Roman" w:eastAsia="Calibri" w:hAnsi="Times New Roman" w:cs="Times New Roman"/>
        </w:rPr>
        <w:t xml:space="preserve"> (2.1, 2.2, 2.3) /</w:t>
      </w:r>
      <w:r w:rsidRPr="002F6B0D">
        <w:rPr>
          <w:rFonts w:ascii="Times New Roman" w:eastAsia="Calibri" w:hAnsi="Times New Roman" w:cs="Times New Roman"/>
        </w:rPr>
        <w:t xml:space="preserve"> </w:t>
      </w:r>
      <w:r>
        <w:rPr>
          <w:rFonts w:ascii="Times New Roman" w:eastAsia="Calibri" w:hAnsi="Times New Roman" w:cs="Times New Roman"/>
        </w:rPr>
        <w:t xml:space="preserve">ТФ / </w:t>
      </w:r>
      <w:r w:rsidRPr="00786320">
        <w:rPr>
          <w:rFonts w:ascii="Times New Roman" w:eastAsia="Calibri" w:hAnsi="Times New Roman" w:cs="Times New Roman"/>
        </w:rPr>
        <w:t>А/01.6, ОПК-5</w:t>
      </w:r>
      <w:r>
        <w:rPr>
          <w:rFonts w:ascii="Times New Roman" w:eastAsia="Calibri" w:hAnsi="Times New Roman" w:cs="Times New Roman"/>
        </w:rPr>
        <w:t xml:space="preserve"> (5.1, 5.2, 5.3) / ТФ / </w:t>
      </w:r>
      <w:r w:rsidRPr="00786320">
        <w:rPr>
          <w:rFonts w:ascii="Times New Roman" w:eastAsia="Calibri" w:hAnsi="Times New Roman" w:cs="Times New Roman"/>
        </w:rPr>
        <w:t>А/01.6, ПК-1</w:t>
      </w:r>
      <w:r>
        <w:rPr>
          <w:rFonts w:ascii="Times New Roman" w:eastAsia="Calibri" w:hAnsi="Times New Roman" w:cs="Times New Roman"/>
        </w:rPr>
        <w:t xml:space="preserve"> (1.1, 1.2, 1.3, 1.4, 1.5, 1.6, 1.7, 1.8)</w:t>
      </w:r>
      <w:r w:rsidRPr="00786320">
        <w:rPr>
          <w:rFonts w:ascii="Times New Roman" w:eastAsia="Calibri" w:hAnsi="Times New Roman" w:cs="Times New Roman"/>
        </w:rPr>
        <w:t xml:space="preserve"> </w:t>
      </w:r>
      <w:r>
        <w:rPr>
          <w:rFonts w:ascii="Times New Roman" w:eastAsia="Calibri" w:hAnsi="Times New Roman" w:cs="Times New Roman"/>
        </w:rPr>
        <w:t xml:space="preserve">/ ТФ / </w:t>
      </w:r>
      <w:r w:rsidRPr="00786320">
        <w:rPr>
          <w:rFonts w:ascii="Times New Roman" w:eastAsia="Calibri" w:hAnsi="Times New Roman" w:cs="Times New Roman"/>
        </w:rPr>
        <w:t>А/01.6</w:t>
      </w:r>
      <w:r>
        <w:rPr>
          <w:rFonts w:ascii="Times New Roman" w:eastAsia="Calibri" w:hAnsi="Times New Roman" w:cs="Times New Roman"/>
        </w:rPr>
        <w:t>.</w:t>
      </w:r>
    </w:p>
    <w:p w14:paraId="5C548EA7" w14:textId="77777777" w:rsidR="006A147D" w:rsidRDefault="006A147D" w:rsidP="006A147D">
      <w:pPr>
        <w:autoSpaceDE w:val="0"/>
        <w:autoSpaceDN w:val="0"/>
        <w:adjustRightInd w:val="0"/>
        <w:rPr>
          <w:rFonts w:ascii="Times New Roman" w:eastAsia="Calibri" w:hAnsi="Times New Roman" w:cs="Times New Roman"/>
          <w:b/>
          <w:bCs/>
          <w:color w:val="auto"/>
        </w:rPr>
      </w:pPr>
    </w:p>
    <w:p w14:paraId="32F17CCD" w14:textId="77777777" w:rsidR="006A147D" w:rsidRPr="00D251EB" w:rsidRDefault="006A147D" w:rsidP="006A147D">
      <w:pPr>
        <w:autoSpaceDE w:val="0"/>
        <w:autoSpaceDN w:val="0"/>
        <w:adjustRightInd w:val="0"/>
        <w:jc w:val="center"/>
        <w:rPr>
          <w:rFonts w:ascii="Times New Roman" w:hAnsi="Times New Roman" w:cs="Times New Roman"/>
          <w:b/>
          <w:bCs/>
        </w:rPr>
      </w:pPr>
      <w:bookmarkStart w:id="19" w:name="_Hlk136876120"/>
      <w:r w:rsidRPr="00D251EB">
        <w:rPr>
          <w:rFonts w:ascii="Times New Roman" w:hAnsi="Times New Roman" w:cs="Times New Roman"/>
          <w:b/>
          <w:bCs/>
        </w:rPr>
        <w:t>Аннотация рабочей программы дисциплины</w:t>
      </w:r>
    </w:p>
    <w:p w14:paraId="754DA008" w14:textId="77777777" w:rsidR="006A147D" w:rsidRPr="00D251EB" w:rsidRDefault="006A147D" w:rsidP="006A147D">
      <w:pPr>
        <w:autoSpaceDE w:val="0"/>
        <w:autoSpaceDN w:val="0"/>
        <w:adjustRightInd w:val="0"/>
        <w:jc w:val="center"/>
        <w:rPr>
          <w:rFonts w:ascii="Times New Roman" w:hAnsi="Times New Roman" w:cs="Times New Roman"/>
          <w:b/>
          <w:bCs/>
        </w:rPr>
      </w:pPr>
      <w:r>
        <w:rPr>
          <w:rFonts w:ascii="Times New Roman" w:hAnsi="Times New Roman" w:cs="Times New Roman"/>
          <w:b/>
          <w:bCs/>
        </w:rPr>
        <w:t xml:space="preserve"> Ос</w:t>
      </w:r>
      <w:r w:rsidRPr="00D251EB">
        <w:rPr>
          <w:rFonts w:ascii="Times New Roman" w:hAnsi="Times New Roman" w:cs="Times New Roman"/>
          <w:b/>
          <w:bCs/>
        </w:rPr>
        <w:t>но</w:t>
      </w:r>
      <w:r>
        <w:rPr>
          <w:rFonts w:ascii="Times New Roman" w:hAnsi="Times New Roman" w:cs="Times New Roman"/>
          <w:b/>
          <w:bCs/>
        </w:rPr>
        <w:t>вы российской государственности</w:t>
      </w:r>
    </w:p>
    <w:p w14:paraId="3E0151C3" w14:textId="77777777" w:rsidR="006A147D" w:rsidRPr="00D251EB" w:rsidRDefault="006A147D" w:rsidP="006A147D">
      <w:pPr>
        <w:autoSpaceDE w:val="0"/>
        <w:autoSpaceDN w:val="0"/>
        <w:adjustRightInd w:val="0"/>
        <w:jc w:val="both"/>
        <w:rPr>
          <w:rFonts w:ascii="Times New Roman" w:hAnsi="Times New Roman" w:cs="Times New Roman"/>
        </w:rPr>
      </w:pPr>
      <w:r w:rsidRPr="00D251EB">
        <w:rPr>
          <w:rFonts w:ascii="Times New Roman" w:hAnsi="Times New Roman" w:cs="Times New Roman"/>
          <w:b/>
          <w:bCs/>
        </w:rPr>
        <w:t xml:space="preserve">Год обучения: </w:t>
      </w:r>
      <w:r w:rsidRPr="00D251EB">
        <w:rPr>
          <w:rFonts w:ascii="Times New Roman" w:hAnsi="Times New Roman" w:cs="Times New Roman"/>
        </w:rPr>
        <w:t>1</w:t>
      </w:r>
    </w:p>
    <w:p w14:paraId="53AA6D3F" w14:textId="77777777" w:rsidR="006A147D" w:rsidRDefault="006A147D" w:rsidP="006A147D">
      <w:pPr>
        <w:autoSpaceDE w:val="0"/>
        <w:autoSpaceDN w:val="0"/>
        <w:adjustRightInd w:val="0"/>
        <w:rPr>
          <w:rFonts w:ascii="Times New Roman" w:hAnsi="Times New Roman" w:cs="Times New Roman"/>
        </w:rPr>
      </w:pPr>
      <w:r w:rsidRPr="002F6B0D">
        <w:rPr>
          <w:rFonts w:ascii="Times New Roman" w:hAnsi="Times New Roman" w:cs="Times New Roman"/>
          <w:b/>
        </w:rPr>
        <w:t>Семестр</w:t>
      </w:r>
      <w:r>
        <w:rPr>
          <w:rFonts w:ascii="Times New Roman" w:hAnsi="Times New Roman" w:cs="Times New Roman"/>
        </w:rPr>
        <w:t>: 1</w:t>
      </w:r>
    </w:p>
    <w:p w14:paraId="4C2DE7B2" w14:textId="77777777" w:rsidR="006A147D" w:rsidRPr="00D251EB" w:rsidRDefault="006A147D" w:rsidP="006A147D">
      <w:pPr>
        <w:autoSpaceDE w:val="0"/>
        <w:autoSpaceDN w:val="0"/>
        <w:adjustRightInd w:val="0"/>
        <w:rPr>
          <w:rFonts w:ascii="Times New Roman" w:hAnsi="Times New Roman" w:cs="Times New Roman"/>
        </w:rPr>
      </w:pPr>
      <w:r w:rsidRPr="00D251EB">
        <w:rPr>
          <w:rFonts w:ascii="Times New Roman" w:hAnsi="Times New Roman" w:cs="Times New Roman"/>
          <w:b/>
          <w:bCs/>
        </w:rPr>
        <w:t xml:space="preserve">Число кредитов/часов: </w:t>
      </w:r>
      <w:r w:rsidRPr="00D251EB">
        <w:rPr>
          <w:rFonts w:ascii="Times New Roman" w:hAnsi="Times New Roman" w:cs="Times New Roman"/>
        </w:rPr>
        <w:t>2 з.е./72 час.</w:t>
      </w:r>
    </w:p>
    <w:p w14:paraId="181E8164" w14:textId="77777777" w:rsidR="006A147D" w:rsidRPr="00D251EB" w:rsidRDefault="006A147D" w:rsidP="006A147D">
      <w:pPr>
        <w:autoSpaceDE w:val="0"/>
        <w:autoSpaceDN w:val="0"/>
        <w:adjustRightInd w:val="0"/>
        <w:jc w:val="both"/>
        <w:rPr>
          <w:rFonts w:ascii="Times New Roman" w:hAnsi="Times New Roman" w:cs="Times New Roman"/>
          <w:bCs/>
        </w:rPr>
      </w:pPr>
      <w:r w:rsidRPr="00D251EB">
        <w:rPr>
          <w:rFonts w:ascii="Times New Roman" w:hAnsi="Times New Roman" w:cs="Times New Roman"/>
          <w:b/>
          <w:bCs/>
        </w:rPr>
        <w:t xml:space="preserve">Цель дисциплины: </w:t>
      </w:r>
      <w:r w:rsidRPr="00D251EB">
        <w:rPr>
          <w:rFonts w:ascii="Times New Roman" w:hAnsi="Times New Roman" w:cs="Times New Roman"/>
          <w:bCs/>
        </w:rPr>
        <w:t>состоит формировании системы знаний, навыков и компетенций, а также ценностей, правил и норм поведения, связанных с осознанием принадлежности к российскому обществу, развитием чувства патриотизма и гражданственности</w:t>
      </w:r>
    </w:p>
    <w:p w14:paraId="6556981E" w14:textId="77777777" w:rsidR="006A147D" w:rsidRPr="00D251EB" w:rsidRDefault="006A147D" w:rsidP="006A147D">
      <w:pPr>
        <w:pStyle w:val="Default"/>
        <w:jc w:val="both"/>
        <w:rPr>
          <w:w w:val="105"/>
        </w:rPr>
      </w:pPr>
      <w:r w:rsidRPr="00D251EB">
        <w:rPr>
          <w:b/>
          <w:bCs/>
        </w:rPr>
        <w:t>Задачи дисциплины:</w:t>
      </w:r>
      <w:r>
        <w:rPr>
          <w:b/>
          <w:bCs/>
        </w:rPr>
        <w:t xml:space="preserve"> - </w:t>
      </w:r>
      <w:r w:rsidRPr="00D251EB">
        <w:t xml:space="preserve">знание </w:t>
      </w:r>
      <w:r w:rsidRPr="00D251EB">
        <w:rPr>
          <w:w w:val="105"/>
        </w:rPr>
        <w:t>связанные с развитием русской земли и российскойцивилизации</w:t>
      </w:r>
    </w:p>
    <w:p w14:paraId="461698FB" w14:textId="77777777" w:rsidR="006A147D" w:rsidRPr="00D251EB" w:rsidRDefault="006A147D" w:rsidP="006A147D">
      <w:pPr>
        <w:pStyle w:val="Default"/>
        <w:jc w:val="both"/>
        <w:rPr>
          <w:w w:val="105"/>
        </w:rPr>
      </w:pPr>
      <w:r w:rsidRPr="00D251EB">
        <w:rPr>
          <w:w w:val="105"/>
        </w:rPr>
        <w:t xml:space="preserve">   - знание </w:t>
      </w:r>
      <w:r w:rsidRPr="00D251EB">
        <w:rPr>
          <w:spacing w:val="-1"/>
          <w:w w:val="105"/>
        </w:rPr>
        <w:t>особенностейсовременной</w:t>
      </w:r>
      <w:r>
        <w:rPr>
          <w:spacing w:val="-1"/>
          <w:w w:val="105"/>
        </w:rPr>
        <w:t xml:space="preserve"> </w:t>
      </w:r>
      <w:r w:rsidRPr="00D251EB">
        <w:rPr>
          <w:w w:val="105"/>
        </w:rPr>
        <w:t>политической</w:t>
      </w:r>
      <w:r>
        <w:rPr>
          <w:w w:val="105"/>
        </w:rPr>
        <w:t xml:space="preserve"> </w:t>
      </w:r>
      <w:r w:rsidRPr="00D251EB">
        <w:rPr>
          <w:w w:val="105"/>
        </w:rPr>
        <w:t>организации</w:t>
      </w:r>
      <w:r>
        <w:rPr>
          <w:w w:val="105"/>
        </w:rPr>
        <w:t xml:space="preserve"> </w:t>
      </w:r>
      <w:r w:rsidRPr="00D251EB">
        <w:rPr>
          <w:w w:val="105"/>
        </w:rPr>
        <w:t>российского</w:t>
      </w:r>
      <w:r>
        <w:rPr>
          <w:w w:val="105"/>
        </w:rPr>
        <w:t xml:space="preserve"> </w:t>
      </w:r>
      <w:r w:rsidRPr="00D251EB">
        <w:rPr>
          <w:w w:val="105"/>
        </w:rPr>
        <w:t>общества</w:t>
      </w:r>
    </w:p>
    <w:p w14:paraId="6BF7A61B" w14:textId="77777777" w:rsidR="006A147D" w:rsidRPr="00D251EB" w:rsidRDefault="006A147D" w:rsidP="006A147D">
      <w:pPr>
        <w:pStyle w:val="Default"/>
        <w:jc w:val="both"/>
      </w:pPr>
      <w:r w:rsidRPr="00D251EB">
        <w:rPr>
          <w:w w:val="105"/>
        </w:rPr>
        <w:t xml:space="preserve">   - знания </w:t>
      </w:r>
      <w:r w:rsidRPr="00D251EB">
        <w:t>фундаментальных ценностных принципов российской цивилизации (такие как многообразие, суверенность, согласие, доверие</w:t>
      </w:r>
      <w:r>
        <w:t xml:space="preserve"> </w:t>
      </w:r>
      <w:r w:rsidRPr="00D251EB">
        <w:t>и</w:t>
      </w:r>
      <w:r>
        <w:t xml:space="preserve"> </w:t>
      </w:r>
      <w:r w:rsidRPr="00D251EB">
        <w:t>созидание)</w:t>
      </w:r>
      <w:proofErr w:type="gramStart"/>
      <w:r w:rsidRPr="00D251EB">
        <w:t>,а</w:t>
      </w:r>
      <w:proofErr w:type="gramEnd"/>
      <w:r>
        <w:t xml:space="preserve"> </w:t>
      </w:r>
      <w:r w:rsidRPr="00D251EB">
        <w:t>также</w:t>
      </w:r>
      <w:r>
        <w:t xml:space="preserve"> </w:t>
      </w:r>
      <w:r w:rsidRPr="00D251EB">
        <w:t>перспективные</w:t>
      </w:r>
      <w:r>
        <w:t xml:space="preserve"> </w:t>
      </w:r>
      <w:r w:rsidRPr="00D251EB">
        <w:t>ценностные</w:t>
      </w:r>
      <w:r>
        <w:t xml:space="preserve"> </w:t>
      </w:r>
      <w:r w:rsidRPr="00D251EB">
        <w:t>ориентиры</w:t>
      </w:r>
      <w:r>
        <w:t xml:space="preserve"> </w:t>
      </w:r>
      <w:r w:rsidRPr="00D251EB">
        <w:t>российского</w:t>
      </w:r>
      <w:r>
        <w:t xml:space="preserve"> </w:t>
      </w:r>
      <w:r w:rsidRPr="00D251EB">
        <w:t>цивилизационного</w:t>
      </w:r>
      <w:r>
        <w:t xml:space="preserve"> </w:t>
      </w:r>
      <w:r w:rsidRPr="00D251EB">
        <w:t>развития</w:t>
      </w:r>
    </w:p>
    <w:p w14:paraId="16AC3A3F" w14:textId="77777777" w:rsidR="006A147D" w:rsidRPr="00D251EB" w:rsidRDefault="006A147D" w:rsidP="006A147D">
      <w:pPr>
        <w:pStyle w:val="Default"/>
        <w:jc w:val="both"/>
      </w:pPr>
      <w:r w:rsidRPr="00D251EB">
        <w:t xml:space="preserve">  - воспитание чувства гражданственности и патриотизма, любви к Родине.</w:t>
      </w:r>
    </w:p>
    <w:p w14:paraId="68432DAB" w14:textId="77777777" w:rsidR="006A147D" w:rsidRPr="00D251EB" w:rsidRDefault="006A147D" w:rsidP="006A147D">
      <w:pPr>
        <w:jc w:val="both"/>
        <w:rPr>
          <w:rFonts w:ascii="Times New Roman" w:hAnsi="Times New Roman" w:cs="Times New Roman"/>
        </w:rPr>
      </w:pPr>
      <w:r w:rsidRPr="00D251EB">
        <w:rPr>
          <w:rFonts w:ascii="Times New Roman" w:hAnsi="Times New Roman" w:cs="Times New Roman"/>
          <w:b/>
          <w:bCs/>
        </w:rPr>
        <w:t xml:space="preserve">Место дисциплины в структуре ОПОП: </w:t>
      </w:r>
      <w:r w:rsidRPr="00D251EB">
        <w:rPr>
          <w:rFonts w:ascii="Times New Roman" w:hAnsi="Times New Roman" w:cs="Times New Roman"/>
        </w:rPr>
        <w:t xml:space="preserve">дисциплина «История (основы российской государственности)» относится к обязательной части  программы специалитета, базовой части Блока 1 учебного плана ОПОП подготовки специалистов по направлению 06.05.01 – Биоинженерия и биоинформатика </w:t>
      </w:r>
    </w:p>
    <w:p w14:paraId="743BEE75" w14:textId="77777777" w:rsidR="006A147D" w:rsidRPr="00D251EB" w:rsidRDefault="006A147D" w:rsidP="006A147D">
      <w:pPr>
        <w:jc w:val="both"/>
        <w:rPr>
          <w:rFonts w:ascii="Times New Roman" w:hAnsi="Times New Roman" w:cs="Times New Roman"/>
        </w:rPr>
      </w:pPr>
      <w:r w:rsidRPr="00D251EB">
        <w:rPr>
          <w:rFonts w:ascii="Times New Roman" w:hAnsi="Times New Roman" w:cs="Times New Roman"/>
          <w:b/>
          <w:bCs/>
        </w:rPr>
        <w:t xml:space="preserve">Содержание дисциплины. </w:t>
      </w:r>
      <w:r w:rsidRPr="00D251EB">
        <w:rPr>
          <w:rFonts w:ascii="Times New Roman" w:hAnsi="Times New Roman" w:cs="Times New Roman"/>
          <w:bCs/>
        </w:rPr>
        <w:t xml:space="preserve">1. </w:t>
      </w:r>
      <w:r w:rsidRPr="00D251EB">
        <w:rPr>
          <w:rFonts w:ascii="Times New Roman" w:hAnsi="Times New Roman" w:cs="Times New Roman"/>
          <w:bCs/>
          <w:spacing w:val="-1"/>
          <w:w w:val="110"/>
        </w:rPr>
        <w:t xml:space="preserve">Что такое </w:t>
      </w:r>
      <w:r w:rsidRPr="00D251EB">
        <w:rPr>
          <w:rFonts w:ascii="Times New Roman" w:hAnsi="Times New Roman" w:cs="Times New Roman"/>
          <w:bCs/>
          <w:w w:val="110"/>
        </w:rPr>
        <w:t>Россия. 2.</w:t>
      </w:r>
      <w:r w:rsidRPr="00D251EB">
        <w:rPr>
          <w:rFonts w:ascii="Times New Roman" w:hAnsi="Times New Roman" w:cs="Times New Roman"/>
          <w:w w:val="105"/>
        </w:rPr>
        <w:t xml:space="preserve"> Российское</w:t>
      </w:r>
      <w:r>
        <w:rPr>
          <w:rFonts w:ascii="Times New Roman" w:hAnsi="Times New Roman" w:cs="Times New Roman"/>
          <w:w w:val="105"/>
        </w:rPr>
        <w:t xml:space="preserve"> </w:t>
      </w:r>
      <w:r w:rsidRPr="00D251EB">
        <w:rPr>
          <w:rFonts w:ascii="Times New Roman" w:hAnsi="Times New Roman" w:cs="Times New Roman"/>
          <w:w w:val="105"/>
        </w:rPr>
        <w:t>государство-</w:t>
      </w:r>
      <w:r w:rsidRPr="00D251EB">
        <w:rPr>
          <w:rFonts w:ascii="Times New Roman" w:hAnsi="Times New Roman" w:cs="Times New Roman"/>
        </w:rPr>
        <w:t xml:space="preserve">цивилизация. 3. </w:t>
      </w:r>
      <w:r w:rsidRPr="00D251EB">
        <w:rPr>
          <w:rFonts w:ascii="Times New Roman" w:hAnsi="Times New Roman" w:cs="Times New Roman"/>
          <w:w w:val="105"/>
        </w:rPr>
        <w:t>Российское</w:t>
      </w:r>
      <w:r>
        <w:rPr>
          <w:rFonts w:ascii="Times New Roman" w:hAnsi="Times New Roman" w:cs="Times New Roman"/>
          <w:w w:val="105"/>
        </w:rPr>
        <w:t xml:space="preserve"> </w:t>
      </w:r>
      <w:r w:rsidRPr="00D251EB">
        <w:rPr>
          <w:rFonts w:ascii="Times New Roman" w:hAnsi="Times New Roman" w:cs="Times New Roman"/>
        </w:rPr>
        <w:t>мировоззрение</w:t>
      </w:r>
      <w:r>
        <w:rPr>
          <w:rFonts w:ascii="Times New Roman" w:hAnsi="Times New Roman" w:cs="Times New Roman"/>
        </w:rPr>
        <w:t xml:space="preserve"> </w:t>
      </w:r>
      <w:r w:rsidRPr="00D251EB">
        <w:rPr>
          <w:rFonts w:ascii="Times New Roman" w:hAnsi="Times New Roman" w:cs="Times New Roman"/>
          <w:w w:val="105"/>
        </w:rPr>
        <w:t>и ценности</w:t>
      </w:r>
      <w:r>
        <w:rPr>
          <w:rFonts w:ascii="Times New Roman" w:hAnsi="Times New Roman" w:cs="Times New Roman"/>
          <w:w w:val="105"/>
        </w:rPr>
        <w:t xml:space="preserve"> </w:t>
      </w:r>
      <w:r w:rsidRPr="00D251EB">
        <w:rPr>
          <w:rFonts w:ascii="Times New Roman" w:hAnsi="Times New Roman" w:cs="Times New Roman"/>
          <w:w w:val="105"/>
        </w:rPr>
        <w:t>российской</w:t>
      </w:r>
      <w:r>
        <w:rPr>
          <w:rFonts w:ascii="Times New Roman" w:hAnsi="Times New Roman" w:cs="Times New Roman"/>
          <w:w w:val="105"/>
        </w:rPr>
        <w:t xml:space="preserve"> </w:t>
      </w:r>
      <w:r w:rsidRPr="00D251EB">
        <w:rPr>
          <w:rFonts w:ascii="Times New Roman" w:hAnsi="Times New Roman" w:cs="Times New Roman"/>
          <w:w w:val="105"/>
        </w:rPr>
        <w:t xml:space="preserve">цивилизации. 4. </w:t>
      </w:r>
      <w:r w:rsidRPr="00D251EB">
        <w:rPr>
          <w:rFonts w:ascii="Times New Roman" w:hAnsi="Times New Roman" w:cs="Times New Roman"/>
        </w:rPr>
        <w:t>Политическое</w:t>
      </w:r>
      <w:r>
        <w:rPr>
          <w:rFonts w:ascii="Times New Roman" w:hAnsi="Times New Roman" w:cs="Times New Roman"/>
        </w:rPr>
        <w:t xml:space="preserve"> </w:t>
      </w:r>
      <w:r w:rsidRPr="00D251EB">
        <w:rPr>
          <w:rFonts w:ascii="Times New Roman" w:hAnsi="Times New Roman" w:cs="Times New Roman"/>
          <w:w w:val="105"/>
        </w:rPr>
        <w:t>устройство</w:t>
      </w:r>
      <w:r>
        <w:rPr>
          <w:rFonts w:ascii="Times New Roman" w:hAnsi="Times New Roman" w:cs="Times New Roman"/>
          <w:w w:val="105"/>
        </w:rPr>
        <w:t xml:space="preserve"> </w:t>
      </w:r>
      <w:r w:rsidRPr="00D251EB">
        <w:rPr>
          <w:rFonts w:ascii="Times New Roman" w:hAnsi="Times New Roman" w:cs="Times New Roman"/>
          <w:w w:val="105"/>
        </w:rPr>
        <w:t xml:space="preserve">России. 5. </w:t>
      </w:r>
      <w:r w:rsidRPr="00D251EB">
        <w:rPr>
          <w:rFonts w:ascii="Times New Roman" w:hAnsi="Times New Roman" w:cs="Times New Roman"/>
        </w:rPr>
        <w:t>Вызовы</w:t>
      </w:r>
      <w:r>
        <w:rPr>
          <w:rFonts w:ascii="Times New Roman" w:hAnsi="Times New Roman" w:cs="Times New Roman"/>
        </w:rPr>
        <w:t xml:space="preserve"> </w:t>
      </w:r>
      <w:r w:rsidRPr="00D251EB">
        <w:rPr>
          <w:rFonts w:ascii="Times New Roman" w:hAnsi="Times New Roman" w:cs="Times New Roman"/>
        </w:rPr>
        <w:t>будущего и</w:t>
      </w:r>
      <w:r>
        <w:rPr>
          <w:rFonts w:ascii="Times New Roman" w:hAnsi="Times New Roman" w:cs="Times New Roman"/>
        </w:rPr>
        <w:t xml:space="preserve"> </w:t>
      </w:r>
      <w:r w:rsidRPr="00D251EB">
        <w:rPr>
          <w:rFonts w:ascii="Times New Roman" w:hAnsi="Times New Roman" w:cs="Times New Roman"/>
        </w:rPr>
        <w:t>развитие</w:t>
      </w:r>
      <w:r>
        <w:rPr>
          <w:rFonts w:ascii="Times New Roman" w:hAnsi="Times New Roman" w:cs="Times New Roman"/>
        </w:rPr>
        <w:t xml:space="preserve"> </w:t>
      </w:r>
      <w:r w:rsidRPr="00D251EB">
        <w:rPr>
          <w:rFonts w:ascii="Times New Roman" w:hAnsi="Times New Roman" w:cs="Times New Roman"/>
        </w:rPr>
        <w:t>страны</w:t>
      </w:r>
      <w:r>
        <w:rPr>
          <w:rFonts w:ascii="Times New Roman" w:hAnsi="Times New Roman" w:cs="Times New Roman"/>
        </w:rPr>
        <w:t>.</w:t>
      </w:r>
    </w:p>
    <w:p w14:paraId="3A37E994" w14:textId="77777777" w:rsidR="006A147D" w:rsidRPr="00D251EB" w:rsidRDefault="006A147D" w:rsidP="006A147D">
      <w:pPr>
        <w:jc w:val="both"/>
        <w:rPr>
          <w:rFonts w:ascii="Times New Roman" w:hAnsi="Times New Roman" w:cs="Times New Roman"/>
          <w:bCs/>
        </w:rPr>
      </w:pPr>
      <w:r w:rsidRPr="00D251EB">
        <w:rPr>
          <w:rFonts w:ascii="Times New Roman" w:hAnsi="Times New Roman" w:cs="Times New Roman"/>
          <w:b/>
          <w:bCs/>
        </w:rPr>
        <w:t xml:space="preserve">Процесс изучения дисциплины направлен на формирование следующих компетенций: </w:t>
      </w:r>
      <w:r>
        <w:rPr>
          <w:rFonts w:ascii="Times New Roman" w:hAnsi="Times New Roman" w:cs="Times New Roman"/>
          <w:bCs/>
        </w:rPr>
        <w:t xml:space="preserve">УК-5 (5.1, 5.2, </w:t>
      </w:r>
      <w:r w:rsidRPr="00D251EB">
        <w:rPr>
          <w:rFonts w:ascii="Times New Roman" w:hAnsi="Times New Roman" w:cs="Times New Roman"/>
          <w:bCs/>
        </w:rPr>
        <w:t>5.3)</w:t>
      </w:r>
      <w:r>
        <w:rPr>
          <w:rFonts w:ascii="Times New Roman" w:hAnsi="Times New Roman" w:cs="Times New Roman"/>
          <w:bCs/>
        </w:rPr>
        <w:t>.</w:t>
      </w:r>
    </w:p>
    <w:bookmarkEnd w:id="19"/>
    <w:p w14:paraId="0E089BF9" w14:textId="77777777" w:rsidR="006A147D" w:rsidRPr="00786320" w:rsidRDefault="006A147D" w:rsidP="006A147D">
      <w:pPr>
        <w:rPr>
          <w:rFonts w:ascii="Times New Roman" w:hAnsi="Times New Roman" w:cs="Times New Roman"/>
          <w:b/>
          <w:color w:val="auto"/>
        </w:rPr>
      </w:pPr>
    </w:p>
    <w:p w14:paraId="7B5464B0" w14:textId="77777777" w:rsidR="006A147D" w:rsidRDefault="006A147D" w:rsidP="006A147D">
      <w:pPr>
        <w:jc w:val="center"/>
        <w:rPr>
          <w:rFonts w:ascii="Times New Roman" w:hAnsi="Times New Roman" w:cs="Times New Roman"/>
          <w:b/>
          <w:color w:val="auto"/>
        </w:rPr>
      </w:pPr>
      <w:bookmarkStart w:id="20" w:name="_Hlk136876148"/>
      <w:r w:rsidRPr="002F6B0D">
        <w:rPr>
          <w:rFonts w:ascii="Times New Roman" w:hAnsi="Times New Roman" w:cs="Times New Roman"/>
          <w:b/>
          <w:color w:val="auto"/>
        </w:rPr>
        <w:t>Дисциплины, формируемые участниками образовательных отношений</w:t>
      </w:r>
    </w:p>
    <w:bookmarkEnd w:id="20"/>
    <w:p w14:paraId="6FA7ADD8" w14:textId="77777777" w:rsidR="006A147D" w:rsidRPr="00786320" w:rsidRDefault="006A147D" w:rsidP="006A147D">
      <w:pPr>
        <w:jc w:val="center"/>
        <w:rPr>
          <w:rFonts w:ascii="Times New Roman" w:hAnsi="Times New Roman" w:cs="Times New Roman"/>
          <w:b/>
          <w:color w:val="auto"/>
        </w:rPr>
      </w:pPr>
      <w:r w:rsidRPr="00786320">
        <w:rPr>
          <w:rFonts w:ascii="Times New Roman" w:hAnsi="Times New Roman" w:cs="Times New Roman"/>
          <w:b/>
          <w:color w:val="auto"/>
        </w:rPr>
        <w:t>Аннотация рабочей программы дисциплины</w:t>
      </w:r>
    </w:p>
    <w:p w14:paraId="0EC525B1" w14:textId="77777777" w:rsidR="006A147D" w:rsidRPr="00786320" w:rsidRDefault="006A147D" w:rsidP="006A147D">
      <w:pPr>
        <w:jc w:val="center"/>
        <w:rPr>
          <w:rFonts w:ascii="Times New Roman" w:hAnsi="Times New Roman" w:cs="Times New Roman"/>
          <w:b/>
          <w:color w:val="auto"/>
        </w:rPr>
      </w:pPr>
      <w:r w:rsidRPr="00786320">
        <w:rPr>
          <w:rFonts w:ascii="Times New Roman" w:hAnsi="Times New Roman" w:cs="Times New Roman"/>
          <w:b/>
          <w:color w:val="auto"/>
        </w:rPr>
        <w:t>«Русский язык и культура речи»</w:t>
      </w:r>
    </w:p>
    <w:p w14:paraId="3C43B245"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b/>
          <w:color w:val="auto"/>
        </w:rPr>
        <w:t xml:space="preserve">Год обучения </w:t>
      </w:r>
      <w:r w:rsidRPr="00786320">
        <w:rPr>
          <w:rFonts w:ascii="Times New Roman" w:hAnsi="Times New Roman" w:cs="Times New Roman"/>
          <w:color w:val="auto"/>
        </w:rPr>
        <w:t>1</w:t>
      </w:r>
    </w:p>
    <w:p w14:paraId="0C1AD909"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lastRenderedPageBreak/>
        <w:t xml:space="preserve">Семестр </w:t>
      </w:r>
      <w:r w:rsidRPr="00786320">
        <w:rPr>
          <w:rFonts w:ascii="Times New Roman" w:hAnsi="Times New Roman" w:cs="Times New Roman"/>
          <w:color w:val="auto"/>
        </w:rPr>
        <w:t>1</w:t>
      </w:r>
    </w:p>
    <w:p w14:paraId="7D04EB2F"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b/>
          <w:color w:val="auto"/>
        </w:rPr>
        <w:t xml:space="preserve">Число кредитов/часов </w:t>
      </w:r>
      <w:r w:rsidRPr="00786320">
        <w:rPr>
          <w:rFonts w:ascii="Times New Roman" w:hAnsi="Times New Roman" w:cs="Times New Roman"/>
          <w:color w:val="auto"/>
        </w:rPr>
        <w:t>3 з.е. / 108</w:t>
      </w:r>
    </w:p>
    <w:p w14:paraId="40BF5DC4"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t xml:space="preserve">Цели дисциплины: </w:t>
      </w:r>
      <w:r w:rsidRPr="00786320">
        <w:rPr>
          <w:rFonts w:ascii="Times New Roman" w:hAnsi="Times New Roman" w:cs="Times New Roman"/>
          <w:color w:val="auto"/>
        </w:rPr>
        <w:t>приобретение обучающимися знаний редактирования, интерпретации и составления текстов профессионального содержания, способов ведения дискуссии и полемики, средств поддержания устной и письменной коммуникации на государственном языке. Освоение курса должно способствовать формированию у медицинского работника навыков публичных выступлений, презентаций, деловой переписки, применения результатов проведенного исследования в практической деятельности.</w:t>
      </w:r>
    </w:p>
    <w:p w14:paraId="087CED11"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t>Задачи дисциплины:</w:t>
      </w:r>
    </w:p>
    <w:p w14:paraId="3B9F55E1"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color w:val="auto"/>
        </w:rPr>
        <w:t xml:space="preserve">- формирование у обучающегося навыков делового и межличностного общения посредством обучения его приемам эффективного речевого взаимодействия с пациентами и коллегами, корректной постановки коммуникативных задач и выбора соответствующих этим задачам языковых средств; </w:t>
      </w:r>
    </w:p>
    <w:p w14:paraId="6AAE751F"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color w:val="auto"/>
        </w:rPr>
        <w:t>- формирование навыков изучения научной литературы и официальных статистических обзоров, знание профессиональной терминологии;</w:t>
      </w:r>
    </w:p>
    <w:p w14:paraId="41D0250A"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color w:val="auto"/>
        </w:rPr>
        <w:t>- формирование навыка строить свою речь в соответствии с языковыми, коммуникативными и этическими нормами;</w:t>
      </w:r>
    </w:p>
    <w:p w14:paraId="6929D75B"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color w:val="auto"/>
        </w:rPr>
        <w:t>- формирование навыка анализировать свою речь с точки зрения ее нормативности, уместности и целесообразности; устранять ошибки и недочеты в своей устной и письменной речи;</w:t>
      </w:r>
    </w:p>
    <w:p w14:paraId="0537BF64"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color w:val="auto"/>
        </w:rPr>
        <w:t>- овладение навыками дискутивно-полемической речи.</w:t>
      </w:r>
    </w:p>
    <w:p w14:paraId="46B60012"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t>Место дисциплины в структуре О</w:t>
      </w:r>
      <w:r>
        <w:rPr>
          <w:rFonts w:ascii="Times New Roman" w:hAnsi="Times New Roman" w:cs="Times New Roman"/>
          <w:b/>
          <w:color w:val="auto"/>
        </w:rPr>
        <w:t>П</w:t>
      </w:r>
      <w:r w:rsidRPr="00786320">
        <w:rPr>
          <w:rFonts w:ascii="Times New Roman" w:hAnsi="Times New Roman" w:cs="Times New Roman"/>
          <w:b/>
          <w:color w:val="auto"/>
        </w:rPr>
        <w:t xml:space="preserve">ОП ВО: </w:t>
      </w:r>
      <w:r w:rsidRPr="00786320">
        <w:rPr>
          <w:rFonts w:ascii="Times New Roman" w:hAnsi="Times New Roman" w:cs="Times New Roman"/>
          <w:color w:val="auto"/>
        </w:rPr>
        <w:t>Учебная дисциплина «Русский язык и культура речи» относится к части, формируемой участниками образовательных отношений, дисциплин О</w:t>
      </w:r>
      <w:r>
        <w:rPr>
          <w:rFonts w:ascii="Times New Roman" w:hAnsi="Times New Roman" w:cs="Times New Roman"/>
          <w:color w:val="auto"/>
        </w:rPr>
        <w:t>П</w:t>
      </w:r>
      <w:r w:rsidRPr="00786320">
        <w:rPr>
          <w:rFonts w:ascii="Times New Roman" w:hAnsi="Times New Roman" w:cs="Times New Roman"/>
          <w:color w:val="auto"/>
        </w:rPr>
        <w:t>ОП ВО по специальности 06.05.01 – Биоинженерия и биоинформатика.</w:t>
      </w:r>
    </w:p>
    <w:p w14:paraId="4F2D9AD7"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t>Содержание дисциплины:</w:t>
      </w:r>
    </w:p>
    <w:p w14:paraId="2399FDF4"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color w:val="auto"/>
        </w:rPr>
        <w:t>1. Современный русский литературный язык и его особенности</w:t>
      </w:r>
    </w:p>
    <w:p w14:paraId="65B036EE"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color w:val="auto"/>
        </w:rPr>
        <w:t>2. Язык и речь. Основные понятия, особенности и признаки</w:t>
      </w:r>
    </w:p>
    <w:p w14:paraId="343838A1"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color w:val="auto"/>
        </w:rPr>
        <w:t>3. Нормы современного русского литературного языка (варианты, типы норм)</w:t>
      </w:r>
    </w:p>
    <w:p w14:paraId="6BE14F1A"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color w:val="auto"/>
        </w:rPr>
        <w:t>4. Лексические нормы</w:t>
      </w:r>
    </w:p>
    <w:p w14:paraId="3DA497C0"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color w:val="auto"/>
        </w:rPr>
        <w:t>5. Морфологические нормы (варианты употребления форм существительных, прилагательных, местоимений, числительных и глаголов)</w:t>
      </w:r>
    </w:p>
    <w:p w14:paraId="6E5E6B9A"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color w:val="auto"/>
        </w:rPr>
        <w:t>6. Синтаксические нормы (нормы построения словосочетаний, предложений, текстов)</w:t>
      </w:r>
    </w:p>
    <w:p w14:paraId="3752DE65"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color w:val="auto"/>
        </w:rPr>
        <w:t xml:space="preserve">7. Функциональные стили, подстили речи, жанры. </w:t>
      </w:r>
    </w:p>
    <w:p w14:paraId="012A8E74"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color w:val="auto"/>
        </w:rPr>
        <w:t>8. Стилевые особенности медицинских текстов Особенности устной публичной речи</w:t>
      </w:r>
    </w:p>
    <w:p w14:paraId="58A7AFBC"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b/>
          <w:color w:val="auto"/>
        </w:rPr>
        <w:t xml:space="preserve">Процесс изучения дисциплины направлен на формирование следующих компетенций (трудовых функций) </w:t>
      </w:r>
      <w:r w:rsidRPr="00786320">
        <w:rPr>
          <w:rFonts w:ascii="Times New Roman" w:hAnsi="Times New Roman" w:cs="Times New Roman"/>
          <w:color w:val="auto"/>
        </w:rPr>
        <w:t>УК-4</w:t>
      </w:r>
      <w:r>
        <w:rPr>
          <w:rFonts w:ascii="Times New Roman" w:hAnsi="Times New Roman" w:cs="Times New Roman"/>
          <w:color w:val="auto"/>
        </w:rPr>
        <w:t xml:space="preserve"> (4.1, 4.2, 4.3)</w:t>
      </w:r>
      <w:r w:rsidRPr="00786320">
        <w:rPr>
          <w:rFonts w:ascii="Times New Roman" w:hAnsi="Times New Roman" w:cs="Times New Roman"/>
          <w:color w:val="auto"/>
        </w:rPr>
        <w:t>, УК-5</w:t>
      </w:r>
      <w:r>
        <w:rPr>
          <w:rFonts w:ascii="Times New Roman" w:hAnsi="Times New Roman" w:cs="Times New Roman"/>
          <w:color w:val="auto"/>
        </w:rPr>
        <w:t xml:space="preserve"> (5.1, 5.2, 5.3)</w:t>
      </w:r>
      <w:r w:rsidRPr="00786320">
        <w:rPr>
          <w:rFonts w:ascii="Times New Roman" w:hAnsi="Times New Roman" w:cs="Times New Roman"/>
          <w:color w:val="auto"/>
        </w:rPr>
        <w:t>.</w:t>
      </w:r>
    </w:p>
    <w:p w14:paraId="340DB6F6" w14:textId="77777777" w:rsidR="006A147D" w:rsidRDefault="006A147D" w:rsidP="006A147D">
      <w:pPr>
        <w:jc w:val="center"/>
        <w:rPr>
          <w:rFonts w:ascii="Times New Roman" w:hAnsi="Times New Roman" w:cs="Times New Roman"/>
          <w:b/>
          <w:color w:val="auto"/>
        </w:rPr>
      </w:pPr>
    </w:p>
    <w:p w14:paraId="0D30BD62" w14:textId="77777777" w:rsidR="006A147D" w:rsidRPr="00F52EA5" w:rsidRDefault="006A147D" w:rsidP="006A147D">
      <w:pPr>
        <w:jc w:val="center"/>
        <w:rPr>
          <w:rFonts w:ascii="Times New Roman" w:hAnsi="Times New Roman" w:cs="Times New Roman"/>
          <w:b/>
          <w:color w:val="auto"/>
        </w:rPr>
      </w:pPr>
      <w:r w:rsidRPr="00F52EA5">
        <w:rPr>
          <w:rFonts w:ascii="Times New Roman" w:hAnsi="Times New Roman" w:cs="Times New Roman"/>
          <w:b/>
          <w:color w:val="auto"/>
        </w:rPr>
        <w:t>Аннотация рабочей программы дисциплины</w:t>
      </w:r>
    </w:p>
    <w:p w14:paraId="21DE0D0E" w14:textId="77777777" w:rsidR="006A147D" w:rsidRPr="00786320" w:rsidRDefault="006A147D" w:rsidP="006A147D">
      <w:pPr>
        <w:jc w:val="center"/>
        <w:rPr>
          <w:rFonts w:ascii="Times New Roman" w:hAnsi="Times New Roman" w:cs="Times New Roman"/>
          <w:b/>
          <w:color w:val="auto"/>
        </w:rPr>
      </w:pPr>
      <w:r w:rsidRPr="00F52EA5">
        <w:rPr>
          <w:rFonts w:ascii="Times New Roman" w:hAnsi="Times New Roman" w:cs="Times New Roman"/>
          <w:b/>
          <w:color w:val="auto"/>
        </w:rPr>
        <w:t>«Основы синтеза биологически активных веществ»</w:t>
      </w:r>
    </w:p>
    <w:p w14:paraId="5EA78B41" w14:textId="77777777" w:rsidR="006A147D" w:rsidRPr="00786320" w:rsidRDefault="006A147D" w:rsidP="006A147D">
      <w:pPr>
        <w:jc w:val="center"/>
        <w:rPr>
          <w:rFonts w:ascii="Times New Roman" w:hAnsi="Times New Roman" w:cs="Times New Roman"/>
          <w:b/>
          <w:color w:val="auto"/>
        </w:rPr>
      </w:pPr>
    </w:p>
    <w:p w14:paraId="5C962D27" w14:textId="77777777" w:rsidR="006A147D" w:rsidRPr="00786320" w:rsidRDefault="006A147D" w:rsidP="006A147D">
      <w:pPr>
        <w:rPr>
          <w:rFonts w:ascii="Times New Roman" w:hAnsi="Times New Roman" w:cs="Times New Roman"/>
          <w:b/>
          <w:color w:val="auto"/>
        </w:rPr>
      </w:pPr>
      <w:r w:rsidRPr="00786320">
        <w:rPr>
          <w:rFonts w:ascii="Times New Roman" w:hAnsi="Times New Roman" w:cs="Times New Roman"/>
          <w:b/>
          <w:color w:val="auto"/>
        </w:rPr>
        <w:t xml:space="preserve">Год обучения </w:t>
      </w:r>
      <w:r w:rsidRPr="00786320">
        <w:rPr>
          <w:rFonts w:ascii="Times New Roman" w:hAnsi="Times New Roman" w:cs="Times New Roman"/>
          <w:bCs/>
          <w:color w:val="auto"/>
        </w:rPr>
        <w:t>2</w:t>
      </w:r>
    </w:p>
    <w:p w14:paraId="084F2AA1" w14:textId="77777777" w:rsidR="006A147D" w:rsidRPr="00786320" w:rsidRDefault="006A147D" w:rsidP="006A147D">
      <w:pPr>
        <w:rPr>
          <w:rFonts w:ascii="Times New Roman" w:hAnsi="Times New Roman" w:cs="Times New Roman"/>
          <w:b/>
          <w:color w:val="auto"/>
        </w:rPr>
      </w:pPr>
      <w:r w:rsidRPr="00786320">
        <w:rPr>
          <w:rFonts w:ascii="Times New Roman" w:hAnsi="Times New Roman" w:cs="Times New Roman"/>
          <w:b/>
          <w:color w:val="auto"/>
        </w:rPr>
        <w:t xml:space="preserve">Семестр </w:t>
      </w:r>
      <w:r w:rsidRPr="00786320">
        <w:rPr>
          <w:rFonts w:ascii="Times New Roman" w:hAnsi="Times New Roman" w:cs="Times New Roman"/>
          <w:bCs/>
          <w:color w:val="auto"/>
        </w:rPr>
        <w:t>3</w:t>
      </w:r>
    </w:p>
    <w:p w14:paraId="602326D2" w14:textId="77777777" w:rsidR="006A147D" w:rsidRPr="00786320" w:rsidRDefault="006A147D" w:rsidP="006A147D">
      <w:pPr>
        <w:rPr>
          <w:rFonts w:ascii="Times New Roman" w:hAnsi="Times New Roman" w:cs="Times New Roman"/>
          <w:color w:val="auto"/>
        </w:rPr>
      </w:pPr>
      <w:r w:rsidRPr="00786320">
        <w:rPr>
          <w:rFonts w:ascii="Times New Roman" w:hAnsi="Times New Roman" w:cs="Times New Roman"/>
          <w:b/>
          <w:color w:val="auto"/>
        </w:rPr>
        <w:t xml:space="preserve">Число кредитов/часов </w:t>
      </w:r>
      <w:r w:rsidRPr="00786320">
        <w:rPr>
          <w:rFonts w:ascii="Times New Roman" w:hAnsi="Times New Roman" w:cs="Times New Roman"/>
          <w:bCs/>
          <w:color w:val="auto"/>
        </w:rPr>
        <w:t>3</w:t>
      </w:r>
      <w:r w:rsidRPr="00786320">
        <w:rPr>
          <w:rFonts w:ascii="Times New Roman" w:hAnsi="Times New Roman" w:cs="Times New Roman"/>
          <w:color w:val="auto"/>
        </w:rPr>
        <w:t>з.е./108 час</w:t>
      </w:r>
    </w:p>
    <w:p w14:paraId="3F95394E" w14:textId="77777777" w:rsidR="006A147D" w:rsidRPr="00786320" w:rsidRDefault="006A147D" w:rsidP="006A147D">
      <w:pPr>
        <w:rPr>
          <w:rFonts w:ascii="Times New Roman" w:hAnsi="Times New Roman" w:cs="Times New Roman"/>
          <w:b/>
          <w:color w:val="auto"/>
        </w:rPr>
      </w:pPr>
      <w:r w:rsidRPr="00786320">
        <w:rPr>
          <w:rFonts w:ascii="Times New Roman" w:hAnsi="Times New Roman" w:cs="Times New Roman"/>
          <w:b/>
          <w:color w:val="auto"/>
        </w:rPr>
        <w:t xml:space="preserve">Цели дисциплины: </w:t>
      </w:r>
      <w:r w:rsidRPr="00786320">
        <w:rPr>
          <w:rFonts w:ascii="Times New Roman" w:hAnsi="Times New Roman" w:cs="Times New Roman"/>
          <w:bCs/>
          <w:color w:val="auto"/>
        </w:rPr>
        <w:t>ознакомление обучающихся с современными подходами к синтезу биологически активных веществ.</w:t>
      </w:r>
    </w:p>
    <w:p w14:paraId="5AC43835"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b/>
          <w:bCs/>
          <w:color w:val="auto"/>
        </w:rPr>
        <w:t>Задачи дисциплины:</w:t>
      </w:r>
      <w:r w:rsidRPr="00786320">
        <w:rPr>
          <w:rFonts w:ascii="Times New Roman" w:hAnsi="Times New Roman" w:cs="Times New Roman"/>
          <w:color w:val="auto"/>
        </w:rPr>
        <w:t xml:space="preserve"> изучить методы синтеза биологически активных веществ, методы введения в органические молекулы важнейших функциональных групп на основе знаний классов органических соединений, научиться выбирать оптимальные пути синтеза некоторых биологически активных веществ, выбирать рациональные подходы к идентификации с помощью комплекса физико-химических методов.</w:t>
      </w:r>
    </w:p>
    <w:p w14:paraId="34AD1F0C" w14:textId="77777777" w:rsidR="006A147D" w:rsidRPr="00786320" w:rsidRDefault="006A147D" w:rsidP="006A147D">
      <w:pPr>
        <w:rPr>
          <w:rFonts w:ascii="Times New Roman" w:hAnsi="Times New Roman" w:cs="Times New Roman"/>
          <w:color w:val="auto"/>
        </w:rPr>
      </w:pPr>
      <w:r w:rsidRPr="00786320">
        <w:rPr>
          <w:rFonts w:ascii="Times New Roman" w:hAnsi="Times New Roman" w:cs="Times New Roman"/>
          <w:b/>
          <w:color w:val="auto"/>
        </w:rPr>
        <w:t>Место дисциплины в структуре О</w:t>
      </w:r>
      <w:r>
        <w:rPr>
          <w:rFonts w:ascii="Times New Roman" w:hAnsi="Times New Roman" w:cs="Times New Roman"/>
          <w:b/>
          <w:color w:val="auto"/>
        </w:rPr>
        <w:t>П</w:t>
      </w:r>
      <w:r w:rsidRPr="00786320">
        <w:rPr>
          <w:rFonts w:ascii="Times New Roman" w:hAnsi="Times New Roman" w:cs="Times New Roman"/>
          <w:b/>
          <w:color w:val="auto"/>
        </w:rPr>
        <w:t xml:space="preserve">ОП ВО: </w:t>
      </w:r>
      <w:r>
        <w:rPr>
          <w:rFonts w:ascii="Times New Roman" w:hAnsi="Times New Roman" w:cs="Times New Roman"/>
          <w:bCs/>
          <w:color w:val="auto"/>
        </w:rPr>
        <w:t xml:space="preserve">относится дисциплинам, формируемым </w:t>
      </w:r>
      <w:r>
        <w:rPr>
          <w:rFonts w:ascii="Times New Roman" w:hAnsi="Times New Roman" w:cs="Times New Roman"/>
          <w:bCs/>
          <w:color w:val="auto"/>
        </w:rPr>
        <w:lastRenderedPageBreak/>
        <w:t>участникамиобразовательных отношений.</w:t>
      </w:r>
    </w:p>
    <w:p w14:paraId="708CE85F" w14:textId="77777777" w:rsidR="006A147D" w:rsidRPr="00653FF9" w:rsidRDefault="006A147D" w:rsidP="006A147D">
      <w:pPr>
        <w:jc w:val="both"/>
        <w:rPr>
          <w:rFonts w:ascii="Times New Roman" w:hAnsi="Times New Roman" w:cs="Times New Roman"/>
          <w:bCs/>
          <w:color w:val="auto"/>
        </w:rPr>
      </w:pPr>
      <w:r w:rsidRPr="00786320">
        <w:rPr>
          <w:rFonts w:ascii="Times New Roman" w:hAnsi="Times New Roman" w:cs="Times New Roman"/>
          <w:b/>
          <w:color w:val="auto"/>
        </w:rPr>
        <w:t xml:space="preserve">Содержание дисциплины: </w:t>
      </w:r>
      <w:r w:rsidRPr="00786320">
        <w:rPr>
          <w:rFonts w:ascii="Times New Roman" w:hAnsi="Times New Roman" w:cs="Times New Roman"/>
          <w:bCs/>
          <w:color w:val="auto"/>
        </w:rPr>
        <w:t xml:space="preserve">Методы О-алкилирования. Методы О-ацилирования. Методы N-алкилирования. Методы N -ацилирования. Методы С-алкилирования. Методы С-ацилирования. Методы галогенирования органических соединений. Методы нитрования органических соединений. Методы сульфирования органических соединений. Методы окисления и восстановления органических соединений. Усложнение углеродного скелета с помощью нуклеофильного замещения. Усложнение углеродного скелета с помощью электрофильного замещения. Усложнение углеродного скелета с помощью </w:t>
      </w:r>
      <w:r w:rsidRPr="00653FF9">
        <w:rPr>
          <w:rFonts w:ascii="Times New Roman" w:hAnsi="Times New Roman" w:cs="Times New Roman"/>
          <w:bCs/>
          <w:color w:val="auto"/>
        </w:rPr>
        <w:t>нуклеофильного присоединения. Синтез соединений алифатического ряда. Синтез соединений алициклического ряда. Синтез соединений ароматического ряда. Синтез пятичленных гетероциклов. Синтез шестичленных гетероциклов. Синтез пуриновых соединений.</w:t>
      </w:r>
    </w:p>
    <w:p w14:paraId="68BB7C9F" w14:textId="77777777" w:rsidR="006A147D" w:rsidRPr="00786320" w:rsidRDefault="006A147D" w:rsidP="006A147D">
      <w:pPr>
        <w:snapToGrid w:val="0"/>
        <w:rPr>
          <w:rFonts w:ascii="Times New Roman" w:hAnsi="Times New Roman" w:cs="Times New Roman"/>
          <w:bCs/>
          <w:color w:val="auto"/>
        </w:rPr>
      </w:pPr>
      <w:r w:rsidRPr="00653FF9">
        <w:rPr>
          <w:rFonts w:ascii="Times New Roman" w:hAnsi="Times New Roman" w:cs="Times New Roman"/>
          <w:b/>
          <w:color w:val="auto"/>
        </w:rPr>
        <w:t xml:space="preserve">Процесс изучения дисциплины направлен на формирование следующих компетенций (трудовых функций): </w:t>
      </w:r>
      <w:r w:rsidRPr="00653FF9">
        <w:rPr>
          <w:rFonts w:ascii="Times New Roman" w:hAnsi="Times New Roman" w:cs="Times New Roman"/>
          <w:bCs/>
          <w:color w:val="auto"/>
        </w:rPr>
        <w:t>УК-1 (1.1, 1.2, 1.3), ОПК-2 (2.1, 2.2, 2.3) / ТФ A/01.7, ПК-1 (1.3) / ТФ A/01.7.</w:t>
      </w:r>
    </w:p>
    <w:p w14:paraId="7BA8C031" w14:textId="77777777" w:rsidR="006A147D" w:rsidRDefault="006A147D" w:rsidP="006A147D">
      <w:pPr>
        <w:jc w:val="both"/>
        <w:rPr>
          <w:rFonts w:ascii="Times New Roman" w:hAnsi="Times New Roman" w:cs="Times New Roman"/>
          <w:color w:val="auto"/>
        </w:rPr>
      </w:pPr>
    </w:p>
    <w:p w14:paraId="13E20F3D" w14:textId="77777777" w:rsidR="006A147D" w:rsidRPr="00786320" w:rsidRDefault="006A147D" w:rsidP="006A147D">
      <w:pPr>
        <w:jc w:val="center"/>
        <w:rPr>
          <w:rFonts w:ascii="Times New Roman" w:hAnsi="Times New Roman" w:cs="Times New Roman"/>
          <w:b/>
          <w:color w:val="auto"/>
        </w:rPr>
      </w:pPr>
      <w:r w:rsidRPr="00786320">
        <w:rPr>
          <w:rFonts w:ascii="Times New Roman" w:hAnsi="Times New Roman" w:cs="Times New Roman"/>
          <w:b/>
          <w:color w:val="auto"/>
        </w:rPr>
        <w:t>Аннотац</w:t>
      </w:r>
      <w:r>
        <w:rPr>
          <w:rFonts w:ascii="Times New Roman" w:hAnsi="Times New Roman" w:cs="Times New Roman"/>
          <w:b/>
          <w:color w:val="auto"/>
        </w:rPr>
        <w:t>ия рабочей программы дисциплины</w:t>
      </w:r>
    </w:p>
    <w:p w14:paraId="626F5F50" w14:textId="77777777" w:rsidR="006A147D" w:rsidRPr="00786320" w:rsidRDefault="006A147D" w:rsidP="006A147D">
      <w:pPr>
        <w:jc w:val="center"/>
        <w:rPr>
          <w:rFonts w:ascii="Times New Roman" w:hAnsi="Times New Roman" w:cs="Times New Roman"/>
          <w:b/>
          <w:color w:val="auto"/>
        </w:rPr>
      </w:pPr>
      <w:r w:rsidRPr="00786320">
        <w:rPr>
          <w:rFonts w:ascii="Times New Roman" w:hAnsi="Times New Roman" w:cs="Times New Roman"/>
          <w:b/>
          <w:color w:val="auto"/>
        </w:rPr>
        <w:t>«Статистика в научных исследованиях»</w:t>
      </w:r>
    </w:p>
    <w:p w14:paraId="65A87D31" w14:textId="77777777" w:rsidR="006A147D" w:rsidRPr="00786320" w:rsidRDefault="006A147D" w:rsidP="006A147D">
      <w:pPr>
        <w:rPr>
          <w:rFonts w:ascii="Times New Roman" w:hAnsi="Times New Roman" w:cs="Times New Roman"/>
          <w:b/>
          <w:color w:val="auto"/>
        </w:rPr>
      </w:pPr>
      <w:r w:rsidRPr="00786320">
        <w:rPr>
          <w:rFonts w:ascii="Times New Roman" w:hAnsi="Times New Roman" w:cs="Times New Roman"/>
          <w:b/>
          <w:color w:val="auto"/>
        </w:rPr>
        <w:t xml:space="preserve">Год обучения: </w:t>
      </w:r>
      <w:r w:rsidRPr="00786320">
        <w:rPr>
          <w:rFonts w:ascii="Times New Roman" w:hAnsi="Times New Roman" w:cs="Times New Roman"/>
          <w:color w:val="auto"/>
        </w:rPr>
        <w:t>2 курс</w:t>
      </w:r>
    </w:p>
    <w:p w14:paraId="0BD7A7AE" w14:textId="77777777" w:rsidR="006A147D" w:rsidRPr="00786320" w:rsidRDefault="006A147D" w:rsidP="006A147D">
      <w:pPr>
        <w:rPr>
          <w:rFonts w:ascii="Times New Roman" w:hAnsi="Times New Roman" w:cs="Times New Roman"/>
          <w:b/>
          <w:color w:val="auto"/>
        </w:rPr>
      </w:pPr>
      <w:r w:rsidRPr="00786320">
        <w:rPr>
          <w:rFonts w:ascii="Times New Roman" w:hAnsi="Times New Roman" w:cs="Times New Roman"/>
          <w:b/>
          <w:color w:val="auto"/>
        </w:rPr>
        <w:t xml:space="preserve">Семестр: </w:t>
      </w:r>
      <w:r w:rsidRPr="00653FF9">
        <w:rPr>
          <w:rFonts w:ascii="Times New Roman" w:hAnsi="Times New Roman" w:cs="Times New Roman"/>
          <w:color w:val="auto"/>
        </w:rPr>
        <w:t>4</w:t>
      </w:r>
    </w:p>
    <w:p w14:paraId="6B4880BF" w14:textId="77777777" w:rsidR="006A147D" w:rsidRPr="00786320" w:rsidRDefault="006A147D" w:rsidP="006A147D">
      <w:pPr>
        <w:rPr>
          <w:rFonts w:ascii="Times New Roman" w:hAnsi="Times New Roman" w:cs="Times New Roman"/>
          <w:color w:val="auto"/>
        </w:rPr>
      </w:pPr>
      <w:r w:rsidRPr="00786320">
        <w:rPr>
          <w:rFonts w:ascii="Times New Roman" w:hAnsi="Times New Roman" w:cs="Times New Roman"/>
          <w:b/>
          <w:color w:val="auto"/>
        </w:rPr>
        <w:t xml:space="preserve">Число кредитов/часов:     </w:t>
      </w:r>
      <w:r w:rsidRPr="00786320">
        <w:rPr>
          <w:rFonts w:ascii="Times New Roman" w:hAnsi="Times New Roman" w:cs="Times New Roman"/>
          <w:color w:val="auto"/>
        </w:rPr>
        <w:t>3з.е./108 час</w:t>
      </w:r>
    </w:p>
    <w:p w14:paraId="5780049D" w14:textId="77777777" w:rsidR="006A147D" w:rsidRPr="00786320" w:rsidRDefault="006A147D" w:rsidP="006A147D">
      <w:pPr>
        <w:rPr>
          <w:rFonts w:ascii="Times New Roman" w:hAnsi="Times New Roman" w:cs="Times New Roman"/>
          <w:b/>
          <w:color w:val="auto"/>
        </w:rPr>
      </w:pPr>
      <w:r w:rsidRPr="00786320">
        <w:rPr>
          <w:rFonts w:ascii="Times New Roman" w:hAnsi="Times New Roman" w:cs="Times New Roman"/>
          <w:b/>
          <w:color w:val="auto"/>
        </w:rPr>
        <w:t xml:space="preserve">Цели дисциплины: </w:t>
      </w:r>
      <w:r w:rsidRPr="00786320">
        <w:rPr>
          <w:rFonts w:ascii="Times New Roman" w:eastAsia="Times New Roman" w:hAnsi="Times New Roman" w:cs="Times New Roman"/>
          <w:color w:val="auto"/>
        </w:rPr>
        <w:t>ознакомление обучающихся со статистическими методами анализа.</w:t>
      </w:r>
    </w:p>
    <w:p w14:paraId="653DE428" w14:textId="77777777" w:rsidR="006A147D" w:rsidRPr="00786320" w:rsidRDefault="006A147D" w:rsidP="006A147D">
      <w:pPr>
        <w:rPr>
          <w:rFonts w:ascii="Times New Roman" w:hAnsi="Times New Roman" w:cs="Times New Roman"/>
          <w:b/>
          <w:color w:val="auto"/>
        </w:rPr>
      </w:pPr>
      <w:r w:rsidRPr="00786320">
        <w:rPr>
          <w:rFonts w:ascii="Times New Roman" w:hAnsi="Times New Roman" w:cs="Times New Roman"/>
          <w:b/>
          <w:color w:val="auto"/>
        </w:rPr>
        <w:t xml:space="preserve">Задачи дисциплины: </w:t>
      </w:r>
      <w:r w:rsidRPr="00786320">
        <w:rPr>
          <w:rFonts w:ascii="Times New Roman" w:hAnsi="Times New Roman" w:cs="Times New Roman"/>
          <w:color w:val="auto"/>
        </w:rPr>
        <w:t>научно-исследовательские.</w:t>
      </w:r>
    </w:p>
    <w:p w14:paraId="1266CCAB" w14:textId="77777777" w:rsidR="006A147D" w:rsidRPr="00786320" w:rsidRDefault="006A147D" w:rsidP="006A147D">
      <w:pPr>
        <w:rPr>
          <w:rFonts w:ascii="Times New Roman" w:hAnsi="Times New Roman" w:cs="Times New Roman"/>
          <w:b/>
          <w:color w:val="auto"/>
        </w:rPr>
      </w:pPr>
      <w:r w:rsidRPr="00786320">
        <w:rPr>
          <w:rFonts w:ascii="Times New Roman" w:hAnsi="Times New Roman" w:cs="Times New Roman"/>
          <w:b/>
          <w:color w:val="auto"/>
        </w:rPr>
        <w:t>Место дисциплины в структуре О</w:t>
      </w:r>
      <w:r>
        <w:rPr>
          <w:rFonts w:ascii="Times New Roman" w:hAnsi="Times New Roman" w:cs="Times New Roman"/>
          <w:b/>
          <w:color w:val="auto"/>
        </w:rPr>
        <w:t>П</w:t>
      </w:r>
      <w:r w:rsidRPr="00786320">
        <w:rPr>
          <w:rFonts w:ascii="Times New Roman" w:hAnsi="Times New Roman" w:cs="Times New Roman"/>
          <w:b/>
          <w:color w:val="auto"/>
        </w:rPr>
        <w:t xml:space="preserve">ОП ВО: </w:t>
      </w:r>
      <w:r>
        <w:rPr>
          <w:rFonts w:ascii="Times New Roman" w:hAnsi="Times New Roman" w:cs="Times New Roman"/>
          <w:color w:val="auto"/>
        </w:rPr>
        <w:t>относится к дисциплинам, формируемым участниками образовательных отношений.</w:t>
      </w:r>
    </w:p>
    <w:p w14:paraId="0CC67273" w14:textId="77777777" w:rsidR="006A147D" w:rsidRPr="00786320" w:rsidRDefault="006A147D" w:rsidP="006A147D">
      <w:pPr>
        <w:rPr>
          <w:rFonts w:ascii="Times New Roman" w:hAnsi="Times New Roman" w:cs="Times New Roman"/>
          <w:b/>
          <w:color w:val="auto"/>
        </w:rPr>
      </w:pPr>
      <w:r w:rsidRPr="00786320">
        <w:rPr>
          <w:rFonts w:ascii="Times New Roman" w:hAnsi="Times New Roman" w:cs="Times New Roman"/>
          <w:b/>
          <w:color w:val="auto"/>
        </w:rPr>
        <w:t xml:space="preserve">Содержание дисциплины: </w:t>
      </w:r>
      <w:r w:rsidRPr="00786320">
        <w:rPr>
          <w:rStyle w:val="fontstyle01"/>
          <w:color w:val="auto"/>
        </w:rPr>
        <w:t>Общая теория статистики. Прикладная статистика.</w:t>
      </w:r>
    </w:p>
    <w:p w14:paraId="34214D57" w14:textId="77777777" w:rsidR="006A147D" w:rsidRDefault="006A147D" w:rsidP="006A147D">
      <w:pPr>
        <w:jc w:val="both"/>
        <w:rPr>
          <w:rFonts w:ascii="Times New Roman" w:hAnsi="Times New Roman" w:cs="Times New Roman"/>
          <w:color w:val="auto"/>
          <w:spacing w:val="-6"/>
        </w:rPr>
      </w:pPr>
      <w:r w:rsidRPr="00786320">
        <w:rPr>
          <w:rFonts w:ascii="Times New Roman" w:hAnsi="Times New Roman" w:cs="Times New Roman"/>
          <w:b/>
          <w:color w:val="auto"/>
        </w:rPr>
        <w:t xml:space="preserve">Процесс изучения дисциплины направлен на формирование следующих компетенций (трудовых функций): </w:t>
      </w:r>
      <w:r w:rsidRPr="00786320">
        <w:rPr>
          <w:rFonts w:ascii="Times New Roman" w:hAnsi="Times New Roman" w:cs="Times New Roman"/>
          <w:color w:val="auto"/>
          <w:spacing w:val="-6"/>
        </w:rPr>
        <w:t>ОПК-2</w:t>
      </w:r>
      <w:r>
        <w:rPr>
          <w:rFonts w:ascii="Times New Roman" w:hAnsi="Times New Roman" w:cs="Times New Roman"/>
          <w:color w:val="auto"/>
          <w:spacing w:val="-6"/>
        </w:rPr>
        <w:t xml:space="preserve"> (2.1, 2.2, 2.3)</w:t>
      </w:r>
      <w:r w:rsidRPr="00653FF9">
        <w:rPr>
          <w:rFonts w:ascii="Times New Roman" w:hAnsi="Times New Roman" w:cs="Times New Roman"/>
          <w:color w:val="auto"/>
        </w:rPr>
        <w:t xml:space="preserve"> </w:t>
      </w:r>
      <w:r w:rsidRPr="00786320">
        <w:rPr>
          <w:rFonts w:ascii="Times New Roman" w:hAnsi="Times New Roman" w:cs="Times New Roman"/>
          <w:color w:val="auto"/>
          <w:spacing w:val="-6"/>
        </w:rPr>
        <w:t>ОПК-6</w:t>
      </w:r>
      <w:r>
        <w:rPr>
          <w:rFonts w:ascii="Times New Roman" w:hAnsi="Times New Roman" w:cs="Times New Roman"/>
          <w:color w:val="auto"/>
          <w:spacing w:val="-6"/>
        </w:rPr>
        <w:t xml:space="preserve"> (6.1, 6.2, 6.3)</w:t>
      </w:r>
      <w:r>
        <w:rPr>
          <w:rFonts w:ascii="Times New Roman" w:hAnsi="Times New Roman" w:cs="Times New Roman"/>
          <w:bCs/>
          <w:color w:val="auto"/>
        </w:rPr>
        <w:t xml:space="preserve"> / </w:t>
      </w:r>
      <w:r w:rsidRPr="00786320">
        <w:rPr>
          <w:rFonts w:ascii="Times New Roman" w:hAnsi="Times New Roman" w:cs="Times New Roman"/>
          <w:bCs/>
          <w:color w:val="auto"/>
        </w:rPr>
        <w:t>ТФ</w:t>
      </w:r>
      <w:r w:rsidRPr="00786320">
        <w:rPr>
          <w:rFonts w:ascii="Times New Roman" w:hAnsi="Times New Roman" w:cs="Times New Roman"/>
          <w:bCs/>
          <w:color w:val="auto"/>
          <w:shd w:val="clear" w:color="auto" w:fill="FFFFFF"/>
        </w:rPr>
        <w:t xml:space="preserve"> А/0</w:t>
      </w:r>
      <w:r>
        <w:rPr>
          <w:rFonts w:ascii="Times New Roman" w:hAnsi="Times New Roman" w:cs="Times New Roman"/>
          <w:bCs/>
          <w:color w:val="auto"/>
          <w:shd w:val="clear" w:color="auto" w:fill="FFFFFF"/>
        </w:rPr>
        <w:t>4</w:t>
      </w:r>
      <w:r w:rsidRPr="00786320">
        <w:rPr>
          <w:rFonts w:ascii="Times New Roman" w:hAnsi="Times New Roman" w:cs="Times New Roman"/>
          <w:bCs/>
          <w:color w:val="auto"/>
          <w:shd w:val="clear" w:color="auto" w:fill="FFFFFF"/>
        </w:rPr>
        <w:t>.7</w:t>
      </w:r>
      <w:r w:rsidRPr="00786320">
        <w:rPr>
          <w:rFonts w:ascii="Times New Roman" w:hAnsi="Times New Roman" w:cs="Times New Roman"/>
          <w:color w:val="auto"/>
          <w:spacing w:val="-6"/>
        </w:rPr>
        <w:t xml:space="preserve">, </w:t>
      </w:r>
      <w:r w:rsidRPr="00786320">
        <w:rPr>
          <w:rFonts w:ascii="Times New Roman" w:hAnsi="Times New Roman" w:cs="Times New Roman"/>
          <w:iCs/>
          <w:color w:val="auto"/>
          <w:spacing w:val="-1"/>
        </w:rPr>
        <w:t>ОПК-7</w:t>
      </w:r>
      <w:r>
        <w:rPr>
          <w:rFonts w:ascii="Times New Roman" w:hAnsi="Times New Roman" w:cs="Times New Roman"/>
          <w:iCs/>
          <w:color w:val="auto"/>
          <w:spacing w:val="-1"/>
        </w:rPr>
        <w:t xml:space="preserve"> </w:t>
      </w:r>
      <w:r>
        <w:rPr>
          <w:rFonts w:ascii="Times New Roman" w:hAnsi="Times New Roman" w:cs="Times New Roman"/>
          <w:bCs/>
          <w:color w:val="auto"/>
        </w:rPr>
        <w:t xml:space="preserve">(7.1, 7.2) </w:t>
      </w:r>
      <w:r>
        <w:rPr>
          <w:rFonts w:ascii="Times New Roman" w:hAnsi="Times New Roman" w:cs="Times New Roman"/>
          <w:color w:val="auto"/>
        </w:rPr>
        <w:t>ТФ А/01.6</w:t>
      </w:r>
      <w:r>
        <w:rPr>
          <w:rFonts w:ascii="Times New Roman" w:hAnsi="Times New Roman" w:cs="Times New Roman"/>
          <w:color w:val="auto"/>
          <w:spacing w:val="-6"/>
        </w:rPr>
        <w:t>.</w:t>
      </w:r>
    </w:p>
    <w:p w14:paraId="7CA0D8D8" w14:textId="77777777" w:rsidR="006A147D" w:rsidRDefault="006A147D" w:rsidP="006A147D">
      <w:pPr>
        <w:jc w:val="both"/>
        <w:rPr>
          <w:rFonts w:ascii="Times New Roman" w:hAnsi="Times New Roman" w:cs="Times New Roman"/>
          <w:color w:val="auto"/>
          <w:spacing w:val="-6"/>
        </w:rPr>
      </w:pPr>
    </w:p>
    <w:p w14:paraId="41ABD94B" w14:textId="77777777" w:rsidR="006A147D" w:rsidRPr="00786320" w:rsidRDefault="006A147D" w:rsidP="006A147D">
      <w:pPr>
        <w:jc w:val="center"/>
        <w:rPr>
          <w:rFonts w:ascii="Times New Roman" w:hAnsi="Times New Roman" w:cs="Times New Roman"/>
          <w:b/>
          <w:color w:val="auto"/>
        </w:rPr>
      </w:pPr>
      <w:r w:rsidRPr="00786320">
        <w:rPr>
          <w:rFonts w:ascii="Times New Roman" w:hAnsi="Times New Roman" w:cs="Times New Roman"/>
          <w:b/>
          <w:color w:val="auto"/>
        </w:rPr>
        <w:t>Аннотация рабочей программы дисциплины</w:t>
      </w:r>
    </w:p>
    <w:p w14:paraId="78BBF1C7" w14:textId="77777777" w:rsidR="006A147D" w:rsidRDefault="006A147D" w:rsidP="006A147D">
      <w:pPr>
        <w:jc w:val="center"/>
        <w:rPr>
          <w:rFonts w:ascii="Times New Roman" w:hAnsi="Times New Roman" w:cs="Times New Roman"/>
          <w:b/>
          <w:color w:val="auto"/>
        </w:rPr>
      </w:pPr>
      <w:r w:rsidRPr="00786320">
        <w:rPr>
          <w:rFonts w:ascii="Times New Roman" w:hAnsi="Times New Roman" w:cs="Times New Roman"/>
          <w:b/>
          <w:color w:val="auto"/>
        </w:rPr>
        <w:t>«Компьютерные технологии в обработке и анализе биологической информации»</w:t>
      </w:r>
    </w:p>
    <w:p w14:paraId="5D374FD5" w14:textId="77777777" w:rsidR="006A147D" w:rsidRPr="00786320" w:rsidRDefault="006A147D" w:rsidP="006A147D">
      <w:pPr>
        <w:jc w:val="center"/>
        <w:rPr>
          <w:rFonts w:ascii="Times New Roman" w:hAnsi="Times New Roman" w:cs="Times New Roman"/>
          <w:b/>
          <w:color w:val="auto"/>
        </w:rPr>
      </w:pPr>
    </w:p>
    <w:p w14:paraId="2DFE97FD"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t>Год обучения: 2 год</w:t>
      </w:r>
    </w:p>
    <w:p w14:paraId="1B19972F"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t>Семестр: 4</w:t>
      </w:r>
    </w:p>
    <w:p w14:paraId="3FC9AA7C"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t>Число кредитов/часов 2 з.е./ 72 часа</w:t>
      </w:r>
    </w:p>
    <w:p w14:paraId="369E2AAB" w14:textId="77777777" w:rsidR="006A147D" w:rsidRPr="00786320" w:rsidRDefault="006A147D" w:rsidP="006A147D">
      <w:pPr>
        <w:pStyle w:val="Default"/>
        <w:tabs>
          <w:tab w:val="left" w:pos="567"/>
        </w:tabs>
        <w:spacing w:after="120"/>
        <w:jc w:val="both"/>
        <w:rPr>
          <w:color w:val="auto"/>
        </w:rPr>
      </w:pPr>
      <w:r w:rsidRPr="00786320">
        <w:rPr>
          <w:b/>
          <w:color w:val="auto"/>
        </w:rPr>
        <w:t>Цели дисциплины:</w:t>
      </w:r>
      <w:r>
        <w:rPr>
          <w:b/>
          <w:color w:val="auto"/>
        </w:rPr>
        <w:t xml:space="preserve"> </w:t>
      </w:r>
      <w:r w:rsidRPr="00786320">
        <w:rPr>
          <w:color w:val="auto"/>
        </w:rPr>
        <w:t>Обучение студентов к оказанию консультативной помощи сотрудникам медицинской организации по вопросам медицинской статистики. Получение знаний о динамических моделях функциональной активности организма, включая его взаимодействие с внешним миром.</w:t>
      </w:r>
    </w:p>
    <w:p w14:paraId="6CD7B0DE" w14:textId="77777777" w:rsidR="006A147D" w:rsidRPr="00786320" w:rsidRDefault="006A147D" w:rsidP="006A147D">
      <w:pPr>
        <w:widowControl/>
        <w:shd w:val="clear" w:color="auto" w:fill="FFFFFF"/>
        <w:tabs>
          <w:tab w:val="left" w:pos="708"/>
        </w:tabs>
        <w:suppressAutoHyphens/>
        <w:jc w:val="both"/>
        <w:rPr>
          <w:rFonts w:ascii="Times New Roman" w:hAnsi="Times New Roman" w:cs="Times New Roman"/>
          <w:color w:val="auto"/>
        </w:rPr>
      </w:pPr>
      <w:r w:rsidRPr="00786320">
        <w:rPr>
          <w:rFonts w:ascii="Times New Roman" w:hAnsi="Times New Roman" w:cs="Times New Roman"/>
          <w:b/>
          <w:color w:val="auto"/>
        </w:rPr>
        <w:t>Место дисциплины в структуре О</w:t>
      </w:r>
      <w:r>
        <w:rPr>
          <w:rFonts w:ascii="Times New Roman" w:hAnsi="Times New Roman" w:cs="Times New Roman"/>
          <w:b/>
          <w:color w:val="auto"/>
        </w:rPr>
        <w:t>П</w:t>
      </w:r>
      <w:r w:rsidRPr="00786320">
        <w:rPr>
          <w:rFonts w:ascii="Times New Roman" w:hAnsi="Times New Roman" w:cs="Times New Roman"/>
          <w:b/>
          <w:color w:val="auto"/>
        </w:rPr>
        <w:t>ОП ВО:</w:t>
      </w:r>
      <w:r>
        <w:rPr>
          <w:rFonts w:ascii="Times New Roman" w:eastAsia="Times New Roman" w:hAnsi="Times New Roman" w:cs="Times New Roman"/>
          <w:color w:val="auto"/>
          <w:lang w:bidi="ar-SA"/>
        </w:rPr>
        <w:t xml:space="preserve"> </w:t>
      </w:r>
      <w:r w:rsidRPr="00786320">
        <w:rPr>
          <w:rFonts w:ascii="Times New Roman" w:hAnsi="Times New Roman" w:cs="Times New Roman"/>
          <w:color w:val="auto"/>
        </w:rPr>
        <w:t>Часть, формируемая участниками образовательных отношений, дисциплина осваивается в 4 семестре.</w:t>
      </w:r>
    </w:p>
    <w:p w14:paraId="29A9312E" w14:textId="77777777" w:rsidR="006A147D" w:rsidRPr="00786320" w:rsidRDefault="006A147D" w:rsidP="006A147D">
      <w:pPr>
        <w:spacing w:before="60"/>
        <w:jc w:val="both"/>
        <w:rPr>
          <w:rFonts w:ascii="Times New Roman" w:eastAsia="Times New Roman" w:hAnsi="Times New Roman" w:cs="Times New Roman"/>
          <w:color w:val="auto"/>
        </w:rPr>
      </w:pPr>
      <w:r w:rsidRPr="00786320">
        <w:rPr>
          <w:rFonts w:ascii="Times New Roman" w:hAnsi="Times New Roman" w:cs="Times New Roman"/>
          <w:b/>
          <w:color w:val="auto"/>
        </w:rPr>
        <w:t>Содержание дисциплины</w:t>
      </w:r>
      <w:proofErr w:type="gramStart"/>
      <w:r w:rsidRPr="00786320">
        <w:rPr>
          <w:rFonts w:ascii="Times New Roman" w:hAnsi="Times New Roman" w:cs="Times New Roman"/>
          <w:b/>
          <w:color w:val="auto"/>
        </w:rPr>
        <w:t>:</w:t>
      </w:r>
      <w:r w:rsidRPr="00786320">
        <w:rPr>
          <w:rFonts w:ascii="Times New Roman" w:hAnsi="Times New Roman" w:cs="Times New Roman"/>
          <w:color w:val="auto"/>
        </w:rPr>
        <w:t>В</w:t>
      </w:r>
      <w:proofErr w:type="gramEnd"/>
      <w:r w:rsidRPr="00786320">
        <w:rPr>
          <w:rFonts w:ascii="Times New Roman" w:hAnsi="Times New Roman" w:cs="Times New Roman"/>
          <w:color w:val="auto"/>
        </w:rPr>
        <w:t xml:space="preserve">ведение в кибернетику: общие понятия, объект и предмет кибернетики. Медицинская кибернетика. Моделирование как метод кибернетики. Особенности моделирования кибернетических систем. Классификация моделей в медицине. </w:t>
      </w:r>
      <w:r w:rsidRPr="00786320">
        <w:rPr>
          <w:rFonts w:ascii="Times New Roman" w:hAnsi="Times New Roman" w:cs="Times New Roman"/>
          <w:bCs/>
          <w:color w:val="auto"/>
        </w:rPr>
        <w:t xml:space="preserve">Моделирование и </w:t>
      </w:r>
      <w:proofErr w:type="gramStart"/>
      <w:r w:rsidRPr="00786320">
        <w:rPr>
          <w:rFonts w:ascii="Times New Roman" w:hAnsi="Times New Roman" w:cs="Times New Roman"/>
          <w:bCs/>
          <w:color w:val="auto"/>
        </w:rPr>
        <w:t>первичная</w:t>
      </w:r>
      <w:proofErr w:type="gramEnd"/>
      <w:r w:rsidRPr="00786320">
        <w:rPr>
          <w:rFonts w:ascii="Times New Roman" w:hAnsi="Times New Roman" w:cs="Times New Roman"/>
          <w:bCs/>
          <w:color w:val="auto"/>
        </w:rPr>
        <w:t xml:space="preserve"> обработки данных,  анализ и построения зависимости-классификация и снижение зависимости размерности, Исследование зависимостей. Снижение размерности. Классификация и прогноз. </w:t>
      </w:r>
      <w:r w:rsidRPr="00786320">
        <w:rPr>
          <w:rFonts w:ascii="Times New Roman" w:hAnsi="Times New Roman" w:cs="Times New Roman"/>
          <w:color w:val="auto"/>
        </w:rPr>
        <w:t xml:space="preserve">Типы задач машинного обучения. Примеры применения в медицине. Основные виды машинного обучения. Основные алгоритмы моделей машинного обучения. </w:t>
      </w:r>
      <w:r w:rsidRPr="00786320">
        <w:rPr>
          <w:rStyle w:val="hgkelc"/>
          <w:rFonts w:ascii="Times New Roman" w:hAnsi="Times New Roman" w:cs="Times New Roman"/>
          <w:color w:val="auto"/>
        </w:rPr>
        <w:t xml:space="preserve">Интеллектуальный анализ </w:t>
      </w:r>
      <w:r w:rsidRPr="00786320">
        <w:rPr>
          <w:rStyle w:val="markedcontent"/>
          <w:rFonts w:ascii="Times New Roman" w:hAnsi="Times New Roman" w:cs="Times New Roman"/>
          <w:color w:val="auto"/>
        </w:rPr>
        <w:t>медико–биологических исследований</w:t>
      </w:r>
      <w:r w:rsidRPr="00786320">
        <w:rPr>
          <w:rStyle w:val="hgkelc"/>
          <w:rFonts w:ascii="Times New Roman" w:hAnsi="Times New Roman" w:cs="Times New Roman"/>
          <w:color w:val="auto"/>
        </w:rPr>
        <w:t xml:space="preserve">. Визуальное программирование в </w:t>
      </w:r>
      <w:r w:rsidRPr="00786320">
        <w:rPr>
          <w:rStyle w:val="markedcontent"/>
          <w:rFonts w:ascii="Times New Roman" w:hAnsi="Times New Roman" w:cs="Times New Roman"/>
          <w:color w:val="auto"/>
          <w:lang w:val="en-US"/>
        </w:rPr>
        <w:t>Loginom</w:t>
      </w:r>
      <w:r w:rsidRPr="00786320">
        <w:rPr>
          <w:rStyle w:val="markedcontent"/>
          <w:rFonts w:ascii="Times New Roman" w:hAnsi="Times New Roman" w:cs="Times New Roman"/>
          <w:color w:val="auto"/>
        </w:rPr>
        <w:t xml:space="preserve">, </w:t>
      </w:r>
      <w:r w:rsidRPr="00786320">
        <w:rPr>
          <w:rStyle w:val="markedcontent"/>
          <w:rFonts w:ascii="Times New Roman" w:hAnsi="Times New Roman" w:cs="Times New Roman"/>
          <w:color w:val="auto"/>
          <w:lang w:val="en-US"/>
        </w:rPr>
        <w:t>Orange</w:t>
      </w:r>
      <w:r w:rsidRPr="00786320">
        <w:rPr>
          <w:rStyle w:val="markedcontent"/>
          <w:rFonts w:ascii="Times New Roman" w:hAnsi="Times New Roman" w:cs="Times New Roman"/>
          <w:color w:val="auto"/>
        </w:rPr>
        <w:t>. Примеры из медицины</w:t>
      </w:r>
    </w:p>
    <w:p w14:paraId="5AD0875A"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b/>
          <w:color w:val="auto"/>
        </w:rPr>
        <w:lastRenderedPageBreak/>
        <w:t xml:space="preserve">Процесс изучения дисциплины направлен на формирование следующих компетенций (трудовых функций): </w:t>
      </w:r>
      <w:r w:rsidRPr="00786320">
        <w:rPr>
          <w:rFonts w:ascii="Times New Roman" w:hAnsi="Times New Roman" w:cs="Times New Roman"/>
          <w:bCs/>
          <w:color w:val="auto"/>
        </w:rPr>
        <w:t>УК-</w:t>
      </w:r>
      <w:r>
        <w:rPr>
          <w:rFonts w:ascii="Times New Roman" w:hAnsi="Times New Roman" w:cs="Times New Roman"/>
          <w:bCs/>
          <w:color w:val="auto"/>
        </w:rPr>
        <w:t xml:space="preserve">2 </w:t>
      </w:r>
      <w:r>
        <w:rPr>
          <w:rFonts w:ascii="Times New Roman" w:hAnsi="Times New Roman" w:cs="Times New Roman"/>
          <w:color w:val="auto"/>
          <w:spacing w:val="-6"/>
        </w:rPr>
        <w:t>(2.1, 2.2, 2.3)</w:t>
      </w:r>
      <w:r w:rsidRPr="00786320">
        <w:rPr>
          <w:rFonts w:ascii="Times New Roman" w:hAnsi="Times New Roman" w:cs="Times New Roman"/>
          <w:bCs/>
          <w:color w:val="auto"/>
        </w:rPr>
        <w:t>, ОПК–5</w:t>
      </w:r>
      <w:r>
        <w:rPr>
          <w:rFonts w:ascii="Times New Roman" w:hAnsi="Times New Roman" w:cs="Times New Roman"/>
          <w:bCs/>
          <w:color w:val="auto"/>
        </w:rPr>
        <w:t xml:space="preserve"> (5.1, 5.2, 5.3)</w:t>
      </w:r>
      <w:r w:rsidRPr="00653FF9">
        <w:rPr>
          <w:rFonts w:ascii="Times New Roman" w:hAnsi="Times New Roman" w:cs="Times New Roman"/>
          <w:color w:val="auto"/>
          <w:szCs w:val="28"/>
        </w:rPr>
        <w:t xml:space="preserve"> </w:t>
      </w:r>
      <w:r w:rsidRPr="00786320">
        <w:rPr>
          <w:rFonts w:ascii="Times New Roman" w:hAnsi="Times New Roman" w:cs="Times New Roman"/>
          <w:color w:val="auto"/>
          <w:szCs w:val="28"/>
        </w:rPr>
        <w:t>/</w:t>
      </w:r>
      <w:r>
        <w:rPr>
          <w:rFonts w:ascii="Times New Roman" w:hAnsi="Times New Roman" w:cs="Times New Roman"/>
          <w:color w:val="auto"/>
          <w:szCs w:val="28"/>
        </w:rPr>
        <w:t xml:space="preserve"> </w:t>
      </w:r>
      <w:r w:rsidRPr="00786320">
        <w:rPr>
          <w:rFonts w:ascii="Times New Roman" w:hAnsi="Times New Roman" w:cs="Times New Roman"/>
          <w:bCs/>
          <w:color w:val="auto"/>
        </w:rPr>
        <w:t>ТФ</w:t>
      </w:r>
      <w:r w:rsidRPr="00786320">
        <w:rPr>
          <w:rFonts w:ascii="Times New Roman" w:hAnsi="Times New Roman" w:cs="Times New Roman"/>
          <w:bCs/>
          <w:color w:val="auto"/>
          <w:shd w:val="clear" w:color="auto" w:fill="FFFFFF"/>
        </w:rPr>
        <w:t xml:space="preserve"> А/01.7</w:t>
      </w:r>
      <w:r w:rsidRPr="00786320">
        <w:rPr>
          <w:rFonts w:ascii="Times New Roman" w:hAnsi="Times New Roman" w:cs="Times New Roman"/>
          <w:bCs/>
          <w:color w:val="auto"/>
        </w:rPr>
        <w:t>, ОПК-7</w:t>
      </w:r>
      <w:r>
        <w:rPr>
          <w:rFonts w:ascii="Times New Roman" w:hAnsi="Times New Roman" w:cs="Times New Roman"/>
          <w:bCs/>
          <w:color w:val="auto"/>
        </w:rPr>
        <w:t xml:space="preserve"> (7.1, 7.2)</w:t>
      </w:r>
      <w:r w:rsidRPr="00653FF9">
        <w:rPr>
          <w:rFonts w:ascii="Times New Roman" w:hAnsi="Times New Roman" w:cs="Times New Roman"/>
          <w:color w:val="auto"/>
          <w:szCs w:val="28"/>
        </w:rPr>
        <w:t xml:space="preserve"> </w:t>
      </w:r>
      <w:r w:rsidRPr="00786320">
        <w:rPr>
          <w:rFonts w:ascii="Times New Roman" w:hAnsi="Times New Roman" w:cs="Times New Roman"/>
          <w:color w:val="auto"/>
          <w:szCs w:val="28"/>
        </w:rPr>
        <w:t>/</w:t>
      </w:r>
      <w:r>
        <w:rPr>
          <w:rFonts w:ascii="Times New Roman" w:hAnsi="Times New Roman" w:cs="Times New Roman"/>
          <w:color w:val="auto"/>
          <w:szCs w:val="28"/>
        </w:rPr>
        <w:t xml:space="preserve"> </w:t>
      </w:r>
      <w:r w:rsidRPr="00786320">
        <w:rPr>
          <w:rFonts w:ascii="Times New Roman" w:hAnsi="Times New Roman" w:cs="Times New Roman"/>
          <w:bCs/>
          <w:color w:val="auto"/>
        </w:rPr>
        <w:t>ТФ</w:t>
      </w:r>
      <w:r w:rsidRPr="00786320">
        <w:rPr>
          <w:rFonts w:ascii="Times New Roman" w:hAnsi="Times New Roman" w:cs="Times New Roman"/>
          <w:bCs/>
          <w:color w:val="auto"/>
          <w:shd w:val="clear" w:color="auto" w:fill="FFFFFF"/>
        </w:rPr>
        <w:t xml:space="preserve"> А/01.7</w:t>
      </w:r>
      <w:r w:rsidRPr="00786320">
        <w:rPr>
          <w:rFonts w:ascii="Times New Roman" w:hAnsi="Times New Roman" w:cs="Times New Roman"/>
          <w:bCs/>
          <w:color w:val="auto"/>
        </w:rPr>
        <w:t>, ПК-1</w:t>
      </w:r>
      <w:r>
        <w:rPr>
          <w:rFonts w:ascii="Times New Roman" w:hAnsi="Times New Roman" w:cs="Times New Roman"/>
          <w:bCs/>
          <w:color w:val="auto"/>
        </w:rPr>
        <w:t xml:space="preserve"> </w:t>
      </w:r>
      <w:r>
        <w:rPr>
          <w:rFonts w:ascii="Times New Roman" w:hAnsi="Times New Roman" w:cs="Times New Roman"/>
          <w:color w:val="auto"/>
          <w:spacing w:val="-6"/>
        </w:rPr>
        <w:t xml:space="preserve">(1.1, 1.2, 1.3, 1.4, 1.5, 1.6, 1.7) </w:t>
      </w:r>
      <w:r w:rsidRPr="00786320">
        <w:rPr>
          <w:rFonts w:ascii="Times New Roman" w:hAnsi="Times New Roman" w:cs="Times New Roman"/>
          <w:color w:val="auto"/>
          <w:szCs w:val="28"/>
        </w:rPr>
        <w:t>/</w:t>
      </w:r>
      <w:r>
        <w:rPr>
          <w:rFonts w:ascii="Times New Roman" w:hAnsi="Times New Roman" w:cs="Times New Roman"/>
          <w:color w:val="auto"/>
          <w:szCs w:val="28"/>
        </w:rPr>
        <w:t xml:space="preserve"> </w:t>
      </w:r>
      <w:r w:rsidRPr="00786320">
        <w:rPr>
          <w:rFonts w:ascii="Times New Roman" w:hAnsi="Times New Roman" w:cs="Times New Roman"/>
          <w:bCs/>
          <w:color w:val="auto"/>
        </w:rPr>
        <w:t>ТФ</w:t>
      </w:r>
      <w:r w:rsidRPr="00786320">
        <w:rPr>
          <w:rFonts w:ascii="Times New Roman" w:hAnsi="Times New Roman" w:cs="Times New Roman"/>
          <w:bCs/>
          <w:color w:val="auto"/>
          <w:shd w:val="clear" w:color="auto" w:fill="FFFFFF"/>
        </w:rPr>
        <w:t xml:space="preserve"> А/01.7</w:t>
      </w:r>
      <w:r w:rsidRPr="00786320">
        <w:rPr>
          <w:rFonts w:ascii="Times New Roman" w:hAnsi="Times New Roman" w:cs="Times New Roman"/>
          <w:color w:val="auto"/>
        </w:rPr>
        <w:t>.</w:t>
      </w:r>
    </w:p>
    <w:p w14:paraId="0CE57924" w14:textId="77777777" w:rsidR="006A147D" w:rsidRDefault="006A147D" w:rsidP="006A147D">
      <w:pPr>
        <w:jc w:val="both"/>
        <w:rPr>
          <w:rFonts w:ascii="Times New Roman" w:hAnsi="Times New Roman" w:cs="Times New Roman"/>
          <w:color w:val="auto"/>
          <w:spacing w:val="-6"/>
        </w:rPr>
      </w:pPr>
    </w:p>
    <w:p w14:paraId="5A650DB4" w14:textId="77777777" w:rsidR="006A147D" w:rsidRPr="00786320" w:rsidRDefault="006A147D" w:rsidP="006A147D">
      <w:pPr>
        <w:jc w:val="center"/>
        <w:rPr>
          <w:rFonts w:ascii="Times New Roman" w:hAnsi="Times New Roman" w:cs="Times New Roman"/>
          <w:b/>
          <w:color w:val="auto"/>
        </w:rPr>
      </w:pPr>
      <w:r w:rsidRPr="00786320">
        <w:rPr>
          <w:rFonts w:ascii="Times New Roman" w:hAnsi="Times New Roman" w:cs="Times New Roman"/>
          <w:b/>
          <w:color w:val="auto"/>
        </w:rPr>
        <w:t xml:space="preserve">Аннотация рабочей программы дисциплины </w:t>
      </w:r>
    </w:p>
    <w:p w14:paraId="71CB91FF" w14:textId="77777777" w:rsidR="006A147D" w:rsidRPr="00786320" w:rsidRDefault="006A147D" w:rsidP="006A147D">
      <w:pPr>
        <w:jc w:val="center"/>
        <w:rPr>
          <w:rFonts w:ascii="Times New Roman" w:hAnsi="Times New Roman" w:cs="Times New Roman"/>
          <w:b/>
          <w:color w:val="auto"/>
        </w:rPr>
      </w:pPr>
      <w:r w:rsidRPr="00786320">
        <w:rPr>
          <w:rFonts w:ascii="Times New Roman" w:hAnsi="Times New Roman" w:cs="Times New Roman"/>
          <w:b/>
          <w:color w:val="auto"/>
        </w:rPr>
        <w:t>«Основы фармакологии»</w:t>
      </w:r>
    </w:p>
    <w:p w14:paraId="29ACDB26" w14:textId="77777777" w:rsidR="006A147D" w:rsidRPr="00786320" w:rsidRDefault="006A147D" w:rsidP="006A147D">
      <w:pPr>
        <w:jc w:val="center"/>
        <w:rPr>
          <w:rFonts w:ascii="Times New Roman" w:hAnsi="Times New Roman" w:cs="Times New Roman"/>
          <w:b/>
          <w:color w:val="auto"/>
        </w:rPr>
      </w:pPr>
    </w:p>
    <w:p w14:paraId="67600FDA" w14:textId="77777777" w:rsidR="006A147D" w:rsidRPr="00786320" w:rsidRDefault="006A147D" w:rsidP="006A147D">
      <w:pPr>
        <w:rPr>
          <w:rFonts w:ascii="Times New Roman" w:hAnsi="Times New Roman" w:cs="Times New Roman"/>
          <w:b/>
          <w:color w:val="auto"/>
        </w:rPr>
      </w:pPr>
      <w:r w:rsidRPr="00786320">
        <w:rPr>
          <w:rFonts w:ascii="Times New Roman" w:hAnsi="Times New Roman" w:cs="Times New Roman"/>
          <w:b/>
          <w:color w:val="auto"/>
        </w:rPr>
        <w:t>Год обучения 3</w:t>
      </w:r>
    </w:p>
    <w:p w14:paraId="6B4D103C" w14:textId="77777777" w:rsidR="006A147D" w:rsidRPr="00786320" w:rsidRDefault="006A147D" w:rsidP="006A147D">
      <w:pPr>
        <w:rPr>
          <w:rFonts w:ascii="Times New Roman" w:hAnsi="Times New Roman" w:cs="Times New Roman"/>
          <w:b/>
          <w:color w:val="auto"/>
        </w:rPr>
      </w:pPr>
      <w:r w:rsidRPr="00786320">
        <w:rPr>
          <w:rFonts w:ascii="Times New Roman" w:hAnsi="Times New Roman" w:cs="Times New Roman"/>
          <w:b/>
          <w:color w:val="auto"/>
        </w:rPr>
        <w:t>Семестр 5</w:t>
      </w:r>
    </w:p>
    <w:p w14:paraId="0674B92C" w14:textId="77777777" w:rsidR="006A147D" w:rsidRPr="00786320" w:rsidRDefault="006A147D" w:rsidP="006A147D">
      <w:pPr>
        <w:rPr>
          <w:rFonts w:ascii="Times New Roman" w:hAnsi="Times New Roman" w:cs="Times New Roman"/>
          <w:color w:val="auto"/>
        </w:rPr>
      </w:pPr>
      <w:r w:rsidRPr="00786320">
        <w:rPr>
          <w:rFonts w:ascii="Times New Roman" w:hAnsi="Times New Roman" w:cs="Times New Roman"/>
          <w:b/>
          <w:color w:val="auto"/>
        </w:rPr>
        <w:t>Число кредитов/часов     2 з.е. / 72 часа</w:t>
      </w:r>
    </w:p>
    <w:p w14:paraId="46F08BB3"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t xml:space="preserve">Цели дисциплины: </w:t>
      </w:r>
      <w:r w:rsidRPr="00786320">
        <w:rPr>
          <w:rFonts w:ascii="Times New Roman" w:hAnsi="Times New Roman" w:cs="Times New Roman"/>
          <w:color w:val="auto"/>
        </w:rPr>
        <w:t xml:space="preserve">ознакомление обучающихся с базовыми основами общей и частной фармакологии, для создания целостного представления об основных механизмах действия лекарственных средств. </w:t>
      </w:r>
    </w:p>
    <w:p w14:paraId="152C2D25" w14:textId="77777777" w:rsidR="006A147D" w:rsidRPr="00786320" w:rsidRDefault="006A147D" w:rsidP="006A147D">
      <w:pPr>
        <w:rPr>
          <w:rFonts w:ascii="Times New Roman" w:hAnsi="Times New Roman" w:cs="Times New Roman"/>
          <w:b/>
          <w:color w:val="auto"/>
        </w:rPr>
      </w:pPr>
      <w:r w:rsidRPr="00786320">
        <w:rPr>
          <w:rFonts w:ascii="Times New Roman" w:hAnsi="Times New Roman" w:cs="Times New Roman"/>
          <w:b/>
          <w:color w:val="auto"/>
        </w:rPr>
        <w:t>Задачи дисциплины:</w:t>
      </w:r>
    </w:p>
    <w:p w14:paraId="5ACC931F" w14:textId="77777777" w:rsidR="006A147D" w:rsidRPr="00786320" w:rsidRDefault="006A147D" w:rsidP="006A147D">
      <w:pPr>
        <w:jc w:val="both"/>
        <w:rPr>
          <w:rFonts w:ascii="Times New Roman" w:hAnsi="Times New Roman" w:cs="Times New Roman"/>
          <w:color w:val="auto"/>
          <w:szCs w:val="28"/>
        </w:rPr>
      </w:pPr>
      <w:r w:rsidRPr="00786320">
        <w:rPr>
          <w:rFonts w:ascii="Times New Roman" w:hAnsi="Times New Roman" w:cs="Times New Roman"/>
          <w:color w:val="auto"/>
          <w:szCs w:val="28"/>
        </w:rPr>
        <w:t>-сформировать у обучающихся представление об источниках получения лекарственных средств, путях их введения, всасывания, распределения;</w:t>
      </w:r>
    </w:p>
    <w:p w14:paraId="7534EC51" w14:textId="77777777" w:rsidR="006A147D" w:rsidRPr="00786320" w:rsidRDefault="006A147D" w:rsidP="006A147D">
      <w:pPr>
        <w:jc w:val="both"/>
        <w:rPr>
          <w:rFonts w:ascii="Times New Roman" w:hAnsi="Times New Roman" w:cs="Times New Roman"/>
          <w:color w:val="auto"/>
          <w:szCs w:val="28"/>
        </w:rPr>
      </w:pPr>
      <w:r w:rsidRPr="00786320">
        <w:rPr>
          <w:rFonts w:ascii="Times New Roman" w:hAnsi="Times New Roman" w:cs="Times New Roman"/>
          <w:color w:val="auto"/>
          <w:szCs w:val="28"/>
        </w:rPr>
        <w:t>- обучить обучающихся анализировать действие лекарственных средств по совокупности их фармакологических эффектов, механизмов и локализации действия, фармакокинетических параметров;</w:t>
      </w:r>
    </w:p>
    <w:p w14:paraId="0A5ADA63" w14:textId="77777777" w:rsidR="006A147D" w:rsidRPr="00786320" w:rsidRDefault="006A147D" w:rsidP="006A147D">
      <w:pPr>
        <w:jc w:val="both"/>
        <w:rPr>
          <w:rFonts w:ascii="Times New Roman" w:hAnsi="Times New Roman" w:cs="Times New Roman"/>
          <w:color w:val="auto"/>
          <w:szCs w:val="28"/>
        </w:rPr>
      </w:pPr>
      <w:r w:rsidRPr="00786320">
        <w:rPr>
          <w:rFonts w:ascii="Times New Roman" w:hAnsi="Times New Roman" w:cs="Times New Roman"/>
          <w:color w:val="auto"/>
          <w:szCs w:val="28"/>
        </w:rPr>
        <w:t>- сформировать у обучающихся умения, необходимые для решения отдельных научно-исследовательских и научно-прикладных задач по разработке новых методов и технологий в области фармакологии.</w:t>
      </w:r>
    </w:p>
    <w:p w14:paraId="5A78BE49" w14:textId="77777777" w:rsidR="006A147D" w:rsidRPr="00786320" w:rsidRDefault="006A147D" w:rsidP="006A147D">
      <w:pPr>
        <w:rPr>
          <w:rFonts w:ascii="Times New Roman" w:hAnsi="Times New Roman" w:cs="Times New Roman"/>
          <w:b/>
          <w:color w:val="auto"/>
        </w:rPr>
      </w:pPr>
      <w:r w:rsidRPr="00786320">
        <w:rPr>
          <w:rFonts w:ascii="Times New Roman" w:hAnsi="Times New Roman" w:cs="Times New Roman"/>
          <w:b/>
          <w:color w:val="auto"/>
        </w:rPr>
        <w:t>Место дисциплины в структуре О</w:t>
      </w:r>
      <w:r>
        <w:rPr>
          <w:rFonts w:ascii="Times New Roman" w:hAnsi="Times New Roman" w:cs="Times New Roman"/>
          <w:b/>
          <w:color w:val="auto"/>
        </w:rPr>
        <w:t>П</w:t>
      </w:r>
      <w:r w:rsidRPr="00786320">
        <w:rPr>
          <w:rFonts w:ascii="Times New Roman" w:hAnsi="Times New Roman" w:cs="Times New Roman"/>
          <w:b/>
          <w:color w:val="auto"/>
        </w:rPr>
        <w:t xml:space="preserve">ОП ВО: </w:t>
      </w:r>
      <w:r>
        <w:rPr>
          <w:rFonts w:ascii="Times New Roman" w:hAnsi="Times New Roman" w:cs="Times New Roman"/>
          <w:color w:val="auto"/>
        </w:rPr>
        <w:t>дисциплина относится к вариативной части.</w:t>
      </w:r>
    </w:p>
    <w:p w14:paraId="6528EACE" w14:textId="77777777" w:rsidR="006A147D" w:rsidRPr="00786320" w:rsidRDefault="006A147D" w:rsidP="006A147D">
      <w:pPr>
        <w:ind w:firstLine="27"/>
        <w:jc w:val="both"/>
        <w:rPr>
          <w:rFonts w:ascii="Times New Roman" w:hAnsi="Times New Roman" w:cs="Times New Roman"/>
          <w:color w:val="auto"/>
        </w:rPr>
      </w:pPr>
      <w:r w:rsidRPr="00786320">
        <w:rPr>
          <w:rFonts w:ascii="Times New Roman" w:hAnsi="Times New Roman" w:cs="Times New Roman"/>
          <w:b/>
          <w:color w:val="auto"/>
        </w:rPr>
        <w:t xml:space="preserve">Содержание дисциплины: </w:t>
      </w:r>
      <w:r w:rsidRPr="00786320">
        <w:rPr>
          <w:rFonts w:ascii="Times New Roman" w:hAnsi="Times New Roman" w:cs="Times New Roman"/>
          <w:color w:val="auto"/>
        </w:rPr>
        <w:t>Введение в общую фармакологию. Источники получения лекарственных средств. Принципы классификации лекарственных средств. Пути введения, всасывание, транспорт и распределение лекарственных средств. Биотрансформация (метаболизм) и выведение (экскреция) лекарственных средств. Фармакокинетические показатели. Типы и виды действия лекарственных веществ на организм. Дозирование, комбинированное применение и взаимодействие лекарственных средств. Нежелательные побочные реакции лекарственных средств. Механизм действия лекарственных средств, типы рецепторов, связывание лекарственных веществ с рецепторами. Средства, влияющие на афферентную иннервацию. Средства, влияющие на холинергические синапсы. Средства, влияющие на адренергические синапсы</w:t>
      </w:r>
    </w:p>
    <w:p w14:paraId="6DC4DD70" w14:textId="77777777" w:rsidR="006A147D" w:rsidRPr="00FA194C" w:rsidRDefault="006A147D" w:rsidP="006A147D">
      <w:pPr>
        <w:autoSpaceDE w:val="0"/>
        <w:autoSpaceDN w:val="0"/>
        <w:adjustRightInd w:val="0"/>
        <w:jc w:val="both"/>
        <w:rPr>
          <w:rFonts w:ascii="Times New Roman" w:hAnsi="Times New Roman" w:cs="Times New Roman"/>
          <w:color w:val="auto"/>
          <w:sz w:val="36"/>
          <w:szCs w:val="40"/>
        </w:rPr>
      </w:pPr>
      <w:r w:rsidRPr="00786320">
        <w:rPr>
          <w:rFonts w:ascii="Times New Roman" w:hAnsi="Times New Roman" w:cs="Times New Roman"/>
          <w:b/>
          <w:color w:val="auto"/>
        </w:rPr>
        <w:t xml:space="preserve">Процесс изучения дисциплины направлен на формирование следующих компетенций (трудовых функций): </w:t>
      </w:r>
      <w:r w:rsidRPr="00786320">
        <w:rPr>
          <w:rFonts w:ascii="Times New Roman" w:hAnsi="Times New Roman" w:cs="Times New Roman"/>
          <w:color w:val="auto"/>
          <w:szCs w:val="28"/>
        </w:rPr>
        <w:t>УК-1</w:t>
      </w:r>
      <w:r>
        <w:rPr>
          <w:rFonts w:ascii="Times New Roman" w:hAnsi="Times New Roman" w:cs="Times New Roman"/>
          <w:color w:val="auto"/>
          <w:szCs w:val="28"/>
        </w:rPr>
        <w:t xml:space="preserve"> (1.1, 1.2, 1.3)</w:t>
      </w:r>
      <w:r w:rsidRPr="00786320">
        <w:rPr>
          <w:rFonts w:ascii="Times New Roman" w:hAnsi="Times New Roman" w:cs="Times New Roman"/>
          <w:color w:val="auto"/>
          <w:szCs w:val="28"/>
        </w:rPr>
        <w:t xml:space="preserve">, ОПК-5 </w:t>
      </w:r>
      <w:r>
        <w:rPr>
          <w:rFonts w:ascii="Times New Roman" w:hAnsi="Times New Roman" w:cs="Times New Roman"/>
          <w:color w:val="auto"/>
          <w:szCs w:val="28"/>
        </w:rPr>
        <w:t xml:space="preserve">(5.1, 5.2, 5.3) </w:t>
      </w:r>
      <w:r w:rsidRPr="00786320">
        <w:rPr>
          <w:rFonts w:ascii="Times New Roman" w:hAnsi="Times New Roman" w:cs="Times New Roman"/>
          <w:color w:val="auto"/>
          <w:szCs w:val="28"/>
        </w:rPr>
        <w:t>/</w:t>
      </w:r>
      <w:r>
        <w:rPr>
          <w:rFonts w:ascii="Times New Roman" w:hAnsi="Times New Roman" w:cs="Times New Roman"/>
          <w:color w:val="auto"/>
          <w:szCs w:val="28"/>
        </w:rPr>
        <w:t xml:space="preserve"> </w:t>
      </w:r>
      <w:r w:rsidRPr="00786320">
        <w:rPr>
          <w:rFonts w:ascii="Times New Roman" w:hAnsi="Times New Roman" w:cs="Times New Roman"/>
          <w:bCs/>
          <w:color w:val="auto"/>
        </w:rPr>
        <w:t>ТФ</w:t>
      </w:r>
      <w:r w:rsidRPr="00786320">
        <w:rPr>
          <w:rFonts w:ascii="Times New Roman" w:hAnsi="Times New Roman" w:cs="Times New Roman"/>
          <w:bCs/>
          <w:color w:val="auto"/>
          <w:shd w:val="clear" w:color="auto" w:fill="FFFFFF"/>
        </w:rPr>
        <w:t xml:space="preserve"> А/01.7</w:t>
      </w:r>
      <w:r w:rsidRPr="00786320">
        <w:rPr>
          <w:rFonts w:ascii="Times New Roman" w:hAnsi="Times New Roman" w:cs="Times New Roman"/>
          <w:color w:val="auto"/>
        </w:rPr>
        <w:t>.</w:t>
      </w:r>
    </w:p>
    <w:p w14:paraId="34701483" w14:textId="77777777" w:rsidR="006A147D" w:rsidRPr="00786320" w:rsidRDefault="006A147D" w:rsidP="006A147D">
      <w:pPr>
        <w:jc w:val="center"/>
        <w:rPr>
          <w:rFonts w:ascii="Times New Roman" w:hAnsi="Times New Roman" w:cs="Times New Roman"/>
          <w:b/>
          <w:color w:val="auto"/>
        </w:rPr>
      </w:pPr>
      <w:r w:rsidRPr="00786320">
        <w:rPr>
          <w:rFonts w:ascii="Times New Roman" w:hAnsi="Times New Roman" w:cs="Times New Roman"/>
          <w:b/>
          <w:color w:val="auto"/>
        </w:rPr>
        <w:t>Аннотация рабочей программы дисциплины</w:t>
      </w:r>
    </w:p>
    <w:p w14:paraId="4ACFC520" w14:textId="77777777" w:rsidR="006A147D" w:rsidRPr="00786320" w:rsidRDefault="006A147D" w:rsidP="006A147D">
      <w:pPr>
        <w:jc w:val="center"/>
        <w:rPr>
          <w:rFonts w:ascii="Times New Roman" w:hAnsi="Times New Roman" w:cs="Times New Roman"/>
          <w:b/>
          <w:color w:val="auto"/>
        </w:rPr>
      </w:pPr>
      <w:r w:rsidRPr="00786320">
        <w:rPr>
          <w:rFonts w:ascii="Times New Roman" w:hAnsi="Times New Roman" w:cs="Times New Roman"/>
          <w:b/>
          <w:color w:val="auto"/>
        </w:rPr>
        <w:t>«Генноинженерная фармакотерапия»</w:t>
      </w:r>
    </w:p>
    <w:p w14:paraId="1FCA26CE"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t xml:space="preserve">Год обучения </w:t>
      </w:r>
      <w:r>
        <w:rPr>
          <w:rFonts w:ascii="Times New Roman" w:hAnsi="Times New Roman" w:cs="Times New Roman"/>
          <w:color w:val="auto"/>
        </w:rPr>
        <w:t>3</w:t>
      </w:r>
    </w:p>
    <w:p w14:paraId="293F7FEF"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t xml:space="preserve">Семестр </w:t>
      </w:r>
      <w:r w:rsidRPr="00786320">
        <w:rPr>
          <w:rFonts w:ascii="Times New Roman" w:hAnsi="Times New Roman" w:cs="Times New Roman"/>
          <w:color w:val="auto"/>
        </w:rPr>
        <w:t>5</w:t>
      </w:r>
    </w:p>
    <w:p w14:paraId="041BB82A"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b/>
          <w:color w:val="auto"/>
        </w:rPr>
        <w:t xml:space="preserve">Число кредитов/часов </w:t>
      </w:r>
      <w:r w:rsidRPr="00786320">
        <w:rPr>
          <w:rFonts w:ascii="Times New Roman" w:hAnsi="Times New Roman" w:cs="Times New Roman"/>
          <w:color w:val="auto"/>
        </w:rPr>
        <w:t>3з.е./ 108 час</w:t>
      </w:r>
    </w:p>
    <w:p w14:paraId="3674C98C"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t xml:space="preserve">Цели дисциплины: </w:t>
      </w:r>
      <w:r w:rsidRPr="00786320">
        <w:rPr>
          <w:rFonts w:ascii="Times New Roman" w:hAnsi="Times New Roman" w:cs="Times New Roman"/>
          <w:color w:val="auto"/>
        </w:rPr>
        <w:t>формирование фундаментальных теоретических знаний в области генной инженерии и биотехнологии; освоение методов генной и белковой инженерии, методов конструирования гибридных молекул ДНК и их введение в реципиентные клетки.</w:t>
      </w:r>
    </w:p>
    <w:p w14:paraId="3964D2BB"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b/>
          <w:color w:val="auto"/>
        </w:rPr>
        <w:t xml:space="preserve">Задачи дисциплины: </w:t>
      </w:r>
      <w:r w:rsidRPr="00786320">
        <w:rPr>
          <w:rFonts w:ascii="Times New Roman" w:hAnsi="Times New Roman" w:cs="Times New Roman"/>
          <w:color w:val="auto"/>
        </w:rPr>
        <w:t>изложить основные принципы о направлениях развития геномики, транскриптомики, протеомики, биоинформатики, рассмотрение существующих подходов, используемых при конструировании различных векторов, клонировании генов и их экспрессии в различных типах клеток; проведение лекционных и практических занятий с целью углубленного изучения и приобретения навыков получения.</w:t>
      </w:r>
    </w:p>
    <w:p w14:paraId="6BF525B9"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t xml:space="preserve">Место дисциплины в структуре ОПОП ВО: </w:t>
      </w:r>
      <w:r>
        <w:rPr>
          <w:rFonts w:ascii="Times New Roman" w:hAnsi="Times New Roman" w:cs="Times New Roman"/>
          <w:color w:val="auto"/>
        </w:rPr>
        <w:t>дисциплина относится к вариативной части.</w:t>
      </w:r>
    </w:p>
    <w:p w14:paraId="36B52996"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b/>
          <w:color w:val="auto"/>
        </w:rPr>
        <w:t xml:space="preserve">Содержание дисциплины: </w:t>
      </w:r>
      <w:r w:rsidRPr="00786320">
        <w:rPr>
          <w:rFonts w:ascii="Times New Roman" w:hAnsi="Times New Roman" w:cs="Times New Roman"/>
          <w:color w:val="auto"/>
        </w:rPr>
        <w:t xml:space="preserve">Генная инженерия - одно из самых современных направлений биологии, возникшее на стыке физико-химической и молекулярной биологии, генной инженерии и компьютерных технологий. Данная дисциплина направлена на получение </w:t>
      </w:r>
      <w:r w:rsidRPr="00786320">
        <w:rPr>
          <w:rFonts w:ascii="Times New Roman" w:hAnsi="Times New Roman" w:cs="Times New Roman"/>
          <w:color w:val="auto"/>
        </w:rPr>
        <w:lastRenderedPageBreak/>
        <w:t>новых комбинаций генетического материала путем проводимых вне клетки манипуляций с молекулами нуклеиновых кислот и переноса созданных конструкций генов в живой организм, в результате которого достигается их включение и активность в этом организме и у его потомства.</w:t>
      </w:r>
    </w:p>
    <w:p w14:paraId="5F09313D" w14:textId="77777777" w:rsidR="006A147D" w:rsidRDefault="006A147D" w:rsidP="006A147D">
      <w:pPr>
        <w:jc w:val="both"/>
        <w:rPr>
          <w:rFonts w:ascii="Times New Roman" w:hAnsi="Times New Roman" w:cs="Times New Roman"/>
          <w:color w:val="auto"/>
        </w:rPr>
      </w:pPr>
      <w:r w:rsidRPr="00786320">
        <w:rPr>
          <w:rFonts w:ascii="Times New Roman" w:hAnsi="Times New Roman" w:cs="Times New Roman"/>
          <w:b/>
          <w:color w:val="auto"/>
        </w:rPr>
        <w:t>Процесс изучения дисциплины направлен на формирование следующих компетенций (трудовых функций):</w:t>
      </w:r>
      <w:r w:rsidRPr="00786320">
        <w:rPr>
          <w:rFonts w:ascii="Times New Roman" w:hAnsi="Times New Roman" w:cs="Times New Roman"/>
          <w:color w:val="auto"/>
        </w:rPr>
        <w:t xml:space="preserve"> УК-1</w:t>
      </w:r>
      <w:r>
        <w:rPr>
          <w:rFonts w:ascii="Times New Roman" w:hAnsi="Times New Roman" w:cs="Times New Roman"/>
          <w:color w:val="auto"/>
        </w:rPr>
        <w:t xml:space="preserve"> (1.1, 1.2, 1.3), </w:t>
      </w:r>
      <w:r w:rsidRPr="00786320">
        <w:rPr>
          <w:rFonts w:ascii="Times New Roman" w:hAnsi="Times New Roman" w:cs="Times New Roman"/>
          <w:color w:val="auto"/>
        </w:rPr>
        <w:t>ОПК-5</w:t>
      </w:r>
      <w:r>
        <w:rPr>
          <w:rFonts w:ascii="Times New Roman" w:hAnsi="Times New Roman" w:cs="Times New Roman"/>
          <w:color w:val="auto"/>
        </w:rPr>
        <w:t xml:space="preserve"> (5.1, 5.2, 5.3) </w:t>
      </w:r>
      <w:r w:rsidRPr="00786320">
        <w:rPr>
          <w:rFonts w:ascii="Times New Roman" w:hAnsi="Times New Roman" w:cs="Times New Roman"/>
          <w:color w:val="auto"/>
        </w:rPr>
        <w:t>/</w:t>
      </w:r>
      <w:r w:rsidRPr="00786320">
        <w:rPr>
          <w:rFonts w:ascii="Times New Roman" w:hAnsi="Times New Roman" w:cs="Times New Roman"/>
          <w:bCs/>
          <w:color w:val="auto"/>
        </w:rPr>
        <w:t xml:space="preserve"> ТФ</w:t>
      </w:r>
      <w:r w:rsidRPr="00786320">
        <w:rPr>
          <w:rFonts w:ascii="Times New Roman" w:hAnsi="Times New Roman" w:cs="Times New Roman"/>
          <w:bCs/>
          <w:color w:val="auto"/>
          <w:shd w:val="clear" w:color="auto" w:fill="FFFFFF"/>
        </w:rPr>
        <w:t xml:space="preserve"> А/01.7</w:t>
      </w:r>
      <w:r w:rsidRPr="00786320">
        <w:rPr>
          <w:rFonts w:ascii="Times New Roman" w:hAnsi="Times New Roman" w:cs="Times New Roman"/>
          <w:color w:val="auto"/>
        </w:rPr>
        <w:t>.</w:t>
      </w:r>
    </w:p>
    <w:p w14:paraId="7EB2D184" w14:textId="77777777" w:rsidR="006A147D" w:rsidRDefault="006A147D" w:rsidP="006A147D">
      <w:pPr>
        <w:jc w:val="center"/>
        <w:rPr>
          <w:rFonts w:ascii="Times New Roman" w:hAnsi="Times New Roman" w:cs="Times New Roman"/>
          <w:b/>
        </w:rPr>
      </w:pPr>
    </w:p>
    <w:p w14:paraId="2D1CA56C" w14:textId="77777777" w:rsidR="006A147D" w:rsidRPr="00786320" w:rsidRDefault="006A147D" w:rsidP="006A147D">
      <w:pPr>
        <w:jc w:val="center"/>
        <w:rPr>
          <w:rFonts w:ascii="Times New Roman" w:hAnsi="Times New Roman" w:cs="Times New Roman"/>
          <w:b/>
          <w:color w:val="auto"/>
        </w:rPr>
      </w:pPr>
      <w:r w:rsidRPr="00786320">
        <w:rPr>
          <w:rFonts w:ascii="Times New Roman" w:hAnsi="Times New Roman" w:cs="Times New Roman"/>
          <w:b/>
          <w:color w:val="auto"/>
        </w:rPr>
        <w:t>Аннотация рабочей программы дисциплины</w:t>
      </w:r>
    </w:p>
    <w:p w14:paraId="3F02EC70" w14:textId="77777777" w:rsidR="006A147D" w:rsidRPr="00786320" w:rsidRDefault="006A147D" w:rsidP="006A147D">
      <w:pPr>
        <w:widowControl/>
        <w:spacing w:after="160" w:line="259" w:lineRule="auto"/>
        <w:jc w:val="center"/>
        <w:rPr>
          <w:rFonts w:ascii="Times New Roman" w:hAnsi="Times New Roman" w:cs="Times New Roman"/>
          <w:b/>
          <w:color w:val="auto"/>
        </w:rPr>
      </w:pPr>
      <w:r w:rsidRPr="00786320">
        <w:rPr>
          <w:rFonts w:ascii="Times New Roman" w:hAnsi="Times New Roman" w:cs="Times New Roman"/>
          <w:b/>
          <w:color w:val="auto"/>
        </w:rPr>
        <w:t>«Биоэтика»</w:t>
      </w:r>
    </w:p>
    <w:p w14:paraId="6E35541C"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t>Год обучения 3</w:t>
      </w:r>
    </w:p>
    <w:p w14:paraId="0EE8A4B2"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t>Семестр 5</w:t>
      </w:r>
    </w:p>
    <w:p w14:paraId="0E02F125"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b/>
          <w:color w:val="auto"/>
        </w:rPr>
        <w:t xml:space="preserve">Число кредитов/часов     </w:t>
      </w:r>
      <w:r w:rsidRPr="00786320">
        <w:rPr>
          <w:rFonts w:ascii="Times New Roman" w:hAnsi="Times New Roman" w:cs="Times New Roman"/>
          <w:color w:val="auto"/>
        </w:rPr>
        <w:t>3 з.е./108 час</w:t>
      </w:r>
    </w:p>
    <w:p w14:paraId="21E9DFED" w14:textId="77777777" w:rsidR="006A147D" w:rsidRPr="00786320" w:rsidRDefault="006A147D" w:rsidP="006A147D">
      <w:pPr>
        <w:widowControl/>
        <w:spacing w:line="259" w:lineRule="auto"/>
        <w:jc w:val="both"/>
        <w:rPr>
          <w:rFonts w:ascii="Times New Roman" w:hAnsi="Times New Roman" w:cs="Times New Roman"/>
          <w:color w:val="auto"/>
        </w:rPr>
      </w:pPr>
      <w:r w:rsidRPr="00786320">
        <w:rPr>
          <w:rFonts w:ascii="Times New Roman" w:hAnsi="Times New Roman" w:cs="Times New Roman"/>
          <w:b/>
          <w:color w:val="auto"/>
        </w:rPr>
        <w:t xml:space="preserve">Цели дисциплины: </w:t>
      </w:r>
      <w:r w:rsidRPr="00786320">
        <w:rPr>
          <w:rFonts w:ascii="Times New Roman" w:hAnsi="Times New Roman" w:cs="Times New Roman"/>
          <w:color w:val="auto"/>
        </w:rPr>
        <w:t>формирование у обучающихся основы этического, нравственного мировоззрения в отношении проблем современной медицины и здравоохранения, обеспечение целостного, системного, концептуального видения современных проблем биоэтики;</w:t>
      </w:r>
    </w:p>
    <w:p w14:paraId="24404584" w14:textId="77777777" w:rsidR="006A147D" w:rsidRPr="00786320" w:rsidRDefault="006A147D" w:rsidP="006A147D">
      <w:pPr>
        <w:widowControl/>
        <w:spacing w:line="259" w:lineRule="auto"/>
        <w:jc w:val="both"/>
        <w:rPr>
          <w:rFonts w:ascii="Times New Roman" w:hAnsi="Times New Roman" w:cs="Times New Roman"/>
          <w:color w:val="auto"/>
        </w:rPr>
      </w:pPr>
      <w:r w:rsidRPr="00786320">
        <w:rPr>
          <w:rFonts w:ascii="Times New Roman" w:hAnsi="Times New Roman" w:cs="Times New Roman"/>
          <w:color w:val="auto"/>
        </w:rPr>
        <w:t xml:space="preserve"> -воспитание компетентного, социально ориентированного и коммуникативно - толерантного специалиста.</w:t>
      </w:r>
    </w:p>
    <w:p w14:paraId="50B79831"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t xml:space="preserve">Задачи дисциплины: </w:t>
      </w:r>
    </w:p>
    <w:p w14:paraId="2E567554" w14:textId="77777777" w:rsidR="006A147D" w:rsidRPr="00786320" w:rsidRDefault="006A147D" w:rsidP="006A147D">
      <w:pPr>
        <w:widowControl/>
        <w:spacing w:line="259" w:lineRule="auto"/>
        <w:jc w:val="both"/>
        <w:rPr>
          <w:rFonts w:ascii="Times New Roman" w:hAnsi="Times New Roman" w:cs="Times New Roman"/>
          <w:color w:val="auto"/>
        </w:rPr>
      </w:pPr>
      <w:r w:rsidRPr="00786320">
        <w:rPr>
          <w:rFonts w:ascii="Times New Roman" w:hAnsi="Times New Roman" w:cs="Times New Roman"/>
          <w:color w:val="auto"/>
        </w:rPr>
        <w:t>- формирование навыков изучения научной литературы и официальных статистических обзоров;</w:t>
      </w:r>
    </w:p>
    <w:p w14:paraId="45DFF613" w14:textId="77777777" w:rsidR="006A147D" w:rsidRPr="00786320" w:rsidRDefault="006A147D" w:rsidP="006A147D">
      <w:pPr>
        <w:widowControl/>
        <w:spacing w:line="259" w:lineRule="auto"/>
        <w:jc w:val="both"/>
        <w:rPr>
          <w:rFonts w:ascii="Times New Roman" w:hAnsi="Times New Roman" w:cs="Times New Roman"/>
          <w:color w:val="auto"/>
        </w:rPr>
      </w:pPr>
      <w:r w:rsidRPr="00786320">
        <w:rPr>
          <w:rFonts w:ascii="Times New Roman" w:hAnsi="Times New Roman" w:cs="Times New Roman"/>
          <w:color w:val="auto"/>
        </w:rPr>
        <w:t>- формирование навыков общения с учетом этики и деонтологии;</w:t>
      </w:r>
    </w:p>
    <w:p w14:paraId="3BF01995" w14:textId="77777777" w:rsidR="006A147D" w:rsidRPr="00786320" w:rsidRDefault="006A147D" w:rsidP="006A147D">
      <w:pPr>
        <w:widowControl/>
        <w:spacing w:line="259" w:lineRule="auto"/>
        <w:jc w:val="both"/>
        <w:rPr>
          <w:rFonts w:ascii="Times New Roman" w:hAnsi="Times New Roman" w:cs="Times New Roman"/>
          <w:color w:val="auto"/>
        </w:rPr>
      </w:pPr>
      <w:r w:rsidRPr="00786320">
        <w:rPr>
          <w:rFonts w:ascii="Times New Roman" w:hAnsi="Times New Roman" w:cs="Times New Roman"/>
          <w:color w:val="auto"/>
        </w:rPr>
        <w:t>- формирование навыков общения с коллективом.</w:t>
      </w:r>
    </w:p>
    <w:p w14:paraId="05124B70" w14:textId="77777777" w:rsidR="006A147D" w:rsidRPr="00786320" w:rsidRDefault="006A147D" w:rsidP="006A147D">
      <w:pPr>
        <w:widowControl/>
        <w:spacing w:line="259" w:lineRule="auto"/>
        <w:jc w:val="both"/>
        <w:rPr>
          <w:rFonts w:ascii="Times New Roman" w:hAnsi="Times New Roman" w:cs="Times New Roman"/>
          <w:color w:val="auto"/>
        </w:rPr>
      </w:pPr>
      <w:r w:rsidRPr="00786320">
        <w:rPr>
          <w:rFonts w:ascii="Times New Roman" w:hAnsi="Times New Roman" w:cs="Times New Roman"/>
          <w:color w:val="auto"/>
        </w:rPr>
        <w:t xml:space="preserve">- обучение использованию полученных знаний в профессиональной практике; </w:t>
      </w:r>
    </w:p>
    <w:p w14:paraId="29E4C727" w14:textId="77777777" w:rsidR="006A147D" w:rsidRPr="00786320" w:rsidRDefault="006A147D" w:rsidP="006A147D">
      <w:pPr>
        <w:widowControl/>
        <w:spacing w:line="259" w:lineRule="auto"/>
        <w:jc w:val="both"/>
        <w:rPr>
          <w:rFonts w:ascii="Times New Roman" w:hAnsi="Times New Roman" w:cs="Times New Roman"/>
          <w:color w:val="auto"/>
        </w:rPr>
      </w:pPr>
      <w:r w:rsidRPr="00786320">
        <w:rPr>
          <w:rFonts w:ascii="Times New Roman" w:hAnsi="Times New Roman" w:cs="Times New Roman"/>
          <w:color w:val="auto"/>
        </w:rPr>
        <w:t>- обучение приемам и методам совершенствования собственной личностной и познавательной сферы.</w:t>
      </w:r>
    </w:p>
    <w:p w14:paraId="48B8F73D"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t xml:space="preserve">Место дисциплины в структуре ОПОП ВО: </w:t>
      </w:r>
      <w:r w:rsidRPr="00786320">
        <w:rPr>
          <w:rFonts w:ascii="Times New Roman" w:eastAsia="Calibri" w:hAnsi="Times New Roman" w:cs="Times New Roman"/>
          <w:color w:val="auto"/>
        </w:rPr>
        <w:t>Дисциплина «</w:t>
      </w:r>
      <w:r w:rsidRPr="00786320">
        <w:rPr>
          <w:rFonts w:ascii="Times New Roman" w:eastAsia="Times New Roman" w:hAnsi="Times New Roman" w:cs="Times New Roman"/>
          <w:color w:val="auto"/>
        </w:rPr>
        <w:t>Биоэтика</w:t>
      </w:r>
      <w:r w:rsidRPr="00786320">
        <w:rPr>
          <w:rFonts w:ascii="Times New Roman" w:eastAsia="Calibri" w:hAnsi="Times New Roman" w:cs="Times New Roman"/>
          <w:color w:val="auto"/>
        </w:rPr>
        <w:t xml:space="preserve">» изучается в 5 семестре, относится к блоку дисциплин, </w:t>
      </w:r>
      <w:r w:rsidRPr="00786320">
        <w:rPr>
          <w:rFonts w:ascii="Times New Roman" w:eastAsia="Times New Roman" w:hAnsi="Times New Roman" w:cs="Times New Roman"/>
          <w:color w:val="auto"/>
          <w:lang w:bidi="ar-SA"/>
        </w:rPr>
        <w:t>формируемых участниками образовательных отношений</w:t>
      </w:r>
      <w:r w:rsidRPr="00786320">
        <w:rPr>
          <w:rFonts w:ascii="Times New Roman" w:eastAsia="Calibri" w:hAnsi="Times New Roman" w:cs="Times New Roman"/>
          <w:color w:val="auto"/>
        </w:rPr>
        <w:t xml:space="preserve"> учебного плана ОПОП ВО специальности 06.05.01 Биоинженерия и биоинформатика (специалитет).</w:t>
      </w:r>
    </w:p>
    <w:p w14:paraId="7AF1B15A" w14:textId="77777777" w:rsidR="006A147D" w:rsidRPr="00786320" w:rsidRDefault="006A147D" w:rsidP="006A147D">
      <w:pPr>
        <w:widowControl/>
        <w:spacing w:line="259" w:lineRule="auto"/>
        <w:jc w:val="both"/>
        <w:rPr>
          <w:rFonts w:ascii="Times New Roman" w:hAnsi="Times New Roman" w:cs="Times New Roman"/>
          <w:color w:val="auto"/>
        </w:rPr>
      </w:pPr>
      <w:r w:rsidRPr="00786320">
        <w:rPr>
          <w:rFonts w:ascii="Times New Roman" w:hAnsi="Times New Roman" w:cs="Times New Roman"/>
          <w:b/>
          <w:color w:val="auto"/>
        </w:rPr>
        <w:t xml:space="preserve">Содержание дисциплины: </w:t>
      </w:r>
      <w:r w:rsidRPr="00786320">
        <w:rPr>
          <w:rFonts w:ascii="Times New Roman" w:hAnsi="Times New Roman" w:cs="Times New Roman"/>
          <w:color w:val="auto"/>
        </w:rPr>
        <w:t xml:space="preserve">Биоэтика в современном здравоохранении. Принципы биоэтики. Правила биоэтики. Модели биоэтики. Биоэтические проблемы применения инновационных технологий. Биоэтические проблемы реализации репродуктивных прав человека. Биоэтические проблемы, связанные с инфекционными заболеваниями. Трансплантация, умирание и смерть: биоэтические проблемы. </w:t>
      </w:r>
    </w:p>
    <w:p w14:paraId="252DD3DD" w14:textId="77777777" w:rsidR="006A147D" w:rsidRPr="002725D3" w:rsidRDefault="006A147D" w:rsidP="006A147D">
      <w:pPr>
        <w:widowControl/>
        <w:jc w:val="both"/>
        <w:rPr>
          <w:rFonts w:ascii="Times New Roman" w:eastAsia="Times New Roman" w:hAnsi="Times New Roman" w:cs="Times New Roman"/>
          <w:color w:val="auto"/>
          <w:lang w:bidi="ar-SA"/>
        </w:rPr>
      </w:pPr>
      <w:r w:rsidRPr="00786320">
        <w:rPr>
          <w:rFonts w:ascii="Times New Roman" w:hAnsi="Times New Roman" w:cs="Times New Roman"/>
          <w:b/>
          <w:color w:val="auto"/>
        </w:rPr>
        <w:t xml:space="preserve">Процесс изучения дисциплины направлен на формирование следующих компетенций (трудовых функций): </w:t>
      </w:r>
      <w:r>
        <w:rPr>
          <w:rFonts w:ascii="Times New Roman" w:eastAsia="Times New Roman" w:hAnsi="Times New Roman" w:cs="Times New Roman"/>
          <w:color w:val="auto"/>
          <w:lang w:bidi="ar-SA"/>
        </w:rPr>
        <w:t>УК-1 (1.1, 1.2, 1.3),</w:t>
      </w:r>
      <w:r w:rsidRPr="00534894">
        <w:rPr>
          <w:rFonts w:ascii="Times New Roman" w:eastAsia="Times New Roman" w:hAnsi="Times New Roman" w:cs="Times New Roman"/>
          <w:color w:val="auto"/>
          <w:lang w:bidi="ar-SA"/>
        </w:rPr>
        <w:t xml:space="preserve"> УК-5 (5.1, 5.2, 5.3)</w:t>
      </w:r>
      <w:r>
        <w:rPr>
          <w:rFonts w:ascii="Times New Roman" w:eastAsia="Times New Roman" w:hAnsi="Times New Roman" w:cs="Times New Roman"/>
          <w:color w:val="auto"/>
          <w:lang w:bidi="ar-SA"/>
        </w:rPr>
        <w:t>.</w:t>
      </w:r>
    </w:p>
    <w:p w14:paraId="6A259D06" w14:textId="77777777" w:rsidR="006A147D" w:rsidRDefault="006A147D" w:rsidP="006A147D">
      <w:pPr>
        <w:jc w:val="center"/>
        <w:rPr>
          <w:rFonts w:ascii="Times New Roman" w:hAnsi="Times New Roman" w:cs="Times New Roman"/>
          <w:b/>
        </w:rPr>
      </w:pPr>
    </w:p>
    <w:p w14:paraId="4005E3EB" w14:textId="77777777" w:rsidR="006A147D" w:rsidRPr="00786320" w:rsidRDefault="006A147D" w:rsidP="006A147D">
      <w:pPr>
        <w:jc w:val="center"/>
        <w:rPr>
          <w:rFonts w:ascii="Times New Roman" w:hAnsi="Times New Roman" w:cs="Times New Roman"/>
          <w:b/>
          <w:color w:val="auto"/>
        </w:rPr>
      </w:pPr>
      <w:r w:rsidRPr="00786320">
        <w:rPr>
          <w:rFonts w:ascii="Times New Roman" w:hAnsi="Times New Roman" w:cs="Times New Roman"/>
          <w:b/>
          <w:color w:val="auto"/>
        </w:rPr>
        <w:t>Аннотация рабочей программы дисциплины</w:t>
      </w:r>
    </w:p>
    <w:p w14:paraId="3D058810" w14:textId="77777777" w:rsidR="006A147D" w:rsidRPr="00786320" w:rsidRDefault="006A147D" w:rsidP="006A147D">
      <w:pPr>
        <w:jc w:val="center"/>
        <w:rPr>
          <w:rFonts w:ascii="Times New Roman" w:hAnsi="Times New Roman" w:cs="Times New Roman"/>
          <w:b/>
          <w:color w:val="auto"/>
        </w:rPr>
      </w:pPr>
      <w:r w:rsidRPr="00786320">
        <w:rPr>
          <w:rFonts w:ascii="Times New Roman" w:hAnsi="Times New Roman" w:cs="Times New Roman"/>
          <w:b/>
          <w:color w:val="auto"/>
        </w:rPr>
        <w:t>«</w:t>
      </w:r>
      <w:r>
        <w:rPr>
          <w:rFonts w:ascii="Times New Roman" w:hAnsi="Times New Roman" w:cs="Times New Roman"/>
          <w:b/>
          <w:color w:val="auto"/>
        </w:rPr>
        <w:t>Ф</w:t>
      </w:r>
      <w:r w:rsidRPr="00786320">
        <w:rPr>
          <w:rFonts w:ascii="Times New Roman" w:hAnsi="Times New Roman" w:cs="Times New Roman"/>
          <w:b/>
          <w:color w:val="auto"/>
        </w:rPr>
        <w:t>армакогеномика»</w:t>
      </w:r>
    </w:p>
    <w:p w14:paraId="1841918D"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t>Год обучения 3</w:t>
      </w:r>
    </w:p>
    <w:p w14:paraId="2679897E"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t>Семестр 6</w:t>
      </w:r>
    </w:p>
    <w:p w14:paraId="1F9C7440"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t>Число кредитов/часов 3 з.е. / 108 часов</w:t>
      </w:r>
    </w:p>
    <w:p w14:paraId="50248E0C"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b/>
          <w:color w:val="auto"/>
        </w:rPr>
        <w:t xml:space="preserve">Цели дисциплины: </w:t>
      </w:r>
      <w:r w:rsidRPr="00786320">
        <w:rPr>
          <w:rFonts w:ascii="Times New Roman" w:hAnsi="Times New Roman" w:cs="Times New Roman"/>
          <w:color w:val="auto"/>
        </w:rPr>
        <w:t>формирование у обучающихся комплексного представления о фармакогеномных подходах к выбору лекарственных средств с учетом: анализа генетических причин индивидуальной чувствительности пациента, существующих фармакогенетических тестов, определяющих причины эффективности и безопасности лекарственных средств, информационного поиска данных о персонализированных лекарственных препаратах.</w:t>
      </w:r>
    </w:p>
    <w:p w14:paraId="256A3130"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t xml:space="preserve">Задачи дисциплины: </w:t>
      </w:r>
    </w:p>
    <w:p w14:paraId="75EDB535"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color w:val="auto"/>
        </w:rPr>
        <w:lastRenderedPageBreak/>
        <w:t>- сформировать у обучающихся представления о фармакогеномных подходах к выбору лекарственных средств с учетом: анализа генетических причин индивидуальной чувствительности пациента, существующих фармакогенетических тестов;</w:t>
      </w:r>
    </w:p>
    <w:p w14:paraId="3B4DA9FD"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color w:val="auto"/>
        </w:rPr>
        <w:t>- ознакомить обучающихся с возможностями определения причины эффективности и безопасности лекарственных средств;</w:t>
      </w:r>
    </w:p>
    <w:p w14:paraId="2D7F32F1"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color w:val="auto"/>
        </w:rPr>
        <w:t xml:space="preserve">научить обучающихся информационному поиску данных о персонализированных лекарственных препаратах. </w:t>
      </w:r>
    </w:p>
    <w:p w14:paraId="03D20DD6"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b/>
          <w:color w:val="auto"/>
        </w:rPr>
        <w:t>Место дисциплины в структуре О</w:t>
      </w:r>
      <w:r>
        <w:rPr>
          <w:rFonts w:ascii="Times New Roman" w:hAnsi="Times New Roman" w:cs="Times New Roman"/>
          <w:b/>
          <w:color w:val="auto"/>
        </w:rPr>
        <w:t>П</w:t>
      </w:r>
      <w:r w:rsidRPr="00786320">
        <w:rPr>
          <w:rFonts w:ascii="Times New Roman" w:hAnsi="Times New Roman" w:cs="Times New Roman"/>
          <w:b/>
          <w:color w:val="auto"/>
        </w:rPr>
        <w:t>ОП ВО:</w:t>
      </w:r>
      <w:r w:rsidRPr="00786320">
        <w:rPr>
          <w:rFonts w:ascii="Times New Roman" w:hAnsi="Times New Roman" w:cs="Times New Roman"/>
          <w:color w:val="auto"/>
        </w:rPr>
        <w:t xml:space="preserve"> </w:t>
      </w:r>
      <w:r>
        <w:rPr>
          <w:rFonts w:ascii="Times New Roman" w:hAnsi="Times New Roman" w:cs="Times New Roman"/>
          <w:color w:val="auto"/>
        </w:rPr>
        <w:t>относится к дисциплинам, формирмируемым участниками образовательных отношений.</w:t>
      </w:r>
    </w:p>
    <w:p w14:paraId="2C698CC1"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b/>
          <w:color w:val="auto"/>
        </w:rPr>
        <w:t xml:space="preserve">Содержание дисциплины: </w:t>
      </w:r>
      <w:r w:rsidRPr="00786320">
        <w:rPr>
          <w:rFonts w:ascii="Times New Roman" w:hAnsi="Times New Roman" w:cs="Times New Roman"/>
          <w:color w:val="auto"/>
        </w:rPr>
        <w:t xml:space="preserve">Фармакогеномика изучает влияние генома на фармакологический ответ, от которого зависит эффективность и безопасность лекарственной терапии, назначенной конкретному пациенту в конкретной клинической ситуации. </w:t>
      </w:r>
    </w:p>
    <w:p w14:paraId="6849A2ED"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b/>
          <w:color w:val="auto"/>
        </w:rPr>
        <w:t xml:space="preserve">Процесс изучения дисциплины направлен на формирование следующих компетенций (трудовых функций): </w:t>
      </w:r>
      <w:r w:rsidRPr="00786320">
        <w:rPr>
          <w:rFonts w:ascii="Times New Roman" w:hAnsi="Times New Roman" w:cs="Times New Roman"/>
          <w:color w:val="auto"/>
          <w:szCs w:val="28"/>
        </w:rPr>
        <w:t>УК-1</w:t>
      </w:r>
      <w:r>
        <w:rPr>
          <w:rFonts w:ascii="Times New Roman" w:hAnsi="Times New Roman" w:cs="Times New Roman"/>
          <w:color w:val="auto"/>
          <w:szCs w:val="28"/>
        </w:rPr>
        <w:t xml:space="preserve"> (1.1, 1.2, 1.3)</w:t>
      </w:r>
      <w:r w:rsidRPr="00786320">
        <w:rPr>
          <w:rFonts w:ascii="Times New Roman" w:hAnsi="Times New Roman" w:cs="Times New Roman"/>
          <w:color w:val="auto"/>
          <w:szCs w:val="28"/>
        </w:rPr>
        <w:t>, ОПК-5</w:t>
      </w:r>
      <w:r>
        <w:rPr>
          <w:rFonts w:ascii="Times New Roman" w:hAnsi="Times New Roman" w:cs="Times New Roman"/>
          <w:color w:val="auto"/>
          <w:szCs w:val="28"/>
        </w:rPr>
        <w:t xml:space="preserve"> (5.1, 5.2, 5.3)</w:t>
      </w:r>
      <w:r w:rsidRPr="00786320">
        <w:rPr>
          <w:rFonts w:ascii="Times New Roman" w:hAnsi="Times New Roman" w:cs="Times New Roman"/>
          <w:color w:val="auto"/>
          <w:szCs w:val="28"/>
        </w:rPr>
        <w:t xml:space="preserve"> /</w:t>
      </w:r>
      <w:r>
        <w:rPr>
          <w:rFonts w:ascii="Times New Roman" w:hAnsi="Times New Roman" w:cs="Times New Roman"/>
          <w:color w:val="auto"/>
          <w:szCs w:val="28"/>
        </w:rPr>
        <w:t xml:space="preserve"> </w:t>
      </w:r>
      <w:r w:rsidRPr="00786320">
        <w:rPr>
          <w:rFonts w:ascii="Times New Roman" w:hAnsi="Times New Roman" w:cs="Times New Roman"/>
          <w:bCs/>
          <w:color w:val="auto"/>
        </w:rPr>
        <w:t>ТФ</w:t>
      </w:r>
      <w:r w:rsidRPr="00786320">
        <w:rPr>
          <w:rFonts w:ascii="Times New Roman" w:hAnsi="Times New Roman" w:cs="Times New Roman"/>
          <w:bCs/>
          <w:color w:val="auto"/>
          <w:shd w:val="clear" w:color="auto" w:fill="FFFFFF"/>
        </w:rPr>
        <w:t xml:space="preserve"> А/01.7</w:t>
      </w:r>
      <w:r w:rsidRPr="00786320">
        <w:rPr>
          <w:rFonts w:ascii="Times New Roman" w:hAnsi="Times New Roman" w:cs="Times New Roman"/>
          <w:color w:val="auto"/>
        </w:rPr>
        <w:t>.</w:t>
      </w:r>
    </w:p>
    <w:p w14:paraId="6BFC3DA1" w14:textId="77777777" w:rsidR="006A147D" w:rsidRDefault="006A147D" w:rsidP="006A147D">
      <w:pPr>
        <w:jc w:val="center"/>
        <w:rPr>
          <w:rFonts w:ascii="Times New Roman" w:hAnsi="Times New Roman" w:cs="Times New Roman"/>
          <w:b/>
        </w:rPr>
      </w:pPr>
    </w:p>
    <w:p w14:paraId="46D53A08" w14:textId="77777777" w:rsidR="006A147D" w:rsidRPr="00786320" w:rsidRDefault="006A147D" w:rsidP="006A147D">
      <w:pPr>
        <w:widowControl/>
        <w:spacing w:line="259" w:lineRule="auto"/>
        <w:jc w:val="center"/>
        <w:rPr>
          <w:rFonts w:ascii="Times New Roman" w:hAnsi="Times New Roman" w:cs="Times New Roman"/>
          <w:b/>
          <w:color w:val="auto"/>
        </w:rPr>
      </w:pPr>
      <w:r w:rsidRPr="00786320">
        <w:rPr>
          <w:rFonts w:ascii="Times New Roman" w:hAnsi="Times New Roman" w:cs="Times New Roman"/>
          <w:b/>
          <w:color w:val="auto"/>
        </w:rPr>
        <w:t>Аннотация рабочей программы дисциплины</w:t>
      </w:r>
    </w:p>
    <w:p w14:paraId="7D201826" w14:textId="77777777" w:rsidR="006A147D" w:rsidRPr="00786320" w:rsidRDefault="006A147D" w:rsidP="006A147D">
      <w:pPr>
        <w:jc w:val="center"/>
        <w:rPr>
          <w:rFonts w:ascii="Times New Roman" w:hAnsi="Times New Roman" w:cs="Times New Roman"/>
          <w:b/>
          <w:color w:val="auto"/>
        </w:rPr>
      </w:pPr>
      <w:r w:rsidRPr="00786320">
        <w:rPr>
          <w:rFonts w:ascii="Times New Roman" w:hAnsi="Times New Roman" w:cs="Times New Roman"/>
          <w:b/>
          <w:color w:val="auto"/>
        </w:rPr>
        <w:t xml:space="preserve"> «Психология и педагогика»</w:t>
      </w:r>
    </w:p>
    <w:p w14:paraId="534B6270"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t>Год обучения 3</w:t>
      </w:r>
    </w:p>
    <w:p w14:paraId="0E0C4D9D"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t>Семестр 6</w:t>
      </w:r>
    </w:p>
    <w:p w14:paraId="090A3B3B"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b/>
          <w:color w:val="auto"/>
        </w:rPr>
        <w:t xml:space="preserve">Число кредитов/часов     </w:t>
      </w:r>
      <w:r w:rsidRPr="00786320">
        <w:rPr>
          <w:rFonts w:ascii="Times New Roman" w:hAnsi="Times New Roman" w:cs="Times New Roman"/>
          <w:color w:val="auto"/>
        </w:rPr>
        <w:t>3 з.е./108 час</w:t>
      </w:r>
    </w:p>
    <w:p w14:paraId="688F0CF0" w14:textId="77777777" w:rsidR="006A147D" w:rsidRPr="00786320" w:rsidRDefault="006A147D" w:rsidP="006A147D">
      <w:pPr>
        <w:jc w:val="both"/>
        <w:rPr>
          <w:rFonts w:ascii="Times New Roman" w:hAnsi="Times New Roman"/>
          <w:color w:val="auto"/>
          <w:sz w:val="28"/>
          <w:szCs w:val="28"/>
        </w:rPr>
      </w:pPr>
      <w:r w:rsidRPr="00786320">
        <w:rPr>
          <w:rFonts w:ascii="Times New Roman" w:hAnsi="Times New Roman" w:cs="Times New Roman"/>
          <w:b/>
          <w:color w:val="auto"/>
        </w:rPr>
        <w:t xml:space="preserve">Цели дисциплины: </w:t>
      </w:r>
      <w:r w:rsidRPr="00786320">
        <w:rPr>
          <w:rFonts w:ascii="Times New Roman" w:hAnsi="Times New Roman"/>
          <w:color w:val="auto"/>
          <w:szCs w:val="28"/>
        </w:rPr>
        <w:t>повышение психолого-педагогической культуры обучающихся для успешной реализации будущей профессиональной деятельности специалиста в области биоинженерии и биои</w:t>
      </w:r>
      <w:r>
        <w:rPr>
          <w:rFonts w:ascii="Times New Roman" w:hAnsi="Times New Roman"/>
          <w:color w:val="auto"/>
          <w:szCs w:val="28"/>
        </w:rPr>
        <w:t>н</w:t>
      </w:r>
      <w:r w:rsidRPr="00786320">
        <w:rPr>
          <w:rFonts w:ascii="Times New Roman" w:hAnsi="Times New Roman"/>
          <w:color w:val="auto"/>
          <w:szCs w:val="28"/>
        </w:rPr>
        <w:t>форматики</w:t>
      </w:r>
      <w:r w:rsidRPr="00786320">
        <w:rPr>
          <w:rFonts w:ascii="Times New Roman" w:hAnsi="Times New Roman"/>
          <w:color w:val="auto"/>
          <w:sz w:val="28"/>
          <w:szCs w:val="28"/>
        </w:rPr>
        <w:t>.</w:t>
      </w:r>
    </w:p>
    <w:p w14:paraId="52F05077"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t xml:space="preserve">Задачи дисциплины: </w:t>
      </w:r>
    </w:p>
    <w:p w14:paraId="684BDA0B" w14:textId="77777777" w:rsidR="006A147D" w:rsidRPr="00786320" w:rsidRDefault="006A147D" w:rsidP="006A147D">
      <w:pPr>
        <w:jc w:val="both"/>
        <w:rPr>
          <w:rFonts w:ascii="Times New Roman" w:hAnsi="Times New Roman"/>
          <w:i/>
          <w:color w:val="auto"/>
          <w:spacing w:val="-2"/>
        </w:rPr>
      </w:pPr>
      <w:r w:rsidRPr="00786320">
        <w:rPr>
          <w:rFonts w:ascii="Times New Roman" w:hAnsi="Times New Roman"/>
          <w:b/>
          <w:i/>
          <w:color w:val="auto"/>
          <w:spacing w:val="-2"/>
        </w:rPr>
        <w:t>Знать</w:t>
      </w:r>
      <w:r w:rsidRPr="00786320">
        <w:rPr>
          <w:rFonts w:ascii="Times New Roman" w:hAnsi="Times New Roman"/>
          <w:i/>
          <w:color w:val="auto"/>
          <w:spacing w:val="-2"/>
        </w:rPr>
        <w:t>:</w:t>
      </w:r>
    </w:p>
    <w:p w14:paraId="40F8B8A7" w14:textId="77777777" w:rsidR="006A147D" w:rsidRPr="00786320" w:rsidRDefault="006A147D" w:rsidP="006A147D">
      <w:pPr>
        <w:jc w:val="both"/>
        <w:rPr>
          <w:rFonts w:ascii="Times New Roman" w:hAnsi="Times New Roman"/>
          <w:color w:val="auto"/>
        </w:rPr>
      </w:pPr>
      <w:r w:rsidRPr="00786320">
        <w:rPr>
          <w:rFonts w:ascii="Times New Roman" w:hAnsi="Times New Roman"/>
          <w:i/>
          <w:color w:val="auto"/>
          <w:spacing w:val="-2"/>
        </w:rPr>
        <w:t xml:space="preserve">- </w:t>
      </w:r>
      <w:r w:rsidRPr="00786320">
        <w:rPr>
          <w:rFonts w:ascii="Times New Roman" w:hAnsi="Times New Roman"/>
          <w:color w:val="auto"/>
        </w:rPr>
        <w:t>суть аналитико-синтетической деятельности; понятия: мышление, абстрактное (словесно-логическое) и творческое мышление, логические операции (анализ, синтез, обобщение, конкретизация, сравнение и др.); формы мышления (понятие, суждение, умозаключение).</w:t>
      </w:r>
    </w:p>
    <w:p w14:paraId="20D0C4A6" w14:textId="77777777" w:rsidR="006A147D" w:rsidRPr="00786320" w:rsidRDefault="006A147D" w:rsidP="006A147D">
      <w:pPr>
        <w:jc w:val="both"/>
        <w:rPr>
          <w:rFonts w:ascii="Times New Roman" w:hAnsi="Times New Roman"/>
          <w:color w:val="auto"/>
        </w:rPr>
      </w:pPr>
      <w:r w:rsidRPr="00786320">
        <w:rPr>
          <w:rFonts w:ascii="Times New Roman" w:hAnsi="Times New Roman" w:cs="Times New Roman"/>
          <w:b/>
          <w:color w:val="auto"/>
        </w:rPr>
        <w:t xml:space="preserve">- </w:t>
      </w:r>
      <w:r w:rsidRPr="00786320">
        <w:rPr>
          <w:rFonts w:ascii="Times New Roman" w:hAnsi="Times New Roman"/>
          <w:color w:val="auto"/>
        </w:rPr>
        <w:t>общие формы организации учебной деятельности и процесса обучения;</w:t>
      </w:r>
    </w:p>
    <w:p w14:paraId="0414CFF4" w14:textId="77777777" w:rsidR="006A147D" w:rsidRPr="00786320" w:rsidRDefault="006A147D" w:rsidP="006A147D">
      <w:pPr>
        <w:jc w:val="both"/>
        <w:rPr>
          <w:rFonts w:ascii="Times New Roman" w:hAnsi="Times New Roman"/>
          <w:color w:val="auto"/>
        </w:rPr>
      </w:pPr>
      <w:r w:rsidRPr="00786320">
        <w:rPr>
          <w:rFonts w:ascii="Times New Roman" w:hAnsi="Times New Roman"/>
          <w:color w:val="auto"/>
        </w:rPr>
        <w:t>социокультурные, социально–психологические, психофизиологические, психологические и возрастные особенности обучающихся; основы педагогического общения и способы организации диалогического взаимодействия с обучающимися.</w:t>
      </w:r>
    </w:p>
    <w:p w14:paraId="2D7A673C" w14:textId="77777777" w:rsidR="006A147D" w:rsidRPr="00786320" w:rsidRDefault="006A147D" w:rsidP="006A147D">
      <w:pPr>
        <w:shd w:val="clear" w:color="auto" w:fill="FFFFFF"/>
        <w:tabs>
          <w:tab w:val="left" w:pos="993"/>
        </w:tabs>
        <w:jc w:val="both"/>
        <w:rPr>
          <w:rFonts w:ascii="Times New Roman" w:hAnsi="Times New Roman"/>
          <w:color w:val="auto"/>
        </w:rPr>
      </w:pPr>
      <w:r w:rsidRPr="00786320">
        <w:rPr>
          <w:rFonts w:ascii="Times New Roman" w:hAnsi="Times New Roman"/>
          <w:color w:val="auto"/>
        </w:rPr>
        <w:t xml:space="preserve">- основы общей и педагогической психологии; </w:t>
      </w:r>
      <w:r w:rsidRPr="00786320">
        <w:rPr>
          <w:rFonts w:ascii="Times New Roman" w:hAnsi="Times New Roman"/>
          <w:color w:val="auto"/>
          <w:spacing w:val="-1"/>
        </w:rPr>
        <w:t>структуру психики, психические процессы, состояния и свойства. Понятие сознание и самосознание. Психологическую структуру личности. Основы самообразования и принципы самоактуализации личности. П</w:t>
      </w:r>
      <w:r w:rsidRPr="00786320">
        <w:rPr>
          <w:rFonts w:ascii="Times New Roman" w:hAnsi="Times New Roman"/>
          <w:color w:val="auto"/>
        </w:rPr>
        <w:t>сихологические особенности обучающихся как субъектов учебной деятельности; особенности учебной деятельности, учебной мотивации и приемы ее формирования; условия и факторы эффективного самовоспитания и самообучения.</w:t>
      </w:r>
    </w:p>
    <w:p w14:paraId="4BD726FD" w14:textId="77777777" w:rsidR="006A147D" w:rsidRPr="00786320" w:rsidRDefault="006A147D" w:rsidP="006A147D">
      <w:pPr>
        <w:shd w:val="clear" w:color="auto" w:fill="FFFFFF"/>
        <w:tabs>
          <w:tab w:val="left" w:pos="993"/>
        </w:tabs>
        <w:jc w:val="both"/>
        <w:rPr>
          <w:rFonts w:ascii="Times New Roman" w:hAnsi="Times New Roman"/>
          <w:color w:val="auto"/>
        </w:rPr>
      </w:pPr>
      <w:r w:rsidRPr="00786320">
        <w:rPr>
          <w:rFonts w:ascii="Times New Roman" w:hAnsi="Times New Roman"/>
          <w:color w:val="auto"/>
        </w:rPr>
        <w:t>- предмет и методы педагогики; учебную документацию: ФГОС, учебный план, рабочая программа, учебные методические материалы; психолого-педагогические основы процессов обучения и воспитания; подходы и педагогические технологии; понятие «электронная образовательная среда», «воспитывающая среда»; методы педагогического контроля.</w:t>
      </w:r>
    </w:p>
    <w:p w14:paraId="17FF889C" w14:textId="77777777" w:rsidR="006A147D" w:rsidRPr="00786320" w:rsidRDefault="006A147D" w:rsidP="006A147D">
      <w:pPr>
        <w:shd w:val="clear" w:color="auto" w:fill="FFFFFF"/>
        <w:tabs>
          <w:tab w:val="left" w:pos="993"/>
        </w:tabs>
        <w:jc w:val="both"/>
        <w:rPr>
          <w:rFonts w:ascii="Times New Roman" w:hAnsi="Times New Roman"/>
          <w:b/>
          <w:color w:val="auto"/>
        </w:rPr>
      </w:pPr>
      <w:r w:rsidRPr="00786320">
        <w:rPr>
          <w:rFonts w:ascii="Times New Roman" w:hAnsi="Times New Roman"/>
          <w:b/>
          <w:color w:val="auto"/>
        </w:rPr>
        <w:t>Уметь:</w:t>
      </w:r>
    </w:p>
    <w:p w14:paraId="41289433" w14:textId="77777777" w:rsidR="006A147D" w:rsidRPr="00786320" w:rsidRDefault="006A147D" w:rsidP="006A147D">
      <w:pPr>
        <w:jc w:val="both"/>
        <w:rPr>
          <w:color w:val="auto"/>
        </w:rPr>
      </w:pPr>
      <w:r w:rsidRPr="00786320">
        <w:rPr>
          <w:rFonts w:ascii="Times New Roman" w:hAnsi="Times New Roman"/>
          <w:color w:val="auto"/>
        </w:rPr>
        <w:t>- раскрывать причинно-следственные связи в изучаемых процессах, анализировать различные подходы к решению проблем при их сопоставлении; вести дискуссию на актуальные темы.</w:t>
      </w:r>
    </w:p>
    <w:p w14:paraId="4CCA45F6" w14:textId="77777777" w:rsidR="006A147D" w:rsidRPr="00786320" w:rsidRDefault="006A147D" w:rsidP="006A147D">
      <w:pPr>
        <w:jc w:val="both"/>
        <w:rPr>
          <w:color w:val="auto"/>
        </w:rPr>
      </w:pPr>
      <w:r w:rsidRPr="00786320">
        <w:rPr>
          <w:color w:val="auto"/>
        </w:rPr>
        <w:t xml:space="preserve">- </w:t>
      </w:r>
      <w:r w:rsidRPr="00786320">
        <w:rPr>
          <w:rFonts w:ascii="Times New Roman" w:hAnsi="Times New Roman"/>
          <w:color w:val="auto"/>
        </w:rPr>
        <w:t>использовать полученные знания в процессе планирования, организации и осуществления своей профессиональной деятельности</w:t>
      </w:r>
      <w:proofErr w:type="gramStart"/>
      <w:r w:rsidRPr="00786320">
        <w:rPr>
          <w:rFonts w:ascii="Times New Roman" w:hAnsi="Times New Roman"/>
          <w:color w:val="auto"/>
        </w:rPr>
        <w:t>;р</w:t>
      </w:r>
      <w:proofErr w:type="gramEnd"/>
      <w:r w:rsidRPr="00786320">
        <w:rPr>
          <w:rFonts w:ascii="Times New Roman" w:hAnsi="Times New Roman"/>
          <w:color w:val="auto"/>
        </w:rPr>
        <w:t xml:space="preserve">еализовать в профессиональной деятельности основные закономерности обучения и воспитания, учитывать современные </w:t>
      </w:r>
      <w:r w:rsidRPr="00786320">
        <w:rPr>
          <w:rFonts w:ascii="Times New Roman" w:hAnsi="Times New Roman"/>
          <w:color w:val="auto"/>
        </w:rPr>
        <w:lastRenderedPageBreak/>
        <w:t>дидактические принципы;создавать развивающую образовательную среду, обеспечивающую достижение целей обучения и воспитания обучающихся; развивать познавательную и профессиональную мотивацию обучающихся;осуществлять индивидуальную и массовую воспитательную работу.</w:t>
      </w:r>
    </w:p>
    <w:p w14:paraId="06EADB9E" w14:textId="77777777" w:rsidR="006A147D" w:rsidRPr="00786320" w:rsidRDefault="006A147D" w:rsidP="006A147D">
      <w:pPr>
        <w:tabs>
          <w:tab w:val="left" w:pos="993"/>
        </w:tabs>
        <w:jc w:val="both"/>
        <w:rPr>
          <w:rFonts w:ascii="Times New Roman" w:hAnsi="Times New Roman"/>
          <w:i/>
          <w:color w:val="auto"/>
          <w:spacing w:val="-2"/>
        </w:rPr>
      </w:pPr>
      <w:r w:rsidRPr="00786320">
        <w:rPr>
          <w:rFonts w:ascii="Times New Roman" w:hAnsi="Times New Roman"/>
          <w:i/>
          <w:color w:val="auto"/>
          <w:spacing w:val="-2"/>
        </w:rPr>
        <w:t xml:space="preserve">- </w:t>
      </w:r>
      <w:r w:rsidRPr="00786320">
        <w:rPr>
          <w:rFonts w:ascii="Times New Roman" w:hAnsi="Times New Roman"/>
          <w:color w:val="auto"/>
        </w:rPr>
        <w:t>использовать полученные знания в процессе планирования, организации и осуществления самообразовательной деятельности; определять особенности индивидуального и группового поведения людей в организационных структурах; самостоятельно работать с учебной и справочной литературой.</w:t>
      </w:r>
    </w:p>
    <w:p w14:paraId="7AF7E96D" w14:textId="77777777" w:rsidR="006A147D" w:rsidRPr="00786320" w:rsidRDefault="006A147D" w:rsidP="006A147D">
      <w:pPr>
        <w:jc w:val="both"/>
        <w:rPr>
          <w:rFonts w:ascii="Times New Roman" w:hAnsi="Times New Roman"/>
          <w:color w:val="auto"/>
        </w:rPr>
      </w:pPr>
      <w:r w:rsidRPr="00786320">
        <w:rPr>
          <w:rFonts w:ascii="Times New Roman" w:hAnsi="Times New Roman"/>
          <w:color w:val="auto"/>
        </w:rPr>
        <w:t>- использовать полученные знания на практике в процессе планирования, организации и осуществления педагогической деятельности.</w:t>
      </w:r>
    </w:p>
    <w:p w14:paraId="13C3012C" w14:textId="77777777" w:rsidR="006A147D" w:rsidRPr="00786320" w:rsidRDefault="006A147D" w:rsidP="006A147D">
      <w:pPr>
        <w:jc w:val="both"/>
        <w:rPr>
          <w:rFonts w:ascii="Times New Roman" w:hAnsi="Times New Roman"/>
          <w:b/>
          <w:color w:val="auto"/>
        </w:rPr>
      </w:pPr>
      <w:r w:rsidRPr="00786320">
        <w:rPr>
          <w:rFonts w:ascii="Times New Roman" w:hAnsi="Times New Roman"/>
          <w:b/>
          <w:color w:val="auto"/>
        </w:rPr>
        <w:t xml:space="preserve">Владеть: </w:t>
      </w:r>
    </w:p>
    <w:p w14:paraId="3B10B127" w14:textId="77777777" w:rsidR="006A147D" w:rsidRPr="00786320" w:rsidRDefault="006A147D" w:rsidP="006A147D">
      <w:pPr>
        <w:pStyle w:val="Default"/>
        <w:jc w:val="both"/>
        <w:rPr>
          <w:color w:val="auto"/>
        </w:rPr>
      </w:pPr>
      <w:r w:rsidRPr="00786320">
        <w:rPr>
          <w:color w:val="auto"/>
        </w:rPr>
        <w:t>- навыками поиска информации по полученному заданию (решение ситуационных задач);</w:t>
      </w:r>
    </w:p>
    <w:p w14:paraId="0A68F98A" w14:textId="77777777" w:rsidR="006A147D" w:rsidRPr="00786320" w:rsidRDefault="006A147D" w:rsidP="006A147D">
      <w:pPr>
        <w:pStyle w:val="73"/>
        <w:shd w:val="clear" w:color="auto" w:fill="auto"/>
        <w:tabs>
          <w:tab w:val="left" w:pos="1134"/>
        </w:tabs>
        <w:spacing w:before="0" w:line="240" w:lineRule="auto"/>
        <w:rPr>
          <w:color w:val="auto"/>
          <w:sz w:val="24"/>
          <w:szCs w:val="24"/>
          <w:lang w:eastAsia="en-US"/>
        </w:rPr>
      </w:pPr>
      <w:r w:rsidRPr="00786320">
        <w:rPr>
          <w:color w:val="auto"/>
          <w:sz w:val="24"/>
          <w:szCs w:val="24"/>
          <w:lang w:eastAsia="en-US"/>
        </w:rPr>
        <w:t>методами анализа, обобщения и эффективного восприятия, осознания и использования полученной информации.</w:t>
      </w:r>
    </w:p>
    <w:p w14:paraId="7839EAD6" w14:textId="77777777" w:rsidR="006A147D" w:rsidRPr="00786320" w:rsidRDefault="006A147D" w:rsidP="006A147D">
      <w:pPr>
        <w:pStyle w:val="73"/>
        <w:shd w:val="clear" w:color="auto" w:fill="auto"/>
        <w:tabs>
          <w:tab w:val="left" w:pos="1134"/>
        </w:tabs>
        <w:spacing w:before="0" w:line="240" w:lineRule="auto"/>
        <w:rPr>
          <w:color w:val="auto"/>
          <w:spacing w:val="-1"/>
          <w:sz w:val="24"/>
          <w:szCs w:val="24"/>
        </w:rPr>
      </w:pPr>
      <w:r w:rsidRPr="00786320">
        <w:rPr>
          <w:color w:val="auto"/>
          <w:sz w:val="24"/>
          <w:szCs w:val="24"/>
          <w:lang w:eastAsia="en-US"/>
        </w:rPr>
        <w:t xml:space="preserve">- </w:t>
      </w:r>
      <w:r w:rsidRPr="00786320">
        <w:rPr>
          <w:color w:val="auto"/>
          <w:spacing w:val="-1"/>
          <w:sz w:val="24"/>
          <w:szCs w:val="24"/>
        </w:rPr>
        <w:t>навыками управления образовательным процессом, организации учебного взаимодействия, командообразования, приемами эффективной передачи учебной информации.</w:t>
      </w:r>
    </w:p>
    <w:p w14:paraId="60F30D6D" w14:textId="77777777" w:rsidR="006A147D" w:rsidRPr="00786320" w:rsidRDefault="006A147D" w:rsidP="006A147D">
      <w:pPr>
        <w:jc w:val="both"/>
        <w:rPr>
          <w:rFonts w:ascii="Times New Roman" w:hAnsi="Times New Roman"/>
          <w:color w:val="auto"/>
        </w:rPr>
      </w:pPr>
      <w:r w:rsidRPr="00786320">
        <w:rPr>
          <w:color w:val="auto"/>
          <w:spacing w:val="-1"/>
        </w:rPr>
        <w:t xml:space="preserve">- </w:t>
      </w:r>
      <w:r w:rsidRPr="00786320">
        <w:rPr>
          <w:rFonts w:ascii="Times New Roman" w:hAnsi="Times New Roman"/>
          <w:color w:val="auto"/>
        </w:rPr>
        <w:t>аналитико-синтетической мыслительной деятельности в своей профессиональной деятельности; навыками развития творческих и интеллектуальных способностей обучающихся; приемами психологической самодиагностики и самооценки.</w:t>
      </w:r>
    </w:p>
    <w:p w14:paraId="6756E7D6" w14:textId="77777777" w:rsidR="006A147D" w:rsidRPr="00786320" w:rsidRDefault="006A147D" w:rsidP="006A147D">
      <w:pPr>
        <w:pStyle w:val="73"/>
        <w:shd w:val="clear" w:color="auto" w:fill="auto"/>
        <w:tabs>
          <w:tab w:val="left" w:pos="1134"/>
        </w:tabs>
        <w:spacing w:before="0" w:line="240" w:lineRule="auto"/>
        <w:rPr>
          <w:color w:val="auto"/>
          <w:sz w:val="24"/>
          <w:szCs w:val="24"/>
          <w:lang w:eastAsia="en-US"/>
        </w:rPr>
      </w:pPr>
      <w:r w:rsidRPr="00786320">
        <w:rPr>
          <w:color w:val="auto"/>
          <w:sz w:val="24"/>
          <w:szCs w:val="24"/>
          <w:lang w:eastAsia="en-US"/>
        </w:rPr>
        <w:t xml:space="preserve">- </w:t>
      </w:r>
      <w:r w:rsidRPr="00786320">
        <w:rPr>
          <w:color w:val="auto"/>
          <w:sz w:val="24"/>
          <w:szCs w:val="24"/>
        </w:rPr>
        <w:t>обосновывать научную проблему, оказывать помощь обучающимся при выборе направления исследования, построении гипотезы, подборе средств и методов осуществления исследовательской деятельности.</w:t>
      </w:r>
    </w:p>
    <w:p w14:paraId="0C08E366"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t xml:space="preserve">Место дисциплины в структуре ОПОП ВО: </w:t>
      </w:r>
      <w:r w:rsidRPr="00786320">
        <w:rPr>
          <w:rFonts w:ascii="Times New Roman" w:eastAsia="Calibri" w:hAnsi="Times New Roman" w:cs="Times New Roman"/>
          <w:color w:val="auto"/>
        </w:rPr>
        <w:t>Дисциплина «</w:t>
      </w:r>
      <w:r w:rsidRPr="00786320">
        <w:rPr>
          <w:rFonts w:ascii="Times New Roman" w:eastAsia="Times New Roman" w:hAnsi="Times New Roman" w:cs="Times New Roman"/>
          <w:color w:val="auto"/>
        </w:rPr>
        <w:t>Психология и педагогика</w:t>
      </w:r>
      <w:r w:rsidRPr="00786320">
        <w:rPr>
          <w:rFonts w:ascii="Times New Roman" w:eastAsia="Calibri" w:hAnsi="Times New Roman" w:cs="Times New Roman"/>
          <w:color w:val="auto"/>
        </w:rPr>
        <w:t xml:space="preserve">» изучается в 6 семестре, относится к блоку дисциплин, </w:t>
      </w:r>
      <w:r w:rsidRPr="00786320">
        <w:rPr>
          <w:rFonts w:ascii="Times New Roman" w:eastAsia="Times New Roman" w:hAnsi="Times New Roman" w:cs="Times New Roman"/>
          <w:color w:val="auto"/>
          <w:lang w:bidi="ar-SA"/>
        </w:rPr>
        <w:t>формируемых участниками образовательных отношений</w:t>
      </w:r>
      <w:r w:rsidRPr="00786320">
        <w:rPr>
          <w:rFonts w:ascii="Times New Roman" w:eastAsia="Calibri" w:hAnsi="Times New Roman" w:cs="Times New Roman"/>
          <w:color w:val="auto"/>
        </w:rPr>
        <w:t xml:space="preserve"> учебного плана ОПОП ВО специальности 06.05.01 Биоинженерия и биоинформатика (специалитет).</w:t>
      </w:r>
    </w:p>
    <w:p w14:paraId="4C086DB0"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b/>
          <w:color w:val="auto"/>
        </w:rPr>
        <w:t xml:space="preserve">Содержание дисциплины: </w:t>
      </w:r>
      <w:r w:rsidRPr="00786320">
        <w:rPr>
          <w:rFonts w:ascii="Times New Roman" w:hAnsi="Times New Roman" w:cs="Times New Roman"/>
          <w:color w:val="auto"/>
        </w:rPr>
        <w:t>Психология как наука, грани взаимодействия психологии и биоинженерии. Психология познавательных психических процессов, её психолого-педагогические следствия и практические рекомендации для профессиональной деятельности специалиста в области биоинформатики и биоинженерии. Психология личности, её психолого-педагогические следствия и практические рекомендации для профессиональной деятельности специалиста в области биоинформатики и биоинженерии. Психология здоровья и здорового образа жизни, психолого-педагогические выводы и практические рекомендации   специалисту в области биоинформатики и биоинженерии для его профессиональной деятельности. Теоретико-методологические основы педагогики. Теория обучения (дидактика). Теория и методика воспитания. Педагогическая коммуникация. Элементы педагогической психологии и их учет в деятельности психологии, специалиста в области биоинформатики и биоинженерии.</w:t>
      </w:r>
    </w:p>
    <w:p w14:paraId="7A64C42A" w14:textId="77777777" w:rsidR="006A147D" w:rsidRDefault="006A147D" w:rsidP="006A147D">
      <w:pPr>
        <w:jc w:val="both"/>
        <w:rPr>
          <w:rFonts w:ascii="Times New Roman" w:hAnsi="Times New Roman" w:cs="Times New Roman"/>
          <w:color w:val="auto"/>
        </w:rPr>
      </w:pPr>
      <w:r w:rsidRPr="00786320">
        <w:rPr>
          <w:rFonts w:ascii="Times New Roman" w:hAnsi="Times New Roman" w:cs="Times New Roman"/>
          <w:b/>
          <w:color w:val="auto"/>
        </w:rPr>
        <w:t xml:space="preserve">Процесс изучения дисциплины </w:t>
      </w:r>
      <w:r w:rsidRPr="00534894">
        <w:rPr>
          <w:rFonts w:ascii="Times New Roman" w:hAnsi="Times New Roman" w:cs="Times New Roman"/>
          <w:b/>
          <w:color w:val="auto"/>
        </w:rPr>
        <w:t xml:space="preserve">направлен на формирование следующих компетенций (трудовых функций): </w:t>
      </w:r>
      <w:r w:rsidRPr="00534894">
        <w:rPr>
          <w:rFonts w:ascii="Times New Roman" w:hAnsi="Times New Roman" w:cs="Times New Roman"/>
          <w:color w:val="auto"/>
        </w:rPr>
        <w:t>УК-1 (1.1, 1.2, 1.3), УК-3 (3.1, 3.2, 3.3), УК-6 (6.1, 6.2, 6.3), ПК-2 (2.1, 2.2, 2.3, 2.4) /</w:t>
      </w:r>
      <w:r w:rsidRPr="00534894">
        <w:rPr>
          <w:rFonts w:ascii="Times New Roman" w:hAnsi="Times New Roman" w:cs="Times New Roman"/>
          <w:bCs/>
          <w:color w:val="auto"/>
        </w:rPr>
        <w:t xml:space="preserve"> ТФ</w:t>
      </w:r>
      <w:r w:rsidRPr="00534894">
        <w:rPr>
          <w:rFonts w:ascii="Times New Roman" w:hAnsi="Times New Roman" w:cs="Times New Roman"/>
          <w:bCs/>
          <w:color w:val="auto"/>
          <w:shd w:val="clear" w:color="auto" w:fill="FFFFFF"/>
        </w:rPr>
        <w:t xml:space="preserve"> А/01.6</w:t>
      </w:r>
      <w:r w:rsidRPr="00534894">
        <w:rPr>
          <w:rFonts w:ascii="Times New Roman" w:hAnsi="Times New Roman" w:cs="Times New Roman"/>
          <w:color w:val="auto"/>
        </w:rPr>
        <w:t>.</w:t>
      </w:r>
    </w:p>
    <w:p w14:paraId="06C66730" w14:textId="77777777" w:rsidR="006A147D" w:rsidRDefault="006A147D" w:rsidP="006A147D">
      <w:pPr>
        <w:jc w:val="center"/>
        <w:rPr>
          <w:rFonts w:ascii="Times New Roman" w:hAnsi="Times New Roman" w:cs="Times New Roman"/>
          <w:b/>
        </w:rPr>
      </w:pPr>
    </w:p>
    <w:p w14:paraId="04714D85" w14:textId="77777777" w:rsidR="006A147D" w:rsidRPr="00786320" w:rsidRDefault="006A147D" w:rsidP="006A147D">
      <w:pPr>
        <w:jc w:val="center"/>
        <w:rPr>
          <w:rFonts w:ascii="Times New Roman" w:hAnsi="Times New Roman" w:cs="Times New Roman"/>
          <w:b/>
          <w:color w:val="auto"/>
        </w:rPr>
      </w:pPr>
      <w:r w:rsidRPr="00786320">
        <w:rPr>
          <w:rFonts w:ascii="Times New Roman" w:hAnsi="Times New Roman" w:cs="Times New Roman"/>
          <w:b/>
          <w:color w:val="auto"/>
        </w:rPr>
        <w:t xml:space="preserve">Аннотация рабочей программы дисциплины </w:t>
      </w:r>
    </w:p>
    <w:p w14:paraId="09B799D2" w14:textId="77777777" w:rsidR="006A147D" w:rsidRPr="00786320" w:rsidRDefault="006A147D" w:rsidP="006A147D">
      <w:pPr>
        <w:jc w:val="center"/>
        <w:rPr>
          <w:rFonts w:ascii="Times New Roman" w:hAnsi="Times New Roman" w:cs="Times New Roman"/>
          <w:b/>
          <w:color w:val="auto"/>
        </w:rPr>
      </w:pPr>
      <w:r w:rsidRPr="00786320">
        <w:rPr>
          <w:rFonts w:ascii="Times New Roman" w:hAnsi="Times New Roman" w:cs="Times New Roman"/>
          <w:b/>
          <w:color w:val="auto"/>
        </w:rPr>
        <w:t>«Химия и физика белков и нукле</w:t>
      </w:r>
      <w:r>
        <w:rPr>
          <w:rFonts w:ascii="Times New Roman" w:hAnsi="Times New Roman" w:cs="Times New Roman"/>
          <w:b/>
          <w:color w:val="auto"/>
        </w:rPr>
        <w:t>иновых кислот»</w:t>
      </w:r>
    </w:p>
    <w:p w14:paraId="6394D119" w14:textId="77777777" w:rsidR="006A147D" w:rsidRPr="00786320" w:rsidRDefault="006A147D" w:rsidP="006A147D">
      <w:pPr>
        <w:rPr>
          <w:rFonts w:ascii="Times New Roman" w:hAnsi="Times New Roman" w:cs="Times New Roman"/>
          <w:b/>
          <w:color w:val="auto"/>
        </w:rPr>
      </w:pPr>
      <w:r w:rsidRPr="00786320">
        <w:rPr>
          <w:rFonts w:ascii="Times New Roman" w:hAnsi="Times New Roman" w:cs="Times New Roman"/>
          <w:b/>
          <w:color w:val="auto"/>
        </w:rPr>
        <w:t>Год обучения 3</w:t>
      </w:r>
    </w:p>
    <w:p w14:paraId="5F2694AE" w14:textId="77777777" w:rsidR="006A147D" w:rsidRPr="00786320" w:rsidRDefault="006A147D" w:rsidP="006A147D">
      <w:pPr>
        <w:rPr>
          <w:rFonts w:ascii="Times New Roman" w:hAnsi="Times New Roman" w:cs="Times New Roman"/>
          <w:b/>
          <w:color w:val="auto"/>
        </w:rPr>
      </w:pPr>
      <w:r w:rsidRPr="00786320">
        <w:rPr>
          <w:rFonts w:ascii="Times New Roman" w:hAnsi="Times New Roman" w:cs="Times New Roman"/>
          <w:b/>
          <w:color w:val="auto"/>
        </w:rPr>
        <w:t>Семестр 6</w:t>
      </w:r>
    </w:p>
    <w:p w14:paraId="6622C6ED" w14:textId="77777777" w:rsidR="006A147D" w:rsidRPr="00786320" w:rsidRDefault="006A147D" w:rsidP="006A147D">
      <w:pPr>
        <w:rPr>
          <w:rFonts w:ascii="Times New Roman" w:hAnsi="Times New Roman" w:cs="Times New Roman"/>
          <w:color w:val="auto"/>
        </w:rPr>
      </w:pPr>
      <w:r w:rsidRPr="00786320">
        <w:rPr>
          <w:rFonts w:ascii="Times New Roman" w:hAnsi="Times New Roman" w:cs="Times New Roman"/>
          <w:b/>
          <w:color w:val="auto"/>
        </w:rPr>
        <w:t xml:space="preserve">Число кредитов/часов </w:t>
      </w:r>
      <w:r w:rsidRPr="00786320">
        <w:rPr>
          <w:rFonts w:ascii="Times New Roman" w:hAnsi="Times New Roman" w:cs="Times New Roman"/>
          <w:color w:val="auto"/>
        </w:rPr>
        <w:t>3 з.е./ 108 час</w:t>
      </w:r>
    </w:p>
    <w:p w14:paraId="5F366BA1"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t xml:space="preserve">Цели дисциплины: </w:t>
      </w:r>
      <w:r w:rsidRPr="00786320">
        <w:rPr>
          <w:rFonts w:ascii="Times New Roman" w:hAnsi="Times New Roman" w:cs="Times New Roman"/>
          <w:bCs/>
          <w:color w:val="auto"/>
        </w:rPr>
        <w:t>участие в формировании компетенцийУК-1 Способен осуществлять критический анализ проблемных ситуаций на основе системного подхода, вырабатывать стратегию действий</w:t>
      </w:r>
      <w:proofErr w:type="gramStart"/>
      <w:r w:rsidRPr="00786320">
        <w:rPr>
          <w:rFonts w:ascii="Times New Roman" w:hAnsi="Times New Roman" w:cs="Times New Roman"/>
          <w:bCs/>
          <w:color w:val="auto"/>
        </w:rPr>
        <w:t>;О</w:t>
      </w:r>
      <w:proofErr w:type="gramEnd"/>
      <w:r w:rsidRPr="00786320">
        <w:rPr>
          <w:rFonts w:ascii="Times New Roman" w:hAnsi="Times New Roman" w:cs="Times New Roman"/>
          <w:bCs/>
          <w:color w:val="auto"/>
        </w:rPr>
        <w:t xml:space="preserve">ПК-2 . Способен использовать специализированные знания </w:t>
      </w:r>
      <w:r w:rsidRPr="00786320">
        <w:rPr>
          <w:rFonts w:ascii="Times New Roman" w:hAnsi="Times New Roman" w:cs="Times New Roman"/>
          <w:bCs/>
          <w:color w:val="auto"/>
        </w:rPr>
        <w:lastRenderedPageBreak/>
        <w:t>фундаментальных разделов математики, физики, химии и биологии для проведения исследований в области биоинженерии, биоинформатики и смежных дисциплин (модулей);ПК-1 Способен самостоятельно проводить теоретическую и экспериментальную научно-исследовательскую работу в области биоинженерии, биоинформатики и смежных дисциплин, а также оформлять ее в письменной форме, излагать в устной форме и участвовать в различных формах дискуссий</w:t>
      </w:r>
    </w:p>
    <w:p w14:paraId="45CBF128"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t xml:space="preserve">Задачи дисциплины: </w:t>
      </w:r>
      <w:r w:rsidRPr="00786320">
        <w:rPr>
          <w:rFonts w:ascii="Times New Roman" w:hAnsi="Times New Roman" w:cs="Times New Roman"/>
          <w:bCs/>
          <w:color w:val="auto"/>
        </w:rPr>
        <w:t>изучить основные способы анализа и изучения строения пептидов, белков и нуклеиновых кислот; синтез пептидов и нуклеиновых кислот, химическую модификация биополимеров и их структурных компонентов.</w:t>
      </w:r>
    </w:p>
    <w:p w14:paraId="3BEF5410"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t>Место дисциплины в структуре О</w:t>
      </w:r>
      <w:r>
        <w:rPr>
          <w:rFonts w:ascii="Times New Roman" w:hAnsi="Times New Roman" w:cs="Times New Roman"/>
          <w:b/>
          <w:color w:val="auto"/>
        </w:rPr>
        <w:t>П</w:t>
      </w:r>
      <w:r w:rsidRPr="00786320">
        <w:rPr>
          <w:rFonts w:ascii="Times New Roman" w:hAnsi="Times New Roman" w:cs="Times New Roman"/>
          <w:b/>
          <w:color w:val="auto"/>
        </w:rPr>
        <w:t xml:space="preserve">ОП ВО: </w:t>
      </w:r>
      <w:r w:rsidRPr="00786320">
        <w:rPr>
          <w:rFonts w:ascii="Times New Roman" w:eastAsia="Calibri" w:hAnsi="Times New Roman" w:cs="Times New Roman"/>
          <w:color w:val="auto"/>
        </w:rPr>
        <w:t xml:space="preserve">относится к блоку дисциплин, </w:t>
      </w:r>
      <w:r w:rsidRPr="00786320">
        <w:rPr>
          <w:rFonts w:ascii="Times New Roman" w:eastAsia="Times New Roman" w:hAnsi="Times New Roman" w:cs="Times New Roman"/>
          <w:color w:val="auto"/>
          <w:lang w:bidi="ar-SA"/>
        </w:rPr>
        <w:t>формируемых участниками образовательных отношений</w:t>
      </w:r>
      <w:r w:rsidRPr="00786320">
        <w:rPr>
          <w:rFonts w:ascii="Times New Roman" w:eastAsia="Calibri" w:hAnsi="Times New Roman" w:cs="Times New Roman"/>
          <w:color w:val="auto"/>
        </w:rPr>
        <w:t xml:space="preserve"> учебного плана ОПОП ВО специальности 06.05.01 Биоинженерия и биоинформатика (специалитет).</w:t>
      </w:r>
    </w:p>
    <w:p w14:paraId="6778BD0E" w14:textId="77777777" w:rsidR="006A147D" w:rsidRPr="00786320" w:rsidRDefault="006A147D" w:rsidP="006A147D">
      <w:pPr>
        <w:jc w:val="both"/>
        <w:rPr>
          <w:rFonts w:ascii="Times New Roman" w:hAnsi="Times New Roman" w:cs="Times New Roman"/>
          <w:bCs/>
          <w:color w:val="auto"/>
        </w:rPr>
      </w:pPr>
      <w:r w:rsidRPr="00786320">
        <w:rPr>
          <w:rFonts w:ascii="Times New Roman" w:hAnsi="Times New Roman" w:cs="Times New Roman"/>
          <w:b/>
          <w:color w:val="auto"/>
        </w:rPr>
        <w:t xml:space="preserve">Содержание дисциплины: </w:t>
      </w:r>
      <w:r w:rsidRPr="00786320">
        <w:rPr>
          <w:rFonts w:ascii="Times New Roman" w:hAnsi="Times New Roman" w:cs="Times New Roman"/>
          <w:bCs/>
          <w:color w:val="auto"/>
        </w:rPr>
        <w:t>Аминокислоты. Структура, стереоизомерия, синтез, физические и химические свойства. Пептиды и белки. Первичная структура и структуры более высокого порядка. Синтез пептидов и белков. Определение аминокислотного состава и аминокислотной последовательности. Химическая модификация аминокислот, пептидов и белков с целью получения соединений с желаемыми свойствами. Гетероциклические соединения. Пиримидиновые и пуриновые нуклеиновые основания. Пентозы – D-рибоза и 2-дезокси D-рибоза. Нуклеотиды. Нуклеотидполифосфаты. Нуклеотидные коферменты. Нуклеиновые кислоты. Первичная структура и структуры более высокого порядка. Химическая модификация компонентов и биополимеров. Стратегия синтеза. Физико-химические методы исследования биополимеров и их структурных компонентов. Общая характеристика. Применение УФ- и ИК-спектроскопии для исследования аминокислот, гетероциклических оснований, нуклеозидов, нуклеотидов, белков и нуклеиновых кислот. Применение ЯМР-спектроскопии и масс-спектрометрии для исследования биополимеров и их структурных компонентов. Хроматография. Варианты ВЭЖХ. Применение ВЭЖХ и ВЭТСХ для выделения, очистки и исследования белков, нуклеиновых кислот и их структурных компонентов.</w:t>
      </w:r>
    </w:p>
    <w:p w14:paraId="1DF9BAB9" w14:textId="77777777" w:rsidR="006A147D" w:rsidRDefault="006A147D" w:rsidP="006A147D">
      <w:pPr>
        <w:jc w:val="both"/>
        <w:rPr>
          <w:rFonts w:ascii="Times New Roman" w:hAnsi="Times New Roman" w:cs="Times New Roman"/>
          <w:bCs/>
          <w:color w:val="auto"/>
        </w:rPr>
      </w:pPr>
      <w:r w:rsidRPr="00786320">
        <w:rPr>
          <w:rFonts w:ascii="Times New Roman" w:hAnsi="Times New Roman" w:cs="Times New Roman"/>
          <w:b/>
          <w:color w:val="auto"/>
        </w:rPr>
        <w:t xml:space="preserve">Процесс изучения дисциплины направлен на формирование следующих </w:t>
      </w:r>
      <w:r w:rsidRPr="00534894">
        <w:rPr>
          <w:rFonts w:ascii="Times New Roman" w:hAnsi="Times New Roman" w:cs="Times New Roman"/>
          <w:b/>
          <w:color w:val="auto"/>
        </w:rPr>
        <w:t xml:space="preserve">компетенций (трудовых функций): </w:t>
      </w:r>
      <w:r w:rsidRPr="00534894">
        <w:rPr>
          <w:rFonts w:ascii="Times New Roman" w:hAnsi="Times New Roman" w:cs="Times New Roman"/>
          <w:bCs/>
          <w:color w:val="auto"/>
        </w:rPr>
        <w:t xml:space="preserve">УК-1 (1.1, 1.2, 1.3), ОПК-2 (2.1, 2.2, 2.3) / </w:t>
      </w:r>
      <w:r w:rsidRPr="00534894">
        <w:rPr>
          <w:rFonts w:ascii="Times New Roman" w:hAnsi="Times New Roman" w:cs="Times New Roman"/>
          <w:color w:val="auto"/>
          <w:shd w:val="clear" w:color="auto" w:fill="FFFFFF"/>
        </w:rPr>
        <w:t>ТФ А/02.7</w:t>
      </w:r>
      <w:r w:rsidRPr="00534894">
        <w:rPr>
          <w:rFonts w:ascii="Times New Roman" w:hAnsi="Times New Roman" w:cs="Times New Roman"/>
          <w:bCs/>
          <w:color w:val="auto"/>
        </w:rPr>
        <w:t xml:space="preserve">, ПК-1 (1.3) / </w:t>
      </w:r>
      <w:r w:rsidRPr="00534894">
        <w:rPr>
          <w:rFonts w:ascii="Times New Roman" w:hAnsi="Times New Roman" w:cs="Times New Roman"/>
          <w:color w:val="auto"/>
          <w:shd w:val="clear" w:color="auto" w:fill="FFFFFF"/>
        </w:rPr>
        <w:t>ТФ А/02.7</w:t>
      </w:r>
      <w:r w:rsidRPr="00534894">
        <w:rPr>
          <w:rFonts w:ascii="Times New Roman" w:hAnsi="Times New Roman" w:cs="Times New Roman"/>
          <w:bCs/>
          <w:color w:val="auto"/>
        </w:rPr>
        <w:t>.</w:t>
      </w:r>
    </w:p>
    <w:p w14:paraId="107D0F9F" w14:textId="77777777" w:rsidR="006A147D" w:rsidRPr="00534894" w:rsidRDefault="006A147D" w:rsidP="006A147D">
      <w:pPr>
        <w:jc w:val="both"/>
        <w:rPr>
          <w:rFonts w:ascii="Times New Roman" w:hAnsi="Times New Roman" w:cs="Times New Roman"/>
          <w:color w:val="auto"/>
          <w:shd w:val="clear" w:color="auto" w:fill="FFFFFF"/>
        </w:rPr>
      </w:pPr>
    </w:p>
    <w:p w14:paraId="28CCF405" w14:textId="77777777" w:rsidR="006A147D" w:rsidRPr="00786320" w:rsidRDefault="006A147D" w:rsidP="006A147D">
      <w:pPr>
        <w:jc w:val="center"/>
        <w:rPr>
          <w:rFonts w:ascii="Times New Roman" w:hAnsi="Times New Roman" w:cs="Times New Roman"/>
          <w:b/>
        </w:rPr>
      </w:pPr>
      <w:r w:rsidRPr="00786320">
        <w:rPr>
          <w:rFonts w:ascii="Times New Roman" w:hAnsi="Times New Roman" w:cs="Times New Roman"/>
          <w:b/>
        </w:rPr>
        <w:t>Аннотации рабочих программ по дисциплине</w:t>
      </w:r>
    </w:p>
    <w:p w14:paraId="59BA3291" w14:textId="77777777" w:rsidR="006A147D" w:rsidRPr="00786320" w:rsidRDefault="006A147D" w:rsidP="006A147D">
      <w:pPr>
        <w:jc w:val="center"/>
        <w:rPr>
          <w:rFonts w:ascii="Times New Roman" w:hAnsi="Times New Roman" w:cs="Times New Roman"/>
          <w:b/>
        </w:rPr>
      </w:pPr>
      <w:r w:rsidRPr="00786320">
        <w:rPr>
          <w:rFonts w:ascii="Times New Roman" w:hAnsi="Times New Roman" w:cs="Times New Roman"/>
          <w:b/>
        </w:rPr>
        <w:t xml:space="preserve"> «Иммунология»</w:t>
      </w:r>
    </w:p>
    <w:p w14:paraId="5732BAD8" w14:textId="77777777" w:rsidR="006A147D" w:rsidRPr="00786320" w:rsidRDefault="006A147D" w:rsidP="006A147D">
      <w:pPr>
        <w:rPr>
          <w:rFonts w:ascii="Times New Roman" w:hAnsi="Times New Roman" w:cs="Times New Roman"/>
          <w:b/>
        </w:rPr>
      </w:pPr>
      <w:r w:rsidRPr="00786320">
        <w:rPr>
          <w:rFonts w:ascii="Times New Roman" w:hAnsi="Times New Roman" w:cs="Times New Roman"/>
          <w:b/>
        </w:rPr>
        <w:t>Год обучения: 4 год</w:t>
      </w:r>
    </w:p>
    <w:p w14:paraId="5036C5F6" w14:textId="77777777" w:rsidR="006A147D" w:rsidRPr="00786320" w:rsidRDefault="006A147D" w:rsidP="006A147D">
      <w:pPr>
        <w:rPr>
          <w:rFonts w:ascii="Times New Roman" w:hAnsi="Times New Roman" w:cs="Times New Roman"/>
          <w:b/>
        </w:rPr>
      </w:pPr>
      <w:r w:rsidRPr="00786320">
        <w:rPr>
          <w:rFonts w:ascii="Times New Roman" w:hAnsi="Times New Roman" w:cs="Times New Roman"/>
          <w:b/>
        </w:rPr>
        <w:t>Семестр: 7</w:t>
      </w:r>
    </w:p>
    <w:p w14:paraId="605551DF" w14:textId="77777777" w:rsidR="006A147D" w:rsidRPr="00786320" w:rsidRDefault="006A147D" w:rsidP="006A147D">
      <w:pPr>
        <w:rPr>
          <w:rFonts w:ascii="Times New Roman" w:hAnsi="Times New Roman" w:cs="Times New Roman"/>
          <w:b/>
        </w:rPr>
      </w:pPr>
      <w:r w:rsidRPr="00786320">
        <w:rPr>
          <w:rFonts w:ascii="Times New Roman" w:hAnsi="Times New Roman" w:cs="Times New Roman"/>
          <w:b/>
        </w:rPr>
        <w:t>Число кредитов/часов   3 з.е./ 108 часов</w:t>
      </w:r>
    </w:p>
    <w:p w14:paraId="4432BA3E" w14:textId="77777777" w:rsidR="006A147D" w:rsidRPr="00786320" w:rsidRDefault="006A147D" w:rsidP="006A147D">
      <w:pPr>
        <w:jc w:val="both"/>
        <w:rPr>
          <w:rFonts w:ascii="Times New Roman" w:eastAsia="Times New Roman" w:hAnsi="Times New Roman" w:cs="Times New Roman"/>
          <w:color w:val="1A1A1A"/>
        </w:rPr>
      </w:pPr>
      <w:r w:rsidRPr="00786320">
        <w:rPr>
          <w:rFonts w:ascii="Times New Roman" w:hAnsi="Times New Roman" w:cs="Times New Roman"/>
          <w:b/>
        </w:rPr>
        <w:t>Цель дисциплины:</w:t>
      </w:r>
      <w:r>
        <w:rPr>
          <w:rFonts w:ascii="Times New Roman" w:hAnsi="Times New Roman" w:cs="Times New Roman"/>
          <w:b/>
        </w:rPr>
        <w:t xml:space="preserve"> </w:t>
      </w:r>
      <w:r w:rsidRPr="00786320">
        <w:rPr>
          <w:rFonts w:ascii="Times New Roman" w:eastAsia="Times New Roman" w:hAnsi="Times New Roman" w:cs="Times New Roman"/>
        </w:rPr>
        <w:t>Приобретение полного объема систематизированных теоретических знаний по иммунологии и минимума профессиональных навыков, необходимых для самостоятельной работы</w:t>
      </w:r>
      <w:r w:rsidRPr="00786320">
        <w:rPr>
          <w:rFonts w:ascii="Times New Roman" w:eastAsia="TimesNewRomanPSMT" w:hAnsi="Times New Roman" w:cs="Times New Roman"/>
          <w:sz w:val="28"/>
          <w:szCs w:val="28"/>
        </w:rPr>
        <w:t>.</w:t>
      </w:r>
    </w:p>
    <w:p w14:paraId="691FBB61" w14:textId="77777777" w:rsidR="006A147D" w:rsidRPr="00786320" w:rsidRDefault="006A147D" w:rsidP="006A147D">
      <w:pPr>
        <w:tabs>
          <w:tab w:val="left" w:pos="1932"/>
        </w:tabs>
        <w:jc w:val="both"/>
        <w:rPr>
          <w:rFonts w:ascii="Times New Roman" w:eastAsia="Times New Roman" w:hAnsi="Times New Roman" w:cs="Times New Roman"/>
        </w:rPr>
      </w:pPr>
      <w:r w:rsidRPr="00786320">
        <w:rPr>
          <w:rFonts w:ascii="Times New Roman" w:hAnsi="Times New Roman" w:cs="Times New Roman"/>
          <w:b/>
        </w:rPr>
        <w:t>Задачи дисциплины:</w:t>
      </w:r>
      <w:r>
        <w:rPr>
          <w:rFonts w:ascii="Times New Roman" w:hAnsi="Times New Roman" w:cs="Times New Roman"/>
          <w:b/>
        </w:rPr>
        <w:t xml:space="preserve"> </w:t>
      </w:r>
      <w:r w:rsidRPr="00786320">
        <w:rPr>
          <w:rFonts w:ascii="Times New Roman" w:eastAsia="Times New Roman" w:hAnsi="Times New Roman" w:cs="Times New Roman"/>
        </w:rPr>
        <w:t xml:space="preserve">При изучении </w:t>
      </w:r>
      <w:proofErr w:type="gramStart"/>
      <w:r w:rsidRPr="00786320">
        <w:rPr>
          <w:rFonts w:ascii="Times New Roman" w:eastAsia="Times New Roman" w:hAnsi="Times New Roman" w:cs="Times New Roman"/>
        </w:rPr>
        <w:t>иммунологии</w:t>
      </w:r>
      <w:proofErr w:type="gramEnd"/>
      <w:r w:rsidRPr="00786320">
        <w:rPr>
          <w:rFonts w:ascii="Times New Roman" w:eastAsia="Times New Roman" w:hAnsi="Times New Roman" w:cs="Times New Roman"/>
        </w:rPr>
        <w:t xml:space="preserve"> обучающиеся должны узнать и усвоить основные положения дисциплины по части общей характеристики антигенов, видов и форм иммунитета, факторов и механизмов неспецифической резистентности организма человека, строения и функций иммунной системы, клеточных популяций иммунной системы, природы, структуры и функций иммуноглобулинов, взаимодействия иммунокомпетентных клеток в иммунном ответе, механизмов иммунодиагностических реакций. </w:t>
      </w:r>
    </w:p>
    <w:p w14:paraId="016476CC" w14:textId="77777777" w:rsidR="006A147D" w:rsidRPr="00786320" w:rsidRDefault="006A147D" w:rsidP="006A147D">
      <w:pPr>
        <w:jc w:val="both"/>
        <w:rPr>
          <w:rFonts w:ascii="Times New Roman" w:hAnsi="Times New Roman" w:cs="Times New Roman"/>
        </w:rPr>
      </w:pPr>
      <w:r w:rsidRPr="00786320">
        <w:rPr>
          <w:rFonts w:ascii="Times New Roman" w:hAnsi="Times New Roman" w:cs="Times New Roman"/>
          <w:b/>
        </w:rPr>
        <w:t>Место дисциплиныв структуре О</w:t>
      </w:r>
      <w:r>
        <w:rPr>
          <w:rFonts w:ascii="Times New Roman" w:hAnsi="Times New Roman" w:cs="Times New Roman"/>
          <w:b/>
        </w:rPr>
        <w:t>П</w:t>
      </w:r>
      <w:r w:rsidRPr="00786320">
        <w:rPr>
          <w:rFonts w:ascii="Times New Roman" w:hAnsi="Times New Roman" w:cs="Times New Roman"/>
          <w:b/>
        </w:rPr>
        <w:t>ОП ВО:</w:t>
      </w:r>
      <w:r w:rsidRPr="00786320">
        <w:rPr>
          <w:rFonts w:ascii="Times New Roman" w:hAnsi="Times New Roman" w:cs="Times New Roman"/>
        </w:rPr>
        <w:t xml:space="preserve"> Вариативная часть</w:t>
      </w:r>
      <w:r>
        <w:rPr>
          <w:rFonts w:ascii="Times New Roman" w:hAnsi="Times New Roman" w:cs="Times New Roman"/>
        </w:rPr>
        <w:t xml:space="preserve">, </w:t>
      </w:r>
      <w:r w:rsidRPr="00786320">
        <w:rPr>
          <w:rFonts w:ascii="Times New Roman" w:eastAsia="Calibri" w:hAnsi="Times New Roman" w:cs="Times New Roman"/>
        </w:rPr>
        <w:t xml:space="preserve">Дисциплина </w:t>
      </w:r>
      <w:r w:rsidRPr="00786320">
        <w:rPr>
          <w:rFonts w:ascii="Times New Roman" w:hAnsi="Times New Roman" w:cs="Times New Roman"/>
        </w:rPr>
        <w:t>осваивается на 7 семестре.</w:t>
      </w:r>
    </w:p>
    <w:p w14:paraId="062E1B92" w14:textId="77777777" w:rsidR="006A147D" w:rsidRPr="00786320" w:rsidRDefault="006A147D" w:rsidP="006A147D">
      <w:pPr>
        <w:jc w:val="both"/>
        <w:rPr>
          <w:rFonts w:ascii="Times New Roman" w:hAnsi="Times New Roman" w:cs="Times New Roman"/>
        </w:rPr>
      </w:pPr>
      <w:r w:rsidRPr="00786320">
        <w:rPr>
          <w:rFonts w:ascii="Times New Roman" w:hAnsi="Times New Roman" w:cs="Times New Roman"/>
          <w:b/>
        </w:rPr>
        <w:t xml:space="preserve">Содержание дисциплины: </w:t>
      </w:r>
      <w:r w:rsidRPr="00786320">
        <w:rPr>
          <w:rFonts w:ascii="Times New Roman" w:hAnsi="Times New Roman" w:cs="Times New Roman"/>
        </w:rPr>
        <w:t xml:space="preserve">Понятие об антигенах. Молекулярные основы антигенной специфичности. Типы антигенной специфичности. Свойства антигенов. Классификация. Антигены организма человека. Антигены МНС. Понятие неспецифической </w:t>
      </w:r>
      <w:r w:rsidRPr="00786320">
        <w:rPr>
          <w:rFonts w:ascii="Times New Roman" w:hAnsi="Times New Roman" w:cs="Times New Roman"/>
        </w:rPr>
        <w:lastRenderedPageBreak/>
        <w:t>резистентности и специфического иммунного ответа. Клеточное и гуморальное звенья иммунитета. Понятия искусственного и естественного, активного и пассивного иммунитета. Гуморальные факторы неспецифической резистентности. Система комплемента, интерферон, лизоцим, фибронектин. Клеточные факторы неспецифической резистентности. Фагоцитоз. Современные представления механизмов фагоцитоза. Методы оценки. Строение иммунной системы. Центральные и периферические органы иммунной системы. Их строение и функции. Иммунокомпетентные клетки, их функции</w:t>
      </w:r>
      <w:proofErr w:type="gramStart"/>
      <w:r w:rsidRPr="00786320">
        <w:rPr>
          <w:rFonts w:ascii="Times New Roman" w:hAnsi="Times New Roman" w:cs="Times New Roman"/>
        </w:rPr>
        <w:t>.С</w:t>
      </w:r>
      <w:proofErr w:type="gramEnd"/>
      <w:r w:rsidRPr="00786320">
        <w:rPr>
          <w:rFonts w:ascii="Times New Roman" w:hAnsi="Times New Roman" w:cs="Times New Roman"/>
        </w:rPr>
        <w:t>равнительная характеристика Т- и В-лимфоцитов. Антигенпредставляющие клетки. Клетки антиген-неспецифической резистентности. Взаимодействие (кооперация) клеток в разных формах иммунного ответа. Понятие об антителах. Строение антител: цепи, фрагменты, домены. Классы иммуноглобулинов – их физико-химические свойства и биологическая роль. «Переключение» классов иммуноглобулинов в динамике иммунного ответа. Первичный и вторичный иммунный ответ. Виды серологических реакций, их сходство и различия. Реакции, основанные на феномене агглютинации, преципитации, с участием комплемента Реакции с использованием меченых антител и антигенов. Радиоиммунологический, иммуноферментный, иммунофлюоресцентный методы, иммуноблотинг.</w:t>
      </w:r>
    </w:p>
    <w:p w14:paraId="31E47101" w14:textId="77777777" w:rsidR="006A147D" w:rsidRPr="00786320" w:rsidRDefault="006A147D" w:rsidP="006A147D">
      <w:pPr>
        <w:jc w:val="both"/>
        <w:rPr>
          <w:rFonts w:ascii="Times New Roman" w:hAnsi="Times New Roman" w:cs="Times New Roman"/>
        </w:rPr>
      </w:pPr>
      <w:r w:rsidRPr="00786320">
        <w:rPr>
          <w:rFonts w:ascii="Times New Roman" w:hAnsi="Times New Roman" w:cs="Times New Roman"/>
          <w:b/>
        </w:rPr>
        <w:t xml:space="preserve">Процесс изучения дисциплины направлен на формирование следующих компетенций (трудовых функций): </w:t>
      </w:r>
      <w:r>
        <w:rPr>
          <w:rFonts w:ascii="Times New Roman" w:hAnsi="Times New Roman" w:cs="Times New Roman"/>
          <w:bCs/>
        </w:rPr>
        <w:t xml:space="preserve">УК-1 (1.1, </w:t>
      </w:r>
      <w:r w:rsidRPr="00786320">
        <w:rPr>
          <w:rFonts w:ascii="Times New Roman" w:hAnsi="Times New Roman" w:cs="Times New Roman"/>
          <w:bCs/>
        </w:rPr>
        <w:t>1.2</w:t>
      </w:r>
      <w:r>
        <w:rPr>
          <w:rFonts w:ascii="Times New Roman" w:hAnsi="Times New Roman" w:cs="Times New Roman"/>
          <w:bCs/>
        </w:rPr>
        <w:t>, 1.3), ОПК–3 (3.1, 3.2, 3.3) /</w:t>
      </w:r>
      <w:r w:rsidRPr="00786320">
        <w:rPr>
          <w:rFonts w:ascii="Times New Roman" w:hAnsi="Times New Roman" w:cs="Times New Roman"/>
        </w:rPr>
        <w:t xml:space="preserve"> Т.Ф. А/03.7.</w:t>
      </w:r>
    </w:p>
    <w:p w14:paraId="23D004D8" w14:textId="77777777" w:rsidR="006A147D" w:rsidRPr="00786320" w:rsidRDefault="006A147D" w:rsidP="006A147D">
      <w:pPr>
        <w:jc w:val="both"/>
        <w:rPr>
          <w:rFonts w:ascii="Times New Roman" w:hAnsi="Times New Roman" w:cs="Times New Roman"/>
          <w:b/>
          <w:color w:val="auto"/>
        </w:rPr>
      </w:pPr>
    </w:p>
    <w:p w14:paraId="7E56A5F9" w14:textId="77777777" w:rsidR="006A147D" w:rsidRPr="00786320" w:rsidRDefault="006A147D" w:rsidP="006A147D">
      <w:pPr>
        <w:jc w:val="center"/>
        <w:rPr>
          <w:rFonts w:ascii="Times New Roman" w:hAnsi="Times New Roman" w:cs="Times New Roman"/>
          <w:b/>
          <w:color w:val="auto"/>
        </w:rPr>
      </w:pPr>
      <w:r w:rsidRPr="00786320">
        <w:rPr>
          <w:rFonts w:ascii="Times New Roman" w:hAnsi="Times New Roman" w:cs="Times New Roman"/>
          <w:b/>
          <w:color w:val="auto"/>
        </w:rPr>
        <w:t>Аннотация рабочей программы дисциплины</w:t>
      </w:r>
    </w:p>
    <w:p w14:paraId="5D2A3F4C" w14:textId="77777777" w:rsidR="006A147D" w:rsidRPr="00786320" w:rsidRDefault="006A147D" w:rsidP="006A147D">
      <w:pPr>
        <w:jc w:val="center"/>
        <w:rPr>
          <w:rFonts w:ascii="Times New Roman" w:hAnsi="Times New Roman" w:cs="Times New Roman"/>
          <w:b/>
          <w:color w:val="auto"/>
        </w:rPr>
      </w:pPr>
      <w:r w:rsidRPr="00786320">
        <w:rPr>
          <w:rFonts w:ascii="Times New Roman" w:hAnsi="Times New Roman" w:cs="Times New Roman"/>
          <w:b/>
          <w:color w:val="auto"/>
        </w:rPr>
        <w:t>«Клиническая лабораторная диагностика»</w:t>
      </w:r>
    </w:p>
    <w:p w14:paraId="38CB362E" w14:textId="77777777" w:rsidR="006A147D" w:rsidRPr="00786320" w:rsidRDefault="006A147D" w:rsidP="006A147D">
      <w:pPr>
        <w:rPr>
          <w:rFonts w:ascii="Times New Roman" w:hAnsi="Times New Roman" w:cs="Times New Roman"/>
          <w:b/>
          <w:color w:val="auto"/>
        </w:rPr>
      </w:pPr>
      <w:r w:rsidRPr="00786320">
        <w:rPr>
          <w:rFonts w:ascii="Times New Roman" w:hAnsi="Times New Roman" w:cs="Times New Roman"/>
          <w:b/>
          <w:color w:val="auto"/>
        </w:rPr>
        <w:t>Год обучения:</w:t>
      </w:r>
      <w:r w:rsidRPr="00786320">
        <w:rPr>
          <w:rFonts w:ascii="Times New Roman" w:hAnsi="Times New Roman" w:cs="Times New Roman"/>
          <w:color w:val="auto"/>
        </w:rPr>
        <w:t xml:space="preserve"> 4 курс</w:t>
      </w:r>
    </w:p>
    <w:p w14:paraId="66EA47F1" w14:textId="77777777" w:rsidR="006A147D" w:rsidRPr="00786320" w:rsidRDefault="006A147D" w:rsidP="006A147D">
      <w:pPr>
        <w:rPr>
          <w:rFonts w:ascii="Times New Roman" w:hAnsi="Times New Roman" w:cs="Times New Roman"/>
          <w:b/>
          <w:color w:val="auto"/>
        </w:rPr>
      </w:pPr>
      <w:r w:rsidRPr="00786320">
        <w:rPr>
          <w:rFonts w:ascii="Times New Roman" w:hAnsi="Times New Roman" w:cs="Times New Roman"/>
          <w:b/>
          <w:color w:val="auto"/>
        </w:rPr>
        <w:t xml:space="preserve">Семестр: </w:t>
      </w:r>
      <w:r w:rsidRPr="00786320">
        <w:rPr>
          <w:rFonts w:ascii="Times New Roman" w:hAnsi="Times New Roman" w:cs="Times New Roman"/>
          <w:color w:val="auto"/>
        </w:rPr>
        <w:t>7</w:t>
      </w:r>
    </w:p>
    <w:p w14:paraId="44D6E276" w14:textId="77777777" w:rsidR="006A147D" w:rsidRPr="00786320" w:rsidRDefault="006A147D" w:rsidP="006A147D">
      <w:pPr>
        <w:rPr>
          <w:rFonts w:ascii="Times New Roman" w:hAnsi="Times New Roman" w:cs="Times New Roman"/>
          <w:color w:val="auto"/>
        </w:rPr>
      </w:pPr>
      <w:r w:rsidRPr="00786320">
        <w:rPr>
          <w:rFonts w:ascii="Times New Roman" w:hAnsi="Times New Roman" w:cs="Times New Roman"/>
          <w:b/>
          <w:color w:val="auto"/>
        </w:rPr>
        <w:t xml:space="preserve">Число кредитов/часов:     </w:t>
      </w:r>
      <w:r w:rsidRPr="00786320">
        <w:rPr>
          <w:rFonts w:ascii="Times New Roman" w:hAnsi="Times New Roman" w:cs="Times New Roman"/>
          <w:color w:val="auto"/>
        </w:rPr>
        <w:t>3</w:t>
      </w:r>
      <w:r>
        <w:rPr>
          <w:rFonts w:ascii="Times New Roman" w:hAnsi="Times New Roman" w:cs="Times New Roman"/>
          <w:color w:val="auto"/>
        </w:rPr>
        <w:t xml:space="preserve"> </w:t>
      </w:r>
      <w:r w:rsidRPr="00786320">
        <w:rPr>
          <w:rFonts w:ascii="Times New Roman" w:hAnsi="Times New Roman" w:cs="Times New Roman"/>
          <w:color w:val="auto"/>
        </w:rPr>
        <w:t>з.е./108 час</w:t>
      </w:r>
    </w:p>
    <w:p w14:paraId="02BA90A7"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t xml:space="preserve">Цели дисциплины: </w:t>
      </w:r>
      <w:r w:rsidRPr="00786320">
        <w:rPr>
          <w:rFonts w:ascii="Times New Roman" w:eastAsia="Times New Roman" w:hAnsi="Times New Roman" w:cs="Times New Roman"/>
          <w:color w:val="auto"/>
        </w:rPr>
        <w:t>ознакомление обучающихся с методами исследования клинического материала лабораторным оснащением и интерпретацией результатов исследований.</w:t>
      </w:r>
    </w:p>
    <w:p w14:paraId="4A4C0A98"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t xml:space="preserve">Задачи дисциплины: </w:t>
      </w:r>
      <w:r w:rsidRPr="00786320">
        <w:rPr>
          <w:rFonts w:ascii="Times New Roman" w:hAnsi="Times New Roman" w:cs="Times New Roman"/>
          <w:color w:val="auto"/>
        </w:rPr>
        <w:t>научно-исследовательские.</w:t>
      </w:r>
    </w:p>
    <w:p w14:paraId="623F3E56"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t>Место дисциплины в структуре О</w:t>
      </w:r>
      <w:r>
        <w:rPr>
          <w:rFonts w:ascii="Times New Roman" w:hAnsi="Times New Roman" w:cs="Times New Roman"/>
          <w:b/>
          <w:color w:val="auto"/>
        </w:rPr>
        <w:t>П</w:t>
      </w:r>
      <w:r w:rsidRPr="00786320">
        <w:rPr>
          <w:rFonts w:ascii="Times New Roman" w:hAnsi="Times New Roman" w:cs="Times New Roman"/>
          <w:b/>
          <w:color w:val="auto"/>
        </w:rPr>
        <w:t xml:space="preserve">ОП ВО: </w:t>
      </w:r>
      <w:r>
        <w:rPr>
          <w:rFonts w:ascii="Times New Roman" w:hAnsi="Times New Roman" w:cs="Times New Roman"/>
          <w:color w:val="auto"/>
        </w:rPr>
        <w:t>относится к дисциплинам, формируемым участниками образовательных отношений.</w:t>
      </w:r>
    </w:p>
    <w:p w14:paraId="2F476746"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t xml:space="preserve">Содержание дисциплины: </w:t>
      </w:r>
      <w:r w:rsidRPr="00786320">
        <w:rPr>
          <w:rStyle w:val="fontstyle01"/>
          <w:color w:val="auto"/>
        </w:rPr>
        <w:t>Основы организации лабораторной службы. Контроль качества лабораторных исследований</w:t>
      </w:r>
      <w:r w:rsidRPr="00786320">
        <w:rPr>
          <w:rFonts w:ascii="Times New Roman" w:hAnsi="Times New Roman" w:cs="Times New Roman"/>
          <w:color w:val="auto"/>
        </w:rPr>
        <w:t xml:space="preserve">. </w:t>
      </w:r>
      <w:r w:rsidRPr="00786320">
        <w:rPr>
          <w:rStyle w:val="fontstyle01"/>
          <w:color w:val="auto"/>
        </w:rPr>
        <w:t>Получение и подготовка биологического материала для исследований. Гематологические исследования. Общеклинические исследования. Цитологические исследования. Биохимические исследования. Лабораторные исследования гемостаза. Иммунологические исследования.</w:t>
      </w:r>
    </w:p>
    <w:p w14:paraId="6151AFD6" w14:textId="77777777" w:rsidR="006A147D" w:rsidRPr="008721E9"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t xml:space="preserve">Процесс изучения дисциплины направлен на формирование следующих компетенций (трудовых функций): </w:t>
      </w:r>
      <w:r w:rsidRPr="00786320">
        <w:rPr>
          <w:rFonts w:ascii="Times New Roman" w:hAnsi="Times New Roman" w:cs="Times New Roman"/>
          <w:color w:val="auto"/>
        </w:rPr>
        <w:t>ПК-5</w:t>
      </w:r>
      <w:r>
        <w:rPr>
          <w:rFonts w:ascii="Times New Roman" w:hAnsi="Times New Roman" w:cs="Times New Roman"/>
          <w:color w:val="auto"/>
        </w:rPr>
        <w:t xml:space="preserve"> (5.1, 5.2) </w:t>
      </w:r>
      <w:r w:rsidRPr="00786320">
        <w:rPr>
          <w:rFonts w:ascii="Times New Roman" w:hAnsi="Times New Roman" w:cs="Times New Roman"/>
          <w:color w:val="auto"/>
          <w:szCs w:val="28"/>
        </w:rPr>
        <w:t>/</w:t>
      </w:r>
      <w:r>
        <w:rPr>
          <w:rFonts w:ascii="Times New Roman" w:hAnsi="Times New Roman" w:cs="Times New Roman"/>
          <w:color w:val="auto"/>
          <w:szCs w:val="28"/>
        </w:rPr>
        <w:t xml:space="preserve"> </w:t>
      </w:r>
      <w:r w:rsidRPr="00786320">
        <w:rPr>
          <w:rFonts w:ascii="Times New Roman" w:hAnsi="Times New Roman" w:cs="Times New Roman"/>
          <w:bCs/>
          <w:color w:val="auto"/>
        </w:rPr>
        <w:t>ТФ</w:t>
      </w:r>
      <w:r>
        <w:rPr>
          <w:rFonts w:ascii="Times New Roman" w:hAnsi="Times New Roman" w:cs="Times New Roman"/>
          <w:bCs/>
          <w:color w:val="auto"/>
          <w:shd w:val="clear" w:color="auto" w:fill="FFFFFF"/>
        </w:rPr>
        <w:t xml:space="preserve"> А/02</w:t>
      </w:r>
      <w:r w:rsidRPr="00786320">
        <w:rPr>
          <w:rFonts w:ascii="Times New Roman" w:hAnsi="Times New Roman" w:cs="Times New Roman"/>
          <w:bCs/>
          <w:color w:val="auto"/>
          <w:shd w:val="clear" w:color="auto" w:fill="FFFFFF"/>
        </w:rPr>
        <w:t>.7</w:t>
      </w:r>
      <w:r w:rsidRPr="00786320">
        <w:rPr>
          <w:rFonts w:ascii="Times New Roman" w:hAnsi="Times New Roman" w:cs="Times New Roman"/>
          <w:color w:val="auto"/>
        </w:rPr>
        <w:t>.</w:t>
      </w:r>
    </w:p>
    <w:p w14:paraId="15D3828E" w14:textId="77777777" w:rsidR="006A147D" w:rsidRDefault="006A147D" w:rsidP="006A147D">
      <w:pPr>
        <w:jc w:val="both"/>
        <w:rPr>
          <w:rFonts w:ascii="Times New Roman" w:hAnsi="Times New Roman" w:cs="Times New Roman"/>
          <w:color w:val="auto"/>
        </w:rPr>
      </w:pPr>
    </w:p>
    <w:p w14:paraId="6E4444F2" w14:textId="77777777" w:rsidR="006A147D" w:rsidRDefault="006A147D" w:rsidP="006A147D">
      <w:pPr>
        <w:jc w:val="center"/>
        <w:rPr>
          <w:rFonts w:ascii="Times New Roman" w:hAnsi="Times New Roman" w:cs="Times New Roman"/>
          <w:b/>
        </w:rPr>
      </w:pPr>
      <w:bookmarkStart w:id="21" w:name="_Hlk136880269"/>
      <w:r>
        <w:rPr>
          <w:rFonts w:ascii="Times New Roman" w:hAnsi="Times New Roman" w:cs="Times New Roman"/>
          <w:b/>
        </w:rPr>
        <w:t xml:space="preserve">Аннотация рабочей программы дисциплины </w:t>
      </w:r>
    </w:p>
    <w:p w14:paraId="4C15DD11" w14:textId="77777777" w:rsidR="006A147D" w:rsidRPr="001D0487" w:rsidRDefault="006A147D" w:rsidP="006A147D">
      <w:pPr>
        <w:jc w:val="center"/>
        <w:rPr>
          <w:rFonts w:ascii="Times New Roman" w:hAnsi="Times New Roman" w:cs="Times New Roman"/>
          <w:b/>
        </w:rPr>
      </w:pPr>
      <w:r w:rsidRPr="001D0487">
        <w:rPr>
          <w:rFonts w:ascii="Times New Roman" w:hAnsi="Times New Roman" w:cs="Times New Roman"/>
          <w:b/>
        </w:rPr>
        <w:t>«Элективные дисциплины п</w:t>
      </w:r>
      <w:r>
        <w:rPr>
          <w:rFonts w:ascii="Times New Roman" w:hAnsi="Times New Roman" w:cs="Times New Roman"/>
          <w:b/>
        </w:rPr>
        <w:t>о физической  культуре и спорту</w:t>
      </w:r>
      <w:r w:rsidRPr="001D0487">
        <w:rPr>
          <w:rFonts w:ascii="Times New Roman" w:hAnsi="Times New Roman" w:cs="Times New Roman"/>
          <w:b/>
        </w:rPr>
        <w:t>»</w:t>
      </w:r>
    </w:p>
    <w:p w14:paraId="7DCEB767" w14:textId="77777777" w:rsidR="006A147D" w:rsidRDefault="006A147D" w:rsidP="006A147D">
      <w:pPr>
        <w:jc w:val="both"/>
        <w:rPr>
          <w:rFonts w:ascii="Times New Roman" w:hAnsi="Times New Roman" w:cs="Times New Roman"/>
        </w:rPr>
      </w:pPr>
      <w:r>
        <w:rPr>
          <w:rFonts w:ascii="Times New Roman" w:hAnsi="Times New Roman" w:cs="Times New Roman"/>
          <w:b/>
        </w:rPr>
        <w:t>Год обучения</w:t>
      </w:r>
      <w:r>
        <w:rPr>
          <w:rFonts w:ascii="Times New Roman" w:hAnsi="Times New Roman" w:cs="Times New Roman"/>
        </w:rPr>
        <w:t xml:space="preserve"> 1-4 год, </w:t>
      </w:r>
    </w:p>
    <w:p w14:paraId="7E5EEFA3" w14:textId="77777777" w:rsidR="006A147D" w:rsidRDefault="006A147D" w:rsidP="006A147D">
      <w:pPr>
        <w:jc w:val="both"/>
        <w:rPr>
          <w:rFonts w:ascii="Times New Roman" w:hAnsi="Times New Roman" w:cs="Times New Roman"/>
        </w:rPr>
      </w:pPr>
      <w:r>
        <w:rPr>
          <w:rFonts w:ascii="Times New Roman" w:hAnsi="Times New Roman" w:cs="Times New Roman"/>
          <w:b/>
        </w:rPr>
        <w:t>Семестр</w:t>
      </w:r>
      <w:r>
        <w:rPr>
          <w:rFonts w:ascii="Times New Roman" w:hAnsi="Times New Roman" w:cs="Times New Roman"/>
        </w:rPr>
        <w:t xml:space="preserve"> 1-8 семестр.</w:t>
      </w:r>
    </w:p>
    <w:p w14:paraId="1B1C3EEC" w14:textId="77777777" w:rsidR="006A147D" w:rsidRDefault="006A147D" w:rsidP="006A147D">
      <w:pPr>
        <w:jc w:val="both"/>
        <w:rPr>
          <w:rFonts w:ascii="Times New Roman" w:hAnsi="Times New Roman" w:cs="Times New Roman"/>
        </w:rPr>
      </w:pPr>
      <w:r>
        <w:rPr>
          <w:rFonts w:ascii="Times New Roman" w:hAnsi="Times New Roman" w:cs="Times New Roman"/>
          <w:b/>
        </w:rPr>
        <w:t>Число кредитов/часов</w:t>
      </w:r>
      <w:r>
        <w:rPr>
          <w:rFonts w:ascii="Times New Roman" w:hAnsi="Times New Roman" w:cs="Times New Roman"/>
        </w:rPr>
        <w:t xml:space="preserve">   328  часов</w:t>
      </w:r>
    </w:p>
    <w:p w14:paraId="25A69D35" w14:textId="77777777" w:rsidR="006A147D" w:rsidRDefault="006A147D" w:rsidP="006A147D">
      <w:pPr>
        <w:jc w:val="both"/>
        <w:rPr>
          <w:rFonts w:ascii="Times New Roman" w:hAnsi="Times New Roman" w:cs="Times New Roman"/>
        </w:rPr>
      </w:pPr>
      <w:r>
        <w:rPr>
          <w:rFonts w:ascii="Times New Roman" w:hAnsi="Times New Roman" w:cs="Times New Roman"/>
          <w:b/>
        </w:rPr>
        <w:t>Цели дисциплины:</w:t>
      </w:r>
      <w:r>
        <w:rPr>
          <w:rFonts w:ascii="Times New Roman" w:hAnsi="Times New Roman" w:cs="Times New Roman"/>
        </w:rPr>
        <w:t xml:space="preserve"> формирование у обучающихся мотиваций и стимулов к занятиям прикладной физической культурой и спортом как необходимому звену общекультурной ценности и общеоздоровительной тактики в профессиональной деятельности. </w:t>
      </w:r>
    </w:p>
    <w:p w14:paraId="03E9B9F2" w14:textId="77777777" w:rsidR="006A147D" w:rsidRDefault="006A147D" w:rsidP="006A147D">
      <w:pPr>
        <w:jc w:val="both"/>
        <w:rPr>
          <w:rFonts w:ascii="Times New Roman" w:hAnsi="Times New Roman" w:cs="Times New Roman"/>
          <w:b/>
        </w:rPr>
      </w:pPr>
      <w:r>
        <w:rPr>
          <w:rFonts w:ascii="Times New Roman" w:hAnsi="Times New Roman" w:cs="Times New Roman"/>
          <w:b/>
        </w:rPr>
        <w:t>Задачи дисциплины:</w:t>
      </w:r>
    </w:p>
    <w:p w14:paraId="388F3B87" w14:textId="77777777" w:rsidR="006A147D" w:rsidRDefault="006A147D" w:rsidP="006A147D">
      <w:pPr>
        <w:jc w:val="both"/>
        <w:rPr>
          <w:rFonts w:ascii="Times New Roman" w:hAnsi="Times New Roman" w:cs="Times New Roman"/>
        </w:rPr>
      </w:pPr>
      <w:r>
        <w:rPr>
          <w:rFonts w:ascii="Times New Roman" w:hAnsi="Times New Roman" w:cs="Times New Roman"/>
        </w:rPr>
        <w:t xml:space="preserve"> - укреплять здоровье студентов, повышать и поддерживать на оптимальном уровне физическую и умственную работоспособность, психомоторные навыки; </w:t>
      </w:r>
    </w:p>
    <w:p w14:paraId="69EB6FE0" w14:textId="77777777" w:rsidR="006A147D" w:rsidRDefault="006A147D" w:rsidP="006A147D">
      <w:pPr>
        <w:jc w:val="both"/>
        <w:rPr>
          <w:rFonts w:ascii="Times New Roman" w:hAnsi="Times New Roman" w:cs="Times New Roman"/>
        </w:rPr>
      </w:pPr>
      <w:r>
        <w:rPr>
          <w:rFonts w:ascii="Times New Roman" w:hAnsi="Times New Roman" w:cs="Times New Roman"/>
        </w:rPr>
        <w:t>- развивать и совершенствовать физические качества, поддерживая их на протяжении всех лет обучения в вузе;</w:t>
      </w:r>
    </w:p>
    <w:p w14:paraId="082FC94F" w14:textId="77777777" w:rsidR="006A147D" w:rsidRDefault="006A147D" w:rsidP="006A147D">
      <w:pPr>
        <w:jc w:val="both"/>
        <w:rPr>
          <w:rFonts w:ascii="Times New Roman" w:hAnsi="Times New Roman" w:cs="Times New Roman"/>
        </w:rPr>
      </w:pPr>
      <w:r>
        <w:rPr>
          <w:rFonts w:ascii="Times New Roman" w:hAnsi="Times New Roman" w:cs="Times New Roman"/>
        </w:rPr>
        <w:lastRenderedPageBreak/>
        <w:t xml:space="preserve"> - вырабатывать у студентов ценностные установки на качественное применение средств и методов физической культуры как неотъемлемого компонента здорового образа жизни, фактора общекультурного развития и овладения медицинской профессией; </w:t>
      </w:r>
    </w:p>
    <w:p w14:paraId="2C4A8283" w14:textId="77777777" w:rsidR="006A147D" w:rsidRDefault="006A147D" w:rsidP="006A147D">
      <w:pPr>
        <w:jc w:val="both"/>
        <w:rPr>
          <w:rFonts w:ascii="Times New Roman" w:hAnsi="Times New Roman" w:cs="Times New Roman"/>
        </w:rPr>
      </w:pPr>
      <w:r>
        <w:rPr>
          <w:rFonts w:ascii="Times New Roman" w:hAnsi="Times New Roman" w:cs="Times New Roman"/>
        </w:rPr>
        <w:t>- прививать знания и обучать практическим навыкам использования нетрадиционных средств физической культуры для укрепления и восстановления здоровья;</w:t>
      </w:r>
    </w:p>
    <w:p w14:paraId="417DB8E0" w14:textId="77777777" w:rsidR="006A147D" w:rsidRDefault="006A147D" w:rsidP="006A147D">
      <w:pPr>
        <w:jc w:val="both"/>
        <w:rPr>
          <w:rFonts w:ascii="Times New Roman" w:hAnsi="Times New Roman" w:cs="Times New Roman"/>
        </w:rPr>
      </w:pPr>
      <w:r>
        <w:rPr>
          <w:rFonts w:ascii="Times New Roman" w:hAnsi="Times New Roman" w:cs="Times New Roman"/>
        </w:rPr>
        <w:t xml:space="preserve"> - обучать различным двигательным навыкам, сочетая с профессионально-прикладной физической подготовкой, методам оценки физического, функционального, психоэмоционального и энергетического состояния организма и методам коррекции средствами физической культуры; </w:t>
      </w:r>
    </w:p>
    <w:p w14:paraId="0F2A48B0" w14:textId="77777777" w:rsidR="006A147D" w:rsidRDefault="006A147D" w:rsidP="006A147D">
      <w:pPr>
        <w:jc w:val="both"/>
        <w:rPr>
          <w:rFonts w:ascii="Times New Roman" w:hAnsi="Times New Roman" w:cs="Times New Roman"/>
        </w:rPr>
      </w:pPr>
      <w:r>
        <w:rPr>
          <w:rFonts w:ascii="Times New Roman" w:hAnsi="Times New Roman" w:cs="Times New Roman"/>
        </w:rPr>
        <w:t xml:space="preserve">- обучить само- и взаимоконтролю на групповых и индивидуальных занятиях средствами физической культуры, самоконтроля, составлению и проведению комплексов утренней гимнастической и производственной гимнастики; </w:t>
      </w:r>
    </w:p>
    <w:p w14:paraId="64333D36" w14:textId="77777777" w:rsidR="006A147D" w:rsidRDefault="006A147D" w:rsidP="006A147D">
      <w:pPr>
        <w:jc w:val="both"/>
        <w:rPr>
          <w:rFonts w:ascii="Times New Roman" w:hAnsi="Times New Roman" w:cs="Times New Roman"/>
        </w:rPr>
      </w:pPr>
      <w:r>
        <w:rPr>
          <w:rFonts w:ascii="Times New Roman" w:hAnsi="Times New Roman" w:cs="Times New Roman"/>
        </w:rPr>
        <w:t xml:space="preserve">- формировать навыки соблюдения требований личной и общественной гигиены, мотивационно-ценностное отношение к ежедневному выполнению двигательного режима, прививать интерес к занятиям спортом желание к отказу от вредных привычек. </w:t>
      </w:r>
    </w:p>
    <w:p w14:paraId="1CC02014" w14:textId="77777777" w:rsidR="006A147D" w:rsidRDefault="006A147D" w:rsidP="006A147D">
      <w:pPr>
        <w:jc w:val="both"/>
        <w:rPr>
          <w:rFonts w:ascii="Times New Roman" w:hAnsi="Times New Roman" w:cs="Times New Roman"/>
        </w:rPr>
      </w:pPr>
      <w:r>
        <w:rPr>
          <w:rFonts w:ascii="Times New Roman" w:hAnsi="Times New Roman" w:cs="Times New Roman"/>
          <w:b/>
        </w:rPr>
        <w:t xml:space="preserve">Место дисциплины в структуре ОПОП </w:t>
      </w:r>
      <w:proofErr w:type="gramStart"/>
      <w:r>
        <w:rPr>
          <w:rFonts w:ascii="Times New Roman" w:hAnsi="Times New Roman" w:cs="Times New Roman"/>
          <w:b/>
        </w:rPr>
        <w:t>ВО</w:t>
      </w:r>
      <w:proofErr w:type="gramEnd"/>
      <w:r>
        <w:rPr>
          <w:rFonts w:ascii="Times New Roman" w:hAnsi="Times New Roman" w:cs="Times New Roman"/>
        </w:rPr>
        <w:t>: дисциплина «Элективные дисциплины по физической  культуре и спорту» относится к обязательной части программы специалитета, базовой части Блока 1 дисциплин ОПОП ВО подготовки специалистов по специальности 06.05.01 Биоинженерия и биоинформатика.</w:t>
      </w:r>
    </w:p>
    <w:p w14:paraId="119B627B" w14:textId="77777777" w:rsidR="006A147D" w:rsidRDefault="006A147D" w:rsidP="006A147D">
      <w:pPr>
        <w:jc w:val="both"/>
        <w:rPr>
          <w:rFonts w:ascii="Times New Roman" w:hAnsi="Times New Roman" w:cs="Times New Roman"/>
        </w:rPr>
      </w:pPr>
      <w:r>
        <w:rPr>
          <w:rFonts w:ascii="Times New Roman" w:hAnsi="Times New Roman" w:cs="Times New Roman"/>
          <w:b/>
        </w:rPr>
        <w:t>Содержание дисциплины</w:t>
      </w:r>
      <w:proofErr w:type="gramStart"/>
      <w:r>
        <w:rPr>
          <w:rFonts w:ascii="Times New Roman" w:hAnsi="Times New Roman" w:cs="Times New Roman"/>
          <w:b/>
        </w:rPr>
        <w:t>:</w:t>
      </w:r>
      <w:r>
        <w:rPr>
          <w:rFonts w:ascii="Times New Roman" w:hAnsi="Times New Roman" w:cs="Times New Roman"/>
        </w:rPr>
        <w:t>С</w:t>
      </w:r>
      <w:proofErr w:type="gramEnd"/>
      <w:r>
        <w:rPr>
          <w:rFonts w:ascii="Times New Roman" w:hAnsi="Times New Roman" w:cs="Times New Roman"/>
        </w:rPr>
        <w:t>вои образовательные и развивающие функции «Физическая культура и спорт» наиболее полно осуществляет в целенаправленном педагогическом процессе физического воспитания, который опирается на основные общедидактические принципы: сознательности, наглядности, доступности, систематичности и динамичности. Именно этими принципами пронизано все содержание учебной программы по педагогической учебной дисциплине ««Элективные дисциплины по физической  культуре и спорту: Профессионально-прикладная физическая подготовка/Спортивные и подвижные игры/ Циклические виды спорта», которая тесно связана не только с физическим развитием и совершенствованием функциональных систем организма молодого человека, но и с формированием средствами физической культуры и спорта жизненно необходимых психических качеств и свойств личности.</w:t>
      </w:r>
    </w:p>
    <w:p w14:paraId="111DB98A" w14:textId="77777777" w:rsidR="006A147D" w:rsidRDefault="006A147D" w:rsidP="006A147D">
      <w:pPr>
        <w:jc w:val="both"/>
        <w:rPr>
          <w:rFonts w:ascii="Times New Roman" w:hAnsi="Times New Roman" w:cs="Times New Roman"/>
        </w:rPr>
      </w:pPr>
      <w:r>
        <w:rPr>
          <w:rFonts w:ascii="Times New Roman" w:hAnsi="Times New Roman" w:cs="Times New Roman"/>
          <w:b/>
        </w:rPr>
        <w:t xml:space="preserve">Процесс изучения дисциплины направлен на формирование следующих компетенций (трудовых функций): </w:t>
      </w:r>
      <w:r>
        <w:rPr>
          <w:rFonts w:ascii="Times New Roman" w:hAnsi="Times New Roman" w:cs="Times New Roman"/>
        </w:rPr>
        <w:t>УК-7 (7.1, 7.2, 7.3).</w:t>
      </w:r>
    </w:p>
    <w:bookmarkEnd w:id="21"/>
    <w:p w14:paraId="3C63A718" w14:textId="77777777" w:rsidR="006A147D" w:rsidRDefault="006A147D" w:rsidP="006A147D">
      <w:pPr>
        <w:jc w:val="both"/>
        <w:rPr>
          <w:rFonts w:ascii="Times New Roman" w:hAnsi="Times New Roman" w:cs="Times New Roman"/>
          <w:color w:val="auto"/>
        </w:rPr>
      </w:pPr>
    </w:p>
    <w:p w14:paraId="560E13E4" w14:textId="77777777" w:rsidR="006A147D" w:rsidRDefault="006A147D" w:rsidP="006A147D">
      <w:pPr>
        <w:jc w:val="center"/>
        <w:rPr>
          <w:rFonts w:ascii="Times New Roman" w:hAnsi="Times New Roman" w:cs="Times New Roman"/>
          <w:b/>
        </w:rPr>
      </w:pPr>
      <w:bookmarkStart w:id="22" w:name="_Hlk136882730"/>
      <w:r>
        <w:rPr>
          <w:rFonts w:ascii="Times New Roman" w:hAnsi="Times New Roman" w:cs="Times New Roman"/>
          <w:b/>
        </w:rPr>
        <w:t xml:space="preserve">Аннотация рабочей программы дисциплины </w:t>
      </w:r>
    </w:p>
    <w:p w14:paraId="751DF94D" w14:textId="77777777" w:rsidR="006A147D" w:rsidRPr="00F51B42" w:rsidRDefault="006A147D" w:rsidP="006A147D">
      <w:pPr>
        <w:jc w:val="center"/>
        <w:rPr>
          <w:rFonts w:ascii="Times New Roman" w:hAnsi="Times New Roman" w:cs="Times New Roman"/>
          <w:b/>
        </w:rPr>
      </w:pPr>
      <w:r w:rsidRPr="00F51B42">
        <w:rPr>
          <w:rFonts w:ascii="Times New Roman" w:hAnsi="Times New Roman" w:cs="Times New Roman"/>
          <w:b/>
        </w:rPr>
        <w:t>«Основы нанобиотехнологии»</w:t>
      </w:r>
    </w:p>
    <w:p w14:paraId="19F1F942" w14:textId="77777777" w:rsidR="006A147D" w:rsidRDefault="006A147D" w:rsidP="006A147D">
      <w:pPr>
        <w:rPr>
          <w:rFonts w:ascii="Times New Roman" w:hAnsi="Times New Roman" w:cs="Times New Roman"/>
          <w:b/>
        </w:rPr>
      </w:pPr>
      <w:r>
        <w:rPr>
          <w:rFonts w:ascii="Times New Roman" w:hAnsi="Times New Roman" w:cs="Times New Roman"/>
          <w:b/>
        </w:rPr>
        <w:t>Год обучения 4</w:t>
      </w:r>
    </w:p>
    <w:p w14:paraId="72F41D3C" w14:textId="77777777" w:rsidR="006A147D" w:rsidRDefault="006A147D" w:rsidP="006A147D">
      <w:pPr>
        <w:rPr>
          <w:rFonts w:ascii="Times New Roman" w:hAnsi="Times New Roman" w:cs="Times New Roman"/>
          <w:b/>
        </w:rPr>
      </w:pPr>
      <w:r>
        <w:rPr>
          <w:rFonts w:ascii="Times New Roman" w:hAnsi="Times New Roman" w:cs="Times New Roman"/>
          <w:b/>
        </w:rPr>
        <w:t xml:space="preserve">Семестр 7-8 </w:t>
      </w:r>
    </w:p>
    <w:p w14:paraId="1A1272D9" w14:textId="77777777" w:rsidR="006A147D" w:rsidRDefault="006A147D" w:rsidP="006A147D">
      <w:pPr>
        <w:rPr>
          <w:rFonts w:ascii="Times New Roman" w:hAnsi="Times New Roman" w:cs="Times New Roman"/>
        </w:rPr>
      </w:pPr>
      <w:r>
        <w:rPr>
          <w:rFonts w:ascii="Times New Roman" w:hAnsi="Times New Roman" w:cs="Times New Roman"/>
          <w:b/>
        </w:rPr>
        <w:t>Число кредитов/часов    6</w:t>
      </w:r>
      <w:r>
        <w:rPr>
          <w:rFonts w:ascii="Times New Roman" w:hAnsi="Times New Roman" w:cs="Times New Roman"/>
        </w:rPr>
        <w:t xml:space="preserve"> </w:t>
      </w:r>
      <w:r w:rsidRPr="00092C11">
        <w:rPr>
          <w:rFonts w:ascii="Times New Roman" w:hAnsi="Times New Roman" w:cs="Times New Roman"/>
        </w:rPr>
        <w:t>з.е./</w:t>
      </w:r>
      <w:r>
        <w:rPr>
          <w:rFonts w:ascii="Times New Roman" w:hAnsi="Times New Roman" w:cs="Times New Roman"/>
        </w:rPr>
        <w:t>216</w:t>
      </w:r>
      <w:r w:rsidRPr="00092C11">
        <w:rPr>
          <w:rFonts w:ascii="Times New Roman" w:hAnsi="Times New Roman" w:cs="Times New Roman"/>
        </w:rPr>
        <w:t xml:space="preserve"> час</w:t>
      </w:r>
    </w:p>
    <w:p w14:paraId="50CC9F9C" w14:textId="77777777" w:rsidR="006A147D" w:rsidRPr="00CA5757" w:rsidRDefault="006A147D" w:rsidP="006A147D">
      <w:pPr>
        <w:widowControl/>
        <w:tabs>
          <w:tab w:val="left" w:pos="0"/>
        </w:tabs>
        <w:jc w:val="both"/>
        <w:rPr>
          <w:rFonts w:ascii="Times New Roman" w:eastAsia="Times New Roman" w:hAnsi="Times New Roman" w:cs="Times New Roman"/>
        </w:rPr>
      </w:pPr>
      <w:r>
        <w:rPr>
          <w:rFonts w:ascii="Times New Roman" w:hAnsi="Times New Roman" w:cs="Times New Roman"/>
          <w:b/>
        </w:rPr>
        <w:t xml:space="preserve">Цели дисциплины: </w:t>
      </w:r>
      <w:r w:rsidRPr="00C07545">
        <w:rPr>
          <w:rFonts w:ascii="Times New Roman" w:eastAsia="Times New Roman" w:hAnsi="Times New Roman" w:cs="Times New Roman"/>
          <w:color w:val="1A1A1A"/>
        </w:rPr>
        <w:t>получение студентами основополагающих знаний</w:t>
      </w:r>
      <w:r>
        <w:rPr>
          <w:rFonts w:ascii="Times New Roman" w:eastAsia="Times New Roman" w:hAnsi="Times New Roman" w:cs="Times New Roman"/>
          <w:color w:val="1A1A1A"/>
        </w:rPr>
        <w:t xml:space="preserve"> </w:t>
      </w:r>
      <w:r w:rsidRPr="00AF1881">
        <w:rPr>
          <w:rFonts w:ascii="Times New Roman" w:eastAsia="Times New Roman" w:hAnsi="Times New Roman" w:cs="Times New Roman"/>
        </w:rPr>
        <w:t>об особенности биологических объектов моделирования и методики экспе</w:t>
      </w:r>
      <w:r>
        <w:rPr>
          <w:rFonts w:ascii="Times New Roman" w:eastAsia="Times New Roman" w:hAnsi="Times New Roman" w:cs="Times New Roman"/>
        </w:rPr>
        <w:t>риментальной оценки их свойств</w:t>
      </w:r>
    </w:p>
    <w:p w14:paraId="55140707" w14:textId="77777777" w:rsidR="006A147D" w:rsidRDefault="006A147D" w:rsidP="006A147D">
      <w:pPr>
        <w:rPr>
          <w:rFonts w:ascii="Times New Roman" w:hAnsi="Times New Roman" w:cs="Times New Roman"/>
          <w:b/>
        </w:rPr>
      </w:pPr>
      <w:r>
        <w:rPr>
          <w:rFonts w:ascii="Times New Roman" w:hAnsi="Times New Roman" w:cs="Times New Roman"/>
          <w:b/>
        </w:rPr>
        <w:t>Задачи дисциплины:</w:t>
      </w:r>
    </w:p>
    <w:p w14:paraId="7C5E6BD5" w14:textId="77777777" w:rsidR="006A147D" w:rsidRDefault="006A147D" w:rsidP="006A147D">
      <w:pPr>
        <w:widowControl/>
        <w:tabs>
          <w:tab w:val="left" w:pos="0"/>
        </w:tabs>
        <w:jc w:val="both"/>
        <w:rPr>
          <w:rFonts w:ascii="Times New Roman" w:eastAsia="Times New Roman" w:hAnsi="Times New Roman" w:cs="Times New Roman"/>
        </w:rPr>
      </w:pPr>
      <w:r>
        <w:rPr>
          <w:rFonts w:ascii="Times New Roman" w:eastAsia="Times New Roman" w:hAnsi="Times New Roman" w:cs="Times New Roman"/>
        </w:rPr>
        <w:t xml:space="preserve">- </w:t>
      </w:r>
      <w:r w:rsidRPr="00AF1881">
        <w:rPr>
          <w:rFonts w:ascii="Times New Roman" w:eastAsia="Times New Roman" w:hAnsi="Times New Roman" w:cs="Times New Roman"/>
        </w:rPr>
        <w:t>классификаци</w:t>
      </w:r>
      <w:r>
        <w:rPr>
          <w:rFonts w:ascii="Times New Roman" w:eastAsia="Times New Roman" w:hAnsi="Times New Roman" w:cs="Times New Roman"/>
        </w:rPr>
        <w:t>я</w:t>
      </w:r>
      <w:r w:rsidRPr="00AF1881">
        <w:rPr>
          <w:rFonts w:ascii="Times New Roman" w:eastAsia="Times New Roman" w:hAnsi="Times New Roman" w:cs="Times New Roman"/>
        </w:rPr>
        <w:t xml:space="preserve"> моделей по свойствам, используемому аппарату их синтеза, специфике моделируемого объекта; </w:t>
      </w:r>
    </w:p>
    <w:p w14:paraId="4D5BD7D8" w14:textId="77777777" w:rsidR="006A147D" w:rsidRPr="00440C7B" w:rsidRDefault="006A147D" w:rsidP="006A147D">
      <w:pPr>
        <w:widowControl/>
        <w:tabs>
          <w:tab w:val="left" w:pos="0"/>
        </w:tabs>
        <w:jc w:val="both"/>
        <w:rPr>
          <w:rFonts w:ascii="Times New Roman" w:eastAsia="Times New Roman" w:hAnsi="Times New Roman" w:cs="Times New Roman"/>
        </w:rPr>
      </w:pPr>
      <w:r>
        <w:rPr>
          <w:rFonts w:ascii="Times New Roman" w:eastAsia="Times New Roman" w:hAnsi="Times New Roman" w:cs="Times New Roman"/>
        </w:rPr>
        <w:t xml:space="preserve">- </w:t>
      </w:r>
      <w:r w:rsidRPr="00440C7B">
        <w:rPr>
          <w:rFonts w:ascii="Times New Roman" w:eastAsia="Times New Roman" w:hAnsi="Times New Roman" w:cs="Times New Roman"/>
        </w:rPr>
        <w:t xml:space="preserve">овладение методами синтеза и исследования моделей, а также формирование у обучающегося умений адекватно ставить задачи исследования и оптимизации сложных объектов на основе методов моделирования; </w:t>
      </w:r>
    </w:p>
    <w:p w14:paraId="577450E9" w14:textId="77777777" w:rsidR="006A147D" w:rsidRPr="00440C7B" w:rsidRDefault="006A147D" w:rsidP="006A147D">
      <w:pPr>
        <w:widowControl/>
        <w:tabs>
          <w:tab w:val="left" w:pos="0"/>
        </w:tabs>
        <w:jc w:val="both"/>
        <w:rPr>
          <w:rFonts w:ascii="Times New Roman" w:eastAsia="Times New Roman" w:hAnsi="Times New Roman" w:cs="Times New Roman"/>
        </w:rPr>
      </w:pPr>
      <w:r w:rsidRPr="00440C7B">
        <w:rPr>
          <w:rFonts w:ascii="Times New Roman" w:eastAsia="Times New Roman" w:hAnsi="Times New Roman" w:cs="Times New Roman"/>
        </w:rPr>
        <w:t xml:space="preserve">- формирование способности выбора класса модели и оптимизировать ее структуру в зависимости от поставленной задачи, свойств моделируемого объекта и условий проведения эксперимента. </w:t>
      </w:r>
    </w:p>
    <w:p w14:paraId="2450D383" w14:textId="77777777" w:rsidR="006A147D" w:rsidRPr="00440C7B" w:rsidRDefault="006A147D" w:rsidP="006A147D">
      <w:pPr>
        <w:jc w:val="both"/>
        <w:rPr>
          <w:rFonts w:ascii="Times New Roman" w:hAnsi="Times New Roman" w:cs="Times New Roman"/>
          <w:b/>
        </w:rPr>
      </w:pPr>
      <w:r w:rsidRPr="00440C7B">
        <w:rPr>
          <w:rFonts w:ascii="Times New Roman" w:hAnsi="Times New Roman" w:cs="Times New Roman"/>
          <w:b/>
        </w:rPr>
        <w:t xml:space="preserve">Место дисциплины в структуре ОПОП ВО: </w:t>
      </w:r>
      <w:r w:rsidRPr="00440C7B">
        <w:rPr>
          <w:rFonts w:ascii="Times New Roman" w:hAnsi="Times New Roman" w:cs="Times New Roman"/>
        </w:rPr>
        <w:t>Часть, формируемая участниками образовательных отношений, дисциплина осваивается в 1 и 2 семестрах.</w:t>
      </w:r>
    </w:p>
    <w:p w14:paraId="4BCF0C66" w14:textId="77777777" w:rsidR="006A147D" w:rsidRDefault="006A147D" w:rsidP="006A147D">
      <w:pPr>
        <w:jc w:val="both"/>
        <w:rPr>
          <w:rFonts w:ascii="Times New Roman" w:hAnsi="Times New Roman" w:cs="Times New Roman"/>
        </w:rPr>
      </w:pPr>
      <w:r>
        <w:rPr>
          <w:rFonts w:ascii="Times New Roman" w:hAnsi="Times New Roman" w:cs="Times New Roman"/>
          <w:b/>
        </w:rPr>
        <w:lastRenderedPageBreak/>
        <w:t>Содержание дисциплины:</w:t>
      </w:r>
      <w:r w:rsidRPr="00C42E5D">
        <w:t xml:space="preserve"> </w:t>
      </w:r>
    </w:p>
    <w:p w14:paraId="611B8DA7" w14:textId="77777777" w:rsidR="006A147D" w:rsidRDefault="006A147D" w:rsidP="006A147D">
      <w:pPr>
        <w:jc w:val="both"/>
        <w:rPr>
          <w:rFonts w:ascii="Times New Roman" w:hAnsi="Times New Roman" w:cs="Times New Roman"/>
          <w:b/>
        </w:rPr>
      </w:pPr>
      <w:r w:rsidRPr="00062E4D">
        <w:rPr>
          <w:rFonts w:ascii="Times New Roman" w:hAnsi="Times New Roman" w:cs="Times New Roman"/>
        </w:rPr>
        <w:t>Введение в основы бионанотехнологии.</w:t>
      </w:r>
      <w:r>
        <w:rPr>
          <w:rFonts w:ascii="Times New Roman" w:hAnsi="Times New Roman" w:cs="Times New Roman"/>
          <w:b/>
        </w:rPr>
        <w:t xml:space="preserve"> </w:t>
      </w:r>
      <w:r w:rsidRPr="00062E4D">
        <w:rPr>
          <w:rFonts w:ascii="Times New Roman" w:hAnsi="Times New Roman" w:cs="Times New Roman"/>
        </w:rPr>
        <w:t>Бионанотехнологии для медицинской диагностики. Биочипы. Характеристика наночастиц и их использование в биологии и медицине. Липосомы. Вирусные наночастицы. Собственно наночастицы. Пути поступления наночастиц в организм и механизмы их проникновения в клетки. Системы доставки нуклеиновых кислот в клетки.</w:t>
      </w:r>
    </w:p>
    <w:p w14:paraId="79162F62" w14:textId="77777777" w:rsidR="006A147D" w:rsidRDefault="006A147D" w:rsidP="006A147D">
      <w:pPr>
        <w:jc w:val="both"/>
        <w:rPr>
          <w:rFonts w:ascii="Times New Roman" w:hAnsi="Times New Roman" w:cs="Times New Roman"/>
        </w:rPr>
      </w:pPr>
      <w:r>
        <w:rPr>
          <w:rFonts w:ascii="Times New Roman" w:hAnsi="Times New Roman" w:cs="Times New Roman"/>
          <w:b/>
        </w:rPr>
        <w:t xml:space="preserve">Процесс изучения дисциплины направлен на формирование следующих компетенций (трудовых функций): </w:t>
      </w:r>
      <w:r w:rsidRPr="00572310">
        <w:rPr>
          <w:rFonts w:ascii="Times New Roman" w:hAnsi="Times New Roman" w:cs="Times New Roman"/>
        </w:rPr>
        <w:t>ОПК</w:t>
      </w:r>
      <w:r>
        <w:rPr>
          <w:rFonts w:ascii="Times New Roman" w:hAnsi="Times New Roman" w:cs="Times New Roman"/>
        </w:rPr>
        <w:t xml:space="preserve"> 5 (5.1, 5.2, 5.3)</w:t>
      </w:r>
      <w:r w:rsidRPr="00440C7B">
        <w:rPr>
          <w:rFonts w:ascii="Times New Roman" w:hAnsi="Times New Roman" w:cs="Times New Roman"/>
        </w:rPr>
        <w:t xml:space="preserve"> </w:t>
      </w:r>
      <w:r>
        <w:rPr>
          <w:rFonts w:ascii="Times New Roman" w:hAnsi="Times New Roman" w:cs="Times New Roman"/>
        </w:rPr>
        <w:t xml:space="preserve">/ </w:t>
      </w:r>
      <w:r w:rsidRPr="00786320">
        <w:rPr>
          <w:rFonts w:ascii="Times New Roman" w:hAnsi="Times New Roman" w:cs="Times New Roman"/>
          <w:bCs/>
        </w:rPr>
        <w:t xml:space="preserve">Т.Ф. </w:t>
      </w:r>
      <w:r w:rsidRPr="00786320">
        <w:rPr>
          <w:rFonts w:ascii="Times New Roman" w:hAnsi="Times New Roman" w:cs="Times New Roman"/>
        </w:rPr>
        <w:t>A/01.6</w:t>
      </w:r>
      <w:r w:rsidRPr="00572310">
        <w:rPr>
          <w:rFonts w:ascii="Times New Roman" w:hAnsi="Times New Roman" w:cs="Times New Roman"/>
        </w:rPr>
        <w:t>, ОПК</w:t>
      </w:r>
      <w:r>
        <w:rPr>
          <w:rFonts w:ascii="Times New Roman" w:hAnsi="Times New Roman" w:cs="Times New Roman"/>
        </w:rPr>
        <w:t xml:space="preserve"> </w:t>
      </w:r>
      <w:r w:rsidRPr="00572310">
        <w:rPr>
          <w:rFonts w:ascii="Times New Roman" w:hAnsi="Times New Roman" w:cs="Times New Roman"/>
        </w:rPr>
        <w:t>7</w:t>
      </w:r>
      <w:r>
        <w:rPr>
          <w:rFonts w:ascii="Times New Roman" w:hAnsi="Times New Roman" w:cs="Times New Roman"/>
        </w:rPr>
        <w:t xml:space="preserve"> (7.1, 7.2)</w:t>
      </w:r>
      <w:r w:rsidRPr="00440C7B">
        <w:rPr>
          <w:rFonts w:ascii="Times New Roman" w:hAnsi="Times New Roman" w:cs="Times New Roman"/>
        </w:rPr>
        <w:t xml:space="preserve"> </w:t>
      </w:r>
      <w:r>
        <w:rPr>
          <w:rFonts w:ascii="Times New Roman" w:hAnsi="Times New Roman" w:cs="Times New Roman"/>
        </w:rPr>
        <w:t xml:space="preserve">/ </w:t>
      </w:r>
      <w:r w:rsidRPr="00786320">
        <w:rPr>
          <w:rFonts w:ascii="Times New Roman" w:hAnsi="Times New Roman" w:cs="Times New Roman"/>
          <w:bCs/>
        </w:rPr>
        <w:t xml:space="preserve">Т.Ф. </w:t>
      </w:r>
      <w:r w:rsidRPr="00786320">
        <w:rPr>
          <w:rFonts w:ascii="Times New Roman" w:hAnsi="Times New Roman" w:cs="Times New Roman"/>
        </w:rPr>
        <w:t>A/01.6</w:t>
      </w:r>
      <w:r w:rsidRPr="00572310">
        <w:rPr>
          <w:rFonts w:ascii="Times New Roman" w:hAnsi="Times New Roman" w:cs="Times New Roman"/>
        </w:rPr>
        <w:t>, ПК</w:t>
      </w:r>
      <w:r>
        <w:rPr>
          <w:rFonts w:ascii="Times New Roman" w:hAnsi="Times New Roman" w:cs="Times New Roman"/>
        </w:rPr>
        <w:t xml:space="preserve"> </w:t>
      </w:r>
      <w:r w:rsidRPr="00572310">
        <w:rPr>
          <w:rFonts w:ascii="Times New Roman" w:hAnsi="Times New Roman" w:cs="Times New Roman"/>
        </w:rPr>
        <w:t>1</w:t>
      </w:r>
      <w:r>
        <w:rPr>
          <w:rFonts w:ascii="Times New Roman" w:hAnsi="Times New Roman" w:cs="Times New Roman"/>
        </w:rPr>
        <w:t xml:space="preserve"> (1.1, 1.2, 1.3, 1.4, 1.5, 1.6, 1.7, 1.8) / </w:t>
      </w:r>
      <w:r w:rsidRPr="00786320">
        <w:rPr>
          <w:rFonts w:ascii="Times New Roman" w:hAnsi="Times New Roman" w:cs="Times New Roman"/>
          <w:bCs/>
        </w:rPr>
        <w:t xml:space="preserve">Т.Ф. </w:t>
      </w:r>
      <w:r w:rsidRPr="00786320">
        <w:rPr>
          <w:rFonts w:ascii="Times New Roman" w:hAnsi="Times New Roman" w:cs="Times New Roman"/>
        </w:rPr>
        <w:t>A/01.6</w:t>
      </w:r>
    </w:p>
    <w:bookmarkEnd w:id="22"/>
    <w:p w14:paraId="6324BC22" w14:textId="77777777" w:rsidR="006A147D" w:rsidRPr="00786320" w:rsidRDefault="006A147D" w:rsidP="006A147D">
      <w:pPr>
        <w:jc w:val="both"/>
        <w:rPr>
          <w:rFonts w:ascii="Times New Roman" w:hAnsi="Times New Roman" w:cs="Times New Roman"/>
          <w:color w:val="auto"/>
        </w:rPr>
      </w:pPr>
    </w:p>
    <w:p w14:paraId="1352562C" w14:textId="77777777" w:rsidR="006A147D" w:rsidRDefault="006A147D" w:rsidP="006A147D">
      <w:pPr>
        <w:jc w:val="center"/>
        <w:rPr>
          <w:rFonts w:ascii="Times New Roman" w:hAnsi="Times New Roman" w:cs="Times New Roman"/>
          <w:b/>
          <w:color w:val="auto"/>
        </w:rPr>
      </w:pPr>
      <w:bookmarkStart w:id="23" w:name="_Hlk136880376"/>
      <w:r w:rsidRPr="00C24D43">
        <w:rPr>
          <w:rFonts w:ascii="Times New Roman" w:hAnsi="Times New Roman" w:cs="Times New Roman"/>
          <w:b/>
          <w:color w:val="auto"/>
        </w:rPr>
        <w:t>Дисциплины по выбору</w:t>
      </w:r>
    </w:p>
    <w:bookmarkEnd w:id="23"/>
    <w:p w14:paraId="58C08616" w14:textId="77777777" w:rsidR="006A147D" w:rsidRPr="00786320" w:rsidRDefault="006A147D" w:rsidP="006A147D">
      <w:pPr>
        <w:widowControl/>
        <w:spacing w:line="259" w:lineRule="auto"/>
        <w:jc w:val="center"/>
        <w:rPr>
          <w:rFonts w:ascii="Times New Roman" w:hAnsi="Times New Roman" w:cs="Times New Roman"/>
          <w:b/>
          <w:color w:val="auto"/>
        </w:rPr>
      </w:pPr>
      <w:r w:rsidRPr="00786320">
        <w:rPr>
          <w:rFonts w:ascii="Times New Roman" w:hAnsi="Times New Roman" w:cs="Times New Roman"/>
          <w:b/>
          <w:color w:val="auto"/>
        </w:rPr>
        <w:t>Аннотация рабочей программы дисциплины</w:t>
      </w:r>
    </w:p>
    <w:p w14:paraId="6CE4EB5B" w14:textId="77777777" w:rsidR="006A147D" w:rsidRPr="00786320" w:rsidRDefault="006A147D" w:rsidP="006A147D">
      <w:pPr>
        <w:jc w:val="center"/>
        <w:rPr>
          <w:rFonts w:ascii="Times New Roman" w:hAnsi="Times New Roman" w:cs="Times New Roman"/>
          <w:b/>
          <w:color w:val="auto"/>
        </w:rPr>
      </w:pPr>
      <w:r w:rsidRPr="00786320">
        <w:rPr>
          <w:rFonts w:ascii="Times New Roman" w:hAnsi="Times New Roman" w:cs="Times New Roman"/>
          <w:b/>
          <w:color w:val="auto"/>
        </w:rPr>
        <w:t xml:space="preserve"> «Основы социализации обучающегося»</w:t>
      </w:r>
    </w:p>
    <w:p w14:paraId="2525FB72" w14:textId="77777777" w:rsidR="006A147D" w:rsidRPr="00786320" w:rsidRDefault="006A147D" w:rsidP="006A147D">
      <w:pPr>
        <w:jc w:val="center"/>
        <w:rPr>
          <w:rFonts w:ascii="Times New Roman" w:hAnsi="Times New Roman" w:cs="Times New Roman"/>
          <w:b/>
          <w:color w:val="auto"/>
        </w:rPr>
      </w:pPr>
      <w:r w:rsidRPr="00786320">
        <w:rPr>
          <w:rFonts w:ascii="Times New Roman" w:hAnsi="Times New Roman" w:cs="Times New Roman"/>
          <w:b/>
          <w:color w:val="auto"/>
        </w:rPr>
        <w:t>(адаптационная дисциплина)</w:t>
      </w:r>
    </w:p>
    <w:p w14:paraId="3D2C01C8"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t>Год обучения 1</w:t>
      </w:r>
    </w:p>
    <w:p w14:paraId="5C4D266D"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t>Семестр 2</w:t>
      </w:r>
    </w:p>
    <w:p w14:paraId="16C81C76"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b/>
          <w:color w:val="auto"/>
        </w:rPr>
        <w:t xml:space="preserve">Число кредитов/часов     </w:t>
      </w:r>
      <w:r w:rsidRPr="00786320">
        <w:rPr>
          <w:rFonts w:ascii="Times New Roman" w:hAnsi="Times New Roman" w:cs="Times New Roman"/>
          <w:color w:val="auto"/>
        </w:rPr>
        <w:t>2 з.е./72 час</w:t>
      </w:r>
    </w:p>
    <w:p w14:paraId="15F88DD2" w14:textId="77777777" w:rsidR="006A147D" w:rsidRPr="00786320" w:rsidRDefault="006A147D" w:rsidP="006A147D">
      <w:pPr>
        <w:tabs>
          <w:tab w:val="center" w:pos="4677"/>
          <w:tab w:val="right" w:pos="9354"/>
        </w:tabs>
        <w:jc w:val="both"/>
        <w:rPr>
          <w:rFonts w:ascii="Times New Roman" w:hAnsi="Times New Roman" w:cs="Times New Roman"/>
          <w:color w:val="auto"/>
        </w:rPr>
      </w:pPr>
      <w:r w:rsidRPr="00786320">
        <w:rPr>
          <w:rFonts w:ascii="Times New Roman" w:hAnsi="Times New Roman" w:cs="Times New Roman"/>
          <w:b/>
          <w:color w:val="auto"/>
        </w:rPr>
        <w:t xml:space="preserve">Цели дисциплины: </w:t>
      </w:r>
      <w:r w:rsidRPr="00786320">
        <w:rPr>
          <w:rFonts w:ascii="Times New Roman" w:hAnsi="Times New Roman" w:cs="Times New Roman"/>
          <w:color w:val="auto"/>
        </w:rPr>
        <w:t>повышение адаптационных возможностей обучающихся в учебнопознавательной и профессиональной деятельности.</w:t>
      </w:r>
    </w:p>
    <w:p w14:paraId="7B65788B" w14:textId="77777777" w:rsidR="006A147D" w:rsidRPr="00786320" w:rsidRDefault="006A147D" w:rsidP="006A147D">
      <w:pPr>
        <w:tabs>
          <w:tab w:val="center" w:pos="4677"/>
          <w:tab w:val="right" w:pos="9354"/>
        </w:tabs>
        <w:jc w:val="both"/>
        <w:rPr>
          <w:rFonts w:ascii="Times New Roman" w:hAnsi="Times New Roman" w:cs="Times New Roman"/>
          <w:b/>
          <w:color w:val="auto"/>
        </w:rPr>
      </w:pPr>
      <w:r w:rsidRPr="00786320">
        <w:rPr>
          <w:rFonts w:ascii="Times New Roman" w:hAnsi="Times New Roman" w:cs="Times New Roman"/>
          <w:b/>
          <w:color w:val="auto"/>
        </w:rPr>
        <w:t>Задачи дисциплины:</w:t>
      </w:r>
    </w:p>
    <w:p w14:paraId="7ECE62BB" w14:textId="77777777" w:rsidR="006A147D" w:rsidRPr="00786320" w:rsidRDefault="006A147D" w:rsidP="006A147D">
      <w:pPr>
        <w:tabs>
          <w:tab w:val="center" w:pos="4677"/>
          <w:tab w:val="right" w:pos="9354"/>
        </w:tabs>
        <w:jc w:val="both"/>
        <w:rPr>
          <w:rFonts w:ascii="Times New Roman" w:hAnsi="Times New Roman" w:cs="Times New Roman"/>
          <w:color w:val="auto"/>
        </w:rPr>
      </w:pPr>
      <w:r w:rsidRPr="00786320">
        <w:rPr>
          <w:rFonts w:ascii="Times New Roman" w:hAnsi="Times New Roman" w:cs="Times New Roman"/>
          <w:color w:val="auto"/>
        </w:rPr>
        <w:t>- формирование представлений о процессе социализации, её механизмах, факторах, значении</w:t>
      </w:r>
    </w:p>
    <w:p w14:paraId="4EAE920C" w14:textId="77777777" w:rsidR="006A147D" w:rsidRPr="00786320" w:rsidRDefault="006A147D" w:rsidP="006A147D">
      <w:pPr>
        <w:tabs>
          <w:tab w:val="center" w:pos="4677"/>
          <w:tab w:val="right" w:pos="9354"/>
        </w:tabs>
        <w:jc w:val="both"/>
        <w:rPr>
          <w:rFonts w:ascii="Times New Roman" w:hAnsi="Times New Roman" w:cs="Times New Roman"/>
          <w:color w:val="auto"/>
        </w:rPr>
      </w:pPr>
      <w:r w:rsidRPr="00786320">
        <w:rPr>
          <w:rFonts w:ascii="Times New Roman" w:hAnsi="Times New Roman" w:cs="Times New Roman"/>
          <w:color w:val="auto"/>
        </w:rPr>
        <w:t>различных институтов и агентов социализации на социальное и профессиональное становление личности;</w:t>
      </w:r>
    </w:p>
    <w:p w14:paraId="1A25C8C7" w14:textId="77777777" w:rsidR="006A147D" w:rsidRPr="00786320" w:rsidRDefault="006A147D" w:rsidP="006A147D">
      <w:pPr>
        <w:tabs>
          <w:tab w:val="center" w:pos="4677"/>
          <w:tab w:val="right" w:pos="9354"/>
        </w:tabs>
        <w:jc w:val="both"/>
        <w:rPr>
          <w:rFonts w:ascii="Times New Roman" w:hAnsi="Times New Roman" w:cs="Times New Roman"/>
          <w:color w:val="auto"/>
        </w:rPr>
      </w:pPr>
      <w:r w:rsidRPr="00786320">
        <w:rPr>
          <w:rFonts w:ascii="Times New Roman" w:hAnsi="Times New Roman" w:cs="Times New Roman"/>
          <w:color w:val="auto"/>
        </w:rPr>
        <w:t>- формирование у студента навыков делового и межличностного общения посредством обучения его приемам эффективного партнерского взаимодействия с пациентами и коллегами как неотъемлемого условия профессионального становления;</w:t>
      </w:r>
    </w:p>
    <w:p w14:paraId="36943BC8" w14:textId="77777777" w:rsidR="006A147D" w:rsidRPr="00786320" w:rsidRDefault="006A147D" w:rsidP="006A147D">
      <w:pPr>
        <w:tabs>
          <w:tab w:val="center" w:pos="4677"/>
          <w:tab w:val="right" w:pos="9354"/>
        </w:tabs>
        <w:jc w:val="both"/>
        <w:rPr>
          <w:rFonts w:ascii="Times New Roman" w:hAnsi="Times New Roman" w:cs="Times New Roman"/>
          <w:color w:val="auto"/>
        </w:rPr>
      </w:pPr>
      <w:r w:rsidRPr="00786320">
        <w:rPr>
          <w:rFonts w:ascii="Times New Roman" w:hAnsi="Times New Roman" w:cs="Times New Roman"/>
          <w:color w:val="auto"/>
        </w:rPr>
        <w:t>- формирование у обучающихся умений грамотно ориентироваться в сложных социокультурных обстоятельствах, готовность профессионально действовать в условиях трансформации микро- и макросферы, включая профессиональную среду;</w:t>
      </w:r>
    </w:p>
    <w:p w14:paraId="6FC6380D" w14:textId="77777777" w:rsidR="006A147D" w:rsidRPr="00786320" w:rsidRDefault="006A147D" w:rsidP="006A147D">
      <w:pPr>
        <w:tabs>
          <w:tab w:val="center" w:pos="4677"/>
          <w:tab w:val="right" w:pos="9354"/>
        </w:tabs>
        <w:jc w:val="both"/>
        <w:rPr>
          <w:rFonts w:ascii="Times New Roman" w:hAnsi="Times New Roman" w:cs="Times New Roman"/>
          <w:color w:val="auto"/>
        </w:rPr>
      </w:pPr>
      <w:r w:rsidRPr="00786320">
        <w:rPr>
          <w:rFonts w:ascii="Times New Roman" w:hAnsi="Times New Roman" w:cs="Times New Roman"/>
          <w:color w:val="auto"/>
        </w:rPr>
        <w:t>- формирование у студента блока знаний о внутреннем мире и об особенностях в поведении человека; введение обучающегося в поле коммуникационной деятельности для успешной социализации, профессионализации в специальности и мотивированности к личностному и профессиональному росту;</w:t>
      </w:r>
    </w:p>
    <w:p w14:paraId="2261471B" w14:textId="77777777" w:rsidR="006A147D" w:rsidRPr="00786320" w:rsidRDefault="006A147D" w:rsidP="006A147D">
      <w:pPr>
        <w:tabs>
          <w:tab w:val="center" w:pos="4677"/>
          <w:tab w:val="right" w:pos="9354"/>
        </w:tabs>
        <w:jc w:val="both"/>
        <w:rPr>
          <w:rFonts w:ascii="Times New Roman" w:hAnsi="Times New Roman" w:cs="Times New Roman"/>
          <w:color w:val="auto"/>
        </w:rPr>
      </w:pPr>
      <w:r w:rsidRPr="00786320">
        <w:rPr>
          <w:rFonts w:ascii="Times New Roman" w:hAnsi="Times New Roman" w:cs="Times New Roman"/>
          <w:color w:val="auto"/>
        </w:rPr>
        <w:t>- формирование навыков изучения научной, учебно-методической литературы и официальных статистических обзоров;</w:t>
      </w:r>
    </w:p>
    <w:p w14:paraId="08F19E5E" w14:textId="77777777" w:rsidR="006A147D" w:rsidRPr="00786320" w:rsidRDefault="006A147D" w:rsidP="006A147D">
      <w:pPr>
        <w:tabs>
          <w:tab w:val="center" w:pos="4677"/>
          <w:tab w:val="right" w:pos="9354"/>
        </w:tabs>
        <w:jc w:val="both"/>
        <w:rPr>
          <w:rFonts w:ascii="Times New Roman" w:hAnsi="Times New Roman" w:cs="Times New Roman"/>
          <w:color w:val="auto"/>
        </w:rPr>
      </w:pPr>
      <w:r w:rsidRPr="00786320">
        <w:rPr>
          <w:rFonts w:ascii="Times New Roman" w:hAnsi="Times New Roman" w:cs="Times New Roman"/>
          <w:color w:val="auto"/>
        </w:rPr>
        <w:t>- формирование у студента навыков общения в коллективе; обучение студента использованию коммуникативных знаний в профессиональной практике.</w:t>
      </w:r>
    </w:p>
    <w:p w14:paraId="38554188"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t xml:space="preserve">Место дисциплины в структуре ОПОП ВО: </w:t>
      </w:r>
      <w:r w:rsidRPr="00786320">
        <w:rPr>
          <w:rFonts w:ascii="Times New Roman" w:eastAsia="Calibri" w:hAnsi="Times New Roman" w:cs="Times New Roman"/>
          <w:color w:val="auto"/>
        </w:rPr>
        <w:t>Дисциплина «</w:t>
      </w:r>
      <w:r w:rsidRPr="00786320">
        <w:rPr>
          <w:rFonts w:ascii="Times New Roman" w:hAnsi="Times New Roman" w:cs="Times New Roman"/>
          <w:color w:val="auto"/>
        </w:rPr>
        <w:t>Основы социализации обучающегося</w:t>
      </w:r>
      <w:r w:rsidRPr="00786320">
        <w:rPr>
          <w:rFonts w:ascii="Times New Roman" w:eastAsia="Calibri" w:hAnsi="Times New Roman" w:cs="Times New Roman"/>
          <w:color w:val="auto"/>
        </w:rPr>
        <w:t xml:space="preserve">» </w:t>
      </w:r>
      <w:r w:rsidRPr="00786320">
        <w:rPr>
          <w:rFonts w:ascii="Times New Roman" w:hAnsi="Times New Roman" w:cs="Times New Roman"/>
          <w:color w:val="auto"/>
        </w:rPr>
        <w:t xml:space="preserve">(адаптационная дисциплина) </w:t>
      </w:r>
      <w:r w:rsidRPr="00786320">
        <w:rPr>
          <w:rFonts w:ascii="Times New Roman" w:eastAsia="Calibri" w:hAnsi="Times New Roman" w:cs="Times New Roman"/>
          <w:color w:val="auto"/>
        </w:rPr>
        <w:t>изучается во 2 семестре, относится к вариативному блоку дисциплин по выбору учебного плана ОПОП ВО специальности 06.05.01 Биоинженерия и биоинформатика (специалитет).</w:t>
      </w:r>
    </w:p>
    <w:p w14:paraId="39BFDFE3" w14:textId="77777777" w:rsidR="006A147D" w:rsidRPr="00786320" w:rsidRDefault="006A147D" w:rsidP="006A147D">
      <w:pPr>
        <w:tabs>
          <w:tab w:val="center" w:pos="4677"/>
          <w:tab w:val="right" w:pos="9354"/>
        </w:tabs>
        <w:jc w:val="both"/>
        <w:rPr>
          <w:rFonts w:ascii="Times New Roman" w:hAnsi="Times New Roman" w:cs="Times New Roman"/>
          <w:color w:val="auto"/>
        </w:rPr>
      </w:pPr>
      <w:r w:rsidRPr="00786320">
        <w:rPr>
          <w:rFonts w:ascii="Times New Roman" w:hAnsi="Times New Roman" w:cs="Times New Roman"/>
          <w:b/>
          <w:color w:val="auto"/>
        </w:rPr>
        <w:t>Содержание дисциплины:</w:t>
      </w:r>
      <w:r w:rsidRPr="00786320">
        <w:rPr>
          <w:rFonts w:ascii="Times New Roman" w:hAnsi="Times New Roman" w:cs="Times New Roman"/>
          <w:color w:val="auto"/>
        </w:rPr>
        <w:t xml:space="preserve"> Социализация как социально-педагогическое явление. Социализация личности в период обучения в вузе. Сущность процесса социализации. Роль социализации в процессе становления личности. Механизмы социализации. Факторы социализации: макрофакторы, мезофакторы, микрофакторы, их характеристика и влияние на развитие личности. Учебный процесс, общение в студенческой группе, общественно-полезная деятельность, профессиональная деятельность как факторы социализации. Функции, формы и уровни коммуникативной деятельности. Стили, виды, стратегии коммуникативной деятельности. Вербальные и невербальные средства коммуникации. Личность в коммуникационном процессе. Общие положения и принципы коммуникативной деятельности при деловом общении. Культура ведения споров. </w:t>
      </w:r>
      <w:r w:rsidRPr="00786320">
        <w:rPr>
          <w:rFonts w:ascii="Times New Roman" w:hAnsi="Times New Roman" w:cs="Times New Roman"/>
          <w:color w:val="auto"/>
        </w:rPr>
        <w:lastRenderedPageBreak/>
        <w:t xml:space="preserve">Управление конфликтными ситуациями. </w:t>
      </w:r>
    </w:p>
    <w:p w14:paraId="10FCED5F" w14:textId="77777777" w:rsidR="006A147D" w:rsidRDefault="006A147D" w:rsidP="006A147D">
      <w:pPr>
        <w:tabs>
          <w:tab w:val="center" w:pos="4677"/>
          <w:tab w:val="right" w:pos="9354"/>
        </w:tabs>
        <w:jc w:val="both"/>
        <w:rPr>
          <w:rFonts w:ascii="Times New Roman" w:hAnsi="Times New Roman" w:cs="Times New Roman"/>
          <w:color w:val="auto"/>
        </w:rPr>
      </w:pPr>
      <w:r w:rsidRPr="00786320">
        <w:rPr>
          <w:rFonts w:ascii="Times New Roman" w:hAnsi="Times New Roman" w:cs="Times New Roman"/>
          <w:b/>
          <w:color w:val="auto"/>
        </w:rPr>
        <w:t xml:space="preserve">Процесс изучения дисциплины направлен на формирование следующих компетенций (трудовых функций): </w:t>
      </w:r>
      <w:r w:rsidRPr="00C24D43">
        <w:rPr>
          <w:rFonts w:ascii="Times New Roman" w:hAnsi="Times New Roman" w:cs="Times New Roman"/>
          <w:color w:val="auto"/>
        </w:rPr>
        <w:t>УК-4 (4.1, 4.2, 4.3), УК-6 (6.1, 6.2, 6.3</w:t>
      </w:r>
      <w:r>
        <w:rPr>
          <w:rFonts w:ascii="Times New Roman" w:hAnsi="Times New Roman" w:cs="Times New Roman"/>
          <w:color w:val="auto"/>
        </w:rPr>
        <w:t>)</w:t>
      </w:r>
    </w:p>
    <w:p w14:paraId="522B0A2F" w14:textId="77777777" w:rsidR="006A147D" w:rsidRDefault="006A147D" w:rsidP="006A147D">
      <w:pPr>
        <w:tabs>
          <w:tab w:val="center" w:pos="4677"/>
          <w:tab w:val="right" w:pos="9354"/>
        </w:tabs>
        <w:jc w:val="both"/>
        <w:rPr>
          <w:rFonts w:ascii="Times New Roman" w:hAnsi="Times New Roman" w:cs="Times New Roman"/>
          <w:color w:val="auto"/>
        </w:rPr>
      </w:pPr>
    </w:p>
    <w:p w14:paraId="5832A183" w14:textId="77777777" w:rsidR="006A147D" w:rsidRDefault="006A147D" w:rsidP="006A147D">
      <w:pPr>
        <w:jc w:val="center"/>
        <w:rPr>
          <w:rFonts w:ascii="Times New Roman" w:hAnsi="Times New Roman" w:cs="Times New Roman"/>
          <w:b/>
          <w:color w:val="auto"/>
        </w:rPr>
      </w:pPr>
      <w:r w:rsidRPr="00786320">
        <w:rPr>
          <w:rFonts w:ascii="Times New Roman" w:hAnsi="Times New Roman" w:cs="Times New Roman"/>
          <w:b/>
          <w:color w:val="auto"/>
        </w:rPr>
        <w:t>Аннотация рабочей программы дисциплины</w:t>
      </w:r>
    </w:p>
    <w:p w14:paraId="296B02C5" w14:textId="77777777" w:rsidR="006A147D" w:rsidRPr="00786320" w:rsidRDefault="006A147D" w:rsidP="006A147D">
      <w:pPr>
        <w:jc w:val="center"/>
        <w:rPr>
          <w:rFonts w:ascii="Times New Roman" w:hAnsi="Times New Roman" w:cs="Times New Roman"/>
          <w:b/>
          <w:color w:val="auto"/>
        </w:rPr>
      </w:pPr>
      <w:r w:rsidRPr="00786320">
        <w:rPr>
          <w:rFonts w:ascii="Times New Roman" w:hAnsi="Times New Roman" w:cs="Times New Roman"/>
          <w:b/>
          <w:color w:val="auto"/>
        </w:rPr>
        <w:t xml:space="preserve"> «Экология микроорганизмов»</w:t>
      </w:r>
    </w:p>
    <w:p w14:paraId="095613CA"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t>Год обучения:</w:t>
      </w:r>
      <w:r w:rsidRPr="00786320">
        <w:rPr>
          <w:rFonts w:ascii="Times New Roman" w:hAnsi="Times New Roman" w:cs="Times New Roman"/>
          <w:color w:val="auto"/>
        </w:rPr>
        <w:t xml:space="preserve"> 1 курс</w:t>
      </w:r>
    </w:p>
    <w:p w14:paraId="4641E627"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t xml:space="preserve">Семестр: </w:t>
      </w:r>
      <w:r w:rsidRPr="00786320">
        <w:rPr>
          <w:rFonts w:ascii="Times New Roman" w:hAnsi="Times New Roman" w:cs="Times New Roman"/>
          <w:color w:val="auto"/>
        </w:rPr>
        <w:t>2</w:t>
      </w:r>
    </w:p>
    <w:p w14:paraId="692741BA"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b/>
          <w:color w:val="auto"/>
        </w:rPr>
        <w:t xml:space="preserve">Число кредитов/часов:     </w:t>
      </w:r>
      <w:r w:rsidRPr="00786320">
        <w:rPr>
          <w:rFonts w:ascii="Times New Roman" w:hAnsi="Times New Roman" w:cs="Times New Roman"/>
          <w:color w:val="auto"/>
        </w:rPr>
        <w:t>2</w:t>
      </w:r>
      <w:r>
        <w:rPr>
          <w:rFonts w:ascii="Times New Roman" w:hAnsi="Times New Roman" w:cs="Times New Roman"/>
          <w:color w:val="auto"/>
        </w:rPr>
        <w:t xml:space="preserve"> </w:t>
      </w:r>
      <w:r w:rsidRPr="00786320">
        <w:rPr>
          <w:rFonts w:ascii="Times New Roman" w:hAnsi="Times New Roman" w:cs="Times New Roman"/>
          <w:color w:val="auto"/>
        </w:rPr>
        <w:t>з.е./72 час</w:t>
      </w:r>
    </w:p>
    <w:p w14:paraId="22117B6D"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t xml:space="preserve">Цели дисциплины: </w:t>
      </w:r>
      <w:r w:rsidRPr="00786320">
        <w:rPr>
          <w:rFonts w:ascii="Times New Roman" w:eastAsia="Times New Roman" w:hAnsi="Times New Roman" w:cs="Times New Roman"/>
          <w:color w:val="auto"/>
        </w:rPr>
        <w:t>ознакомление обучающихся с ролью микроорганизмов в природе.</w:t>
      </w:r>
    </w:p>
    <w:p w14:paraId="13B8CBEF"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t xml:space="preserve">Задачи дисциплины: </w:t>
      </w:r>
      <w:r w:rsidRPr="00786320">
        <w:rPr>
          <w:rFonts w:ascii="Times New Roman" w:hAnsi="Times New Roman" w:cs="Times New Roman"/>
          <w:color w:val="auto"/>
        </w:rPr>
        <w:t>научно-исследовательские.</w:t>
      </w:r>
    </w:p>
    <w:p w14:paraId="3374404E"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t>Место дисциплины в структуре О</w:t>
      </w:r>
      <w:r>
        <w:rPr>
          <w:rFonts w:ascii="Times New Roman" w:hAnsi="Times New Roman" w:cs="Times New Roman"/>
          <w:b/>
          <w:color w:val="auto"/>
        </w:rPr>
        <w:t>П</w:t>
      </w:r>
      <w:r w:rsidRPr="00786320">
        <w:rPr>
          <w:rFonts w:ascii="Times New Roman" w:hAnsi="Times New Roman" w:cs="Times New Roman"/>
          <w:b/>
          <w:color w:val="auto"/>
        </w:rPr>
        <w:t xml:space="preserve">ОП ВО: </w:t>
      </w:r>
      <w:r>
        <w:rPr>
          <w:rFonts w:ascii="Times New Roman" w:hAnsi="Times New Roman" w:cs="Times New Roman"/>
          <w:color w:val="auto"/>
        </w:rPr>
        <w:t>относится к вариативной части, дисциплины по выбору.</w:t>
      </w:r>
    </w:p>
    <w:p w14:paraId="0DD3B7D2"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t xml:space="preserve">Содержание дисциплины: </w:t>
      </w:r>
      <w:r w:rsidRPr="00786320">
        <w:rPr>
          <w:rFonts w:ascii="Times New Roman" w:hAnsi="Times New Roman"/>
          <w:color w:val="auto"/>
        </w:rPr>
        <w:t>Введение в экологию микроорганизмов. Аутэкология. Микроорганизмы и важнейшие физические и химические факторы среды обитания. Синэкология. Взаимодействия бактерий с низшими формами жизни (бактериями, простейшими и беспозвоночными). Синэкология. Взаимодействие бактерий с растениями, организмом позвоночных и человека. Комэкология. Микробиоценозы воздуха и почв Комэкология. Микробиоценозы морей и пресных водоемов Использование микроорганизмов при решении экологических проблем. Биоремедиация.</w:t>
      </w:r>
    </w:p>
    <w:p w14:paraId="0E3FB1B5" w14:textId="77777777" w:rsidR="006A147D" w:rsidRPr="00786320" w:rsidRDefault="006A147D" w:rsidP="006A147D">
      <w:pPr>
        <w:jc w:val="both"/>
        <w:rPr>
          <w:rFonts w:ascii="Times New Roman" w:hAnsi="Times New Roman" w:cs="Times New Roman"/>
          <w:iCs/>
          <w:color w:val="auto"/>
          <w:spacing w:val="-1"/>
        </w:rPr>
      </w:pPr>
      <w:r w:rsidRPr="00786320">
        <w:rPr>
          <w:rFonts w:ascii="Times New Roman" w:hAnsi="Times New Roman" w:cs="Times New Roman"/>
          <w:b/>
          <w:color w:val="auto"/>
        </w:rPr>
        <w:t xml:space="preserve">Процесс изучения дисциплины направлен на формирование следующих компетенций (трудовых функций): </w:t>
      </w:r>
      <w:r w:rsidRPr="00786320">
        <w:rPr>
          <w:rFonts w:ascii="Times New Roman" w:hAnsi="Times New Roman" w:cs="Times New Roman"/>
          <w:color w:val="auto"/>
        </w:rPr>
        <w:t>У</w:t>
      </w:r>
      <w:r w:rsidRPr="00786320">
        <w:rPr>
          <w:rFonts w:ascii="Times New Roman" w:hAnsi="Times New Roman" w:cs="Times New Roman"/>
          <w:color w:val="auto"/>
          <w:spacing w:val="-6"/>
        </w:rPr>
        <w:t>К-1</w:t>
      </w:r>
      <w:r>
        <w:rPr>
          <w:rFonts w:ascii="Times New Roman" w:hAnsi="Times New Roman" w:cs="Times New Roman"/>
          <w:color w:val="auto"/>
          <w:spacing w:val="-6"/>
        </w:rPr>
        <w:t xml:space="preserve"> (1.1, 1.2, 1.3)</w:t>
      </w:r>
      <w:r w:rsidRPr="00786320">
        <w:rPr>
          <w:rFonts w:ascii="Times New Roman" w:hAnsi="Times New Roman" w:cs="Times New Roman"/>
          <w:color w:val="auto"/>
          <w:spacing w:val="-6"/>
        </w:rPr>
        <w:t xml:space="preserve">, </w:t>
      </w:r>
      <w:r w:rsidRPr="00786320">
        <w:rPr>
          <w:rFonts w:ascii="Times New Roman" w:hAnsi="Times New Roman" w:cs="Times New Roman"/>
          <w:iCs/>
          <w:color w:val="auto"/>
          <w:spacing w:val="-1"/>
        </w:rPr>
        <w:t>ОПК-1</w:t>
      </w:r>
      <w:r>
        <w:rPr>
          <w:rFonts w:ascii="Times New Roman" w:hAnsi="Times New Roman" w:cs="Times New Roman"/>
          <w:iCs/>
          <w:color w:val="auto"/>
          <w:spacing w:val="-1"/>
        </w:rPr>
        <w:t xml:space="preserve"> </w:t>
      </w:r>
      <w:r>
        <w:rPr>
          <w:rFonts w:ascii="Times New Roman" w:hAnsi="Times New Roman" w:cs="Times New Roman"/>
          <w:color w:val="auto"/>
          <w:spacing w:val="-6"/>
        </w:rPr>
        <w:t>(1.1, 1.2, 1.3).</w:t>
      </w:r>
    </w:p>
    <w:p w14:paraId="3C912BFE" w14:textId="77777777" w:rsidR="006A147D" w:rsidRDefault="006A147D" w:rsidP="006A147D">
      <w:pPr>
        <w:tabs>
          <w:tab w:val="center" w:pos="4677"/>
          <w:tab w:val="right" w:pos="9354"/>
        </w:tabs>
        <w:jc w:val="both"/>
        <w:rPr>
          <w:rFonts w:ascii="Times New Roman" w:hAnsi="Times New Roman" w:cs="Times New Roman"/>
          <w:color w:val="auto"/>
        </w:rPr>
      </w:pPr>
    </w:p>
    <w:p w14:paraId="285194CE" w14:textId="77777777" w:rsidR="006A147D" w:rsidRDefault="006A147D" w:rsidP="006A147D">
      <w:pPr>
        <w:jc w:val="center"/>
        <w:rPr>
          <w:rFonts w:ascii="Times New Roman" w:hAnsi="Times New Roman" w:cs="Times New Roman"/>
          <w:b/>
        </w:rPr>
      </w:pPr>
      <w:bookmarkStart w:id="24" w:name="_Hlk136882828"/>
      <w:r>
        <w:rPr>
          <w:rFonts w:ascii="Times New Roman" w:hAnsi="Times New Roman" w:cs="Times New Roman"/>
          <w:b/>
        </w:rPr>
        <w:t>Аннотации рабочих программ по дисциплине</w:t>
      </w:r>
    </w:p>
    <w:p w14:paraId="5CC65B08" w14:textId="77777777" w:rsidR="006A147D" w:rsidRDefault="006A147D" w:rsidP="006A147D">
      <w:pPr>
        <w:jc w:val="center"/>
        <w:rPr>
          <w:rFonts w:ascii="Times New Roman" w:hAnsi="Times New Roman" w:cs="Times New Roman"/>
          <w:b/>
          <w:bCs/>
          <w:sz w:val="16"/>
          <w:szCs w:val="16"/>
        </w:rPr>
      </w:pPr>
      <w:r>
        <w:rPr>
          <w:rFonts w:ascii="Times New Roman" w:eastAsia="Calibri" w:hAnsi="Times New Roman" w:cs="Times New Roman"/>
          <w:b/>
          <w:bCs/>
          <w:lang w:bidi="ar-SA"/>
        </w:rPr>
        <w:t>«</w:t>
      </w:r>
      <w:r>
        <w:rPr>
          <w:rFonts w:ascii="Times New Roman" w:eastAsia="Calibri" w:hAnsi="Times New Roman" w:cs="Times New Roman"/>
          <w:b/>
          <w:lang w:eastAsia="en-US" w:bidi="ar-SA"/>
        </w:rPr>
        <w:t>Биологические основы охраны биоразнообразия</w:t>
      </w:r>
      <w:r>
        <w:rPr>
          <w:rFonts w:ascii="Times New Roman" w:eastAsia="Calibri" w:hAnsi="Times New Roman" w:cs="Times New Roman"/>
          <w:b/>
          <w:bCs/>
          <w:lang w:bidi="ar-SA"/>
        </w:rPr>
        <w:t>»</w:t>
      </w:r>
    </w:p>
    <w:p w14:paraId="409F2496" w14:textId="77777777" w:rsidR="006A147D" w:rsidRDefault="006A147D" w:rsidP="006A147D">
      <w:pPr>
        <w:jc w:val="both"/>
        <w:rPr>
          <w:rFonts w:ascii="Times New Roman" w:hAnsi="Times New Roman" w:cs="Times New Roman"/>
          <w:b/>
        </w:rPr>
      </w:pPr>
      <w:r>
        <w:rPr>
          <w:rFonts w:ascii="Times New Roman" w:hAnsi="Times New Roman" w:cs="Times New Roman"/>
          <w:b/>
        </w:rPr>
        <w:t>Год обучения: 1  год</w:t>
      </w:r>
    </w:p>
    <w:p w14:paraId="344B70CD" w14:textId="77777777" w:rsidR="006A147D" w:rsidRDefault="006A147D" w:rsidP="006A147D">
      <w:pPr>
        <w:jc w:val="both"/>
        <w:rPr>
          <w:rFonts w:ascii="Times New Roman" w:hAnsi="Times New Roman" w:cs="Times New Roman"/>
          <w:b/>
        </w:rPr>
      </w:pPr>
      <w:r>
        <w:rPr>
          <w:rFonts w:ascii="Times New Roman" w:hAnsi="Times New Roman" w:cs="Times New Roman"/>
          <w:b/>
        </w:rPr>
        <w:t>Семестр: 2</w:t>
      </w:r>
    </w:p>
    <w:p w14:paraId="4D3327F0" w14:textId="77777777" w:rsidR="006A147D" w:rsidRDefault="006A147D" w:rsidP="006A147D">
      <w:pPr>
        <w:jc w:val="both"/>
        <w:rPr>
          <w:rFonts w:ascii="Times New Roman" w:hAnsi="Times New Roman" w:cs="Times New Roman"/>
          <w:b/>
        </w:rPr>
      </w:pPr>
      <w:r>
        <w:rPr>
          <w:rFonts w:ascii="Times New Roman" w:hAnsi="Times New Roman" w:cs="Times New Roman"/>
          <w:b/>
        </w:rPr>
        <w:t>Число кредитов/часов  2 з.е./ 72  часов</w:t>
      </w:r>
    </w:p>
    <w:p w14:paraId="3E8FF642" w14:textId="77777777" w:rsidR="006A147D" w:rsidRDefault="006A147D" w:rsidP="006A147D">
      <w:pPr>
        <w:jc w:val="both"/>
        <w:rPr>
          <w:rFonts w:ascii="Times New Roman" w:eastAsia="Times New Roman" w:hAnsi="Times New Roman" w:cs="Times New Roman"/>
          <w:color w:val="1A1A1A"/>
        </w:rPr>
      </w:pPr>
      <w:r>
        <w:rPr>
          <w:rFonts w:ascii="Times New Roman" w:hAnsi="Times New Roman" w:cs="Times New Roman"/>
          <w:b/>
        </w:rPr>
        <w:t xml:space="preserve">Цели дисциплины: </w:t>
      </w:r>
      <w:r>
        <w:rPr>
          <w:rFonts w:ascii="Times New Roman" w:eastAsia="Times New Roman" w:hAnsi="Times New Roman"/>
          <w:color w:val="1A1A1A"/>
        </w:rPr>
        <w:t xml:space="preserve">является получение основополагающих знаний </w:t>
      </w:r>
      <w:r>
        <w:rPr>
          <w:rFonts w:ascii="Times New Roman" w:hAnsi="Times New Roman"/>
        </w:rPr>
        <w:t>является формирование у обучающихся представлений о биологическом разнообразии, его уровнях, географии распространения, измерении и оценке, мониторинге и охране.</w:t>
      </w:r>
    </w:p>
    <w:p w14:paraId="33E7142D" w14:textId="77777777" w:rsidR="006A147D" w:rsidRDefault="006A147D" w:rsidP="006A147D">
      <w:pPr>
        <w:jc w:val="both"/>
        <w:rPr>
          <w:rFonts w:ascii="Times New Roman" w:eastAsia="Calibri" w:hAnsi="Times New Roman" w:cs="Times New Roman"/>
          <w:color w:val="auto"/>
          <w:lang w:eastAsia="ar-SA"/>
        </w:rPr>
      </w:pPr>
      <w:r>
        <w:rPr>
          <w:rFonts w:ascii="Times New Roman" w:hAnsi="Times New Roman" w:cs="Times New Roman"/>
          <w:b/>
        </w:rPr>
        <w:t>Задачи дисциплины</w:t>
      </w:r>
      <w:proofErr w:type="gramStart"/>
      <w:r>
        <w:rPr>
          <w:rFonts w:ascii="Times New Roman" w:hAnsi="Times New Roman" w:cs="Times New Roman"/>
          <w:b/>
        </w:rPr>
        <w:t>:</w:t>
      </w:r>
      <w:r>
        <w:rPr>
          <w:rFonts w:ascii="Times New Roman" w:eastAsia="Calibri" w:hAnsi="Times New Roman" w:cs="Times New Roman"/>
          <w:color w:val="auto"/>
          <w:lang w:eastAsia="ar-SA"/>
        </w:rPr>
        <w:t>о</w:t>
      </w:r>
      <w:proofErr w:type="gramEnd"/>
      <w:r>
        <w:rPr>
          <w:rFonts w:ascii="Times New Roman" w:eastAsia="Calibri" w:hAnsi="Times New Roman" w:cs="Times New Roman"/>
          <w:color w:val="auto"/>
          <w:lang w:eastAsia="ar-SA"/>
        </w:rPr>
        <w:t>существление знакомства с основными концепциями и методами современной биологической науки, перспективами и стратегиями сохранения биологического разнообразия, формирование у обучающихся навыков самостоятельной аналитической и научно-исследовательской работы развитие у обучающихся навыков работы с учебной и научной литературой</w:t>
      </w:r>
    </w:p>
    <w:p w14:paraId="42FDBFCA" w14:textId="77777777" w:rsidR="006A147D" w:rsidRDefault="006A147D" w:rsidP="006A147D">
      <w:pPr>
        <w:jc w:val="both"/>
        <w:rPr>
          <w:rFonts w:ascii="Times New Roman" w:hAnsi="Times New Roman" w:cs="Times New Roman"/>
        </w:rPr>
      </w:pPr>
      <w:r>
        <w:rPr>
          <w:rFonts w:ascii="Times New Roman" w:hAnsi="Times New Roman" w:cs="Times New Roman"/>
          <w:b/>
        </w:rPr>
        <w:t>Место дисциплины в структуре ОПОП ВО:</w:t>
      </w:r>
      <w:r>
        <w:rPr>
          <w:rFonts w:ascii="Times New Roman" w:hAnsi="Times New Roman" w:cs="Times New Roman"/>
        </w:rPr>
        <w:t xml:space="preserve"> Дисциплины по выбору, осваивается в 3 семестре.</w:t>
      </w:r>
    </w:p>
    <w:p w14:paraId="1BB38020" w14:textId="77777777" w:rsidR="006A147D" w:rsidRDefault="006A147D" w:rsidP="006A147D">
      <w:pPr>
        <w:jc w:val="both"/>
        <w:rPr>
          <w:rFonts w:ascii="Times New Roman" w:hAnsi="Times New Roman" w:cs="Times New Roman"/>
        </w:rPr>
      </w:pPr>
      <w:r>
        <w:rPr>
          <w:rFonts w:ascii="Times New Roman" w:hAnsi="Times New Roman" w:cs="Times New Roman"/>
          <w:b/>
        </w:rPr>
        <w:t xml:space="preserve">Содержание дисциплины: </w:t>
      </w:r>
      <w:r>
        <w:rPr>
          <w:rFonts w:ascii="Times New Roman" w:hAnsi="Times New Roman" w:cs="Times New Roman"/>
        </w:rPr>
        <w:t>Разнообразие окружающего мира как предмет изучения комплекса биологических наук. Типы биоразнообразия. Причины возникновения и расширения разнообразия живых форм и их сообществ в биосфере Земли. Задачи курса биоразнообразия. История изучения биологических форм и природных сообществ. Вклад отечественных биологов в развитие системы живой природы. НИЗШИЕ ФОРМЫ ЖИЗНИ. Принципы классификации биологических таксонов. Низшие формы жизни. Вирусы. Бактерии - предмет микробиологии. Экологическое разнообразие бактерий. Медицинское значение. Грибы и лишайники - особые типы биологической организации. СИСТЕМАТИКА РАСТЕНИЙ Низшие растения. Многообразие форм и их адаптаций к среде обитания. Распространение и хозяйственное значение низших растений.</w:t>
      </w:r>
    </w:p>
    <w:p w14:paraId="50471A00" w14:textId="77777777" w:rsidR="006A147D" w:rsidRDefault="006A147D" w:rsidP="006A147D">
      <w:pPr>
        <w:jc w:val="both"/>
        <w:rPr>
          <w:rFonts w:ascii="Times New Roman" w:hAnsi="Times New Roman" w:cs="Times New Roman"/>
        </w:rPr>
      </w:pPr>
      <w:r>
        <w:rPr>
          <w:rFonts w:ascii="Times New Roman" w:hAnsi="Times New Roman" w:cs="Times New Roman"/>
        </w:rPr>
        <w:t xml:space="preserve">ВЫСШИЕ, ИЛИ ЦВЕТКОВЫЕ РАСТЕНИЯ Хозяйственное использование цветковых растений. Охрана уязвимых видов.  СИСТЕМАТИКА ЖИВОТНЫХ Многоклеточные беспозвоночные животные. Разнообразие и распространение беспозвоночных. Роль в экосистемах и хозяйстве человека. ПОЗВОНОЧНЫЕ ЖИВОТНЫЕ Разнообразие форм. </w:t>
      </w:r>
      <w:r>
        <w:rPr>
          <w:rFonts w:ascii="Times New Roman" w:hAnsi="Times New Roman" w:cs="Times New Roman"/>
        </w:rPr>
        <w:lastRenderedPageBreak/>
        <w:t>Роль в экосистемах. Хозяйственное значение.  Эволюция популяций. Появление подвидов. Искусственное увеличение биоразнообразия. Культурные сорта растений. Породы домашних животных. Основные центры возникновения культурных сортов и пород. Жизненные формы растений и животных. Гомологические ряды изменчивости. Эколого-географический изоморфизм. ПРИРОДНЫЕ СООБЩЕСТВА Классификация природных сообществ. Их современное состояние. Уязвимость естественных экосистем.  БИОМЫ Природная зональность. Дождевые тропические леса. Сухие леса субтропиков. Пустыни и степи. Листопадные широколистные леса. Хвойные таежные леса. Тундры и арктические пустыни. Загрязнение в мире атмосферного воздуха, поверхностных и подземных вод и почв. Очистные сооружения. Отходы производства и потребления в мире. Особые виды воздействий на окружающую среду в мире.</w:t>
      </w:r>
    </w:p>
    <w:p w14:paraId="52BD4BB0" w14:textId="77777777" w:rsidR="006A147D" w:rsidRDefault="006A147D" w:rsidP="006A147D">
      <w:pPr>
        <w:jc w:val="both"/>
        <w:rPr>
          <w:rFonts w:ascii="Times New Roman" w:hAnsi="Times New Roman" w:cs="Times New Roman"/>
        </w:rPr>
      </w:pPr>
      <w:r>
        <w:rPr>
          <w:rFonts w:ascii="Times New Roman" w:hAnsi="Times New Roman" w:cs="Times New Roman"/>
        </w:rPr>
        <w:t>Охрана видов. Охрана природных сообществ. Роль и задачи заповедников. Красная книга. Состояние охраны природы. Экологические проблемы флоры и фауны мира и отдельных стран.</w:t>
      </w:r>
    </w:p>
    <w:p w14:paraId="430D8909" w14:textId="3275D2A5" w:rsidR="006A147D" w:rsidRDefault="006A147D" w:rsidP="006A147D">
      <w:pPr>
        <w:tabs>
          <w:tab w:val="left" w:pos="708"/>
          <w:tab w:val="right" w:leader="underscore" w:pos="9639"/>
        </w:tabs>
        <w:snapToGrid w:val="0"/>
        <w:spacing w:before="60" w:after="60"/>
        <w:jc w:val="both"/>
        <w:rPr>
          <w:rFonts w:ascii="Times New Roman" w:hAnsi="Times New Roman" w:cs="Times New Roman"/>
        </w:rPr>
      </w:pPr>
      <w:r>
        <w:rPr>
          <w:rFonts w:ascii="Times New Roman" w:hAnsi="Times New Roman" w:cs="Times New Roman"/>
          <w:b/>
        </w:rPr>
        <w:t xml:space="preserve">Процесс изучения дисциплины направлен на формирование следующих компетенций (трудовых функций): </w:t>
      </w:r>
      <w:r>
        <w:rPr>
          <w:rFonts w:ascii="Times New Roman" w:hAnsi="Times New Roman" w:cs="Times New Roman"/>
        </w:rPr>
        <w:t xml:space="preserve">УК-1. </w:t>
      </w:r>
      <w:r>
        <w:rPr>
          <w:rFonts w:ascii="Times New Roman" w:hAnsi="Times New Roman" w:cs="Times New Roman"/>
          <w:bCs/>
        </w:rPr>
        <w:t xml:space="preserve">(1.1, 1.2, 1.3), </w:t>
      </w:r>
      <w:r>
        <w:rPr>
          <w:rFonts w:ascii="Times New Roman" w:hAnsi="Times New Roman" w:cs="Times New Roman"/>
        </w:rPr>
        <w:t>УК-3</w:t>
      </w:r>
      <w:r>
        <w:rPr>
          <w:rFonts w:ascii="Times New Roman" w:hAnsi="Times New Roman" w:cs="Times New Roman"/>
          <w:bCs/>
        </w:rPr>
        <w:t xml:space="preserve"> (3.1, 3.2, 3.3), О</w:t>
      </w:r>
      <w:r>
        <w:rPr>
          <w:rFonts w:ascii="Times New Roman" w:hAnsi="Times New Roman" w:cs="Times New Roman"/>
        </w:rPr>
        <w:t xml:space="preserve">ПК-2 </w:t>
      </w:r>
      <w:r>
        <w:rPr>
          <w:rFonts w:ascii="Times New Roman" w:hAnsi="Times New Roman" w:cs="Times New Roman"/>
          <w:bCs/>
        </w:rPr>
        <w:t xml:space="preserve">(2.1, 2.2, 2.3), ТФ </w:t>
      </w:r>
      <w:r>
        <w:rPr>
          <w:rFonts w:ascii="Times New Roman" w:hAnsi="Times New Roman" w:cs="Times New Roman"/>
        </w:rPr>
        <w:t>A/01.6.</w:t>
      </w:r>
    </w:p>
    <w:bookmarkEnd w:id="24"/>
    <w:p w14:paraId="794EFFE6" w14:textId="77777777" w:rsidR="006A147D" w:rsidRDefault="006A147D" w:rsidP="006A147D">
      <w:pPr>
        <w:tabs>
          <w:tab w:val="center" w:pos="4677"/>
          <w:tab w:val="right" w:pos="9354"/>
        </w:tabs>
        <w:jc w:val="both"/>
        <w:rPr>
          <w:rFonts w:ascii="Times New Roman" w:hAnsi="Times New Roman" w:cs="Times New Roman"/>
          <w:color w:val="auto"/>
        </w:rPr>
      </w:pPr>
    </w:p>
    <w:p w14:paraId="66BC0E64" w14:textId="77777777" w:rsidR="006A147D" w:rsidRDefault="006A147D" w:rsidP="006A147D">
      <w:pPr>
        <w:jc w:val="center"/>
        <w:rPr>
          <w:rFonts w:ascii="Times New Roman" w:hAnsi="Times New Roman" w:cs="Times New Roman"/>
          <w:b/>
          <w:color w:val="auto"/>
        </w:rPr>
      </w:pPr>
      <w:r w:rsidRPr="00786320">
        <w:rPr>
          <w:rFonts w:ascii="Times New Roman" w:hAnsi="Times New Roman" w:cs="Times New Roman"/>
          <w:b/>
          <w:color w:val="auto"/>
        </w:rPr>
        <w:t>Аннотация рабочей программы дисциплины</w:t>
      </w:r>
    </w:p>
    <w:p w14:paraId="57810BA3" w14:textId="77777777" w:rsidR="006A147D" w:rsidRPr="00366B4F" w:rsidRDefault="006A147D" w:rsidP="006A147D">
      <w:pPr>
        <w:contextualSpacing/>
        <w:jc w:val="center"/>
        <w:rPr>
          <w:rFonts w:ascii="Times New Roman" w:hAnsi="Times New Roman" w:cs="Times New Roman"/>
          <w:b/>
          <w:color w:val="auto"/>
        </w:rPr>
      </w:pPr>
      <w:r w:rsidRPr="00366B4F">
        <w:rPr>
          <w:rFonts w:ascii="Times New Roman" w:hAnsi="Times New Roman" w:cs="Times New Roman"/>
          <w:b/>
          <w:color w:val="auto"/>
        </w:rPr>
        <w:t xml:space="preserve"> «Геном человека»</w:t>
      </w:r>
    </w:p>
    <w:p w14:paraId="0CA848FB" w14:textId="77777777" w:rsidR="006A147D" w:rsidRPr="00366B4F" w:rsidRDefault="006A147D" w:rsidP="006A147D">
      <w:pPr>
        <w:contextualSpacing/>
        <w:jc w:val="center"/>
        <w:rPr>
          <w:rFonts w:ascii="Times New Roman" w:hAnsi="Times New Roman" w:cs="Times New Roman"/>
          <w:color w:val="auto"/>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089"/>
      </w:tblGrid>
      <w:tr w:rsidR="006A147D" w:rsidRPr="00366B4F" w14:paraId="289845D4" w14:textId="77777777" w:rsidTr="00A24347">
        <w:tc>
          <w:tcPr>
            <w:tcW w:w="3256" w:type="dxa"/>
          </w:tcPr>
          <w:p w14:paraId="2F0473B7" w14:textId="77777777" w:rsidR="006A147D" w:rsidRPr="00366B4F" w:rsidRDefault="006A147D" w:rsidP="00A24347">
            <w:pPr>
              <w:contextualSpacing/>
              <w:jc w:val="both"/>
              <w:rPr>
                <w:rFonts w:ascii="Times New Roman" w:hAnsi="Times New Roman" w:cs="Times New Roman"/>
                <w:b/>
                <w:color w:val="auto"/>
              </w:rPr>
            </w:pPr>
            <w:r w:rsidRPr="00366B4F">
              <w:rPr>
                <w:rFonts w:ascii="Times New Roman" w:hAnsi="Times New Roman" w:cs="Times New Roman"/>
                <w:b/>
                <w:color w:val="auto"/>
              </w:rPr>
              <w:t>Год обучения</w:t>
            </w:r>
          </w:p>
          <w:p w14:paraId="58D8059A" w14:textId="77777777" w:rsidR="006A147D" w:rsidRPr="00366B4F" w:rsidRDefault="006A147D" w:rsidP="00A24347">
            <w:pPr>
              <w:contextualSpacing/>
              <w:jc w:val="both"/>
              <w:rPr>
                <w:rFonts w:ascii="Times New Roman" w:hAnsi="Times New Roman" w:cs="Times New Roman"/>
                <w:b/>
                <w:color w:val="auto"/>
              </w:rPr>
            </w:pPr>
            <w:r w:rsidRPr="00366B4F">
              <w:rPr>
                <w:rFonts w:ascii="Times New Roman" w:hAnsi="Times New Roman" w:cs="Times New Roman"/>
                <w:b/>
                <w:color w:val="auto"/>
              </w:rPr>
              <w:t>Семестр</w:t>
            </w:r>
          </w:p>
          <w:p w14:paraId="725BC1C7" w14:textId="77777777" w:rsidR="006A147D" w:rsidRPr="00366B4F" w:rsidRDefault="006A147D" w:rsidP="00A24347">
            <w:pPr>
              <w:contextualSpacing/>
              <w:jc w:val="both"/>
              <w:rPr>
                <w:rFonts w:ascii="Times New Roman" w:hAnsi="Times New Roman" w:cs="Times New Roman"/>
                <w:color w:val="auto"/>
              </w:rPr>
            </w:pPr>
            <w:r w:rsidRPr="00366B4F">
              <w:rPr>
                <w:rFonts w:ascii="Times New Roman" w:hAnsi="Times New Roman" w:cs="Times New Roman"/>
                <w:b/>
                <w:color w:val="auto"/>
              </w:rPr>
              <w:t>Число кредитов/часов</w:t>
            </w:r>
          </w:p>
        </w:tc>
        <w:tc>
          <w:tcPr>
            <w:tcW w:w="6089" w:type="dxa"/>
          </w:tcPr>
          <w:p w14:paraId="4525F185" w14:textId="77777777" w:rsidR="006A147D" w:rsidRPr="00366B4F" w:rsidRDefault="006A147D" w:rsidP="00A24347">
            <w:pPr>
              <w:contextualSpacing/>
              <w:jc w:val="both"/>
              <w:rPr>
                <w:rFonts w:ascii="Times New Roman" w:hAnsi="Times New Roman" w:cs="Times New Roman"/>
                <w:color w:val="auto"/>
              </w:rPr>
            </w:pPr>
            <w:r w:rsidRPr="00366B4F">
              <w:rPr>
                <w:rFonts w:ascii="Times New Roman" w:hAnsi="Times New Roman" w:cs="Times New Roman"/>
                <w:color w:val="auto"/>
              </w:rPr>
              <w:t>2 год</w:t>
            </w:r>
          </w:p>
          <w:p w14:paraId="5BAF4977" w14:textId="77777777" w:rsidR="006A147D" w:rsidRPr="00366B4F" w:rsidRDefault="006A147D" w:rsidP="00A24347">
            <w:pPr>
              <w:contextualSpacing/>
              <w:jc w:val="both"/>
              <w:rPr>
                <w:rFonts w:ascii="Times New Roman" w:hAnsi="Times New Roman" w:cs="Times New Roman"/>
                <w:color w:val="auto"/>
              </w:rPr>
            </w:pPr>
            <w:r w:rsidRPr="00366B4F">
              <w:rPr>
                <w:rFonts w:ascii="Times New Roman" w:hAnsi="Times New Roman" w:cs="Times New Roman"/>
                <w:color w:val="auto"/>
              </w:rPr>
              <w:t>4</w:t>
            </w:r>
          </w:p>
          <w:p w14:paraId="6EA24560" w14:textId="77777777" w:rsidR="006A147D" w:rsidRPr="00366B4F" w:rsidRDefault="006A147D" w:rsidP="00A24347">
            <w:pPr>
              <w:contextualSpacing/>
              <w:jc w:val="both"/>
              <w:rPr>
                <w:rFonts w:ascii="Times New Roman" w:hAnsi="Times New Roman" w:cs="Times New Roman"/>
                <w:color w:val="auto"/>
              </w:rPr>
            </w:pPr>
            <w:r w:rsidRPr="00366B4F">
              <w:rPr>
                <w:rFonts w:ascii="Times New Roman" w:hAnsi="Times New Roman" w:cs="Times New Roman"/>
                <w:color w:val="auto"/>
              </w:rPr>
              <w:t>3 ЗЕ / 108 ч</w:t>
            </w:r>
          </w:p>
          <w:p w14:paraId="624C6A56" w14:textId="77777777" w:rsidR="006A147D" w:rsidRPr="00366B4F" w:rsidRDefault="006A147D" w:rsidP="00A24347">
            <w:pPr>
              <w:contextualSpacing/>
              <w:jc w:val="both"/>
              <w:rPr>
                <w:rFonts w:ascii="Times New Roman" w:hAnsi="Times New Roman" w:cs="Times New Roman"/>
                <w:color w:val="auto"/>
              </w:rPr>
            </w:pPr>
          </w:p>
        </w:tc>
      </w:tr>
    </w:tbl>
    <w:p w14:paraId="74BB8EA9" w14:textId="77777777" w:rsidR="006A147D" w:rsidRPr="00366B4F" w:rsidRDefault="006A147D" w:rsidP="006A147D">
      <w:pPr>
        <w:shd w:val="clear" w:color="auto" w:fill="FFFFFF"/>
        <w:contextualSpacing/>
        <w:jc w:val="both"/>
        <w:rPr>
          <w:rFonts w:ascii="Times New Roman" w:hAnsi="Times New Roman" w:cs="Times New Roman"/>
          <w:color w:val="auto"/>
        </w:rPr>
      </w:pPr>
      <w:r w:rsidRPr="00366B4F">
        <w:rPr>
          <w:rFonts w:ascii="Times New Roman" w:hAnsi="Times New Roman" w:cs="Times New Roman"/>
          <w:b/>
          <w:color w:val="auto"/>
        </w:rPr>
        <w:t>Цели дисциплины:</w:t>
      </w:r>
    </w:p>
    <w:p w14:paraId="5A5CCF85" w14:textId="77777777" w:rsidR="006A147D" w:rsidRPr="00786320" w:rsidRDefault="006A147D" w:rsidP="006A147D">
      <w:pPr>
        <w:shd w:val="clear" w:color="auto" w:fill="FFFFFF"/>
        <w:contextualSpacing/>
        <w:jc w:val="both"/>
        <w:rPr>
          <w:rFonts w:ascii="Times New Roman" w:eastAsia="Times New Roman" w:hAnsi="Times New Roman" w:cs="Times New Roman"/>
          <w:color w:val="auto"/>
        </w:rPr>
      </w:pPr>
      <w:r w:rsidRPr="00366B4F">
        <w:rPr>
          <w:rFonts w:ascii="Times New Roman" w:hAnsi="Times New Roman" w:cs="Times New Roman"/>
          <w:color w:val="auto"/>
        </w:rPr>
        <w:t xml:space="preserve">Формирование </w:t>
      </w:r>
      <w:r w:rsidRPr="00366B4F">
        <w:rPr>
          <w:rFonts w:ascii="Times New Roman" w:hAnsi="Times New Roman" w:cs="Times New Roman"/>
          <w:color w:val="auto"/>
          <w:spacing w:val="-3"/>
        </w:rPr>
        <w:t xml:space="preserve">системных </w:t>
      </w:r>
      <w:r w:rsidRPr="00366B4F">
        <w:rPr>
          <w:rFonts w:ascii="Times New Roman" w:hAnsi="Times New Roman" w:cs="Times New Roman"/>
          <w:color w:val="auto"/>
        </w:rPr>
        <w:t>фундаментальных</w:t>
      </w:r>
      <w:r w:rsidRPr="00366B4F">
        <w:rPr>
          <w:rFonts w:ascii="Times New Roman" w:hAnsi="Times New Roman" w:cs="Times New Roman"/>
          <w:color w:val="auto"/>
          <w:spacing w:val="-3"/>
        </w:rPr>
        <w:t xml:space="preserve"> знаний, умений и навыков по </w:t>
      </w:r>
      <w:r w:rsidRPr="00366B4F">
        <w:rPr>
          <w:rFonts w:ascii="Times New Roman" w:hAnsi="Times New Roman" w:cs="Times New Roman"/>
          <w:color w:val="auto"/>
        </w:rPr>
        <w:t>общим биологическим закономерностям организации генетического материала человека, представляющих наибольший интерес</w:t>
      </w:r>
      <w:r w:rsidRPr="00786320">
        <w:rPr>
          <w:rFonts w:ascii="Times New Roman" w:hAnsi="Times New Roman" w:cs="Times New Roman"/>
          <w:color w:val="auto"/>
        </w:rPr>
        <w:t xml:space="preserve"> для практического здравоохранения, в  подготовке обучающихся к системному восприятию общемедицинских, социальных и клинических дисциплин и формировании у них естественнонаучного мировоззрения и логики биологического мышления, необходимых для последующей практической деятельности в области биоинженерии и биоинформатики.</w:t>
      </w:r>
    </w:p>
    <w:p w14:paraId="35921156" w14:textId="77777777" w:rsidR="006A147D" w:rsidRPr="00786320" w:rsidRDefault="006A147D" w:rsidP="006A147D">
      <w:pPr>
        <w:contextualSpacing/>
        <w:jc w:val="both"/>
        <w:rPr>
          <w:rFonts w:ascii="Times New Roman" w:hAnsi="Times New Roman" w:cs="Times New Roman"/>
          <w:color w:val="auto"/>
        </w:rPr>
      </w:pPr>
      <w:r w:rsidRPr="00786320">
        <w:rPr>
          <w:rFonts w:ascii="Times New Roman" w:hAnsi="Times New Roman" w:cs="Times New Roman"/>
          <w:b/>
          <w:color w:val="auto"/>
        </w:rPr>
        <w:t>Место дисциплиныв структуре О</w:t>
      </w:r>
      <w:r>
        <w:rPr>
          <w:rFonts w:ascii="Times New Roman" w:hAnsi="Times New Roman" w:cs="Times New Roman"/>
          <w:b/>
          <w:color w:val="auto"/>
        </w:rPr>
        <w:t>П</w:t>
      </w:r>
      <w:r w:rsidRPr="00786320">
        <w:rPr>
          <w:rFonts w:ascii="Times New Roman" w:hAnsi="Times New Roman" w:cs="Times New Roman"/>
          <w:b/>
          <w:color w:val="auto"/>
        </w:rPr>
        <w:t xml:space="preserve">ОП ВО: </w:t>
      </w:r>
    </w:p>
    <w:p w14:paraId="3FAFD8EC" w14:textId="77777777" w:rsidR="006A147D" w:rsidRPr="00786320" w:rsidRDefault="006A147D" w:rsidP="006A147D">
      <w:pPr>
        <w:contextualSpacing/>
        <w:jc w:val="both"/>
        <w:rPr>
          <w:rFonts w:ascii="Times New Roman" w:hAnsi="Times New Roman" w:cs="Times New Roman"/>
          <w:color w:val="auto"/>
        </w:rPr>
      </w:pPr>
      <w:r w:rsidRPr="00786320">
        <w:rPr>
          <w:rFonts w:ascii="Times New Roman" w:hAnsi="Times New Roman" w:cs="Times New Roman"/>
          <w:color w:val="auto"/>
        </w:rPr>
        <w:t>Дисциплина «Геном человека» относится к блоку 1 (дисциплина по выбору), 4 семестр.</w:t>
      </w:r>
    </w:p>
    <w:p w14:paraId="5821B6EA" w14:textId="77777777" w:rsidR="006A147D" w:rsidRPr="00786320" w:rsidRDefault="006A147D" w:rsidP="006A147D">
      <w:pPr>
        <w:contextualSpacing/>
        <w:jc w:val="both"/>
        <w:rPr>
          <w:rFonts w:ascii="Times New Roman" w:eastAsia="Times New Roman" w:hAnsi="Times New Roman" w:cs="Times New Roman"/>
          <w:color w:val="auto"/>
        </w:rPr>
      </w:pPr>
      <w:r w:rsidRPr="00786320">
        <w:rPr>
          <w:rFonts w:ascii="Times New Roman" w:hAnsi="Times New Roman" w:cs="Times New Roman"/>
          <w:b/>
          <w:color w:val="auto"/>
        </w:rPr>
        <w:t>Содержание дисциплины:</w:t>
      </w:r>
    </w:p>
    <w:p w14:paraId="20731F67" w14:textId="77777777" w:rsidR="006A147D" w:rsidRPr="00786320" w:rsidRDefault="006A147D" w:rsidP="006A147D">
      <w:pPr>
        <w:contextualSpacing/>
        <w:jc w:val="both"/>
        <w:rPr>
          <w:rFonts w:ascii="Times New Roman" w:eastAsia="Times New Roman" w:hAnsi="Times New Roman" w:cs="Times New Roman"/>
          <w:color w:val="auto"/>
        </w:rPr>
      </w:pPr>
      <w:r w:rsidRPr="00786320">
        <w:rPr>
          <w:rFonts w:ascii="Times New Roman" w:hAnsi="Times New Roman" w:cs="Times New Roman"/>
          <w:color w:val="auto"/>
          <w:shd w:val="clear" w:color="auto" w:fill="FFFFFF"/>
        </w:rPr>
        <w:t>Применение принципов биоинженерии и биоинформатике в биологии и </w:t>
      </w:r>
      <w:r w:rsidRPr="00786320">
        <w:rPr>
          <w:rStyle w:val="afff3"/>
          <w:rFonts w:ascii="Times New Roman" w:hAnsi="Times New Roman" w:cs="Times New Roman"/>
          <w:color w:val="auto"/>
        </w:rPr>
        <w:t>медицине</w:t>
      </w:r>
      <w:proofErr w:type="gramStart"/>
      <w:r w:rsidRPr="00786320">
        <w:rPr>
          <w:rStyle w:val="afff3"/>
          <w:rFonts w:ascii="Times New Roman" w:hAnsi="Times New Roman" w:cs="Times New Roman"/>
          <w:color w:val="auto"/>
        </w:rPr>
        <w:t>.</w:t>
      </w:r>
      <w:r w:rsidRPr="00786320">
        <w:rPr>
          <w:rFonts w:ascii="Times New Roman" w:eastAsia="Times New Roman" w:hAnsi="Times New Roman" w:cs="Times New Roman"/>
          <w:color w:val="auto"/>
        </w:rPr>
        <w:t>С</w:t>
      </w:r>
      <w:proofErr w:type="gramEnd"/>
      <w:r w:rsidRPr="00786320">
        <w:rPr>
          <w:rFonts w:ascii="Times New Roman" w:eastAsia="Times New Roman" w:hAnsi="Times New Roman" w:cs="Times New Roman"/>
          <w:color w:val="auto"/>
        </w:rPr>
        <w:t>ущность программы «Геном человека». Методы изучения генома человека.  Биоинженерия в</w:t>
      </w:r>
      <w:proofErr w:type="gramStart"/>
      <w:r w:rsidRPr="00786320">
        <w:rPr>
          <w:rFonts w:ascii="Times New Roman" w:eastAsia="Times New Roman" w:hAnsi="Times New Roman" w:cs="Times New Roman"/>
          <w:color w:val="auto"/>
        </w:rPr>
        <w:t xml:space="preserve"> .</w:t>
      </w:r>
      <w:proofErr w:type="gramEnd"/>
      <w:r w:rsidRPr="00786320">
        <w:rPr>
          <w:rFonts w:ascii="Times New Roman" w:eastAsia="Times New Roman" w:hAnsi="Times New Roman" w:cs="Times New Roman"/>
          <w:color w:val="auto"/>
        </w:rPr>
        <w:t xml:space="preserve"> Прогнозирование и оценка генетического риска. Пресимптоматическая диагностика. Генетические основы канцерогенеза.  Геном человека и персонализированная медицина. Фармакогенетика. Оценка и прогнозирование индивидуальной чувствительности к лекарственным препаратам и эффективности терапии. Пренатальная диагностика. Генная инженерия и генная терапия. Роль биоинженерии в развитии новых медицинских технологий медицины будущего. </w:t>
      </w:r>
    </w:p>
    <w:p w14:paraId="7B887793" w14:textId="77777777" w:rsidR="006A147D" w:rsidRDefault="006A147D" w:rsidP="006A147D">
      <w:pPr>
        <w:contextualSpacing/>
        <w:jc w:val="both"/>
        <w:rPr>
          <w:rFonts w:ascii="Times New Roman" w:hAnsi="Times New Roman" w:cs="Times New Roman"/>
          <w:color w:val="auto"/>
        </w:rPr>
      </w:pPr>
      <w:r w:rsidRPr="00786320">
        <w:rPr>
          <w:rFonts w:ascii="Times New Roman" w:hAnsi="Times New Roman" w:cs="Times New Roman"/>
          <w:b/>
          <w:color w:val="auto"/>
        </w:rPr>
        <w:t>Процесс изучения дисциплины «Геном человека» направлен на формирование следующих компетенций (трудовых функций):</w:t>
      </w:r>
      <w:r>
        <w:rPr>
          <w:rFonts w:ascii="Times New Roman" w:hAnsi="Times New Roman" w:cs="Times New Roman"/>
          <w:color w:val="auto"/>
        </w:rPr>
        <w:t xml:space="preserve"> ОПК-2 (2.1, 2.2, 2.3) / </w:t>
      </w:r>
      <w:r w:rsidRPr="00786320">
        <w:rPr>
          <w:rFonts w:ascii="Times New Roman" w:hAnsi="Times New Roman" w:cs="Times New Roman"/>
          <w:color w:val="auto"/>
          <w:szCs w:val="28"/>
        </w:rPr>
        <w:t>/</w:t>
      </w:r>
      <w:r>
        <w:rPr>
          <w:rFonts w:ascii="Times New Roman" w:hAnsi="Times New Roman" w:cs="Times New Roman"/>
          <w:color w:val="auto"/>
          <w:szCs w:val="28"/>
        </w:rPr>
        <w:t xml:space="preserve"> </w:t>
      </w:r>
      <w:r w:rsidRPr="00786320">
        <w:rPr>
          <w:rFonts w:ascii="Times New Roman" w:hAnsi="Times New Roman" w:cs="Times New Roman"/>
          <w:bCs/>
          <w:color w:val="auto"/>
        </w:rPr>
        <w:t>ТФ</w:t>
      </w:r>
      <w:r w:rsidRPr="00786320">
        <w:rPr>
          <w:rFonts w:ascii="Times New Roman" w:hAnsi="Times New Roman" w:cs="Times New Roman"/>
          <w:bCs/>
          <w:color w:val="auto"/>
          <w:shd w:val="clear" w:color="auto" w:fill="FFFFFF"/>
        </w:rPr>
        <w:t xml:space="preserve"> А/01.</w:t>
      </w:r>
      <w:r>
        <w:rPr>
          <w:rFonts w:ascii="Times New Roman" w:hAnsi="Times New Roman" w:cs="Times New Roman"/>
          <w:bCs/>
          <w:color w:val="auto"/>
          <w:shd w:val="clear" w:color="auto" w:fill="FFFFFF"/>
        </w:rPr>
        <w:t>6</w:t>
      </w:r>
      <w:r>
        <w:rPr>
          <w:rFonts w:ascii="Times New Roman" w:hAnsi="Times New Roman" w:cs="Times New Roman"/>
          <w:color w:val="auto"/>
        </w:rPr>
        <w:t xml:space="preserve">, ПК-1 (1.1, 1.2, 1.3, 1.5) </w:t>
      </w:r>
      <w:r w:rsidRPr="00786320">
        <w:rPr>
          <w:rFonts w:ascii="Times New Roman" w:hAnsi="Times New Roman" w:cs="Times New Roman"/>
          <w:color w:val="auto"/>
          <w:szCs w:val="28"/>
        </w:rPr>
        <w:t>/</w:t>
      </w:r>
      <w:r>
        <w:rPr>
          <w:rFonts w:ascii="Times New Roman" w:hAnsi="Times New Roman" w:cs="Times New Roman"/>
          <w:color w:val="auto"/>
          <w:szCs w:val="28"/>
        </w:rPr>
        <w:t xml:space="preserve"> </w:t>
      </w:r>
      <w:r w:rsidRPr="00786320">
        <w:rPr>
          <w:rFonts w:ascii="Times New Roman" w:hAnsi="Times New Roman" w:cs="Times New Roman"/>
          <w:bCs/>
          <w:color w:val="auto"/>
        </w:rPr>
        <w:t>ТФ</w:t>
      </w:r>
      <w:r w:rsidRPr="00786320">
        <w:rPr>
          <w:rFonts w:ascii="Times New Roman" w:hAnsi="Times New Roman" w:cs="Times New Roman"/>
          <w:bCs/>
          <w:color w:val="auto"/>
          <w:shd w:val="clear" w:color="auto" w:fill="FFFFFF"/>
        </w:rPr>
        <w:t xml:space="preserve"> А/01.</w:t>
      </w:r>
      <w:r>
        <w:rPr>
          <w:rFonts w:ascii="Times New Roman" w:hAnsi="Times New Roman" w:cs="Times New Roman"/>
          <w:bCs/>
          <w:color w:val="auto"/>
          <w:shd w:val="clear" w:color="auto" w:fill="FFFFFF"/>
        </w:rPr>
        <w:t>6</w:t>
      </w:r>
      <w:r w:rsidRPr="00786320">
        <w:rPr>
          <w:rFonts w:ascii="Times New Roman" w:hAnsi="Times New Roman" w:cs="Times New Roman"/>
          <w:color w:val="auto"/>
        </w:rPr>
        <w:t>.</w:t>
      </w:r>
    </w:p>
    <w:p w14:paraId="3D603558" w14:textId="77777777" w:rsidR="006A147D" w:rsidRDefault="006A147D" w:rsidP="006A147D">
      <w:pPr>
        <w:tabs>
          <w:tab w:val="center" w:pos="4677"/>
          <w:tab w:val="right" w:pos="9354"/>
        </w:tabs>
        <w:jc w:val="both"/>
        <w:rPr>
          <w:rFonts w:ascii="Times New Roman" w:hAnsi="Times New Roman" w:cs="Times New Roman"/>
          <w:color w:val="auto"/>
        </w:rPr>
      </w:pPr>
    </w:p>
    <w:p w14:paraId="2EEB3D06" w14:textId="77777777" w:rsidR="006A147D" w:rsidRPr="00366B4F" w:rsidRDefault="006A147D" w:rsidP="006A147D">
      <w:pPr>
        <w:jc w:val="center"/>
        <w:rPr>
          <w:rFonts w:ascii="Times New Roman" w:hAnsi="Times New Roman" w:cs="Times New Roman"/>
          <w:b/>
          <w:color w:val="auto"/>
        </w:rPr>
      </w:pPr>
      <w:r w:rsidRPr="00366B4F">
        <w:rPr>
          <w:rFonts w:ascii="Times New Roman" w:hAnsi="Times New Roman" w:cs="Times New Roman"/>
          <w:b/>
          <w:color w:val="auto"/>
        </w:rPr>
        <w:t>Аннотация рабочей программы дисциплины по выбору</w:t>
      </w:r>
    </w:p>
    <w:p w14:paraId="1190D0AC" w14:textId="77777777" w:rsidR="006A147D" w:rsidRPr="00366B4F" w:rsidRDefault="006A147D" w:rsidP="006A147D">
      <w:pPr>
        <w:jc w:val="center"/>
        <w:rPr>
          <w:rFonts w:ascii="Times New Roman" w:hAnsi="Times New Roman" w:cs="Times New Roman"/>
          <w:b/>
          <w:color w:val="auto"/>
        </w:rPr>
      </w:pPr>
      <w:r w:rsidRPr="00366B4F">
        <w:rPr>
          <w:rFonts w:ascii="Times New Roman" w:hAnsi="Times New Roman" w:cs="Times New Roman"/>
          <w:b/>
          <w:color w:val="auto"/>
        </w:rPr>
        <w:t>«Цитогенетика»</w:t>
      </w:r>
    </w:p>
    <w:p w14:paraId="7BA20084" w14:textId="77777777" w:rsidR="006A147D" w:rsidRPr="00366B4F" w:rsidRDefault="006A147D" w:rsidP="006A147D">
      <w:pPr>
        <w:jc w:val="both"/>
        <w:rPr>
          <w:rFonts w:ascii="Times New Roman" w:hAnsi="Times New Roman" w:cs="Times New Roman"/>
          <w:b/>
          <w:color w:val="auto"/>
        </w:rPr>
      </w:pPr>
      <w:r w:rsidRPr="00366B4F">
        <w:rPr>
          <w:rFonts w:ascii="Times New Roman" w:hAnsi="Times New Roman" w:cs="Times New Roman"/>
          <w:b/>
          <w:color w:val="auto"/>
        </w:rPr>
        <w:t>Год обучения 2</w:t>
      </w:r>
    </w:p>
    <w:p w14:paraId="10FAC456" w14:textId="77777777" w:rsidR="006A147D" w:rsidRPr="00366B4F" w:rsidRDefault="006A147D" w:rsidP="006A147D">
      <w:pPr>
        <w:jc w:val="both"/>
        <w:rPr>
          <w:rFonts w:ascii="Times New Roman" w:hAnsi="Times New Roman" w:cs="Times New Roman"/>
          <w:b/>
          <w:color w:val="auto"/>
        </w:rPr>
      </w:pPr>
      <w:r w:rsidRPr="00366B4F">
        <w:rPr>
          <w:rFonts w:ascii="Times New Roman" w:hAnsi="Times New Roman" w:cs="Times New Roman"/>
          <w:b/>
          <w:color w:val="auto"/>
        </w:rPr>
        <w:t>Семестр 4</w:t>
      </w:r>
    </w:p>
    <w:p w14:paraId="7F4ADECC" w14:textId="77777777" w:rsidR="006A147D" w:rsidRPr="00366B4F" w:rsidRDefault="006A147D" w:rsidP="006A147D">
      <w:pPr>
        <w:jc w:val="both"/>
        <w:rPr>
          <w:rFonts w:ascii="Times New Roman" w:hAnsi="Times New Roman" w:cs="Times New Roman"/>
          <w:color w:val="auto"/>
        </w:rPr>
      </w:pPr>
      <w:r w:rsidRPr="00366B4F">
        <w:rPr>
          <w:rFonts w:ascii="Times New Roman" w:hAnsi="Times New Roman" w:cs="Times New Roman"/>
          <w:b/>
          <w:color w:val="auto"/>
        </w:rPr>
        <w:lastRenderedPageBreak/>
        <w:t xml:space="preserve">Число кредитов/часов     </w:t>
      </w:r>
      <w:r w:rsidRPr="00366B4F">
        <w:rPr>
          <w:rFonts w:ascii="Times New Roman" w:hAnsi="Times New Roman" w:cs="Times New Roman"/>
          <w:color w:val="auto"/>
        </w:rPr>
        <w:t>3 з.е./108 час</w:t>
      </w:r>
    </w:p>
    <w:p w14:paraId="765223DA" w14:textId="77777777" w:rsidR="006A147D" w:rsidRPr="00366B4F" w:rsidRDefault="006A147D" w:rsidP="006A147D">
      <w:pPr>
        <w:shd w:val="clear" w:color="auto" w:fill="FFFFFF"/>
        <w:spacing w:before="60" w:after="120"/>
        <w:ind w:firstLine="708"/>
        <w:contextualSpacing/>
        <w:jc w:val="both"/>
        <w:rPr>
          <w:rFonts w:ascii="Times New Roman" w:hAnsi="Times New Roman" w:cs="Times New Roman"/>
          <w:color w:val="auto"/>
        </w:rPr>
      </w:pPr>
      <w:r w:rsidRPr="00366B4F">
        <w:rPr>
          <w:rFonts w:ascii="Times New Roman" w:hAnsi="Times New Roman" w:cs="Times New Roman"/>
          <w:b/>
          <w:color w:val="auto"/>
        </w:rPr>
        <w:t xml:space="preserve">Цели дисциплины - </w:t>
      </w:r>
      <w:r w:rsidRPr="00366B4F">
        <w:rPr>
          <w:rFonts w:ascii="Times New Roman" w:eastAsiaTheme="minorHAnsi" w:hAnsi="Times New Roman" w:cs="Times New Roman"/>
          <w:color w:val="auto"/>
          <w:lang w:eastAsia="en-US"/>
        </w:rPr>
        <w:t>освоения учебной дисциплины «</w:t>
      </w:r>
      <w:r w:rsidRPr="00366B4F">
        <w:rPr>
          <w:rFonts w:ascii="Times New Roman" w:hAnsi="Times New Roman" w:cs="Times New Roman"/>
          <w:color w:val="auto"/>
        </w:rPr>
        <w:t>Цитогенетика</w:t>
      </w:r>
      <w:r w:rsidRPr="00366B4F">
        <w:rPr>
          <w:rFonts w:ascii="Times New Roman" w:eastAsiaTheme="minorHAnsi" w:hAnsi="Times New Roman" w:cs="Times New Roman"/>
          <w:color w:val="auto"/>
          <w:lang w:eastAsia="en-US"/>
        </w:rPr>
        <w:t xml:space="preserve">» </w:t>
      </w:r>
      <w:r w:rsidRPr="00366B4F">
        <w:rPr>
          <w:rFonts w:ascii="Times New Roman" w:hAnsi="Times New Roman" w:cs="Times New Roman"/>
          <w:color w:val="auto"/>
        </w:rPr>
        <w:t>состоит в формировании</w:t>
      </w:r>
      <w:r w:rsidRPr="00366B4F">
        <w:rPr>
          <w:rFonts w:ascii="Times New Roman" w:hAnsi="Times New Roman" w:cs="Times New Roman"/>
          <w:color w:val="auto"/>
          <w:spacing w:val="-3"/>
        </w:rPr>
        <w:t xml:space="preserve"> системных </w:t>
      </w:r>
      <w:r w:rsidRPr="00366B4F">
        <w:rPr>
          <w:rFonts w:ascii="Times New Roman" w:hAnsi="Times New Roman" w:cs="Times New Roman"/>
          <w:color w:val="auto"/>
        </w:rPr>
        <w:t>фундаментальных</w:t>
      </w:r>
      <w:r w:rsidRPr="00366B4F">
        <w:rPr>
          <w:rFonts w:ascii="Times New Roman" w:hAnsi="Times New Roman" w:cs="Times New Roman"/>
          <w:color w:val="auto"/>
          <w:spacing w:val="-3"/>
        </w:rPr>
        <w:t xml:space="preserve"> знаний, умений и навыков по </w:t>
      </w:r>
      <w:r w:rsidRPr="00366B4F">
        <w:rPr>
          <w:rFonts w:ascii="Times New Roman" w:hAnsi="Times New Roman" w:cs="Times New Roman"/>
          <w:color w:val="auto"/>
        </w:rPr>
        <w:t>общим биологическим закономерностям организации генетического материала человека, представляющих наибольший интерес для практического здравоохранения, в  подготовке обучающихся к системному восприятию общемедицинских, социальных и клинических дисциплин и формировании у них естественнонаучного мировоззрения и логики биологического мышления, необходимых для последующей практической деятельности.</w:t>
      </w:r>
    </w:p>
    <w:p w14:paraId="48366A31" w14:textId="77777777" w:rsidR="006A147D" w:rsidRPr="00366B4F" w:rsidRDefault="006A147D" w:rsidP="006A147D">
      <w:pPr>
        <w:jc w:val="both"/>
        <w:rPr>
          <w:rFonts w:ascii="Times New Roman" w:hAnsi="Times New Roman" w:cs="Times New Roman"/>
          <w:b/>
          <w:color w:val="auto"/>
        </w:rPr>
      </w:pPr>
      <w:r w:rsidRPr="00366B4F">
        <w:rPr>
          <w:rFonts w:ascii="Times New Roman" w:hAnsi="Times New Roman" w:cs="Times New Roman"/>
          <w:b/>
          <w:color w:val="auto"/>
        </w:rPr>
        <w:t xml:space="preserve">Задачи дисциплины: </w:t>
      </w:r>
      <w:r w:rsidRPr="00366B4F">
        <w:rPr>
          <w:rStyle w:val="fontstyle01"/>
          <w:color w:val="auto"/>
        </w:rPr>
        <w:t>- приобретение обучающимися знаний в области структурнофункциональной организации и функционирования генома человека;</w:t>
      </w:r>
      <w:r w:rsidRPr="00366B4F">
        <w:rPr>
          <w:rFonts w:ascii="Times New Roman" w:eastAsia="TimesNewRomanPSMT" w:hAnsi="Times New Roman" w:cs="Times New Roman"/>
          <w:color w:val="auto"/>
        </w:rPr>
        <w:br/>
      </w:r>
      <w:r w:rsidRPr="00366B4F">
        <w:rPr>
          <w:rStyle w:val="fontstyle01"/>
          <w:color w:val="auto"/>
        </w:rPr>
        <w:t>закономерностей передачи и изменений наследственных признаков и свойств в</w:t>
      </w:r>
      <w:r w:rsidRPr="00366B4F">
        <w:rPr>
          <w:rFonts w:ascii="Times New Roman" w:eastAsia="TimesNewRomanPSMT" w:hAnsi="Times New Roman" w:cs="Times New Roman"/>
          <w:color w:val="auto"/>
        </w:rPr>
        <w:br/>
      </w:r>
      <w:r w:rsidRPr="00366B4F">
        <w:rPr>
          <w:rStyle w:val="fontstyle01"/>
          <w:color w:val="auto"/>
        </w:rPr>
        <w:t>поколениях и их роли в наследственной патологии человека; общих</w:t>
      </w:r>
      <w:r w:rsidRPr="00366B4F">
        <w:rPr>
          <w:rFonts w:ascii="Times New Roman" w:eastAsia="TimesNewRomanPSMT" w:hAnsi="Times New Roman" w:cs="Times New Roman"/>
          <w:color w:val="auto"/>
        </w:rPr>
        <w:br/>
      </w:r>
      <w:r w:rsidRPr="00366B4F">
        <w:rPr>
          <w:rStyle w:val="fontstyle01"/>
          <w:color w:val="auto"/>
        </w:rPr>
        <w:t>закономерностей генетической эволюции живых систем;</w:t>
      </w:r>
      <w:r w:rsidRPr="00366B4F">
        <w:rPr>
          <w:rFonts w:ascii="Times New Roman" w:eastAsia="TimesNewRomanPSMT" w:hAnsi="Times New Roman" w:cs="Times New Roman"/>
          <w:color w:val="auto"/>
        </w:rPr>
        <w:br/>
      </w:r>
      <w:r w:rsidRPr="00366B4F">
        <w:rPr>
          <w:rStyle w:val="fontstyle01"/>
          <w:color w:val="auto"/>
        </w:rPr>
        <w:t>- обучение важнейшим методам цитогенетического анализа</w:t>
      </w:r>
      <w:r w:rsidRPr="00366B4F">
        <w:rPr>
          <w:rFonts w:ascii="Times New Roman" w:eastAsia="TimesNewRomanPSMT" w:hAnsi="Times New Roman" w:cs="Times New Roman"/>
          <w:color w:val="auto"/>
        </w:rPr>
        <w:br/>
      </w:r>
      <w:r w:rsidRPr="00366B4F">
        <w:rPr>
          <w:rStyle w:val="fontstyle01"/>
          <w:color w:val="auto"/>
        </w:rPr>
        <w:t>наследственного материала человека, микроскопирования и анализа структуры</w:t>
      </w:r>
      <w:r w:rsidRPr="00366B4F">
        <w:rPr>
          <w:rFonts w:ascii="Times New Roman" w:eastAsia="TimesNewRomanPSMT" w:hAnsi="Times New Roman" w:cs="Times New Roman"/>
          <w:color w:val="auto"/>
        </w:rPr>
        <w:br/>
      </w:r>
      <w:r w:rsidRPr="00366B4F">
        <w:rPr>
          <w:rStyle w:val="fontstyle01"/>
          <w:color w:val="auto"/>
        </w:rPr>
        <w:t>и хромосом;</w:t>
      </w:r>
      <w:r w:rsidRPr="00366B4F">
        <w:rPr>
          <w:rFonts w:ascii="Times New Roman" w:eastAsia="TimesNewRomanPSMT" w:hAnsi="Times New Roman" w:cs="Times New Roman"/>
          <w:color w:val="auto"/>
        </w:rPr>
        <w:br/>
      </w:r>
      <w:r w:rsidRPr="00366B4F">
        <w:rPr>
          <w:rStyle w:val="fontstyle01"/>
          <w:color w:val="auto"/>
        </w:rPr>
        <w:t>- обучение навыкам применения результатов цитогенетического анализа</w:t>
      </w:r>
      <w:r w:rsidRPr="00366B4F">
        <w:rPr>
          <w:rFonts w:ascii="Times New Roman" w:eastAsia="TimesNewRomanPSMT" w:hAnsi="Times New Roman" w:cs="Times New Roman"/>
          <w:color w:val="auto"/>
        </w:rPr>
        <w:br/>
      </w:r>
      <w:r w:rsidRPr="00366B4F">
        <w:rPr>
          <w:rStyle w:val="fontstyle01"/>
          <w:color w:val="auto"/>
        </w:rPr>
        <w:t>для диагностики хромосомных синдромов;</w:t>
      </w:r>
      <w:r w:rsidRPr="00366B4F">
        <w:rPr>
          <w:rFonts w:ascii="Times New Roman" w:eastAsia="TimesNewRomanPSMT" w:hAnsi="Times New Roman" w:cs="Times New Roman"/>
          <w:color w:val="auto"/>
        </w:rPr>
        <w:br/>
      </w:r>
      <w:r w:rsidRPr="00366B4F">
        <w:rPr>
          <w:rStyle w:val="fontstyle01"/>
          <w:color w:val="auto"/>
        </w:rPr>
        <w:t>- ознакомление обучающихся с принципами организации медико-генетического</w:t>
      </w:r>
      <w:r w:rsidRPr="00366B4F">
        <w:rPr>
          <w:rFonts w:ascii="Times New Roman" w:eastAsia="TimesNewRomanPSMT" w:hAnsi="Times New Roman" w:cs="Times New Roman"/>
          <w:color w:val="auto"/>
        </w:rPr>
        <w:br/>
      </w:r>
      <w:r w:rsidRPr="00366B4F">
        <w:rPr>
          <w:rStyle w:val="fontstyle01"/>
          <w:color w:val="auto"/>
        </w:rPr>
        <w:t>консультирования и пренатальной диагностики с применением</w:t>
      </w:r>
      <w:r w:rsidRPr="00366B4F">
        <w:rPr>
          <w:rFonts w:ascii="Times New Roman" w:eastAsia="TimesNewRomanPSMT" w:hAnsi="Times New Roman" w:cs="Times New Roman"/>
          <w:color w:val="auto"/>
        </w:rPr>
        <w:br/>
      </w:r>
      <w:r w:rsidRPr="00366B4F">
        <w:rPr>
          <w:rStyle w:val="fontstyle01"/>
          <w:color w:val="auto"/>
        </w:rPr>
        <w:t>цитогенетического анализа;</w:t>
      </w:r>
    </w:p>
    <w:p w14:paraId="6A94A759" w14:textId="77777777" w:rsidR="006A147D" w:rsidRPr="00366B4F" w:rsidRDefault="006A147D" w:rsidP="006A147D">
      <w:pPr>
        <w:jc w:val="both"/>
        <w:rPr>
          <w:rFonts w:ascii="Times New Roman" w:hAnsi="Times New Roman" w:cs="Times New Roman"/>
          <w:b/>
          <w:color w:val="auto"/>
        </w:rPr>
      </w:pPr>
      <w:r w:rsidRPr="00366B4F">
        <w:rPr>
          <w:rStyle w:val="fontstyle01"/>
          <w:color w:val="auto"/>
        </w:rPr>
        <w:t>- формирование навыков изучения научной литературы и официальных</w:t>
      </w:r>
      <w:r w:rsidRPr="00366B4F">
        <w:rPr>
          <w:rFonts w:ascii="Times New Roman" w:eastAsia="TimesNewRomanPSMT" w:hAnsi="Times New Roman" w:cs="Times New Roman"/>
          <w:color w:val="auto"/>
        </w:rPr>
        <w:br/>
      </w:r>
      <w:r w:rsidRPr="00366B4F">
        <w:rPr>
          <w:rStyle w:val="fontstyle01"/>
          <w:color w:val="auto"/>
        </w:rPr>
        <w:t>статистических обзоров;</w:t>
      </w:r>
      <w:r w:rsidRPr="00366B4F">
        <w:rPr>
          <w:rFonts w:ascii="Times New Roman" w:eastAsia="TimesNewRomanPSMT" w:hAnsi="Times New Roman" w:cs="Times New Roman"/>
          <w:color w:val="auto"/>
        </w:rPr>
        <w:br/>
      </w:r>
      <w:r w:rsidRPr="00366B4F">
        <w:rPr>
          <w:rStyle w:val="fontstyle01"/>
          <w:color w:val="auto"/>
        </w:rPr>
        <w:t>- формирование у обучающихся навыков общения с коллективом.</w:t>
      </w:r>
    </w:p>
    <w:p w14:paraId="63E50175" w14:textId="77777777" w:rsidR="006A147D" w:rsidRPr="00366B4F" w:rsidRDefault="006A147D" w:rsidP="006A147D">
      <w:pPr>
        <w:keepNext/>
        <w:keepLines/>
        <w:jc w:val="both"/>
        <w:outlineLvl w:val="0"/>
        <w:rPr>
          <w:rFonts w:ascii="Times New Roman" w:hAnsi="Times New Roman" w:cs="Times New Roman"/>
          <w:color w:val="auto"/>
        </w:rPr>
      </w:pPr>
      <w:r w:rsidRPr="00366B4F">
        <w:rPr>
          <w:rFonts w:ascii="Times New Roman" w:hAnsi="Times New Roman" w:cs="Times New Roman"/>
          <w:b/>
          <w:color w:val="auto"/>
        </w:rPr>
        <w:t xml:space="preserve">Место дисциплины в структуре ОПОП ВО: </w:t>
      </w:r>
      <w:r w:rsidRPr="00366B4F">
        <w:rPr>
          <w:rFonts w:ascii="Times New Roman" w:eastAsia="Courier New" w:hAnsi="Times New Roman" w:cs="Times New Roman"/>
          <w:bCs/>
          <w:iCs/>
          <w:color w:val="auto"/>
        </w:rPr>
        <w:t xml:space="preserve">дисциплина </w:t>
      </w:r>
      <w:r w:rsidRPr="00366B4F">
        <w:rPr>
          <w:rFonts w:ascii="Times New Roman" w:hAnsi="Times New Roman" w:cs="Times New Roman"/>
          <w:color w:val="auto"/>
        </w:rPr>
        <w:t xml:space="preserve">«Цитогенетика» </w:t>
      </w:r>
      <w:r w:rsidRPr="00366B4F">
        <w:rPr>
          <w:rFonts w:ascii="Times New Roman" w:eastAsia="Courier New" w:hAnsi="Times New Roman" w:cs="Times New Roman"/>
          <w:bCs/>
          <w:iCs/>
          <w:color w:val="auto"/>
        </w:rPr>
        <w:t xml:space="preserve">относится к дисциплинам по выбору по </w:t>
      </w:r>
      <w:r w:rsidRPr="00366B4F">
        <w:rPr>
          <w:rFonts w:ascii="Times New Roman" w:hAnsi="Times New Roman" w:cs="Times New Roman"/>
          <w:color w:val="auto"/>
        </w:rPr>
        <w:t xml:space="preserve">направлению подготовки   </w:t>
      </w:r>
      <w:r w:rsidRPr="00366B4F">
        <w:rPr>
          <w:rFonts w:ascii="Times New Roman" w:hAnsi="Times New Roman" w:cs="Times New Roman"/>
          <w:bCs/>
          <w:iCs/>
          <w:color w:val="auto"/>
        </w:rPr>
        <w:t>06.05.01 Биоинженерия и биоинформатика</w:t>
      </w:r>
    </w:p>
    <w:p w14:paraId="6375D692" w14:textId="77777777" w:rsidR="006A147D" w:rsidRPr="00366B4F" w:rsidRDefault="006A147D" w:rsidP="006A147D">
      <w:pPr>
        <w:widowControl/>
        <w:ind w:left="57"/>
        <w:contextualSpacing/>
        <w:jc w:val="both"/>
        <w:rPr>
          <w:rFonts w:ascii="Times New Roman" w:hAnsi="Times New Roman" w:cs="Times New Roman"/>
          <w:color w:val="auto"/>
        </w:rPr>
      </w:pPr>
      <w:r w:rsidRPr="00366B4F">
        <w:rPr>
          <w:rFonts w:ascii="Times New Roman" w:hAnsi="Times New Roman" w:cs="Times New Roman"/>
          <w:b/>
          <w:color w:val="auto"/>
        </w:rPr>
        <w:t>Содержание дисциплины:</w:t>
      </w:r>
      <w:r w:rsidRPr="00366B4F">
        <w:rPr>
          <w:rFonts w:ascii="Times New Roman" w:hAnsi="Times New Roman" w:cs="Times New Roman"/>
          <w:color w:val="auto"/>
        </w:rPr>
        <w:t xml:space="preserve"> Основные методы цитогенетики. Структурная организация хромосом. Молекулярная организация митотической хромосомы. Эухроматин и гетерохроматин. Конститутивный и факультативный хроматин. Половой хроматин. Эффект положения. Цитологические механизмы репликации. Синтез ДНК и удвоение хромосом. Асинхронный характер репликации хромосом и их районов. Единицы репликации и репликоны. Регуляция и генетический контроль репликации. Роль ядерной оболочки в репликации ДНК. </w:t>
      </w:r>
    </w:p>
    <w:p w14:paraId="3AB57C8D" w14:textId="77777777" w:rsidR="006A147D" w:rsidRPr="00366B4F" w:rsidRDefault="006A147D" w:rsidP="006A147D">
      <w:pPr>
        <w:widowControl/>
        <w:jc w:val="both"/>
        <w:rPr>
          <w:rFonts w:ascii="Times New Roman" w:hAnsi="Times New Roman" w:cs="Times New Roman"/>
          <w:color w:val="auto"/>
        </w:rPr>
      </w:pPr>
      <w:r w:rsidRPr="00366B4F">
        <w:rPr>
          <w:rFonts w:ascii="Times New Roman" w:hAnsi="Times New Roman" w:cs="Times New Roman"/>
          <w:color w:val="auto"/>
        </w:rPr>
        <w:t xml:space="preserve">Цитогенетические аспекты транскрипции. Гигантские хромосомы как модель изучения транскрипционной активности. Хромосомы типа "ламповых щеток". Функционально активные локусы хромосом: междиски, пуффы, кольца Бальбиани, петли, ядрышковый организатор. Хромомерная организация хромосом, феномен и генетический смысл. ДНК в хромомере. Роль хромосом в процессе дифференцировки. Пуффинг в онтогенезе. Морфология хромосом различных видов организмов. Кариотип. Цитологические характеристики кариотипа. Организация кариотипа. Видовые и индивидуальные характеристики кариотипа. Критерии морфометрического метода анализа. </w:t>
      </w:r>
    </w:p>
    <w:p w14:paraId="5F77FB12" w14:textId="77777777" w:rsidR="006A147D" w:rsidRPr="00366B4F" w:rsidRDefault="006A147D" w:rsidP="006A147D">
      <w:pPr>
        <w:widowControl/>
        <w:jc w:val="both"/>
        <w:rPr>
          <w:rFonts w:ascii="Times New Roman" w:hAnsi="Times New Roman" w:cs="Times New Roman"/>
          <w:color w:val="auto"/>
        </w:rPr>
      </w:pPr>
      <w:r w:rsidRPr="00366B4F">
        <w:rPr>
          <w:rFonts w:ascii="Times New Roman" w:hAnsi="Times New Roman" w:cs="Times New Roman"/>
          <w:color w:val="auto"/>
        </w:rPr>
        <w:t xml:space="preserve">Цитогенетическая номенклатура, аббревиатура, терминология и классификация. Структурно-функциональные преобразования хроматина в разные фазы клеточного цикла. Цитологические механизмы сегрегации, рекомбинации, конъюгации хромосом в клеточном цикле. Генетическая рекомбинация в митозе и мейозе. Конъюгация хромосом. Синаптонемальный комплекс, ультраструктурные особенности и биохимическая организация, преобразования в мейозе. Генетический контроль мейоза. Мейотические мутации и их характеристики. Эволюция кариотипа, преобразования в онтогенезе и филогенезе. Пути преобразования кариотипа. Хромосомные и хроматидные аберрации. Делеции и дупликации генетического материала, их возникновение на стадиях митоза и мейоза. Инверсии, цитологические приемы выявления. Эволюционное значение. </w:t>
      </w:r>
      <w:r w:rsidRPr="00366B4F">
        <w:rPr>
          <w:rFonts w:ascii="Times New Roman" w:hAnsi="Times New Roman" w:cs="Times New Roman"/>
          <w:color w:val="auto"/>
        </w:rPr>
        <w:lastRenderedPageBreak/>
        <w:t>Транслокации. Сестринские хроматидные обмены. Численные изменения хромосом. Полиплоидии: эуплоиды, гаплоиды, триплоиды, тетраплоиды. Использование полиплоидии в селекции. Дополнительные хромосомы (В-хромосомы). Методы окрашивания хромосом: рутинная окраска. Денверская классификация хромосом. Этапы культивирования. Специальные методы окрашивания и анализа хромосом.  Современные Роль цитогенетической нестабильности при бесплодии. Цитогенетический анализ плода и пренатальная диагностика. Хромосомные транслокации при лейкозах.</w:t>
      </w:r>
    </w:p>
    <w:p w14:paraId="18E7D72E" w14:textId="77777777" w:rsidR="006A147D" w:rsidRPr="00366B4F" w:rsidRDefault="006A147D" w:rsidP="006A147D">
      <w:pPr>
        <w:jc w:val="both"/>
        <w:rPr>
          <w:rFonts w:ascii="Times New Roman" w:hAnsi="Times New Roman" w:cs="Times New Roman"/>
          <w:b/>
          <w:color w:val="auto"/>
        </w:rPr>
      </w:pPr>
      <w:r w:rsidRPr="00366B4F">
        <w:rPr>
          <w:rFonts w:ascii="Times New Roman" w:hAnsi="Times New Roman" w:cs="Times New Roman"/>
          <w:color w:val="auto"/>
        </w:rPr>
        <w:t>микроскопирования: люминесцентная, конфокальная, лазерная сканирующая микроскопия, 3</w:t>
      </w:r>
      <w:r w:rsidRPr="00366B4F">
        <w:rPr>
          <w:rFonts w:ascii="Times New Roman" w:hAnsi="Times New Roman" w:cs="Times New Roman"/>
          <w:color w:val="auto"/>
          <w:lang w:val="en-US"/>
        </w:rPr>
        <w:t>D</w:t>
      </w:r>
      <w:r w:rsidRPr="00366B4F">
        <w:rPr>
          <w:rFonts w:ascii="Times New Roman" w:hAnsi="Times New Roman" w:cs="Times New Roman"/>
          <w:color w:val="auto"/>
        </w:rPr>
        <w:t xml:space="preserve"> и 4 </w:t>
      </w:r>
      <w:r w:rsidRPr="00366B4F">
        <w:rPr>
          <w:rFonts w:ascii="Times New Roman" w:hAnsi="Times New Roman" w:cs="Times New Roman"/>
          <w:color w:val="auto"/>
          <w:lang w:val="en-US"/>
        </w:rPr>
        <w:t>D</w:t>
      </w:r>
      <w:r w:rsidRPr="00366B4F">
        <w:rPr>
          <w:rFonts w:ascii="Times New Roman" w:hAnsi="Times New Roman" w:cs="Times New Roman"/>
          <w:color w:val="auto"/>
        </w:rPr>
        <w:t xml:space="preserve"> –микроскопия, ДНК-пробы в двух и трехмерной FIS</w:t>
      </w:r>
      <w:r w:rsidRPr="00366B4F">
        <w:rPr>
          <w:rFonts w:ascii="Times New Roman" w:hAnsi="Times New Roman" w:cs="Times New Roman"/>
          <w:color w:val="auto"/>
          <w:lang w:val="en-US"/>
        </w:rPr>
        <w:t>H</w:t>
      </w:r>
      <w:r w:rsidRPr="00366B4F">
        <w:rPr>
          <w:rFonts w:ascii="Times New Roman" w:hAnsi="Times New Roman" w:cs="Times New Roman"/>
          <w:color w:val="auto"/>
        </w:rPr>
        <w:t>.</w:t>
      </w:r>
    </w:p>
    <w:p w14:paraId="1136B9EF" w14:textId="77777777" w:rsidR="006A147D" w:rsidRPr="00786320" w:rsidRDefault="006A147D" w:rsidP="006A147D">
      <w:pPr>
        <w:rPr>
          <w:rFonts w:ascii="Times New Roman" w:hAnsi="Times New Roman" w:cs="Times New Roman"/>
          <w:b/>
          <w:color w:val="auto"/>
        </w:rPr>
      </w:pPr>
      <w:r w:rsidRPr="00366B4F">
        <w:rPr>
          <w:rFonts w:ascii="Times New Roman" w:hAnsi="Times New Roman" w:cs="Times New Roman"/>
          <w:b/>
          <w:color w:val="auto"/>
        </w:rPr>
        <w:t xml:space="preserve">Процесс изучения дисциплины направлен на формирование следующих компетенций (трудовых функций): </w:t>
      </w:r>
      <w:r w:rsidRPr="00366B4F">
        <w:rPr>
          <w:rFonts w:ascii="Times New Roman" w:hAnsi="Times New Roman" w:cs="Times New Roman"/>
          <w:color w:val="auto"/>
        </w:rPr>
        <w:t>ОПК-2 (2.1, 2.2, 2.3)</w:t>
      </w:r>
      <w:r w:rsidRPr="00366B4F">
        <w:rPr>
          <w:rFonts w:ascii="Times New Roman" w:hAnsi="Times New Roman" w:cs="Times New Roman"/>
          <w:color w:val="auto"/>
          <w:szCs w:val="28"/>
        </w:rPr>
        <w:t xml:space="preserve"> / </w:t>
      </w:r>
      <w:r w:rsidRPr="00366B4F">
        <w:rPr>
          <w:rFonts w:ascii="Times New Roman" w:hAnsi="Times New Roman" w:cs="Times New Roman"/>
          <w:bCs/>
          <w:color w:val="auto"/>
        </w:rPr>
        <w:t>ТФ</w:t>
      </w:r>
      <w:r w:rsidRPr="00366B4F">
        <w:rPr>
          <w:rFonts w:ascii="Times New Roman" w:hAnsi="Times New Roman" w:cs="Times New Roman"/>
          <w:bCs/>
          <w:color w:val="auto"/>
          <w:shd w:val="clear" w:color="auto" w:fill="FFFFFF"/>
        </w:rPr>
        <w:t xml:space="preserve"> А/01.6</w:t>
      </w:r>
      <w:r>
        <w:rPr>
          <w:rFonts w:ascii="Times New Roman" w:hAnsi="Times New Roman" w:cs="Times New Roman"/>
          <w:color w:val="auto"/>
        </w:rPr>
        <w:t xml:space="preserve">, ПК-2 (2.1, 2.2, 2.3) </w:t>
      </w:r>
      <w:r w:rsidRPr="00366B4F">
        <w:rPr>
          <w:rFonts w:ascii="Times New Roman" w:hAnsi="Times New Roman" w:cs="Times New Roman"/>
          <w:color w:val="auto"/>
          <w:szCs w:val="28"/>
        </w:rPr>
        <w:t xml:space="preserve">/ </w:t>
      </w:r>
      <w:r w:rsidRPr="00366B4F">
        <w:rPr>
          <w:rFonts w:ascii="Times New Roman" w:hAnsi="Times New Roman" w:cs="Times New Roman"/>
          <w:bCs/>
          <w:color w:val="auto"/>
        </w:rPr>
        <w:t>ТФ</w:t>
      </w:r>
      <w:r w:rsidRPr="00366B4F">
        <w:rPr>
          <w:rFonts w:ascii="Times New Roman" w:hAnsi="Times New Roman" w:cs="Times New Roman"/>
          <w:bCs/>
          <w:color w:val="auto"/>
          <w:shd w:val="clear" w:color="auto" w:fill="FFFFFF"/>
        </w:rPr>
        <w:t xml:space="preserve"> А/01.6</w:t>
      </w:r>
      <w:r>
        <w:rPr>
          <w:rFonts w:ascii="Times New Roman" w:hAnsi="Times New Roman" w:cs="Times New Roman"/>
          <w:bCs/>
          <w:color w:val="auto"/>
          <w:shd w:val="clear" w:color="auto" w:fill="FFFFFF"/>
        </w:rPr>
        <w:t>.</w:t>
      </w:r>
      <w:r w:rsidRPr="00D91737">
        <w:rPr>
          <w:rFonts w:ascii="Times New Roman" w:hAnsi="Times New Roman" w:cs="Times New Roman"/>
          <w:b/>
          <w:color w:val="auto"/>
        </w:rPr>
        <w:t xml:space="preserve"> </w:t>
      </w:r>
    </w:p>
    <w:p w14:paraId="7B87BE77" w14:textId="77777777" w:rsidR="006A147D" w:rsidRPr="00786320" w:rsidRDefault="006A147D" w:rsidP="006A147D">
      <w:pPr>
        <w:jc w:val="center"/>
        <w:rPr>
          <w:rFonts w:ascii="Times New Roman" w:hAnsi="Times New Roman" w:cs="Times New Roman"/>
          <w:b/>
          <w:color w:val="auto"/>
        </w:rPr>
      </w:pPr>
      <w:r w:rsidRPr="00786320">
        <w:rPr>
          <w:rFonts w:ascii="Times New Roman" w:hAnsi="Times New Roman" w:cs="Times New Roman"/>
          <w:b/>
          <w:color w:val="auto"/>
        </w:rPr>
        <w:t xml:space="preserve">Аннотация рабочей программы дисциплины </w:t>
      </w:r>
    </w:p>
    <w:p w14:paraId="21A2E7B9" w14:textId="77777777" w:rsidR="006A147D" w:rsidRPr="00786320" w:rsidRDefault="006A147D" w:rsidP="006A147D">
      <w:pPr>
        <w:jc w:val="center"/>
        <w:rPr>
          <w:rFonts w:ascii="Times New Roman" w:hAnsi="Times New Roman" w:cs="Times New Roman"/>
          <w:b/>
          <w:color w:val="auto"/>
        </w:rPr>
      </w:pPr>
      <w:r w:rsidRPr="00786320">
        <w:rPr>
          <w:rFonts w:ascii="Times New Roman" w:hAnsi="Times New Roman" w:cs="Times New Roman"/>
          <w:b/>
          <w:color w:val="auto"/>
        </w:rPr>
        <w:t>«Предпринимательская деятельность»</w:t>
      </w:r>
    </w:p>
    <w:p w14:paraId="01A06DDE" w14:textId="77777777" w:rsidR="006A147D" w:rsidRPr="00786320" w:rsidRDefault="006A147D" w:rsidP="006A147D">
      <w:pPr>
        <w:rPr>
          <w:rFonts w:ascii="Times New Roman" w:hAnsi="Times New Roman" w:cs="Times New Roman"/>
          <w:b/>
          <w:color w:val="auto"/>
        </w:rPr>
      </w:pPr>
      <w:r w:rsidRPr="00786320">
        <w:rPr>
          <w:rFonts w:ascii="Times New Roman" w:hAnsi="Times New Roman" w:cs="Times New Roman"/>
          <w:b/>
          <w:color w:val="auto"/>
        </w:rPr>
        <w:t>Год обучения: 2</w:t>
      </w:r>
    </w:p>
    <w:p w14:paraId="02A37FF8" w14:textId="77777777" w:rsidR="006A147D" w:rsidRPr="00366B4F" w:rsidRDefault="006A147D" w:rsidP="006A147D">
      <w:pPr>
        <w:rPr>
          <w:rFonts w:ascii="Times New Roman" w:hAnsi="Times New Roman" w:cs="Times New Roman"/>
          <w:b/>
          <w:color w:val="auto"/>
        </w:rPr>
      </w:pPr>
      <w:r>
        <w:rPr>
          <w:rFonts w:ascii="Times New Roman" w:hAnsi="Times New Roman" w:cs="Times New Roman"/>
          <w:b/>
          <w:color w:val="auto"/>
        </w:rPr>
        <w:t>Семестр: 4</w:t>
      </w:r>
    </w:p>
    <w:p w14:paraId="557107EA" w14:textId="77777777" w:rsidR="006A147D" w:rsidRPr="00786320" w:rsidRDefault="006A147D" w:rsidP="006A147D">
      <w:pPr>
        <w:rPr>
          <w:rFonts w:ascii="Times New Roman" w:hAnsi="Times New Roman" w:cs="Times New Roman"/>
          <w:color w:val="auto"/>
        </w:rPr>
      </w:pPr>
      <w:r w:rsidRPr="00786320">
        <w:rPr>
          <w:rFonts w:ascii="Times New Roman" w:hAnsi="Times New Roman" w:cs="Times New Roman"/>
          <w:b/>
          <w:color w:val="auto"/>
        </w:rPr>
        <w:t xml:space="preserve">Число кредитов/часов    </w:t>
      </w:r>
      <w:r w:rsidRPr="00786320">
        <w:rPr>
          <w:rFonts w:ascii="Times New Roman" w:hAnsi="Times New Roman" w:cs="Times New Roman"/>
          <w:color w:val="auto"/>
        </w:rPr>
        <w:t>2</w:t>
      </w:r>
      <w:r>
        <w:rPr>
          <w:rFonts w:ascii="Times New Roman" w:hAnsi="Times New Roman" w:cs="Times New Roman"/>
          <w:color w:val="auto"/>
        </w:rPr>
        <w:t xml:space="preserve"> </w:t>
      </w:r>
      <w:r w:rsidRPr="00786320">
        <w:rPr>
          <w:rFonts w:ascii="Times New Roman" w:hAnsi="Times New Roman" w:cs="Times New Roman"/>
          <w:color w:val="auto"/>
        </w:rPr>
        <w:t>з.е./ 72 час</w:t>
      </w:r>
    </w:p>
    <w:p w14:paraId="6C497189" w14:textId="77777777" w:rsidR="006A147D" w:rsidRPr="00786320" w:rsidRDefault="006A147D" w:rsidP="006A147D">
      <w:pPr>
        <w:pStyle w:val="aff3"/>
        <w:spacing w:before="0" w:beforeAutospacing="0" w:after="0" w:afterAutospacing="0"/>
        <w:jc w:val="both"/>
        <w:rPr>
          <w:b/>
        </w:rPr>
      </w:pPr>
      <w:r w:rsidRPr="00786320">
        <w:rPr>
          <w:b/>
        </w:rPr>
        <w:t>Цел</w:t>
      </w:r>
      <w:proofErr w:type="gramStart"/>
      <w:r w:rsidRPr="00786320">
        <w:rPr>
          <w:b/>
          <w:lang w:val="en-US"/>
        </w:rPr>
        <w:t>m</w:t>
      </w:r>
      <w:proofErr w:type="gramEnd"/>
      <w:r w:rsidRPr="00786320">
        <w:rPr>
          <w:b/>
        </w:rPr>
        <w:t xml:space="preserve"> дисциплины:</w:t>
      </w:r>
      <w:r w:rsidRPr="00786320">
        <w:rPr>
          <w:spacing w:val="-3"/>
        </w:rPr>
        <w:t>.</w:t>
      </w:r>
      <w:r w:rsidRPr="00786320">
        <w:t>изучение, систематизация и закрепление основ теории и практики предпринимательской деятельности в современных условиях хозяйствования; ознакомление обучающихся с механизмом работы субъектов предпринимательства; получение комплексного представления о методологии предпринимательства</w:t>
      </w:r>
    </w:p>
    <w:p w14:paraId="589577F9" w14:textId="77777777" w:rsidR="006A147D" w:rsidRPr="00786320" w:rsidRDefault="006A147D" w:rsidP="006A147D">
      <w:pPr>
        <w:shd w:val="clear" w:color="auto" w:fill="FFFFFF"/>
        <w:jc w:val="both"/>
        <w:rPr>
          <w:rFonts w:ascii="Times New Roman" w:hAnsi="Times New Roman" w:cs="Times New Roman"/>
          <w:color w:val="auto"/>
        </w:rPr>
      </w:pPr>
      <w:r w:rsidRPr="00786320">
        <w:rPr>
          <w:rFonts w:ascii="Times New Roman" w:hAnsi="Times New Roman" w:cs="Times New Roman"/>
          <w:b/>
          <w:color w:val="auto"/>
        </w:rPr>
        <w:t>Задачи дисциплины:</w:t>
      </w:r>
      <w:r w:rsidRPr="00786320">
        <w:rPr>
          <w:color w:val="auto"/>
        </w:rPr>
        <w:t xml:space="preserve"> -</w:t>
      </w:r>
      <w:r w:rsidRPr="00786320">
        <w:rPr>
          <w:rFonts w:ascii="Times New Roman" w:hAnsi="Times New Roman" w:cs="Times New Roman"/>
          <w:color w:val="auto"/>
        </w:rPr>
        <w:t xml:space="preserve"> проследить историю предпринимательства России; - изучить нормативные акты РФ, регламентирующие предпринимательскую деятельность;  - изучить механизмы функционирования предприятий малого бизнеса; - ознакомить обучающихся с видами и формами предпринимательства</w:t>
      </w:r>
    </w:p>
    <w:p w14:paraId="7928782D" w14:textId="77777777" w:rsidR="006A147D" w:rsidRPr="00786320" w:rsidRDefault="006A147D" w:rsidP="006A147D">
      <w:pPr>
        <w:jc w:val="both"/>
        <w:rPr>
          <w:rFonts w:ascii="Tahoma" w:eastAsia="Times New Roman" w:hAnsi="Tahoma" w:cs="Tahoma"/>
          <w:color w:val="auto"/>
          <w:sz w:val="16"/>
          <w:szCs w:val="16"/>
          <w:lang w:bidi="ar-SA"/>
        </w:rPr>
      </w:pPr>
      <w:r w:rsidRPr="00786320">
        <w:rPr>
          <w:rFonts w:ascii="Times New Roman" w:hAnsi="Times New Roman" w:cs="Times New Roman"/>
          <w:b/>
          <w:color w:val="auto"/>
        </w:rPr>
        <w:t xml:space="preserve">Место дисциплины в структуре ОПОП </w:t>
      </w:r>
      <w:proofErr w:type="gramStart"/>
      <w:r w:rsidRPr="00786320">
        <w:rPr>
          <w:rFonts w:ascii="Times New Roman" w:hAnsi="Times New Roman" w:cs="Times New Roman"/>
          <w:b/>
          <w:color w:val="auto"/>
        </w:rPr>
        <w:t>ВО</w:t>
      </w:r>
      <w:proofErr w:type="gramEnd"/>
      <w:r w:rsidRPr="00786320">
        <w:rPr>
          <w:rFonts w:ascii="Times New Roman" w:hAnsi="Times New Roman" w:cs="Times New Roman"/>
          <w:color w:val="auto"/>
        </w:rPr>
        <w:t xml:space="preserve">: Дисциплина «Предпринимательская деятельность» относится  к </w:t>
      </w:r>
      <w:r>
        <w:rPr>
          <w:rFonts w:ascii="Times New Roman" w:hAnsi="Times New Roman" w:cs="Times New Roman"/>
          <w:color w:val="auto"/>
        </w:rPr>
        <w:t>вариативной части</w:t>
      </w:r>
    </w:p>
    <w:p w14:paraId="209745B1" w14:textId="77777777" w:rsidR="006A147D" w:rsidRPr="00786320" w:rsidRDefault="006A147D" w:rsidP="006A147D">
      <w:pPr>
        <w:jc w:val="both"/>
        <w:rPr>
          <w:rFonts w:ascii="Times New Roman" w:hAnsi="Times New Roman"/>
          <w:color w:val="auto"/>
        </w:rPr>
      </w:pPr>
      <w:r w:rsidRPr="00786320">
        <w:rPr>
          <w:rFonts w:ascii="Times New Roman" w:hAnsi="Times New Roman" w:cs="Times New Roman"/>
          <w:b/>
          <w:color w:val="auto"/>
        </w:rPr>
        <w:t>Содержание дисциплины:</w:t>
      </w:r>
      <w:r>
        <w:rPr>
          <w:rFonts w:ascii="Times New Roman" w:hAnsi="Times New Roman" w:cs="Times New Roman"/>
          <w:b/>
          <w:color w:val="auto"/>
        </w:rPr>
        <w:t xml:space="preserve"> </w:t>
      </w:r>
      <w:r w:rsidRPr="00786320">
        <w:rPr>
          <w:rFonts w:ascii="Times New Roman" w:hAnsi="Times New Roman" w:cs="Times New Roman"/>
          <w:color w:val="auto"/>
        </w:rPr>
        <w:t>1.</w:t>
      </w:r>
      <w:r w:rsidRPr="00786320">
        <w:rPr>
          <w:rFonts w:ascii="Times New Roman" w:hAnsi="Times New Roman"/>
          <w:color w:val="auto"/>
        </w:rPr>
        <w:t>История развития учения о предпринимательстве Экономические условия зарождения предпринимательства. 2. Становление предпринимательства в России. 3. Предпринимательство в России в условиях рыночной экономики. 4. Организационно-правовые формы предпринимательской деятельности. 5. Культура предпринимательской деятельности. Риски в предпринимательской деятельности. 6. Предпринимательство в сфере здравоохранения: плюсы и минусы. 7.Социальная ответственность предпринимательства</w:t>
      </w:r>
    </w:p>
    <w:p w14:paraId="66596E24" w14:textId="77777777" w:rsidR="006A147D" w:rsidRDefault="006A147D" w:rsidP="006A147D">
      <w:pPr>
        <w:jc w:val="both"/>
        <w:rPr>
          <w:rFonts w:ascii="Times New Roman" w:hAnsi="Times New Roman" w:cs="Times New Roman"/>
          <w:color w:val="auto"/>
        </w:rPr>
      </w:pPr>
      <w:r w:rsidRPr="00786320">
        <w:rPr>
          <w:rFonts w:ascii="Times New Roman" w:hAnsi="Times New Roman" w:cs="Times New Roman"/>
          <w:b/>
          <w:color w:val="auto"/>
        </w:rPr>
        <w:t>Процесс изучения дисциплины направлен на формирование следующих компетенций (трудовых функций):</w:t>
      </w:r>
      <w:r>
        <w:rPr>
          <w:rFonts w:ascii="Times New Roman" w:hAnsi="Times New Roman" w:cs="Times New Roman"/>
          <w:b/>
          <w:color w:val="auto"/>
        </w:rPr>
        <w:t xml:space="preserve"> </w:t>
      </w:r>
      <w:r>
        <w:rPr>
          <w:rFonts w:ascii="Times New Roman" w:hAnsi="Times New Roman" w:cs="Times New Roman"/>
          <w:color w:val="auto"/>
        </w:rPr>
        <w:t>УК-11 (11.1</w:t>
      </w:r>
      <w:r w:rsidRPr="00366B4F">
        <w:rPr>
          <w:rFonts w:ascii="Times New Roman" w:hAnsi="Times New Roman" w:cs="Times New Roman"/>
          <w:color w:val="auto"/>
        </w:rPr>
        <w:t>)</w:t>
      </w:r>
      <w:r>
        <w:rPr>
          <w:rFonts w:ascii="Times New Roman" w:hAnsi="Times New Roman" w:cs="Times New Roman"/>
          <w:color w:val="auto"/>
        </w:rPr>
        <w:t>.</w:t>
      </w:r>
    </w:p>
    <w:p w14:paraId="0FE348ED" w14:textId="77777777" w:rsidR="006A147D" w:rsidRDefault="006A147D" w:rsidP="006A147D">
      <w:pPr>
        <w:contextualSpacing/>
        <w:jc w:val="both"/>
        <w:rPr>
          <w:rFonts w:ascii="Times New Roman" w:hAnsi="Times New Roman" w:cs="Times New Roman"/>
          <w:bCs/>
          <w:color w:val="auto"/>
          <w:shd w:val="clear" w:color="auto" w:fill="FFFFFF"/>
        </w:rPr>
      </w:pPr>
    </w:p>
    <w:p w14:paraId="72BB7695" w14:textId="77777777" w:rsidR="00806ED0" w:rsidRDefault="00806ED0" w:rsidP="006A147D">
      <w:pPr>
        <w:jc w:val="center"/>
        <w:rPr>
          <w:rFonts w:ascii="Times New Roman" w:hAnsi="Times New Roman" w:cs="Times New Roman"/>
          <w:b/>
          <w:color w:val="auto"/>
        </w:rPr>
      </w:pPr>
    </w:p>
    <w:p w14:paraId="36D22560" w14:textId="77777777" w:rsidR="00806ED0" w:rsidRDefault="00806ED0" w:rsidP="006A147D">
      <w:pPr>
        <w:jc w:val="center"/>
        <w:rPr>
          <w:rFonts w:ascii="Times New Roman" w:hAnsi="Times New Roman" w:cs="Times New Roman"/>
          <w:b/>
          <w:color w:val="auto"/>
        </w:rPr>
      </w:pPr>
    </w:p>
    <w:p w14:paraId="1D716A84" w14:textId="1CC11869" w:rsidR="006A147D" w:rsidRPr="00786320" w:rsidRDefault="006A147D" w:rsidP="006A147D">
      <w:pPr>
        <w:jc w:val="center"/>
        <w:rPr>
          <w:rFonts w:ascii="Times New Roman" w:hAnsi="Times New Roman" w:cs="Times New Roman"/>
          <w:b/>
          <w:color w:val="auto"/>
        </w:rPr>
      </w:pPr>
      <w:r w:rsidRPr="00786320">
        <w:rPr>
          <w:rFonts w:ascii="Times New Roman" w:hAnsi="Times New Roman" w:cs="Times New Roman"/>
          <w:b/>
          <w:color w:val="auto"/>
        </w:rPr>
        <w:t>Аннотац</w:t>
      </w:r>
      <w:r>
        <w:rPr>
          <w:rFonts w:ascii="Times New Roman" w:hAnsi="Times New Roman" w:cs="Times New Roman"/>
          <w:b/>
          <w:color w:val="auto"/>
        </w:rPr>
        <w:t>ия рабочей программы дисциплины</w:t>
      </w:r>
    </w:p>
    <w:p w14:paraId="23100932" w14:textId="77777777" w:rsidR="006A147D" w:rsidRPr="00786320" w:rsidRDefault="006A147D" w:rsidP="006A147D">
      <w:pPr>
        <w:jc w:val="center"/>
        <w:rPr>
          <w:rFonts w:ascii="Times New Roman" w:hAnsi="Times New Roman" w:cs="Times New Roman"/>
          <w:b/>
          <w:color w:val="auto"/>
        </w:rPr>
      </w:pPr>
      <w:r w:rsidRPr="00786320">
        <w:rPr>
          <w:rFonts w:ascii="Times New Roman" w:hAnsi="Times New Roman" w:cs="Times New Roman"/>
          <w:b/>
          <w:color w:val="auto"/>
        </w:rPr>
        <w:t>«Менеджмент»</w:t>
      </w:r>
    </w:p>
    <w:p w14:paraId="393D8254" w14:textId="77777777" w:rsidR="006A147D" w:rsidRPr="00786320" w:rsidRDefault="006A147D" w:rsidP="006A147D">
      <w:pPr>
        <w:rPr>
          <w:rFonts w:ascii="Times New Roman" w:hAnsi="Times New Roman" w:cs="Times New Roman"/>
          <w:b/>
          <w:color w:val="auto"/>
        </w:rPr>
      </w:pPr>
      <w:r w:rsidRPr="00786320">
        <w:rPr>
          <w:rFonts w:ascii="Times New Roman" w:hAnsi="Times New Roman" w:cs="Times New Roman"/>
          <w:b/>
          <w:color w:val="auto"/>
        </w:rPr>
        <w:t>Год обучения: 2</w:t>
      </w:r>
    </w:p>
    <w:p w14:paraId="07BDAF14" w14:textId="77777777" w:rsidR="006A147D" w:rsidRPr="00786320" w:rsidRDefault="006A147D" w:rsidP="006A147D">
      <w:pPr>
        <w:rPr>
          <w:rFonts w:ascii="Times New Roman" w:hAnsi="Times New Roman" w:cs="Times New Roman"/>
          <w:b/>
          <w:color w:val="auto"/>
        </w:rPr>
      </w:pPr>
      <w:r>
        <w:rPr>
          <w:rFonts w:ascii="Times New Roman" w:hAnsi="Times New Roman" w:cs="Times New Roman"/>
          <w:b/>
          <w:color w:val="auto"/>
        </w:rPr>
        <w:t>Семестр: 4</w:t>
      </w:r>
    </w:p>
    <w:p w14:paraId="12F24E96" w14:textId="77777777" w:rsidR="006A147D" w:rsidRPr="00786320" w:rsidRDefault="006A147D" w:rsidP="006A147D">
      <w:pPr>
        <w:rPr>
          <w:rFonts w:ascii="Times New Roman" w:hAnsi="Times New Roman" w:cs="Times New Roman"/>
          <w:color w:val="auto"/>
        </w:rPr>
      </w:pPr>
      <w:r w:rsidRPr="00786320">
        <w:rPr>
          <w:rFonts w:ascii="Times New Roman" w:hAnsi="Times New Roman" w:cs="Times New Roman"/>
          <w:b/>
          <w:color w:val="auto"/>
        </w:rPr>
        <w:t xml:space="preserve">Число кредитов/часов    2 </w:t>
      </w:r>
      <w:r w:rsidRPr="00786320">
        <w:rPr>
          <w:rFonts w:ascii="Times New Roman" w:hAnsi="Times New Roman" w:cs="Times New Roman"/>
          <w:color w:val="auto"/>
        </w:rPr>
        <w:t>з.е./ 72час</w:t>
      </w:r>
    </w:p>
    <w:p w14:paraId="74BD8C6F" w14:textId="77777777" w:rsidR="006A147D" w:rsidRPr="00786320" w:rsidRDefault="006A147D" w:rsidP="006A147D">
      <w:pPr>
        <w:pStyle w:val="af9"/>
        <w:ind w:left="0" w:firstLine="0"/>
        <w:rPr>
          <w:rFonts w:cs="Times New Roman"/>
          <w:sz w:val="24"/>
          <w:szCs w:val="24"/>
        </w:rPr>
      </w:pPr>
      <w:r w:rsidRPr="00786320">
        <w:rPr>
          <w:b/>
          <w:sz w:val="24"/>
          <w:szCs w:val="24"/>
        </w:rPr>
        <w:t>Цели дисциплины</w:t>
      </w:r>
      <w:proofErr w:type="gramStart"/>
      <w:r w:rsidRPr="00786320">
        <w:rPr>
          <w:b/>
        </w:rPr>
        <w:t>:</w:t>
      </w:r>
      <w:r w:rsidRPr="00786320">
        <w:rPr>
          <w:sz w:val="24"/>
          <w:szCs w:val="24"/>
        </w:rPr>
        <w:t>ф</w:t>
      </w:r>
      <w:proofErr w:type="gramEnd"/>
      <w:r w:rsidRPr="00786320">
        <w:rPr>
          <w:sz w:val="24"/>
          <w:szCs w:val="24"/>
        </w:rPr>
        <w:t>ормирование научного представления об управлении как одном из видов профессиональной деятельности в подготовке специалистов.</w:t>
      </w:r>
    </w:p>
    <w:p w14:paraId="26C16427" w14:textId="77777777" w:rsidR="006A147D" w:rsidRPr="00786320" w:rsidRDefault="006A147D" w:rsidP="006A147D">
      <w:pPr>
        <w:shd w:val="clear" w:color="auto" w:fill="FFFFFF"/>
        <w:jc w:val="both"/>
        <w:rPr>
          <w:rFonts w:ascii="yandex-sans" w:hAnsi="yandex-sans"/>
          <w:color w:val="auto"/>
        </w:rPr>
      </w:pPr>
      <w:r w:rsidRPr="00786320">
        <w:rPr>
          <w:rFonts w:ascii="Times New Roman" w:hAnsi="Times New Roman" w:cs="Times New Roman"/>
          <w:b/>
          <w:color w:val="auto"/>
        </w:rPr>
        <w:t>Задачи дисциплины:</w:t>
      </w:r>
      <w:r w:rsidRPr="00786320">
        <w:rPr>
          <w:rFonts w:ascii="yandex-sans" w:hAnsi="yandex-sans"/>
          <w:color w:val="auto"/>
        </w:rPr>
        <w:t>- изучение мирового опыта менеджмента, а также особенностей российского менеджмента; - освоение обучающимися  общетеоретических положений управления социально-экономическими системами; - овладение умениями и навыками практического решения управленческих проблем; - формирование мотивационной установки на расширение имеющихся знаний и применение их в смежных областях; - способствование всестороннему и гармоничному развитию личности обучающегося.</w:t>
      </w:r>
    </w:p>
    <w:p w14:paraId="642C0050" w14:textId="77777777" w:rsidR="006A147D" w:rsidRPr="00786320" w:rsidRDefault="006A147D" w:rsidP="006A147D">
      <w:pPr>
        <w:jc w:val="both"/>
        <w:rPr>
          <w:rFonts w:ascii="Tahoma" w:eastAsia="Times New Roman" w:hAnsi="Tahoma" w:cs="Tahoma"/>
          <w:color w:val="auto"/>
          <w:sz w:val="16"/>
          <w:szCs w:val="16"/>
          <w:lang w:bidi="ar-SA"/>
        </w:rPr>
      </w:pPr>
      <w:r w:rsidRPr="00786320">
        <w:rPr>
          <w:rFonts w:ascii="Times New Roman" w:hAnsi="Times New Roman" w:cs="Times New Roman"/>
          <w:b/>
          <w:color w:val="auto"/>
        </w:rPr>
        <w:lastRenderedPageBreak/>
        <w:t xml:space="preserve">Место дисциплины в структуре ОПОП </w:t>
      </w:r>
      <w:proofErr w:type="gramStart"/>
      <w:r w:rsidRPr="00786320">
        <w:rPr>
          <w:rFonts w:ascii="Times New Roman" w:hAnsi="Times New Roman" w:cs="Times New Roman"/>
          <w:b/>
          <w:color w:val="auto"/>
        </w:rPr>
        <w:t>ВО</w:t>
      </w:r>
      <w:proofErr w:type="gramEnd"/>
      <w:r w:rsidRPr="00786320">
        <w:rPr>
          <w:rFonts w:ascii="Times New Roman" w:hAnsi="Times New Roman" w:cs="Times New Roman"/>
          <w:color w:val="auto"/>
        </w:rPr>
        <w:t xml:space="preserve">: Дисциплина «Менеджмент» относится  к </w:t>
      </w:r>
      <w:r>
        <w:rPr>
          <w:rFonts w:ascii="Times New Roman" w:hAnsi="Times New Roman" w:cs="Times New Roman"/>
          <w:color w:val="auto"/>
        </w:rPr>
        <w:t>вариативной</w:t>
      </w:r>
      <w:r w:rsidRPr="00786320">
        <w:rPr>
          <w:rFonts w:ascii="Times New Roman" w:hAnsi="Times New Roman" w:cs="Times New Roman"/>
          <w:color w:val="auto"/>
        </w:rPr>
        <w:t xml:space="preserve"> части </w:t>
      </w:r>
    </w:p>
    <w:p w14:paraId="0714D63B" w14:textId="36F09450"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b/>
          <w:color w:val="auto"/>
        </w:rPr>
        <w:t>Содержание дисциплины:1.</w:t>
      </w:r>
      <w:r w:rsidR="00806ED0">
        <w:rPr>
          <w:rFonts w:ascii="Times New Roman" w:hAnsi="Times New Roman" w:cs="Times New Roman"/>
          <w:b/>
          <w:color w:val="auto"/>
        </w:rPr>
        <w:t xml:space="preserve"> </w:t>
      </w:r>
      <w:r w:rsidRPr="00786320">
        <w:rPr>
          <w:rFonts w:ascii="Times New Roman" w:hAnsi="Times New Roman" w:cs="Times New Roman"/>
          <w:color w:val="auto"/>
        </w:rPr>
        <w:t>Общая характеристика менеджмента. 2. Функции менеджмента 3. Социально-психологические основы менеджмента</w:t>
      </w:r>
    </w:p>
    <w:p w14:paraId="456B4EC1" w14:textId="1CA571DD" w:rsidR="006A147D" w:rsidRPr="00302A1A" w:rsidRDefault="006A147D" w:rsidP="006A147D">
      <w:pPr>
        <w:jc w:val="both"/>
        <w:rPr>
          <w:rFonts w:ascii="Times New Roman" w:hAnsi="Times New Roman" w:cs="Times New Roman"/>
          <w:color w:val="auto"/>
        </w:rPr>
      </w:pPr>
      <w:r w:rsidRPr="00786320">
        <w:rPr>
          <w:rFonts w:ascii="Times New Roman" w:hAnsi="Times New Roman" w:cs="Times New Roman"/>
          <w:b/>
          <w:color w:val="auto"/>
        </w:rPr>
        <w:t>Процесс изучения дисциплины направлен на формирование следующих компетенций (трудовых функций):</w:t>
      </w:r>
      <w:r>
        <w:rPr>
          <w:rFonts w:ascii="Times New Roman" w:hAnsi="Times New Roman" w:cs="Times New Roman"/>
          <w:b/>
          <w:color w:val="auto"/>
        </w:rPr>
        <w:t xml:space="preserve"> </w:t>
      </w:r>
      <w:r w:rsidRPr="00366B4F">
        <w:rPr>
          <w:rFonts w:ascii="Times New Roman" w:hAnsi="Times New Roman" w:cs="Times New Roman"/>
          <w:color w:val="auto"/>
        </w:rPr>
        <w:t>УК-3 (3.1, 3.2, 3.3)</w:t>
      </w:r>
      <w:r w:rsidR="00302A1A" w:rsidRPr="00302A1A">
        <w:rPr>
          <w:rFonts w:ascii="Times New Roman" w:hAnsi="Times New Roman" w:cs="Times New Roman"/>
          <w:color w:val="auto"/>
        </w:rPr>
        <w:t>.</w:t>
      </w:r>
    </w:p>
    <w:p w14:paraId="40B91A3B" w14:textId="77777777" w:rsidR="006A147D" w:rsidRDefault="006A147D" w:rsidP="006A147D">
      <w:pPr>
        <w:contextualSpacing/>
        <w:jc w:val="both"/>
        <w:rPr>
          <w:rFonts w:ascii="Times New Roman" w:hAnsi="Times New Roman" w:cs="Times New Roman"/>
          <w:bCs/>
          <w:color w:val="auto"/>
          <w:shd w:val="clear" w:color="auto" w:fill="FFFFFF"/>
        </w:rPr>
      </w:pPr>
    </w:p>
    <w:p w14:paraId="1830144A" w14:textId="77777777" w:rsidR="006A147D" w:rsidRPr="00786320" w:rsidRDefault="006A147D" w:rsidP="006A147D">
      <w:pPr>
        <w:jc w:val="center"/>
        <w:rPr>
          <w:rFonts w:ascii="Times New Roman" w:hAnsi="Times New Roman" w:cs="Times New Roman"/>
          <w:b/>
          <w:color w:val="auto"/>
        </w:rPr>
      </w:pPr>
      <w:r w:rsidRPr="00786320">
        <w:rPr>
          <w:rFonts w:ascii="Times New Roman" w:hAnsi="Times New Roman" w:cs="Times New Roman"/>
          <w:b/>
          <w:color w:val="auto"/>
        </w:rPr>
        <w:t>Аннотация рабочей программы дисциплины</w:t>
      </w:r>
    </w:p>
    <w:p w14:paraId="07871FF8" w14:textId="77777777" w:rsidR="006A147D" w:rsidRPr="00786320" w:rsidRDefault="006A147D" w:rsidP="006A147D">
      <w:pPr>
        <w:widowControl/>
        <w:spacing w:after="160" w:line="259" w:lineRule="auto"/>
        <w:jc w:val="center"/>
        <w:rPr>
          <w:rFonts w:ascii="Times New Roman" w:eastAsia="Calibri" w:hAnsi="Times New Roman" w:cs="Times New Roman"/>
          <w:b/>
          <w:bCs/>
          <w:color w:val="auto"/>
        </w:rPr>
      </w:pPr>
      <w:r w:rsidRPr="00786320">
        <w:rPr>
          <w:rFonts w:ascii="Times New Roman" w:eastAsia="Calibri" w:hAnsi="Times New Roman" w:cs="Times New Roman"/>
          <w:b/>
          <w:bCs/>
          <w:color w:val="auto"/>
        </w:rPr>
        <w:t xml:space="preserve"> «Психолого-педагогические аспекты профессиональной деятельности» (адаптационная дисциплина)</w:t>
      </w:r>
    </w:p>
    <w:p w14:paraId="65E232B3" w14:textId="77777777" w:rsidR="006A147D" w:rsidRPr="00786320" w:rsidRDefault="006A147D" w:rsidP="006A147D">
      <w:pPr>
        <w:widowControl/>
        <w:spacing w:line="259" w:lineRule="auto"/>
        <w:rPr>
          <w:rFonts w:ascii="Times New Roman" w:hAnsi="Times New Roman" w:cs="Times New Roman"/>
          <w:b/>
          <w:color w:val="auto"/>
        </w:rPr>
      </w:pPr>
      <w:r w:rsidRPr="00786320">
        <w:rPr>
          <w:rFonts w:ascii="Times New Roman" w:hAnsi="Times New Roman" w:cs="Times New Roman"/>
          <w:b/>
          <w:color w:val="auto"/>
        </w:rPr>
        <w:t>Год обучения 2</w:t>
      </w:r>
    </w:p>
    <w:p w14:paraId="31BFF36A"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t>Семестр 4</w:t>
      </w:r>
    </w:p>
    <w:p w14:paraId="2BEA030C"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b/>
          <w:color w:val="auto"/>
        </w:rPr>
        <w:t xml:space="preserve">Число кредитов/часов     </w:t>
      </w:r>
      <w:r w:rsidRPr="00786320">
        <w:rPr>
          <w:rFonts w:ascii="Times New Roman" w:hAnsi="Times New Roman" w:cs="Times New Roman"/>
          <w:color w:val="auto"/>
        </w:rPr>
        <w:t>2 з.е./72 час</w:t>
      </w:r>
    </w:p>
    <w:p w14:paraId="4B83BF85" w14:textId="77777777" w:rsidR="006A147D" w:rsidRPr="00786320" w:rsidRDefault="006A147D" w:rsidP="006A147D">
      <w:pPr>
        <w:widowControl/>
        <w:spacing w:line="259" w:lineRule="auto"/>
        <w:jc w:val="both"/>
        <w:rPr>
          <w:rFonts w:ascii="Times New Roman" w:hAnsi="Times New Roman" w:cs="Times New Roman"/>
          <w:color w:val="auto"/>
        </w:rPr>
      </w:pPr>
      <w:r w:rsidRPr="00786320">
        <w:rPr>
          <w:rFonts w:ascii="Times New Roman" w:hAnsi="Times New Roman" w:cs="Times New Roman"/>
          <w:b/>
          <w:color w:val="auto"/>
        </w:rPr>
        <w:t xml:space="preserve">Цели дисциплины: </w:t>
      </w:r>
      <w:r w:rsidRPr="00786320">
        <w:rPr>
          <w:rFonts w:ascii="Times New Roman" w:hAnsi="Times New Roman" w:cs="Times New Roman"/>
          <w:color w:val="auto"/>
        </w:rPr>
        <w:t>формирование системных знаний, умений и навыков в области теории и практики технологии обучения и воспитания, с учетом индивидуальных особенностей личности и в соответствии с требованиями профессиональной деятельности, и нормативными документами организации.</w:t>
      </w:r>
    </w:p>
    <w:p w14:paraId="18573B31" w14:textId="77777777" w:rsidR="006A147D" w:rsidRPr="00786320" w:rsidRDefault="006A147D" w:rsidP="006A147D">
      <w:pPr>
        <w:widowControl/>
        <w:spacing w:line="259" w:lineRule="auto"/>
        <w:jc w:val="both"/>
        <w:rPr>
          <w:rFonts w:ascii="Times New Roman" w:hAnsi="Times New Roman" w:cs="Times New Roman"/>
          <w:b/>
          <w:color w:val="auto"/>
        </w:rPr>
      </w:pPr>
      <w:r w:rsidRPr="00786320">
        <w:rPr>
          <w:rFonts w:ascii="Times New Roman" w:hAnsi="Times New Roman" w:cs="Times New Roman"/>
          <w:b/>
          <w:color w:val="auto"/>
        </w:rPr>
        <w:t>Задачи дисциплины:</w:t>
      </w:r>
    </w:p>
    <w:p w14:paraId="65869386"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color w:val="auto"/>
        </w:rPr>
        <w:t xml:space="preserve">- обеспечение системного усвоения обучающимися теоретических основ организации современного образовательного процесса; </w:t>
      </w:r>
    </w:p>
    <w:p w14:paraId="76D67BE1"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color w:val="auto"/>
        </w:rPr>
        <w:t>- формировать знания о роли и задачах андрагогики;</w:t>
      </w:r>
    </w:p>
    <w:p w14:paraId="1D5B5EC7"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color w:val="auto"/>
        </w:rPr>
        <w:t>- формировать знания о формировании индивидуальной траектории развития;</w:t>
      </w:r>
    </w:p>
    <w:p w14:paraId="554FAB78"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color w:val="auto"/>
        </w:rPr>
        <w:t>формировать знания о принципах, методах, формах, средствах, технологиях обучения, их сущности;</w:t>
      </w:r>
    </w:p>
    <w:p w14:paraId="6C71F6C1"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color w:val="auto"/>
        </w:rPr>
        <w:t xml:space="preserve">- формировать знания о возможностях педагогических методов, форм, технологий воспитания и их использование в профессиональной деятельности; </w:t>
      </w:r>
    </w:p>
    <w:p w14:paraId="6B1433FC"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color w:val="auto"/>
        </w:rPr>
        <w:t>- формировать знания об учете индивидуально-психологических особенностей личности при обучении и воспитании.</w:t>
      </w:r>
    </w:p>
    <w:p w14:paraId="011B3DB7"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t xml:space="preserve">Место дисциплины в структуре ОПОП </w:t>
      </w:r>
      <w:proofErr w:type="gramStart"/>
      <w:r w:rsidRPr="00786320">
        <w:rPr>
          <w:rFonts w:ascii="Times New Roman" w:hAnsi="Times New Roman" w:cs="Times New Roman"/>
          <w:b/>
          <w:color w:val="auto"/>
        </w:rPr>
        <w:t>ВО</w:t>
      </w:r>
      <w:proofErr w:type="gramEnd"/>
      <w:r w:rsidRPr="00786320">
        <w:rPr>
          <w:rFonts w:ascii="Times New Roman" w:hAnsi="Times New Roman" w:cs="Times New Roman"/>
          <w:b/>
          <w:color w:val="auto"/>
        </w:rPr>
        <w:t xml:space="preserve">: </w:t>
      </w:r>
      <w:r w:rsidRPr="00786320">
        <w:rPr>
          <w:rFonts w:ascii="Times New Roman" w:eastAsia="Calibri" w:hAnsi="Times New Roman" w:cs="Times New Roman"/>
          <w:color w:val="auto"/>
        </w:rPr>
        <w:t xml:space="preserve">Дисциплина </w:t>
      </w:r>
      <w:r w:rsidRPr="00786320">
        <w:rPr>
          <w:rFonts w:ascii="Times New Roman" w:eastAsia="Calibri" w:hAnsi="Times New Roman" w:cs="Times New Roman"/>
          <w:bCs/>
          <w:color w:val="auto"/>
        </w:rPr>
        <w:t>«Психолого-педагогические аспекты профессиональной деятельности» (адаптационная дисциплина</w:t>
      </w:r>
      <w:proofErr w:type="gramStart"/>
      <w:r w:rsidRPr="00786320">
        <w:rPr>
          <w:rFonts w:ascii="Times New Roman" w:eastAsia="Calibri" w:hAnsi="Times New Roman" w:cs="Times New Roman"/>
          <w:bCs/>
          <w:color w:val="auto"/>
        </w:rPr>
        <w:t>)</w:t>
      </w:r>
      <w:r w:rsidRPr="00786320">
        <w:rPr>
          <w:rFonts w:ascii="Times New Roman" w:eastAsia="Calibri" w:hAnsi="Times New Roman" w:cs="Times New Roman"/>
          <w:color w:val="auto"/>
        </w:rPr>
        <w:t>и</w:t>
      </w:r>
      <w:proofErr w:type="gramEnd"/>
      <w:r w:rsidRPr="00786320">
        <w:rPr>
          <w:rFonts w:ascii="Times New Roman" w:eastAsia="Calibri" w:hAnsi="Times New Roman" w:cs="Times New Roman"/>
          <w:color w:val="auto"/>
        </w:rPr>
        <w:t>зучается в 4 семестре, относится к вариативному блоку дисциплин по выбору учебного плана ОПОП ВО специальности 06.05.01 Биоинженерия и биоинформатика (специалитет).</w:t>
      </w:r>
    </w:p>
    <w:p w14:paraId="0D1B5001" w14:textId="77777777" w:rsidR="006A147D" w:rsidRPr="00786320" w:rsidRDefault="006A147D" w:rsidP="006A147D">
      <w:pPr>
        <w:widowControl/>
        <w:spacing w:line="259" w:lineRule="auto"/>
        <w:jc w:val="both"/>
        <w:rPr>
          <w:rFonts w:ascii="Times New Roman" w:hAnsi="Times New Roman" w:cs="Times New Roman"/>
          <w:color w:val="auto"/>
        </w:rPr>
      </w:pPr>
      <w:r w:rsidRPr="00786320">
        <w:rPr>
          <w:rFonts w:ascii="Times New Roman" w:hAnsi="Times New Roman" w:cs="Times New Roman"/>
          <w:b/>
          <w:color w:val="auto"/>
        </w:rPr>
        <w:t xml:space="preserve">Содержание дисциплины: </w:t>
      </w:r>
      <w:r w:rsidRPr="00786320">
        <w:rPr>
          <w:rFonts w:ascii="Times New Roman" w:hAnsi="Times New Roman" w:cs="Times New Roman"/>
          <w:color w:val="auto"/>
        </w:rPr>
        <w:t>Основные дидактические системы и концепции. Андрагогика. Индивидуальная траектория развития. Теория  и технологии обучения и воспитания. Методы обучения: сущность, классификация, технология оптимального выбора. Активные методы обучения. Современные педагогические методы и технологии  воспитания, их использование в профессиональной деятельности.  Личность и индивидуальность.  Психологическая структура личности. Темперамент. Характер. Способности. Учет индивидуально-психологических особенностей личности при обучении. Коммуникативная культура.</w:t>
      </w:r>
    </w:p>
    <w:p w14:paraId="6BD8E485" w14:textId="77777777" w:rsidR="006A147D" w:rsidRDefault="006A147D" w:rsidP="006A147D">
      <w:pPr>
        <w:widowControl/>
        <w:spacing w:line="259" w:lineRule="auto"/>
        <w:jc w:val="both"/>
        <w:rPr>
          <w:rFonts w:ascii="Times New Roman" w:hAnsi="Times New Roman" w:cs="Times New Roman"/>
          <w:color w:val="auto"/>
        </w:rPr>
      </w:pPr>
      <w:r w:rsidRPr="00786320">
        <w:rPr>
          <w:rFonts w:ascii="Times New Roman" w:hAnsi="Times New Roman" w:cs="Times New Roman"/>
          <w:b/>
          <w:color w:val="auto"/>
        </w:rPr>
        <w:t xml:space="preserve">Процесс изучения дисциплины направлен на формирование следующих компетенций (трудовых функций): </w:t>
      </w:r>
      <w:r w:rsidRPr="00F60FA8">
        <w:rPr>
          <w:rFonts w:ascii="Times New Roman" w:hAnsi="Times New Roman" w:cs="Times New Roman"/>
          <w:color w:val="auto"/>
        </w:rPr>
        <w:t>УК-4 (4.1, 4.2, 4.3), УК-6 (6.1, 6.2, 6.3).</w:t>
      </w:r>
      <w:r w:rsidRPr="00786320">
        <w:rPr>
          <w:rFonts w:ascii="Times New Roman" w:hAnsi="Times New Roman" w:cs="Times New Roman"/>
          <w:color w:val="auto"/>
        </w:rPr>
        <w:t xml:space="preserve"> </w:t>
      </w:r>
    </w:p>
    <w:p w14:paraId="7AC3A375" w14:textId="77777777" w:rsidR="006A147D" w:rsidRDefault="006A147D" w:rsidP="006A147D">
      <w:pPr>
        <w:contextualSpacing/>
        <w:jc w:val="both"/>
        <w:rPr>
          <w:rFonts w:ascii="Times New Roman" w:hAnsi="Times New Roman" w:cs="Times New Roman"/>
          <w:bCs/>
          <w:color w:val="auto"/>
          <w:shd w:val="clear" w:color="auto" w:fill="FFFFFF"/>
        </w:rPr>
      </w:pPr>
    </w:p>
    <w:p w14:paraId="3E62BFB5" w14:textId="77777777" w:rsidR="006A147D" w:rsidRPr="00786320" w:rsidRDefault="006A147D" w:rsidP="006A147D">
      <w:pPr>
        <w:jc w:val="center"/>
        <w:rPr>
          <w:rFonts w:ascii="Times New Roman" w:hAnsi="Times New Roman" w:cs="Times New Roman"/>
          <w:b/>
          <w:color w:val="auto"/>
        </w:rPr>
      </w:pPr>
      <w:r w:rsidRPr="00786320">
        <w:rPr>
          <w:rFonts w:ascii="Times New Roman" w:hAnsi="Times New Roman" w:cs="Times New Roman"/>
          <w:b/>
          <w:color w:val="auto"/>
        </w:rPr>
        <w:t>Аннотация рабочей программы дисциплины</w:t>
      </w:r>
    </w:p>
    <w:p w14:paraId="6D615480" w14:textId="77777777" w:rsidR="006A147D" w:rsidRPr="00BC0021" w:rsidRDefault="006A147D" w:rsidP="006A147D">
      <w:pPr>
        <w:jc w:val="center"/>
        <w:rPr>
          <w:rFonts w:ascii="Times New Roman" w:hAnsi="Times New Roman" w:cs="Times New Roman"/>
          <w:b/>
          <w:color w:val="auto"/>
        </w:rPr>
      </w:pPr>
      <w:r w:rsidRPr="00BC0021">
        <w:rPr>
          <w:rFonts w:ascii="Times New Roman" w:hAnsi="Times New Roman" w:cs="Times New Roman"/>
          <w:b/>
          <w:color w:val="auto"/>
        </w:rPr>
        <w:t xml:space="preserve">«Контроль качества лекарственных средств, полученных </w:t>
      </w:r>
      <w:r>
        <w:rPr>
          <w:rFonts w:ascii="Times New Roman" w:hAnsi="Times New Roman" w:cs="Times New Roman"/>
          <w:b/>
          <w:color w:val="auto"/>
        </w:rPr>
        <w:t>биотехнологическими методами</w:t>
      </w:r>
      <w:r w:rsidRPr="00BC0021">
        <w:rPr>
          <w:rFonts w:ascii="Times New Roman" w:hAnsi="Times New Roman" w:cs="Times New Roman"/>
          <w:b/>
          <w:color w:val="auto"/>
        </w:rPr>
        <w:t>»</w:t>
      </w:r>
    </w:p>
    <w:p w14:paraId="49F392DC"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t>Год обучения</w:t>
      </w:r>
      <w:r>
        <w:rPr>
          <w:rFonts w:ascii="Times New Roman" w:hAnsi="Times New Roman" w:cs="Times New Roman"/>
          <w:b/>
          <w:color w:val="auto"/>
        </w:rPr>
        <w:t xml:space="preserve"> 3</w:t>
      </w:r>
    </w:p>
    <w:p w14:paraId="2055CC2E"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t xml:space="preserve">Семестр </w:t>
      </w:r>
      <w:r w:rsidRPr="00786320">
        <w:rPr>
          <w:rFonts w:ascii="Times New Roman" w:hAnsi="Times New Roman" w:cs="Times New Roman"/>
          <w:color w:val="auto"/>
        </w:rPr>
        <w:t>5</w:t>
      </w:r>
    </w:p>
    <w:p w14:paraId="1686B46A"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b/>
          <w:color w:val="auto"/>
        </w:rPr>
        <w:t xml:space="preserve">Число кредитов/часов     </w:t>
      </w:r>
      <w:r w:rsidRPr="00786320">
        <w:rPr>
          <w:rFonts w:ascii="Times New Roman" w:hAnsi="Times New Roman" w:cs="Times New Roman"/>
          <w:color w:val="auto"/>
        </w:rPr>
        <w:t>3 з.е./ 108 час</w:t>
      </w:r>
    </w:p>
    <w:p w14:paraId="48C406B9"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b/>
          <w:color w:val="auto"/>
        </w:rPr>
        <w:t>Цели дисциплины</w:t>
      </w:r>
      <w:proofErr w:type="gramStart"/>
      <w:r w:rsidRPr="00786320">
        <w:rPr>
          <w:rFonts w:ascii="Times New Roman" w:hAnsi="Times New Roman" w:cs="Times New Roman"/>
          <w:b/>
          <w:color w:val="auto"/>
        </w:rPr>
        <w:t>:</w:t>
      </w:r>
      <w:r w:rsidRPr="00786320">
        <w:rPr>
          <w:rFonts w:ascii="Times New Roman" w:hAnsi="Times New Roman" w:cs="Times New Roman"/>
          <w:color w:val="auto"/>
        </w:rPr>
        <w:t>Ц</w:t>
      </w:r>
      <w:proofErr w:type="gramEnd"/>
      <w:r w:rsidRPr="00786320">
        <w:rPr>
          <w:rFonts w:ascii="Times New Roman" w:hAnsi="Times New Roman" w:cs="Times New Roman"/>
          <w:color w:val="auto"/>
        </w:rPr>
        <w:t xml:space="preserve">елью освоения учебной дисциплины (модуля) «Контроль качества </w:t>
      </w:r>
      <w:r w:rsidRPr="00786320">
        <w:rPr>
          <w:rFonts w:ascii="Times New Roman" w:hAnsi="Times New Roman" w:cs="Times New Roman"/>
          <w:color w:val="auto"/>
        </w:rPr>
        <w:lastRenderedPageBreak/>
        <w:t>лекарственных средств, полученных биотехнологическими методами» является ознакомление обучающихся с основами деятельности по контролю качества лекарственных средств, полученных методами биотехнологии.</w:t>
      </w:r>
    </w:p>
    <w:p w14:paraId="2342B43C"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b/>
          <w:color w:val="auto"/>
        </w:rPr>
        <w:t>Задачи дисциплины</w:t>
      </w:r>
      <w:proofErr w:type="gramStart"/>
      <w:r w:rsidRPr="00786320">
        <w:rPr>
          <w:rFonts w:ascii="Times New Roman" w:hAnsi="Times New Roman" w:cs="Times New Roman"/>
          <w:b/>
          <w:color w:val="auto"/>
        </w:rPr>
        <w:t>:</w:t>
      </w:r>
      <w:r w:rsidRPr="00786320">
        <w:rPr>
          <w:rFonts w:ascii="Times New Roman" w:hAnsi="Times New Roman" w:cs="Times New Roman"/>
          <w:color w:val="auto"/>
        </w:rPr>
        <w:t>з</w:t>
      </w:r>
      <w:proofErr w:type="gramEnd"/>
      <w:r w:rsidRPr="00786320">
        <w:rPr>
          <w:rFonts w:ascii="Times New Roman" w:hAnsi="Times New Roman" w:cs="Times New Roman"/>
          <w:color w:val="auto"/>
        </w:rPr>
        <w:t>адачами дисциплины являются (3-7 задач в зависимости от количества аудиторных часов):</w:t>
      </w:r>
    </w:p>
    <w:p w14:paraId="51093125"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color w:val="auto"/>
        </w:rPr>
        <w:t>- Приобретение обучающимися знаний в области системы контроля качества, систематики и номенклатуры биообъектов-продуцентов, работы с нормативной документацией;</w:t>
      </w:r>
    </w:p>
    <w:p w14:paraId="68AF3FFD"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color w:val="auto"/>
        </w:rPr>
        <w:t>- Формирование у обучающихся умения использовать некоторые современные методы контроля качества лекарственных средств, полученных биотехнологическими методами;</w:t>
      </w:r>
    </w:p>
    <w:p w14:paraId="2636CE2A"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color w:val="auto"/>
        </w:rPr>
        <w:t>- Обучение некоторым методикам, позволяющим выполнять работу по контролю качества лекарственных средств, полученных биотехнологическими методами, формирование умения интерпретировать результаты.</w:t>
      </w:r>
    </w:p>
    <w:p w14:paraId="1F8FE166"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b/>
          <w:color w:val="auto"/>
        </w:rPr>
        <w:t>Место дисциплины в структуре О</w:t>
      </w:r>
      <w:r>
        <w:rPr>
          <w:rFonts w:ascii="Times New Roman" w:hAnsi="Times New Roman" w:cs="Times New Roman"/>
          <w:b/>
          <w:color w:val="auto"/>
        </w:rPr>
        <w:t>П</w:t>
      </w:r>
      <w:r w:rsidRPr="00786320">
        <w:rPr>
          <w:rFonts w:ascii="Times New Roman" w:hAnsi="Times New Roman" w:cs="Times New Roman"/>
          <w:b/>
          <w:color w:val="auto"/>
        </w:rPr>
        <w:t>ОП ВО:</w:t>
      </w:r>
      <w:r>
        <w:rPr>
          <w:rFonts w:ascii="Times New Roman" w:hAnsi="Times New Roman" w:cs="Times New Roman"/>
          <w:b/>
          <w:color w:val="auto"/>
        </w:rPr>
        <w:t xml:space="preserve"> </w:t>
      </w:r>
      <w:r w:rsidRPr="00786320">
        <w:rPr>
          <w:rFonts w:ascii="Times New Roman" w:hAnsi="Times New Roman" w:cs="Times New Roman"/>
          <w:color w:val="auto"/>
        </w:rPr>
        <w:t>Дисциплина «Контроль качества лекарственных средств, полученных биотехнологическими методами» относится к вариативной части.</w:t>
      </w:r>
    </w:p>
    <w:p w14:paraId="6DC6CC1C"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t>Содержание дисциплины:</w:t>
      </w:r>
    </w:p>
    <w:p w14:paraId="7E914800" w14:textId="77777777" w:rsidR="006A147D" w:rsidRPr="00786320" w:rsidRDefault="006A147D" w:rsidP="006A147D">
      <w:pPr>
        <w:adjustRightInd w:val="0"/>
        <w:ind w:firstLine="709"/>
        <w:jc w:val="both"/>
        <w:textAlignment w:val="baseline"/>
        <w:rPr>
          <w:rFonts w:ascii="Times New Roman" w:eastAsia="Times New Roman" w:hAnsi="Times New Roman" w:cs="Times New Roman"/>
          <w:color w:val="auto"/>
          <w:lang w:eastAsia="ar-SA" w:bidi="ar-SA"/>
        </w:rPr>
      </w:pPr>
      <w:r w:rsidRPr="00786320">
        <w:rPr>
          <w:rFonts w:ascii="Times New Roman" w:eastAsia="Times New Roman" w:hAnsi="Times New Roman" w:cs="Times New Roman"/>
          <w:color w:val="auto"/>
          <w:lang w:eastAsia="ar-SA" w:bidi="ar-SA"/>
        </w:rPr>
        <w:t xml:space="preserve">Дисциплина «Контроль качества лекарственных средств, полученных биотехнологическими методами» излагает современное состояние развития биотехнологии и системы контроля качества </w:t>
      </w:r>
      <w:r w:rsidRPr="00786320">
        <w:rPr>
          <w:rFonts w:ascii="Times New Roman" w:hAnsi="Times New Roman" w:cs="Times New Roman"/>
          <w:color w:val="auto"/>
        </w:rPr>
        <w:t>лекарственных средств, полученных биотехнологическими методами.</w:t>
      </w:r>
    </w:p>
    <w:p w14:paraId="268435B1" w14:textId="77777777" w:rsidR="006A147D" w:rsidRPr="00786320" w:rsidRDefault="006A147D" w:rsidP="006A147D">
      <w:pPr>
        <w:adjustRightInd w:val="0"/>
        <w:ind w:firstLine="709"/>
        <w:jc w:val="both"/>
        <w:textAlignment w:val="baseline"/>
        <w:rPr>
          <w:rFonts w:ascii="Times New Roman" w:eastAsia="Times New Roman" w:hAnsi="Times New Roman" w:cs="Times New Roman"/>
          <w:color w:val="auto"/>
          <w:lang w:eastAsia="ar-SA" w:bidi="ar-SA"/>
        </w:rPr>
      </w:pPr>
      <w:r w:rsidRPr="00786320">
        <w:rPr>
          <w:rFonts w:ascii="Times New Roman" w:eastAsia="Times New Roman" w:hAnsi="Times New Roman" w:cs="Times New Roman"/>
          <w:color w:val="auto"/>
          <w:lang w:eastAsia="ar-SA" w:bidi="ar-SA"/>
        </w:rPr>
        <w:t xml:space="preserve">Биотехнология – это наука о получении различных целевых продуктов на основе жизнедеятельности микроорганизмов. В настоящее время она представляет собой также самостоятельную и наиболее крупнотоннажную отрасль современной промышленной технологии. В различных процессах промышленной микробиологии получают около 200 соединений, обладающих коммерческой ценностью. Важнейшие среди них: алкалоиды, аминокислоты, антибиотики, антиметаболиты, антиоксиданты, белки, витамины, гербициды, инсектициды, коферменты, липиды, нуклеиновые кислоты, органические кислоты, пигменты, ПАВ, полисахариды, полиоксиалканоаты, противоопухолевые агенты, растворители, сахара, стерины, ферменты, нуклеотиды, нуклеозиды, эмульгаторы. </w:t>
      </w:r>
    </w:p>
    <w:p w14:paraId="390C8D5C" w14:textId="77777777" w:rsidR="006A147D" w:rsidRPr="00786320" w:rsidRDefault="006A147D" w:rsidP="006A147D">
      <w:pPr>
        <w:adjustRightInd w:val="0"/>
        <w:ind w:firstLine="709"/>
        <w:jc w:val="both"/>
        <w:textAlignment w:val="baseline"/>
        <w:rPr>
          <w:rFonts w:ascii="Times New Roman" w:eastAsia="Times New Roman" w:hAnsi="Times New Roman" w:cs="Times New Roman"/>
          <w:color w:val="auto"/>
          <w:lang w:eastAsia="ar-SA" w:bidi="ar-SA"/>
        </w:rPr>
      </w:pPr>
      <w:r w:rsidRPr="00786320">
        <w:rPr>
          <w:rFonts w:ascii="Times New Roman" w:eastAsia="Times New Roman" w:hAnsi="Times New Roman" w:cs="Times New Roman"/>
          <w:color w:val="auto"/>
          <w:lang w:eastAsia="ar-SA" w:bidi="ar-SA"/>
        </w:rPr>
        <w:t>Актуальность программы по дисциплине «Контроль качества лекарственных средств, полученных биотехнологическими методами» определяется повышением внимания к развитию промышленной микробиологии, где ведется усиленная селекция новых штаммов микроорганизмов, вырабатывающих большое количество веществ, необходимых для человека. Изучение системы контроля качества лекарственных средств, полученных биотехнологическими методами и некоторых методов их анализа.</w:t>
      </w:r>
    </w:p>
    <w:p w14:paraId="3197D5E5" w14:textId="77777777" w:rsidR="006A147D" w:rsidRPr="00786320" w:rsidRDefault="006A147D" w:rsidP="006A147D">
      <w:pPr>
        <w:adjustRightInd w:val="0"/>
        <w:ind w:firstLine="709"/>
        <w:jc w:val="both"/>
        <w:textAlignment w:val="baseline"/>
        <w:rPr>
          <w:rFonts w:ascii="Times New Roman" w:eastAsia="Times New Roman" w:hAnsi="Times New Roman" w:cs="Times New Roman"/>
          <w:color w:val="auto"/>
          <w:lang w:eastAsia="ar-SA" w:bidi="ar-SA"/>
        </w:rPr>
      </w:pPr>
      <w:r w:rsidRPr="00786320">
        <w:rPr>
          <w:rFonts w:ascii="Times New Roman" w:eastAsia="Times New Roman" w:hAnsi="Times New Roman" w:cs="Times New Roman"/>
          <w:color w:val="auto"/>
          <w:lang w:eastAsia="ar-SA" w:bidi="ar-SA"/>
        </w:rPr>
        <w:t>В ходе проведения практических занятий обучающиеся знакомятся не только с теорией, но и выполняют практические работы, закрепляют свои знания, связывая их с предстоящей практической деятельностью в области биотехнологии. На занятиях изучаются основные требования нормативных документов и методы контроля качества.</w:t>
      </w:r>
    </w:p>
    <w:p w14:paraId="28F57302" w14:textId="77777777" w:rsidR="006A147D" w:rsidRPr="00643F82" w:rsidRDefault="006A147D" w:rsidP="006A147D">
      <w:pPr>
        <w:widowControl/>
        <w:ind w:firstLine="709"/>
        <w:jc w:val="both"/>
        <w:rPr>
          <w:rFonts w:ascii="Times New Roman" w:eastAsia="Times New Roman" w:hAnsi="Times New Roman" w:cs="Times New Roman"/>
          <w:color w:val="auto"/>
          <w:lang w:bidi="ar-SA"/>
        </w:rPr>
      </w:pPr>
      <w:r w:rsidRPr="00786320">
        <w:rPr>
          <w:rFonts w:ascii="Times New Roman" w:eastAsia="Times New Roman" w:hAnsi="Times New Roman" w:cs="Times New Roman"/>
          <w:color w:val="auto"/>
          <w:lang w:bidi="ar-SA"/>
        </w:rPr>
        <w:t>В рабочей программе предусмотрены следующие методы обучения: лекции, практические занятия, контроль знаний с помощью вопросов, ситуационных задач и тестовых заданий, самостоятельная (внеаудиторная) работа. Итоговый контроль знаний осуществляется на экзамене.</w:t>
      </w:r>
    </w:p>
    <w:p w14:paraId="6B49CBC5" w14:textId="77777777" w:rsidR="006A147D" w:rsidRDefault="006A147D" w:rsidP="006A147D">
      <w:pPr>
        <w:jc w:val="both"/>
        <w:rPr>
          <w:rFonts w:ascii="Times New Roman" w:hAnsi="Times New Roman" w:cs="Times New Roman"/>
          <w:bCs/>
          <w:color w:val="auto"/>
        </w:rPr>
      </w:pPr>
      <w:r w:rsidRPr="00786320">
        <w:rPr>
          <w:rFonts w:ascii="Times New Roman" w:hAnsi="Times New Roman" w:cs="Times New Roman"/>
          <w:b/>
          <w:color w:val="auto"/>
        </w:rPr>
        <w:t xml:space="preserve">Процесс изучения дисциплины </w:t>
      </w:r>
      <w:r w:rsidRPr="00F60FA8">
        <w:rPr>
          <w:rFonts w:ascii="Times New Roman" w:hAnsi="Times New Roman" w:cs="Times New Roman"/>
          <w:b/>
          <w:color w:val="auto"/>
        </w:rPr>
        <w:t xml:space="preserve">направлен на формирование следующих компетенций (трудовых функций): </w:t>
      </w:r>
      <w:r w:rsidRPr="00F60FA8">
        <w:rPr>
          <w:rFonts w:ascii="Times New Roman" w:hAnsi="Times New Roman" w:cs="Times New Roman"/>
          <w:bCs/>
          <w:color w:val="auto"/>
        </w:rPr>
        <w:t>УК-1 (1.1, 1.2, 1.3), ОПК-2 (2.1, 2.2, 2.3)</w:t>
      </w:r>
      <w:r w:rsidRPr="00F60FA8">
        <w:rPr>
          <w:rFonts w:ascii="Times New Roman" w:hAnsi="Times New Roman" w:cs="Times New Roman"/>
          <w:color w:val="auto"/>
          <w:szCs w:val="28"/>
        </w:rPr>
        <w:t xml:space="preserve"> </w:t>
      </w:r>
      <w:r w:rsidRPr="00366B4F">
        <w:rPr>
          <w:rFonts w:ascii="Times New Roman" w:hAnsi="Times New Roman" w:cs="Times New Roman"/>
          <w:color w:val="auto"/>
          <w:szCs w:val="28"/>
        </w:rPr>
        <w:t xml:space="preserve">/ </w:t>
      </w:r>
      <w:r w:rsidRPr="00366B4F">
        <w:rPr>
          <w:rFonts w:ascii="Times New Roman" w:hAnsi="Times New Roman" w:cs="Times New Roman"/>
          <w:bCs/>
          <w:color w:val="auto"/>
        </w:rPr>
        <w:t>ТФ</w:t>
      </w:r>
      <w:r w:rsidRPr="00366B4F">
        <w:rPr>
          <w:rFonts w:ascii="Times New Roman" w:hAnsi="Times New Roman" w:cs="Times New Roman"/>
          <w:bCs/>
          <w:color w:val="auto"/>
          <w:shd w:val="clear" w:color="auto" w:fill="FFFFFF"/>
        </w:rPr>
        <w:t xml:space="preserve"> А/01.6</w:t>
      </w:r>
      <w:r>
        <w:rPr>
          <w:rFonts w:ascii="Times New Roman" w:hAnsi="Times New Roman" w:cs="Times New Roman"/>
          <w:bCs/>
          <w:color w:val="auto"/>
          <w:shd w:val="clear" w:color="auto" w:fill="FFFFFF"/>
        </w:rPr>
        <w:t>.</w:t>
      </w:r>
    </w:p>
    <w:p w14:paraId="091B3FAD" w14:textId="77777777" w:rsidR="006A147D" w:rsidRPr="00D91737" w:rsidRDefault="006A147D" w:rsidP="006A147D">
      <w:pPr>
        <w:contextualSpacing/>
        <w:jc w:val="both"/>
        <w:rPr>
          <w:rFonts w:ascii="Times New Roman" w:hAnsi="Times New Roman" w:cs="Times New Roman"/>
          <w:bCs/>
          <w:color w:val="auto"/>
          <w:shd w:val="clear" w:color="auto" w:fill="FFFFFF"/>
        </w:rPr>
        <w:sectPr w:rsidR="006A147D" w:rsidRPr="00D91737" w:rsidSect="00A24347">
          <w:pgSz w:w="11906" w:h="16838"/>
          <w:pgMar w:top="1134" w:right="851" w:bottom="1134" w:left="1701" w:header="1418" w:footer="1134" w:gutter="0"/>
          <w:cols w:space="720"/>
          <w:titlePg/>
          <w:docGrid w:linePitch="360"/>
        </w:sectPr>
      </w:pPr>
    </w:p>
    <w:p w14:paraId="7566941B" w14:textId="77777777" w:rsidR="006A147D" w:rsidRDefault="006A147D" w:rsidP="006A147D">
      <w:pPr>
        <w:jc w:val="center"/>
        <w:rPr>
          <w:rFonts w:ascii="Times New Roman" w:hAnsi="Times New Roman" w:cs="Times New Roman"/>
          <w:b/>
          <w:color w:val="auto"/>
        </w:rPr>
      </w:pPr>
    </w:p>
    <w:p w14:paraId="7B4CBBDA" w14:textId="77777777" w:rsidR="006A147D" w:rsidRPr="00786320" w:rsidRDefault="006A147D" w:rsidP="006A147D">
      <w:pPr>
        <w:jc w:val="center"/>
        <w:rPr>
          <w:rFonts w:ascii="Times New Roman" w:hAnsi="Times New Roman" w:cs="Times New Roman"/>
          <w:b/>
          <w:color w:val="auto"/>
        </w:rPr>
      </w:pPr>
      <w:r w:rsidRPr="00786320">
        <w:rPr>
          <w:rFonts w:ascii="Times New Roman" w:hAnsi="Times New Roman" w:cs="Times New Roman"/>
          <w:b/>
          <w:color w:val="auto"/>
        </w:rPr>
        <w:t>Аннотац</w:t>
      </w:r>
      <w:r>
        <w:rPr>
          <w:rFonts w:ascii="Times New Roman" w:hAnsi="Times New Roman" w:cs="Times New Roman"/>
          <w:b/>
          <w:color w:val="auto"/>
        </w:rPr>
        <w:t>ия рабочей программы дисциплины</w:t>
      </w:r>
    </w:p>
    <w:p w14:paraId="49CF97B3" w14:textId="77777777" w:rsidR="006A147D" w:rsidRPr="00786320" w:rsidRDefault="006A147D" w:rsidP="006A147D">
      <w:pPr>
        <w:jc w:val="center"/>
        <w:rPr>
          <w:rFonts w:ascii="Times New Roman" w:hAnsi="Times New Roman" w:cs="Times New Roman"/>
          <w:b/>
          <w:color w:val="auto"/>
        </w:rPr>
      </w:pPr>
      <w:r w:rsidRPr="00786320">
        <w:rPr>
          <w:rFonts w:ascii="Times New Roman" w:hAnsi="Times New Roman" w:cs="Times New Roman"/>
          <w:b/>
          <w:color w:val="auto"/>
        </w:rPr>
        <w:t>«Современные методы и проблемы биотехнологии»</w:t>
      </w:r>
    </w:p>
    <w:p w14:paraId="3BFB9175" w14:textId="77777777" w:rsidR="006A147D" w:rsidRPr="00786320" w:rsidRDefault="006A147D" w:rsidP="006A147D">
      <w:pPr>
        <w:rPr>
          <w:rFonts w:ascii="Times New Roman" w:hAnsi="Times New Roman" w:cs="Times New Roman"/>
          <w:b/>
          <w:color w:val="auto"/>
        </w:rPr>
      </w:pPr>
      <w:r w:rsidRPr="00786320">
        <w:rPr>
          <w:rFonts w:ascii="Times New Roman" w:hAnsi="Times New Roman" w:cs="Times New Roman"/>
          <w:b/>
          <w:color w:val="auto"/>
        </w:rPr>
        <w:t>Год обучения</w:t>
      </w:r>
      <w:r>
        <w:rPr>
          <w:rFonts w:ascii="Times New Roman" w:hAnsi="Times New Roman" w:cs="Times New Roman"/>
          <w:b/>
          <w:color w:val="auto"/>
        </w:rPr>
        <w:t xml:space="preserve"> 3</w:t>
      </w:r>
    </w:p>
    <w:p w14:paraId="3D0810C4" w14:textId="77777777" w:rsidR="006A147D" w:rsidRPr="00786320" w:rsidRDefault="006A147D" w:rsidP="006A147D">
      <w:pPr>
        <w:rPr>
          <w:rFonts w:ascii="Times New Roman" w:hAnsi="Times New Roman" w:cs="Times New Roman"/>
          <w:b/>
          <w:color w:val="auto"/>
        </w:rPr>
      </w:pPr>
      <w:r w:rsidRPr="00786320">
        <w:rPr>
          <w:rFonts w:ascii="Times New Roman" w:hAnsi="Times New Roman" w:cs="Times New Roman"/>
          <w:b/>
          <w:color w:val="auto"/>
        </w:rPr>
        <w:t xml:space="preserve">Семестр </w:t>
      </w:r>
      <w:r w:rsidRPr="00786320">
        <w:rPr>
          <w:rFonts w:ascii="Times New Roman" w:hAnsi="Times New Roman" w:cs="Times New Roman"/>
          <w:color w:val="auto"/>
        </w:rPr>
        <w:t>5</w:t>
      </w:r>
    </w:p>
    <w:p w14:paraId="7978122E" w14:textId="77777777" w:rsidR="006A147D" w:rsidRPr="00786320" w:rsidRDefault="006A147D" w:rsidP="006A147D">
      <w:pPr>
        <w:rPr>
          <w:rFonts w:ascii="Times New Roman" w:hAnsi="Times New Roman" w:cs="Times New Roman"/>
          <w:color w:val="auto"/>
        </w:rPr>
      </w:pPr>
      <w:r w:rsidRPr="00786320">
        <w:rPr>
          <w:rFonts w:ascii="Times New Roman" w:hAnsi="Times New Roman" w:cs="Times New Roman"/>
          <w:b/>
          <w:color w:val="auto"/>
        </w:rPr>
        <w:t xml:space="preserve">Число кредитов/часов     </w:t>
      </w:r>
      <w:r w:rsidRPr="00786320">
        <w:rPr>
          <w:rFonts w:ascii="Times New Roman" w:hAnsi="Times New Roman" w:cs="Times New Roman"/>
          <w:color w:val="auto"/>
        </w:rPr>
        <w:t>3 з.е./ 108 час</w:t>
      </w:r>
    </w:p>
    <w:p w14:paraId="0E5E6CE5"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b/>
          <w:color w:val="auto"/>
        </w:rPr>
        <w:t>Цели дисциплины</w:t>
      </w:r>
      <w:proofErr w:type="gramStart"/>
      <w:r w:rsidRPr="00786320">
        <w:rPr>
          <w:rFonts w:ascii="Times New Roman" w:hAnsi="Times New Roman" w:cs="Times New Roman"/>
          <w:b/>
          <w:color w:val="auto"/>
        </w:rPr>
        <w:t>:</w:t>
      </w:r>
      <w:r w:rsidRPr="00786320">
        <w:rPr>
          <w:rFonts w:ascii="Times New Roman" w:hAnsi="Times New Roman" w:cs="Times New Roman"/>
          <w:color w:val="auto"/>
        </w:rPr>
        <w:t>Ц</w:t>
      </w:r>
      <w:proofErr w:type="gramEnd"/>
      <w:r w:rsidRPr="00786320">
        <w:rPr>
          <w:rFonts w:ascii="Times New Roman" w:hAnsi="Times New Roman" w:cs="Times New Roman"/>
          <w:color w:val="auto"/>
        </w:rPr>
        <w:t xml:space="preserve">елью освоения учебной дисциплины (модуля) «Современные методы и проблемы биотехнологии» </w:t>
      </w:r>
      <w:bookmarkStart w:id="25" w:name="_Hlk126577729"/>
      <w:r w:rsidRPr="00786320">
        <w:rPr>
          <w:rFonts w:ascii="Times New Roman" w:hAnsi="Times New Roman" w:cs="Times New Roman"/>
          <w:color w:val="auto"/>
        </w:rPr>
        <w:t>является ознакомление обучающихся с основами деятельности в области получения и контроля качества лекарственных средств, полученных биотехнологическими методами</w:t>
      </w:r>
      <w:bookmarkEnd w:id="25"/>
      <w:r w:rsidRPr="00786320">
        <w:rPr>
          <w:rFonts w:ascii="Times New Roman" w:hAnsi="Times New Roman" w:cs="Times New Roman"/>
          <w:color w:val="auto"/>
        </w:rPr>
        <w:t>.</w:t>
      </w:r>
    </w:p>
    <w:p w14:paraId="57843C2C"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b/>
          <w:color w:val="auto"/>
        </w:rPr>
        <w:t>Задачи дисциплины</w:t>
      </w:r>
      <w:proofErr w:type="gramStart"/>
      <w:r w:rsidRPr="00786320">
        <w:rPr>
          <w:rFonts w:ascii="Times New Roman" w:hAnsi="Times New Roman" w:cs="Times New Roman"/>
          <w:b/>
          <w:color w:val="auto"/>
        </w:rPr>
        <w:t>:</w:t>
      </w:r>
      <w:r w:rsidRPr="00786320">
        <w:rPr>
          <w:rFonts w:ascii="Times New Roman" w:hAnsi="Times New Roman" w:cs="Times New Roman"/>
          <w:color w:val="auto"/>
        </w:rPr>
        <w:t>з</w:t>
      </w:r>
      <w:proofErr w:type="gramEnd"/>
      <w:r w:rsidRPr="00786320">
        <w:rPr>
          <w:rFonts w:ascii="Times New Roman" w:hAnsi="Times New Roman" w:cs="Times New Roman"/>
          <w:color w:val="auto"/>
        </w:rPr>
        <w:t>адачами дисциплины являются:</w:t>
      </w:r>
    </w:p>
    <w:p w14:paraId="0705398E"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color w:val="auto"/>
        </w:rPr>
        <w:t>-</w:t>
      </w:r>
      <w:r w:rsidRPr="00786320">
        <w:rPr>
          <w:rFonts w:ascii="Times New Roman" w:hAnsi="Times New Roman" w:cs="Times New Roman"/>
          <w:color w:val="auto"/>
        </w:rPr>
        <w:tab/>
        <w:t>Приобретение обучающимися знаний в области систематики и номенклатуры биообъектов-продуцентов, их строения и функций;</w:t>
      </w:r>
    </w:p>
    <w:p w14:paraId="6E7DC0B1"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color w:val="auto"/>
        </w:rPr>
        <w:t>-</w:t>
      </w:r>
      <w:r w:rsidRPr="00786320">
        <w:rPr>
          <w:rFonts w:ascii="Times New Roman" w:hAnsi="Times New Roman" w:cs="Times New Roman"/>
          <w:color w:val="auto"/>
        </w:rPr>
        <w:tab/>
        <w:t>Приобретение обучающимися знаний в области получения и системы контроля качества, систематики и номенклатуры биообъектов-продуцентов, работы с нормативной документацией;</w:t>
      </w:r>
    </w:p>
    <w:p w14:paraId="69564AC6"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color w:val="auto"/>
        </w:rPr>
        <w:t xml:space="preserve"> -</w:t>
      </w:r>
      <w:r w:rsidRPr="00786320">
        <w:rPr>
          <w:rFonts w:ascii="Times New Roman" w:hAnsi="Times New Roman" w:cs="Times New Roman"/>
          <w:color w:val="auto"/>
        </w:rPr>
        <w:tab/>
        <w:t>Формирование у обучающихся умения использовать некоторые современные методы получения и контроля качества лекарственных средств, полученных биотехнологическими методами</w:t>
      </w:r>
      <w:proofErr w:type="gramStart"/>
      <w:r w:rsidRPr="00786320">
        <w:rPr>
          <w:rFonts w:ascii="Times New Roman" w:hAnsi="Times New Roman" w:cs="Times New Roman"/>
          <w:color w:val="auto"/>
        </w:rPr>
        <w:t>;;</w:t>
      </w:r>
      <w:proofErr w:type="gramEnd"/>
    </w:p>
    <w:p w14:paraId="2E7F6D2A"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color w:val="auto"/>
        </w:rPr>
        <w:t>-</w:t>
      </w:r>
      <w:r w:rsidRPr="00786320">
        <w:rPr>
          <w:rFonts w:ascii="Times New Roman" w:hAnsi="Times New Roman" w:cs="Times New Roman"/>
          <w:color w:val="auto"/>
        </w:rPr>
        <w:tab/>
        <w:t>Формирование способности и готовности обеспечивать эклогическую безопасность производства и применения биотехнологических препаратов.</w:t>
      </w:r>
    </w:p>
    <w:p w14:paraId="698BB8ED"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b/>
          <w:color w:val="auto"/>
        </w:rPr>
        <w:t>Место дисциплины в структуре ОПОП ВО:</w:t>
      </w:r>
      <w:r>
        <w:rPr>
          <w:rFonts w:ascii="Times New Roman" w:hAnsi="Times New Roman" w:cs="Times New Roman"/>
          <w:b/>
          <w:color w:val="auto"/>
        </w:rPr>
        <w:t xml:space="preserve"> </w:t>
      </w:r>
      <w:r w:rsidRPr="00786320">
        <w:rPr>
          <w:rFonts w:ascii="Times New Roman" w:hAnsi="Times New Roman" w:cs="Times New Roman"/>
          <w:color w:val="auto"/>
        </w:rPr>
        <w:t>Дисциплина «Современные методы и проблемы биотехнологии» относится к вариативной части.</w:t>
      </w:r>
    </w:p>
    <w:p w14:paraId="30423FAE"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t>Содержание дисциплины:</w:t>
      </w:r>
    </w:p>
    <w:p w14:paraId="7891B90B" w14:textId="77777777" w:rsidR="006A147D" w:rsidRPr="00786320" w:rsidRDefault="006A147D" w:rsidP="006A147D">
      <w:pPr>
        <w:adjustRightInd w:val="0"/>
        <w:ind w:firstLine="567"/>
        <w:jc w:val="both"/>
        <w:textAlignment w:val="baseline"/>
        <w:rPr>
          <w:rFonts w:ascii="Times New Roman" w:eastAsia="Times New Roman" w:hAnsi="Times New Roman" w:cs="Times New Roman"/>
          <w:color w:val="auto"/>
          <w:lang w:eastAsia="ar-SA" w:bidi="ar-SA"/>
        </w:rPr>
      </w:pPr>
      <w:bookmarkStart w:id="26" w:name="_Hlk126578502"/>
      <w:r w:rsidRPr="00786320">
        <w:rPr>
          <w:rFonts w:ascii="Times New Roman" w:eastAsia="Times New Roman" w:hAnsi="Times New Roman" w:cs="Times New Roman"/>
          <w:color w:val="auto"/>
          <w:lang w:eastAsia="ar-SA" w:bidi="ar-SA"/>
        </w:rPr>
        <w:t>Дисциплина «Современные методы и проблемы биотехнологии» излагает современное состояние важного направления научно-технического процесса – использования живых организмов, их систем или продуктов их жизнедеятельности для решения технологических задач, а также возможности создания живых организмов с необходимыми свойствами методом генной инженерии.</w:t>
      </w:r>
    </w:p>
    <w:p w14:paraId="0974DC1A" w14:textId="77777777" w:rsidR="006A147D" w:rsidRPr="00786320" w:rsidRDefault="006A147D" w:rsidP="006A147D">
      <w:pPr>
        <w:adjustRightInd w:val="0"/>
        <w:ind w:firstLine="567"/>
        <w:jc w:val="both"/>
        <w:textAlignment w:val="baseline"/>
        <w:rPr>
          <w:rFonts w:ascii="Times New Roman" w:eastAsia="Times New Roman" w:hAnsi="Times New Roman" w:cs="Times New Roman"/>
          <w:color w:val="auto"/>
          <w:lang w:eastAsia="ar-SA" w:bidi="ar-SA"/>
        </w:rPr>
      </w:pPr>
      <w:r w:rsidRPr="00786320">
        <w:rPr>
          <w:rFonts w:ascii="Times New Roman" w:eastAsia="Times New Roman" w:hAnsi="Times New Roman" w:cs="Times New Roman"/>
          <w:color w:val="auto"/>
          <w:lang w:eastAsia="ar-SA" w:bidi="ar-SA"/>
        </w:rPr>
        <w:t>Биотехнология – это наука о получении различных целевых продуктов на основе жизнедеятельности микроорганизмов. В настоящее время она представляет собой также самостоятельную и наиболее крупнотоннажную отрасль современной промышленной технологии. В различных процессах промышленной микробиологии получают около 200 соединений, обладающих коммерческой ценностью. Важнейшие среди них: алкалоиды, аминокислоты, антибиотики, антиметаболиты, антиоксиданты, белки, витамины, гербициды, инсектициды, коферменты, липиды, нуклеиновые кислоты, органические кислоты, пигменты, ПАВ, полисахариды, полиоксиалканоаты, противоопухолевые агенты, растворители, сахара, стерины, ферменты, нуклеотиды, нуклеозиды, эмульгаторы.</w:t>
      </w:r>
    </w:p>
    <w:p w14:paraId="632C83B8" w14:textId="77777777" w:rsidR="006A147D" w:rsidRPr="00786320" w:rsidRDefault="006A147D" w:rsidP="006A147D">
      <w:pPr>
        <w:adjustRightInd w:val="0"/>
        <w:ind w:firstLine="567"/>
        <w:jc w:val="both"/>
        <w:textAlignment w:val="baseline"/>
        <w:rPr>
          <w:rFonts w:ascii="Times New Roman" w:eastAsia="Times New Roman" w:hAnsi="Times New Roman" w:cs="Times New Roman"/>
          <w:color w:val="auto"/>
          <w:lang w:eastAsia="ar-SA" w:bidi="ar-SA"/>
        </w:rPr>
      </w:pPr>
      <w:r w:rsidRPr="00786320">
        <w:rPr>
          <w:rFonts w:ascii="Times New Roman" w:eastAsia="Times New Roman" w:hAnsi="Times New Roman" w:cs="Times New Roman"/>
          <w:color w:val="auto"/>
          <w:lang w:eastAsia="ar-SA" w:bidi="ar-SA"/>
        </w:rPr>
        <w:t>Актуальность программы по дисциплине «Современные методы и проблемы биотехнологии» определяется повышением внимания к развитию промышленной микробиологии, где ведется усиленная селекция новых штаммов микроорганизмов, вырабатывающих большое количество веществ, необходимых для человека. Такие штаммы имеют большое значение для производства антибиотиков, ферментных и витаминных препаратов и кормового белка.</w:t>
      </w:r>
    </w:p>
    <w:p w14:paraId="3DC6257A" w14:textId="77777777" w:rsidR="006A147D" w:rsidRPr="00786320" w:rsidRDefault="006A147D" w:rsidP="006A147D">
      <w:pPr>
        <w:adjustRightInd w:val="0"/>
        <w:ind w:firstLine="567"/>
        <w:jc w:val="both"/>
        <w:textAlignment w:val="baseline"/>
        <w:rPr>
          <w:rFonts w:ascii="Times New Roman" w:eastAsia="Times New Roman" w:hAnsi="Times New Roman" w:cs="Times New Roman"/>
          <w:color w:val="auto"/>
          <w:lang w:eastAsia="ar-SA" w:bidi="ar-SA"/>
        </w:rPr>
      </w:pPr>
      <w:r w:rsidRPr="00786320">
        <w:rPr>
          <w:rFonts w:ascii="Times New Roman" w:eastAsia="Times New Roman" w:hAnsi="Times New Roman" w:cs="Times New Roman"/>
          <w:color w:val="auto"/>
          <w:lang w:eastAsia="ar-SA" w:bidi="ar-SA"/>
        </w:rPr>
        <w:t xml:space="preserve">В ходе проведения практических занятий обучающиеся знакомятся не только с теорией, но и выполняют практические работы, закрепляют свои знания, связывая их с предстоящей практической деятельностью в области биотехнологии. На занятиях излагаются основные биотехнологические способы производства лекарственных средств, профилактических и диагностических препаратов, а также оценки их качества. </w:t>
      </w:r>
    </w:p>
    <w:p w14:paraId="759887EB" w14:textId="77777777" w:rsidR="006A147D" w:rsidRPr="00786320" w:rsidRDefault="006A147D" w:rsidP="006A147D">
      <w:pPr>
        <w:adjustRightInd w:val="0"/>
        <w:ind w:firstLine="567"/>
        <w:jc w:val="both"/>
        <w:textAlignment w:val="baseline"/>
        <w:rPr>
          <w:rFonts w:ascii="Times New Roman" w:eastAsia="Times New Roman" w:hAnsi="Times New Roman" w:cs="Times New Roman"/>
          <w:color w:val="auto"/>
          <w:lang w:eastAsia="ar-SA" w:bidi="ar-SA"/>
        </w:rPr>
      </w:pPr>
      <w:r w:rsidRPr="00786320">
        <w:rPr>
          <w:rFonts w:ascii="Times New Roman" w:eastAsia="Times New Roman" w:hAnsi="Times New Roman" w:cs="Times New Roman"/>
          <w:color w:val="auto"/>
          <w:lang w:eastAsia="ar-SA" w:bidi="ar-SA"/>
        </w:rPr>
        <w:t xml:space="preserve"> Содержание изложено с учетом современных требований качества, предусмотренных ВОЗ к биотехнологическим лекарственным средствам, в том числе продуктам генной инженерии. </w:t>
      </w:r>
    </w:p>
    <w:p w14:paraId="77A330F6" w14:textId="77777777" w:rsidR="006A147D" w:rsidRPr="00786320" w:rsidRDefault="006A147D" w:rsidP="006A147D">
      <w:pPr>
        <w:spacing w:line="276" w:lineRule="auto"/>
        <w:ind w:firstLine="708"/>
        <w:jc w:val="both"/>
        <w:rPr>
          <w:rFonts w:ascii="Times New Roman" w:eastAsia="Times New Roman" w:hAnsi="Times New Roman" w:cs="Times New Roman"/>
          <w:color w:val="auto"/>
          <w:lang w:bidi="ar-SA"/>
        </w:rPr>
      </w:pPr>
      <w:r w:rsidRPr="00786320">
        <w:rPr>
          <w:rFonts w:ascii="Times New Roman" w:eastAsia="Times New Roman" w:hAnsi="Times New Roman" w:cs="Times New Roman"/>
          <w:color w:val="auto"/>
          <w:lang w:bidi="ar-SA"/>
        </w:rPr>
        <w:lastRenderedPageBreak/>
        <w:t>Актуальность программы по дисциплине «</w:t>
      </w:r>
      <w:r w:rsidRPr="00786320">
        <w:rPr>
          <w:rFonts w:ascii="Times New Roman" w:eastAsia="Times New Roman" w:hAnsi="Times New Roman" w:cs="Times New Roman"/>
          <w:color w:val="auto"/>
          <w:lang w:eastAsia="ar-SA" w:bidi="ar-SA"/>
        </w:rPr>
        <w:t>Современные методы и проблемы биотехнологии</w:t>
      </w:r>
      <w:r w:rsidRPr="00786320">
        <w:rPr>
          <w:rFonts w:ascii="Times New Roman" w:eastAsia="Times New Roman" w:hAnsi="Times New Roman" w:cs="Times New Roman"/>
          <w:color w:val="auto"/>
          <w:lang w:bidi="ar-SA"/>
        </w:rPr>
        <w:t xml:space="preserve">» определяется повышением внимания к развитию промышленной микробиологии, где ведется усиленная селекция новых штаммов микроорганизмов, вырабатывающих большое количество веществ, необходимых для человека. Такие штаммы имеют большое значение для производства антибиотиков, ферментных и витаминных препаратов и кормового белка. </w:t>
      </w:r>
    </w:p>
    <w:p w14:paraId="4A9A5177" w14:textId="77777777" w:rsidR="006A147D" w:rsidRDefault="006A147D" w:rsidP="006A147D">
      <w:pPr>
        <w:widowControl/>
        <w:ind w:firstLine="567"/>
        <w:jc w:val="both"/>
        <w:rPr>
          <w:rFonts w:ascii="Times New Roman" w:eastAsia="Times New Roman" w:hAnsi="Times New Roman" w:cs="Times New Roman"/>
          <w:color w:val="auto"/>
          <w:lang w:bidi="ar-SA"/>
        </w:rPr>
      </w:pPr>
      <w:r w:rsidRPr="00786320">
        <w:rPr>
          <w:rFonts w:ascii="Times New Roman" w:eastAsia="Times New Roman" w:hAnsi="Times New Roman" w:cs="Times New Roman"/>
          <w:color w:val="auto"/>
          <w:lang w:bidi="ar-SA"/>
        </w:rPr>
        <w:t>В рабочей программе предусмотрены следующие методы обучения: лекции, практические занятия, контроль знаний с помощью вопросов, ситуационных задач и тестовых заданий, самостоятельная (внеаудиторная) работа. Итоговый контроль знаний осуществляется на экзамене.</w:t>
      </w:r>
      <w:bookmarkEnd w:id="26"/>
    </w:p>
    <w:p w14:paraId="1D342510" w14:textId="77777777" w:rsidR="006A147D" w:rsidRDefault="006A147D" w:rsidP="006A147D">
      <w:pPr>
        <w:snapToGrid w:val="0"/>
        <w:rPr>
          <w:rFonts w:ascii="Times New Roman" w:hAnsi="Times New Roman" w:cs="Times New Roman"/>
          <w:bCs/>
          <w:color w:val="auto"/>
        </w:rPr>
      </w:pPr>
      <w:r w:rsidRPr="00786320">
        <w:rPr>
          <w:rFonts w:ascii="Times New Roman" w:hAnsi="Times New Roman" w:cs="Times New Roman"/>
          <w:b/>
          <w:color w:val="auto"/>
        </w:rPr>
        <w:t>Процесс изучения дисциплины направлен на формирование следующихкомпетенций (трудовых функций):</w:t>
      </w:r>
      <w:r>
        <w:rPr>
          <w:rFonts w:ascii="Times New Roman" w:hAnsi="Times New Roman" w:cs="Times New Roman"/>
          <w:b/>
          <w:color w:val="auto"/>
        </w:rPr>
        <w:t xml:space="preserve"> </w:t>
      </w:r>
      <w:r w:rsidRPr="00F60FA8">
        <w:rPr>
          <w:rFonts w:ascii="Times New Roman" w:hAnsi="Times New Roman" w:cs="Times New Roman"/>
          <w:color w:val="auto"/>
        </w:rPr>
        <w:t>УК-1 (1.1, 1.2, 1.3), ОПК-2 (2.1, 2.2, 2.3)</w:t>
      </w:r>
      <w:r>
        <w:rPr>
          <w:rFonts w:ascii="Times New Roman" w:hAnsi="Times New Roman" w:cs="Times New Roman"/>
          <w:color w:val="auto"/>
        </w:rPr>
        <w:t xml:space="preserve"> </w:t>
      </w:r>
      <w:r w:rsidRPr="00F60FA8">
        <w:rPr>
          <w:rFonts w:ascii="Times New Roman" w:hAnsi="Times New Roman" w:cs="Times New Roman"/>
          <w:color w:val="auto"/>
        </w:rPr>
        <w:t xml:space="preserve">/ </w:t>
      </w:r>
      <w:r w:rsidRPr="00F60FA8">
        <w:rPr>
          <w:rFonts w:ascii="Times New Roman" w:hAnsi="Times New Roman" w:cs="Times New Roman"/>
          <w:bCs/>
          <w:color w:val="auto"/>
        </w:rPr>
        <w:t>ТФ A/01.6.</w:t>
      </w:r>
    </w:p>
    <w:p w14:paraId="747EA0B0" w14:textId="77777777" w:rsidR="006A147D" w:rsidRDefault="006A147D" w:rsidP="006A147D">
      <w:pPr>
        <w:jc w:val="center"/>
        <w:rPr>
          <w:rFonts w:ascii="Times New Roman" w:hAnsi="Times New Roman" w:cs="Times New Roman"/>
          <w:b/>
          <w:color w:val="auto"/>
        </w:rPr>
      </w:pPr>
    </w:p>
    <w:p w14:paraId="38E783E3" w14:textId="77777777" w:rsidR="006A147D" w:rsidRPr="00786320" w:rsidRDefault="006A147D" w:rsidP="006A147D">
      <w:pPr>
        <w:jc w:val="center"/>
        <w:rPr>
          <w:rFonts w:ascii="Times New Roman" w:hAnsi="Times New Roman" w:cs="Times New Roman"/>
          <w:b/>
          <w:color w:val="auto"/>
        </w:rPr>
      </w:pPr>
      <w:r w:rsidRPr="00786320">
        <w:rPr>
          <w:rFonts w:ascii="Times New Roman" w:hAnsi="Times New Roman" w:cs="Times New Roman"/>
          <w:b/>
          <w:color w:val="auto"/>
        </w:rPr>
        <w:t>Аннотация рабоч</w:t>
      </w:r>
      <w:r>
        <w:rPr>
          <w:rFonts w:ascii="Times New Roman" w:hAnsi="Times New Roman" w:cs="Times New Roman"/>
          <w:b/>
          <w:color w:val="auto"/>
        </w:rPr>
        <w:t>ей программы дисциплины</w:t>
      </w:r>
    </w:p>
    <w:p w14:paraId="24BB705C" w14:textId="77777777" w:rsidR="006A147D" w:rsidRPr="00786320" w:rsidRDefault="006A147D" w:rsidP="006A147D">
      <w:pPr>
        <w:jc w:val="center"/>
        <w:rPr>
          <w:rFonts w:ascii="Times New Roman" w:hAnsi="Times New Roman" w:cs="Times New Roman"/>
          <w:b/>
          <w:color w:val="auto"/>
        </w:rPr>
      </w:pPr>
      <w:r w:rsidRPr="00786320">
        <w:rPr>
          <w:rFonts w:ascii="Times New Roman" w:hAnsi="Times New Roman" w:cs="Times New Roman"/>
          <w:b/>
          <w:color w:val="auto"/>
        </w:rPr>
        <w:t>«Паразитология»</w:t>
      </w:r>
    </w:p>
    <w:p w14:paraId="45D24B8B" w14:textId="77777777" w:rsidR="006A147D" w:rsidRPr="00786320" w:rsidRDefault="006A147D" w:rsidP="006A147D">
      <w:pPr>
        <w:rPr>
          <w:rFonts w:ascii="Times New Roman" w:hAnsi="Times New Roman" w:cs="Times New Roman"/>
          <w:b/>
          <w:color w:val="auto"/>
        </w:rPr>
      </w:pPr>
      <w:r w:rsidRPr="00786320">
        <w:rPr>
          <w:rFonts w:ascii="Times New Roman" w:hAnsi="Times New Roman" w:cs="Times New Roman"/>
          <w:b/>
          <w:color w:val="auto"/>
        </w:rPr>
        <w:t xml:space="preserve">Год обучения </w:t>
      </w:r>
      <w:r w:rsidRPr="00786320">
        <w:rPr>
          <w:rFonts w:ascii="Times New Roman" w:hAnsi="Times New Roman" w:cs="Times New Roman"/>
          <w:bCs/>
          <w:color w:val="auto"/>
        </w:rPr>
        <w:t>3</w:t>
      </w:r>
    </w:p>
    <w:p w14:paraId="2FA8F055" w14:textId="77777777" w:rsidR="006A147D" w:rsidRPr="00786320" w:rsidRDefault="006A147D" w:rsidP="006A147D">
      <w:pPr>
        <w:rPr>
          <w:rFonts w:ascii="Times New Roman" w:hAnsi="Times New Roman" w:cs="Times New Roman"/>
          <w:b/>
          <w:color w:val="auto"/>
        </w:rPr>
      </w:pPr>
      <w:r w:rsidRPr="00786320">
        <w:rPr>
          <w:rFonts w:ascii="Times New Roman" w:hAnsi="Times New Roman" w:cs="Times New Roman"/>
          <w:b/>
          <w:color w:val="auto"/>
        </w:rPr>
        <w:t xml:space="preserve">Семестр </w:t>
      </w:r>
      <w:r w:rsidRPr="00786320">
        <w:rPr>
          <w:rFonts w:ascii="Times New Roman" w:hAnsi="Times New Roman" w:cs="Times New Roman"/>
          <w:bCs/>
          <w:color w:val="auto"/>
        </w:rPr>
        <w:t>6</w:t>
      </w:r>
    </w:p>
    <w:p w14:paraId="7F18C8BD" w14:textId="77777777" w:rsidR="006A147D" w:rsidRPr="00786320" w:rsidRDefault="006A147D" w:rsidP="006A147D">
      <w:pPr>
        <w:rPr>
          <w:rFonts w:ascii="Times New Roman" w:hAnsi="Times New Roman" w:cs="Times New Roman"/>
          <w:color w:val="auto"/>
        </w:rPr>
      </w:pPr>
      <w:r w:rsidRPr="00786320">
        <w:rPr>
          <w:rFonts w:ascii="Times New Roman" w:hAnsi="Times New Roman" w:cs="Times New Roman"/>
          <w:b/>
          <w:color w:val="auto"/>
        </w:rPr>
        <w:t xml:space="preserve">Число кредитов/часов     </w:t>
      </w:r>
      <w:r w:rsidRPr="00786320">
        <w:rPr>
          <w:rFonts w:ascii="Times New Roman" w:hAnsi="Times New Roman" w:cs="Times New Roman"/>
          <w:color w:val="auto"/>
        </w:rPr>
        <w:t>3 з.е./108 час</w:t>
      </w:r>
    </w:p>
    <w:p w14:paraId="74D9EF05"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t>Цели дисциплины:</w:t>
      </w:r>
      <w:r w:rsidRPr="00786320">
        <w:rPr>
          <w:rFonts w:ascii="Times New Roman" w:hAnsi="Times New Roman" w:cs="Times New Roman"/>
          <w:color w:val="auto"/>
        </w:rPr>
        <w:t xml:space="preserve"> приобретение </w:t>
      </w:r>
      <w:r w:rsidRPr="00786320">
        <w:rPr>
          <w:rFonts w:ascii="Times New Roman" w:hAnsi="Times New Roman" w:cs="Times New Roman"/>
          <w:bCs/>
          <w:color w:val="auto"/>
        </w:rPr>
        <w:t>знаний о явлении паразитизма, о морфологических, экологических, эпидемиологических характеристиках паразитов, о современных направлениях, проблемах и перспективах паразитологии, дать основу для изучения профессиональных дисциплин.</w:t>
      </w:r>
    </w:p>
    <w:p w14:paraId="67B39677"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t>Задачи дисциплины:</w:t>
      </w:r>
    </w:p>
    <w:p w14:paraId="6FA0329D" w14:textId="77777777" w:rsidR="006A147D" w:rsidRPr="00786320" w:rsidRDefault="006A147D" w:rsidP="006A147D">
      <w:pPr>
        <w:ind w:firstLine="567"/>
        <w:jc w:val="both"/>
        <w:rPr>
          <w:rFonts w:ascii="Times New Roman" w:hAnsi="Times New Roman" w:cs="Times New Roman"/>
          <w:color w:val="auto"/>
        </w:rPr>
      </w:pPr>
      <w:r w:rsidRPr="00786320">
        <w:rPr>
          <w:rFonts w:ascii="Times New Roman" w:hAnsi="Times New Roman" w:cs="Times New Roman"/>
          <w:color w:val="auto"/>
        </w:rPr>
        <w:sym w:font="Symbol" w:char="F02D"/>
      </w:r>
      <w:r w:rsidRPr="00786320">
        <w:rPr>
          <w:rFonts w:ascii="Times New Roman" w:hAnsi="Times New Roman" w:cs="Times New Roman"/>
          <w:color w:val="auto"/>
        </w:rPr>
        <w:t xml:space="preserve"> приобретение обучающимися знаний о понятии паразитизма как экологического явления; организма как среды обитания, морфофункциональных особенностей паразитов, формах взаимоотношения паразита и хозяина;</w:t>
      </w:r>
    </w:p>
    <w:p w14:paraId="6FC293A3" w14:textId="77777777" w:rsidR="006A147D" w:rsidRPr="00786320" w:rsidRDefault="006A147D" w:rsidP="006A147D">
      <w:pPr>
        <w:ind w:firstLine="567"/>
        <w:jc w:val="both"/>
        <w:rPr>
          <w:rFonts w:ascii="Times New Roman" w:hAnsi="Times New Roman" w:cs="Times New Roman"/>
          <w:color w:val="auto"/>
        </w:rPr>
      </w:pPr>
      <w:r w:rsidRPr="00786320">
        <w:rPr>
          <w:rFonts w:ascii="Times New Roman" w:hAnsi="Times New Roman" w:cs="Times New Roman"/>
          <w:color w:val="auto"/>
        </w:rPr>
        <w:sym w:font="Symbol" w:char="F02D"/>
      </w:r>
      <w:r w:rsidRPr="00786320">
        <w:rPr>
          <w:rFonts w:ascii="Times New Roman" w:hAnsi="Times New Roman" w:cs="Times New Roman"/>
          <w:color w:val="auto"/>
        </w:rPr>
        <w:t xml:space="preserve"> обучение обучающихся важнейшим методам диагностики паразитарных заболеваний, позволяющим обнаруживать простейших и гельминтов,</w:t>
      </w:r>
    </w:p>
    <w:p w14:paraId="16A6D5EB" w14:textId="77777777" w:rsidR="006A147D" w:rsidRPr="00786320" w:rsidRDefault="006A147D" w:rsidP="006A147D">
      <w:pPr>
        <w:ind w:firstLine="567"/>
        <w:jc w:val="both"/>
        <w:rPr>
          <w:rFonts w:ascii="Times New Roman" w:hAnsi="Times New Roman" w:cs="Times New Roman"/>
          <w:color w:val="auto"/>
        </w:rPr>
      </w:pPr>
      <w:r w:rsidRPr="00786320">
        <w:rPr>
          <w:rFonts w:ascii="Times New Roman" w:hAnsi="Times New Roman" w:cs="Times New Roman"/>
          <w:color w:val="auto"/>
        </w:rPr>
        <w:sym w:font="Symbol" w:char="F02D"/>
      </w:r>
      <w:r w:rsidRPr="00786320">
        <w:rPr>
          <w:rFonts w:ascii="Times New Roman" w:hAnsi="Times New Roman" w:cs="Times New Roman"/>
          <w:color w:val="auto"/>
        </w:rPr>
        <w:t xml:space="preserve"> формирование навыков изучения научной литературы и официальных статистических обзоров;</w:t>
      </w:r>
    </w:p>
    <w:p w14:paraId="19695C09" w14:textId="77777777" w:rsidR="006A147D" w:rsidRPr="00786320" w:rsidRDefault="006A147D" w:rsidP="006A147D">
      <w:pPr>
        <w:ind w:firstLine="567"/>
        <w:jc w:val="both"/>
        <w:rPr>
          <w:rFonts w:ascii="Times New Roman" w:hAnsi="Times New Roman" w:cs="Times New Roman"/>
          <w:color w:val="auto"/>
        </w:rPr>
      </w:pPr>
      <w:r w:rsidRPr="00786320">
        <w:rPr>
          <w:rFonts w:ascii="Times New Roman" w:hAnsi="Times New Roman" w:cs="Times New Roman"/>
          <w:color w:val="auto"/>
        </w:rPr>
        <w:sym w:font="Symbol" w:char="F02D"/>
      </w:r>
      <w:r w:rsidRPr="00786320">
        <w:rPr>
          <w:rFonts w:ascii="Times New Roman" w:hAnsi="Times New Roman" w:cs="Times New Roman"/>
          <w:color w:val="auto"/>
        </w:rPr>
        <w:t xml:space="preserve"> формирование у обучающегося навыков общения с коллективом.</w:t>
      </w:r>
    </w:p>
    <w:p w14:paraId="79FC7991" w14:textId="77777777" w:rsidR="006A147D" w:rsidRPr="00786320" w:rsidRDefault="006A147D" w:rsidP="006A147D">
      <w:pPr>
        <w:jc w:val="both"/>
        <w:rPr>
          <w:rFonts w:ascii="Times New Roman" w:hAnsi="Times New Roman" w:cs="Times New Roman"/>
          <w:bCs/>
          <w:color w:val="auto"/>
        </w:rPr>
      </w:pPr>
      <w:r w:rsidRPr="00786320">
        <w:rPr>
          <w:rFonts w:ascii="Times New Roman" w:hAnsi="Times New Roman" w:cs="Times New Roman"/>
          <w:b/>
          <w:color w:val="auto"/>
        </w:rPr>
        <w:t>Место дисциплины в структуре О</w:t>
      </w:r>
      <w:r>
        <w:rPr>
          <w:rFonts w:ascii="Times New Roman" w:hAnsi="Times New Roman" w:cs="Times New Roman"/>
          <w:b/>
          <w:color w:val="auto"/>
        </w:rPr>
        <w:t>П</w:t>
      </w:r>
      <w:r w:rsidRPr="00786320">
        <w:rPr>
          <w:rFonts w:ascii="Times New Roman" w:hAnsi="Times New Roman" w:cs="Times New Roman"/>
          <w:b/>
          <w:color w:val="auto"/>
        </w:rPr>
        <w:t xml:space="preserve">ОП ВО: </w:t>
      </w:r>
      <w:r w:rsidRPr="00786320">
        <w:rPr>
          <w:rFonts w:ascii="Times New Roman" w:hAnsi="Times New Roman" w:cs="Times New Roman"/>
          <w:bCs/>
          <w:color w:val="auto"/>
        </w:rPr>
        <w:t xml:space="preserve">по направлению подготовки 06.05.01 Биоинженерия и биоинформатика учебная дисциплина (модуль) «Паразитология» относится к вариативной части. </w:t>
      </w:r>
    </w:p>
    <w:p w14:paraId="65D0A7A2" w14:textId="77777777" w:rsidR="006A147D" w:rsidRPr="00786320" w:rsidRDefault="006A147D" w:rsidP="006A147D">
      <w:pPr>
        <w:jc w:val="both"/>
        <w:rPr>
          <w:rFonts w:ascii="Times New Roman" w:hAnsi="Times New Roman" w:cs="Times New Roman"/>
          <w:color w:val="auto"/>
          <w:kern w:val="1"/>
          <w:lang w:eastAsia="ar-SA"/>
        </w:rPr>
      </w:pPr>
      <w:r w:rsidRPr="00786320">
        <w:rPr>
          <w:rFonts w:ascii="Times New Roman" w:hAnsi="Times New Roman" w:cs="Times New Roman"/>
          <w:b/>
          <w:color w:val="auto"/>
        </w:rPr>
        <w:t>Содержание дисциплины:</w:t>
      </w:r>
      <w:r w:rsidRPr="00786320">
        <w:rPr>
          <w:rFonts w:ascii="Times New Roman" w:hAnsi="Times New Roman" w:cs="Times New Roman"/>
          <w:color w:val="auto"/>
        </w:rPr>
        <w:t xml:space="preserve"> в курсе изучаются паразитарные заболевания, наиболее значимые для здоровья человека; методы лабораторной диагностики паразитарных заболеваний; классификация методов обнаружения и исследования простейших и гельминтов; методика проведения исследования с использованием макроскопических, микроскопических, иммунологических методов диагностики паразитарных заболеваний; приготовление постоянных и временных микропрепаратов. </w:t>
      </w:r>
      <w:r w:rsidRPr="00786320">
        <w:rPr>
          <w:rFonts w:ascii="Times New Roman" w:hAnsi="Times New Roman" w:cs="Times New Roman"/>
          <w:color w:val="auto"/>
          <w:kern w:val="1"/>
          <w:lang w:eastAsia="ar-SA"/>
        </w:rPr>
        <w:t xml:space="preserve">Изложение и интерпретация материала сопровождается показом необходимых иллюстраций и демонстрационных материалов. </w:t>
      </w:r>
    </w:p>
    <w:p w14:paraId="10BBEAB7" w14:textId="77777777" w:rsidR="006A147D" w:rsidRPr="008721E9" w:rsidRDefault="006A147D" w:rsidP="006A147D">
      <w:pPr>
        <w:snapToGrid w:val="0"/>
        <w:jc w:val="both"/>
        <w:rPr>
          <w:rFonts w:ascii="Times New Roman" w:hAnsi="Times New Roman" w:cs="Times New Roman"/>
          <w:bCs/>
          <w:color w:val="auto"/>
        </w:rPr>
      </w:pPr>
      <w:r w:rsidRPr="00786320">
        <w:rPr>
          <w:rFonts w:ascii="Times New Roman" w:hAnsi="Times New Roman" w:cs="Times New Roman"/>
          <w:b/>
          <w:color w:val="auto"/>
        </w:rPr>
        <w:t>Процесс изучения дисциплины направлен на формирование следующих компетенций (трудовых функций):</w:t>
      </w:r>
      <w:r>
        <w:rPr>
          <w:rFonts w:ascii="Times New Roman" w:hAnsi="Times New Roman" w:cs="Times New Roman"/>
          <w:b/>
          <w:color w:val="auto"/>
        </w:rPr>
        <w:t xml:space="preserve"> </w:t>
      </w:r>
      <w:r w:rsidRPr="008721E9">
        <w:rPr>
          <w:rFonts w:ascii="Times New Roman" w:hAnsi="Times New Roman" w:cs="Times New Roman"/>
          <w:bCs/>
          <w:color w:val="auto"/>
        </w:rPr>
        <w:t>УК-1</w:t>
      </w:r>
      <w:r>
        <w:rPr>
          <w:rFonts w:ascii="Times New Roman" w:hAnsi="Times New Roman" w:cs="Times New Roman"/>
          <w:bCs/>
          <w:color w:val="auto"/>
        </w:rPr>
        <w:t xml:space="preserve"> (1.1, 1,2, 1.3)</w:t>
      </w:r>
      <w:r w:rsidRPr="008721E9">
        <w:rPr>
          <w:rFonts w:ascii="Times New Roman" w:hAnsi="Times New Roman" w:cs="Times New Roman"/>
          <w:bCs/>
          <w:color w:val="auto"/>
        </w:rPr>
        <w:t>, ОПК-1</w:t>
      </w:r>
      <w:r>
        <w:rPr>
          <w:rFonts w:ascii="Times New Roman" w:hAnsi="Times New Roman" w:cs="Times New Roman"/>
          <w:bCs/>
          <w:color w:val="auto"/>
        </w:rPr>
        <w:t xml:space="preserve"> (1.1, 1.2, 1.3)</w:t>
      </w:r>
      <w:r w:rsidRPr="008721E9">
        <w:rPr>
          <w:rFonts w:ascii="Times New Roman" w:hAnsi="Times New Roman" w:cs="Times New Roman"/>
          <w:bCs/>
          <w:color w:val="auto"/>
        </w:rPr>
        <w:t>, ОПК-3</w:t>
      </w:r>
      <w:r>
        <w:rPr>
          <w:rFonts w:ascii="Times New Roman" w:hAnsi="Times New Roman" w:cs="Times New Roman"/>
          <w:bCs/>
          <w:color w:val="auto"/>
        </w:rPr>
        <w:t xml:space="preserve"> (1.1, 1.2, 1.3) / </w:t>
      </w:r>
      <w:r w:rsidRPr="008721E9">
        <w:rPr>
          <w:rFonts w:ascii="Times New Roman" w:hAnsi="Times New Roman" w:cs="Times New Roman"/>
          <w:bCs/>
          <w:color w:val="auto"/>
        </w:rPr>
        <w:t>ТФ A</w:t>
      </w:r>
      <w:r>
        <w:rPr>
          <w:rFonts w:ascii="Times New Roman" w:hAnsi="Times New Roman" w:cs="Times New Roman"/>
          <w:bCs/>
          <w:color w:val="auto"/>
        </w:rPr>
        <w:t>/03.7</w:t>
      </w:r>
    </w:p>
    <w:p w14:paraId="1428216F" w14:textId="77777777" w:rsidR="006A147D" w:rsidRPr="00786320" w:rsidRDefault="006A147D" w:rsidP="006A147D">
      <w:pPr>
        <w:jc w:val="center"/>
        <w:rPr>
          <w:rFonts w:ascii="Times New Roman" w:hAnsi="Times New Roman" w:cs="Times New Roman"/>
          <w:b/>
          <w:color w:val="auto"/>
        </w:rPr>
      </w:pPr>
    </w:p>
    <w:p w14:paraId="62976694" w14:textId="77777777" w:rsidR="006A147D" w:rsidRDefault="006A147D" w:rsidP="006A147D">
      <w:pPr>
        <w:jc w:val="both"/>
        <w:rPr>
          <w:rFonts w:ascii="Times New Roman" w:hAnsi="Times New Roman" w:cs="Times New Roman"/>
          <w:color w:val="auto"/>
        </w:rPr>
      </w:pPr>
    </w:p>
    <w:p w14:paraId="65473200" w14:textId="77777777" w:rsidR="006A147D" w:rsidRDefault="006A147D" w:rsidP="006A147D">
      <w:pPr>
        <w:jc w:val="center"/>
        <w:rPr>
          <w:rFonts w:ascii="Times New Roman" w:hAnsi="Times New Roman" w:cs="Times New Roman"/>
          <w:b/>
          <w:color w:val="auto"/>
        </w:rPr>
      </w:pPr>
      <w:r w:rsidRPr="00786320">
        <w:rPr>
          <w:rFonts w:ascii="Times New Roman" w:hAnsi="Times New Roman" w:cs="Times New Roman"/>
          <w:b/>
          <w:color w:val="auto"/>
        </w:rPr>
        <w:t>Аннотация рабочей программы дисциплины</w:t>
      </w:r>
    </w:p>
    <w:p w14:paraId="77561BF6" w14:textId="77777777" w:rsidR="006A147D" w:rsidRDefault="006A147D" w:rsidP="006A147D">
      <w:pPr>
        <w:jc w:val="center"/>
        <w:rPr>
          <w:rFonts w:ascii="Times New Roman" w:hAnsi="Times New Roman" w:cs="Times New Roman"/>
          <w:b/>
          <w:bCs/>
        </w:rPr>
      </w:pPr>
      <w:r>
        <w:rPr>
          <w:rFonts w:ascii="Times New Roman" w:eastAsia="Calibri" w:hAnsi="Times New Roman" w:cs="Times New Roman"/>
          <w:b/>
          <w:bCs/>
          <w:lang w:bidi="ar-SA"/>
        </w:rPr>
        <w:t xml:space="preserve"> «</w:t>
      </w:r>
      <w:r>
        <w:rPr>
          <w:rFonts w:ascii="Times New Roman" w:hAnsi="Times New Roman" w:cs="Times New Roman"/>
          <w:b/>
        </w:rPr>
        <w:t>Микология</w:t>
      </w:r>
      <w:r>
        <w:rPr>
          <w:rFonts w:ascii="Times New Roman" w:eastAsia="Calibri" w:hAnsi="Times New Roman" w:cs="Times New Roman"/>
          <w:b/>
          <w:bCs/>
          <w:lang w:bidi="ar-SA"/>
        </w:rPr>
        <w:t>»</w:t>
      </w:r>
    </w:p>
    <w:p w14:paraId="3D7BB723" w14:textId="77777777" w:rsidR="006A147D" w:rsidRDefault="006A147D" w:rsidP="006A147D">
      <w:pPr>
        <w:jc w:val="both"/>
        <w:rPr>
          <w:rFonts w:ascii="Times New Roman" w:hAnsi="Times New Roman" w:cs="Times New Roman"/>
          <w:b/>
        </w:rPr>
      </w:pPr>
      <w:r>
        <w:rPr>
          <w:rFonts w:ascii="Times New Roman" w:hAnsi="Times New Roman" w:cs="Times New Roman"/>
          <w:b/>
        </w:rPr>
        <w:t>Год обучения: 3  год</w:t>
      </w:r>
    </w:p>
    <w:p w14:paraId="4E2D7C7A" w14:textId="77777777" w:rsidR="006A147D" w:rsidRDefault="006A147D" w:rsidP="006A147D">
      <w:pPr>
        <w:jc w:val="both"/>
        <w:rPr>
          <w:rFonts w:ascii="Times New Roman" w:hAnsi="Times New Roman" w:cs="Times New Roman"/>
          <w:b/>
        </w:rPr>
      </w:pPr>
      <w:r>
        <w:rPr>
          <w:rFonts w:ascii="Times New Roman" w:hAnsi="Times New Roman" w:cs="Times New Roman"/>
          <w:b/>
        </w:rPr>
        <w:t>Семестр: 6</w:t>
      </w:r>
    </w:p>
    <w:p w14:paraId="420D2817" w14:textId="77777777" w:rsidR="006A147D" w:rsidRDefault="006A147D" w:rsidP="006A147D">
      <w:pPr>
        <w:jc w:val="both"/>
        <w:rPr>
          <w:rFonts w:ascii="Times New Roman" w:hAnsi="Times New Roman" w:cs="Times New Roman"/>
          <w:b/>
        </w:rPr>
      </w:pPr>
      <w:r>
        <w:rPr>
          <w:rFonts w:ascii="Times New Roman" w:hAnsi="Times New Roman" w:cs="Times New Roman"/>
          <w:b/>
        </w:rPr>
        <w:lastRenderedPageBreak/>
        <w:t>Число кредитов/часов  3 з.е./ 108  часов</w:t>
      </w:r>
    </w:p>
    <w:p w14:paraId="0DC7D70C" w14:textId="77777777" w:rsidR="006A147D" w:rsidRDefault="006A147D" w:rsidP="006A147D">
      <w:pPr>
        <w:jc w:val="both"/>
        <w:rPr>
          <w:rFonts w:ascii="Times New Roman" w:eastAsia="Times New Roman" w:hAnsi="Times New Roman" w:cs="Times New Roman"/>
          <w:color w:val="1A1A1A"/>
        </w:rPr>
      </w:pPr>
      <w:r>
        <w:rPr>
          <w:rFonts w:ascii="Times New Roman" w:hAnsi="Times New Roman" w:cs="Times New Roman"/>
          <w:b/>
        </w:rPr>
        <w:t>Цели дисциплины:</w:t>
      </w:r>
      <w:r>
        <w:rPr>
          <w:rFonts w:ascii="Times New Roman" w:eastAsia="Times New Roman" w:hAnsi="Times New Roman" w:cs="Times New Roman"/>
          <w:color w:val="1A1A1A"/>
        </w:rPr>
        <w:t xml:space="preserve"> является овладение основными методами исследований в области микологии и роль в общебиологических исследованиях. Изучение основных закономерностей жизнедеятельности грибов, их морфологии, физиологии, генетики и экологии; формирование представления о роли грибов в природе и биотехнологических производствах.</w:t>
      </w:r>
    </w:p>
    <w:p w14:paraId="46918EEC" w14:textId="77777777" w:rsidR="006A147D" w:rsidRPr="00C80DE1" w:rsidRDefault="006A147D" w:rsidP="006A147D">
      <w:pPr>
        <w:pStyle w:val="2b"/>
        <w:spacing w:after="0" w:line="240" w:lineRule="auto"/>
        <w:jc w:val="both"/>
        <w:rPr>
          <w:rFonts w:cs="Times New Roman"/>
          <w:bCs/>
        </w:rPr>
      </w:pPr>
      <w:r w:rsidRPr="00C80DE1">
        <w:rPr>
          <w:b/>
          <w:bCs/>
        </w:rPr>
        <w:t>Задачи дисциплины</w:t>
      </w:r>
      <w:proofErr w:type="gramStart"/>
      <w:r w:rsidRPr="00C80DE1">
        <w:rPr>
          <w:b/>
          <w:bCs/>
        </w:rPr>
        <w:t>:</w:t>
      </w:r>
      <w:r w:rsidRPr="00C80DE1">
        <w:rPr>
          <w:rFonts w:eastAsia="Calibri"/>
          <w:bCs/>
        </w:rPr>
        <w:t>з</w:t>
      </w:r>
      <w:proofErr w:type="gramEnd"/>
      <w:r w:rsidRPr="00C80DE1">
        <w:rPr>
          <w:rFonts w:eastAsia="Calibri"/>
          <w:bCs/>
        </w:rPr>
        <w:t xml:space="preserve">адачами дисциплины являются </w:t>
      </w:r>
      <w:r w:rsidRPr="00C80DE1">
        <w:rPr>
          <w:bCs/>
        </w:rPr>
        <w:t>основные положения по части о</w:t>
      </w:r>
      <w:r w:rsidRPr="00C80DE1">
        <w:rPr>
          <w:bCs/>
          <w:color w:val="000000"/>
        </w:rPr>
        <w:t xml:space="preserve">бщей характеристики патогенных грибов, клинических проявлений инфекций, вызываемых микроскопическими грибами,патогенетических факторов в развитии микозов, </w:t>
      </w:r>
      <w:r w:rsidRPr="00C80DE1">
        <w:rPr>
          <w:bCs/>
        </w:rPr>
        <w:t>м</w:t>
      </w:r>
      <w:r w:rsidRPr="00C80DE1">
        <w:rPr>
          <w:bCs/>
          <w:color w:val="000000"/>
        </w:rPr>
        <w:t>орфологической характеристики возбудителей поверхностных, глубоких и особо опасных  микозов,</w:t>
      </w:r>
      <w:r w:rsidRPr="00C80DE1">
        <w:rPr>
          <w:bCs/>
        </w:rPr>
        <w:t xml:space="preserve"> правил</w:t>
      </w:r>
      <w:r w:rsidRPr="00C80DE1">
        <w:rPr>
          <w:bCs/>
          <w:color w:val="000000"/>
        </w:rPr>
        <w:t xml:space="preserve"> взятия биологического материала и подготовки его для исследования,</w:t>
      </w:r>
      <w:r w:rsidRPr="00C80DE1">
        <w:rPr>
          <w:bCs/>
        </w:rPr>
        <w:t xml:space="preserve"> методов л</w:t>
      </w:r>
      <w:r w:rsidRPr="00C80DE1">
        <w:rPr>
          <w:bCs/>
          <w:color w:val="000000"/>
        </w:rPr>
        <w:t>абораторной диагностики микозов.</w:t>
      </w:r>
    </w:p>
    <w:p w14:paraId="5924C9FA" w14:textId="77777777" w:rsidR="006A147D" w:rsidRDefault="006A147D" w:rsidP="006A147D">
      <w:pPr>
        <w:jc w:val="both"/>
        <w:rPr>
          <w:rFonts w:ascii="Times New Roman" w:hAnsi="Times New Roman" w:cs="Times New Roman"/>
        </w:rPr>
      </w:pPr>
      <w:r>
        <w:rPr>
          <w:rFonts w:ascii="Times New Roman" w:hAnsi="Times New Roman" w:cs="Times New Roman"/>
          <w:b/>
        </w:rPr>
        <w:t>Место дисциплины в структуре ОПОП ВО:</w:t>
      </w:r>
      <w:r>
        <w:rPr>
          <w:rFonts w:ascii="Times New Roman" w:hAnsi="Times New Roman" w:cs="Times New Roman"/>
        </w:rPr>
        <w:t xml:space="preserve"> Дисциплина по выбору, </w:t>
      </w:r>
      <w:r>
        <w:rPr>
          <w:rFonts w:ascii="Times New Roman" w:eastAsia="Calibri" w:hAnsi="Times New Roman" w:cs="Times New Roman"/>
        </w:rPr>
        <w:t xml:space="preserve">Дисциплина </w:t>
      </w:r>
      <w:r>
        <w:rPr>
          <w:rFonts w:ascii="Times New Roman" w:hAnsi="Times New Roman" w:cs="Times New Roman"/>
        </w:rPr>
        <w:t>осваивается в 6 семестре.</w:t>
      </w:r>
    </w:p>
    <w:p w14:paraId="73655847" w14:textId="77777777" w:rsidR="006A147D" w:rsidRDefault="006A147D" w:rsidP="006A147D">
      <w:pPr>
        <w:jc w:val="both"/>
        <w:rPr>
          <w:rFonts w:ascii="Times New Roman" w:hAnsi="Times New Roman" w:cs="Times New Roman"/>
        </w:rPr>
      </w:pPr>
      <w:r>
        <w:rPr>
          <w:rFonts w:ascii="Times New Roman" w:hAnsi="Times New Roman" w:cs="Times New Roman"/>
          <w:b/>
        </w:rPr>
        <w:t xml:space="preserve">Содержание дисциплины: </w:t>
      </w:r>
      <w:r>
        <w:rPr>
          <w:rFonts w:ascii="Times New Roman" w:hAnsi="Times New Roman" w:cs="Times New Roman"/>
        </w:rPr>
        <w:t>Общие сведения о истории микологии. Место грибов в общей системе живых организмов. Понятие «грибы» и различные его трактовки. Вегетативное тело грибов. Немицелиальные формы. Мицелий и его видоизменения: анастомозы, гаустории, апрессории, ловчие петли и кольца, везикулы и арбускулы, гифоподии и т.д. Группировка мицелия: склероции, синнемы, мицелиальные тяжи, везикулы и арбускулы и т.д. Вегетативное и бесполое размножение грибов. Возможные эволюционные тенденции. Половое размножение грибов. Парасексуальный процесс у грибов. Понятие о тканях. Жизненные циклы грибов. Споры грибов. Размеры и количество спор грибов. Покоящиеся и пропагативные споры. Пассивное и активное освобождение спор.</w:t>
      </w:r>
    </w:p>
    <w:p w14:paraId="11F8A18B" w14:textId="77777777" w:rsidR="006A147D" w:rsidRDefault="006A147D" w:rsidP="006A147D">
      <w:pPr>
        <w:jc w:val="both"/>
        <w:rPr>
          <w:rFonts w:ascii="Times New Roman" w:hAnsi="Times New Roman" w:cs="Times New Roman"/>
        </w:rPr>
      </w:pPr>
      <w:r>
        <w:rPr>
          <w:rFonts w:ascii="Times New Roman" w:hAnsi="Times New Roman" w:cs="Times New Roman"/>
        </w:rPr>
        <w:t>Водные грибы. Почвенные грибы. Грибы подстилки. Грибы на древесине. Грибы филлопланы. Копрофильные грибы. филлопланы.</w:t>
      </w:r>
      <w:r>
        <w:rPr>
          <w:rFonts w:ascii="Times New Roman" w:hAnsi="Times New Roman" w:cs="Times New Roman"/>
        </w:rPr>
        <w:tab/>
        <w:t>Копрофильные</w:t>
      </w:r>
      <w:r>
        <w:rPr>
          <w:rFonts w:ascii="Times New Roman" w:hAnsi="Times New Roman" w:cs="Times New Roman"/>
        </w:rPr>
        <w:tab/>
        <w:t>грибы.</w:t>
      </w:r>
    </w:p>
    <w:p w14:paraId="0A5A0DD1" w14:textId="77777777" w:rsidR="006A147D" w:rsidRDefault="006A147D" w:rsidP="006A147D">
      <w:pPr>
        <w:jc w:val="both"/>
        <w:rPr>
          <w:rFonts w:ascii="Times New Roman" w:hAnsi="Times New Roman" w:cs="Times New Roman"/>
        </w:rPr>
      </w:pPr>
      <w:r>
        <w:rPr>
          <w:rFonts w:ascii="Times New Roman" w:hAnsi="Times New Roman" w:cs="Times New Roman"/>
        </w:rPr>
        <w:t>Карбофильные грибы. Микофильные грибы. Грибы на техногенных субстратах. Грибы - патогены животных и человека.</w:t>
      </w:r>
    </w:p>
    <w:p w14:paraId="3BD0C6DE" w14:textId="77777777" w:rsidR="006A147D" w:rsidRDefault="006A147D" w:rsidP="006A147D">
      <w:pPr>
        <w:tabs>
          <w:tab w:val="left" w:pos="708"/>
          <w:tab w:val="right" w:leader="underscore" w:pos="9639"/>
        </w:tabs>
        <w:snapToGrid w:val="0"/>
        <w:spacing w:before="60" w:after="60"/>
        <w:jc w:val="both"/>
        <w:rPr>
          <w:rFonts w:ascii="Times New Roman" w:hAnsi="Times New Roman" w:cs="Times New Roman"/>
        </w:rPr>
      </w:pPr>
      <w:r>
        <w:rPr>
          <w:rFonts w:ascii="Times New Roman" w:hAnsi="Times New Roman" w:cs="Times New Roman"/>
          <w:b/>
        </w:rPr>
        <w:t xml:space="preserve">Процесс изучения дисциплины направлен на формирование следующих компетенций (трудовых функций): </w:t>
      </w:r>
      <w:r>
        <w:rPr>
          <w:rFonts w:ascii="Times New Roman" w:hAnsi="Times New Roman" w:cs="Times New Roman"/>
        </w:rPr>
        <w:t xml:space="preserve">УК-1. </w:t>
      </w:r>
      <w:r>
        <w:rPr>
          <w:rFonts w:ascii="Times New Roman" w:hAnsi="Times New Roman" w:cs="Times New Roman"/>
          <w:bCs/>
        </w:rPr>
        <w:t xml:space="preserve">(1.1, 1.2, 1.3), </w:t>
      </w:r>
      <w:r>
        <w:rPr>
          <w:rFonts w:ascii="Times New Roman" w:hAnsi="Times New Roman" w:cs="Times New Roman"/>
        </w:rPr>
        <w:t>ОПК-1</w:t>
      </w:r>
      <w:r>
        <w:rPr>
          <w:rFonts w:ascii="Times New Roman" w:hAnsi="Times New Roman" w:cs="Times New Roman"/>
          <w:bCs/>
        </w:rPr>
        <w:t xml:space="preserve"> (1.1, 1.2, 1.3) , О</w:t>
      </w:r>
      <w:r>
        <w:rPr>
          <w:rFonts w:ascii="Times New Roman" w:hAnsi="Times New Roman" w:cs="Times New Roman"/>
        </w:rPr>
        <w:t xml:space="preserve">ПК-3 </w:t>
      </w:r>
      <w:r>
        <w:rPr>
          <w:rFonts w:ascii="Times New Roman" w:hAnsi="Times New Roman" w:cs="Times New Roman"/>
          <w:bCs/>
        </w:rPr>
        <w:t xml:space="preserve">(3.1, 3.2, 3.3), Т.Ф. </w:t>
      </w:r>
      <w:r>
        <w:rPr>
          <w:rFonts w:ascii="Times New Roman" w:hAnsi="Times New Roman" w:cs="Times New Roman"/>
        </w:rPr>
        <w:t>A/03.7.</w:t>
      </w:r>
    </w:p>
    <w:p w14:paraId="536A187A" w14:textId="77777777" w:rsidR="006A147D" w:rsidRPr="00F60FA8" w:rsidRDefault="006A147D" w:rsidP="006A147D">
      <w:pPr>
        <w:snapToGrid w:val="0"/>
        <w:rPr>
          <w:rFonts w:ascii="Times New Roman" w:hAnsi="Times New Roman" w:cs="Times New Roman"/>
          <w:bCs/>
          <w:color w:val="auto"/>
        </w:rPr>
      </w:pPr>
    </w:p>
    <w:p w14:paraId="2839D464" w14:textId="77777777" w:rsidR="006A147D" w:rsidRPr="00786320" w:rsidRDefault="006A147D" w:rsidP="006A147D">
      <w:pPr>
        <w:jc w:val="center"/>
        <w:rPr>
          <w:rFonts w:ascii="Times New Roman" w:hAnsi="Times New Roman" w:cs="Times New Roman"/>
          <w:b/>
          <w:color w:val="auto"/>
        </w:rPr>
      </w:pPr>
      <w:r w:rsidRPr="00786320">
        <w:rPr>
          <w:rFonts w:ascii="Times New Roman" w:hAnsi="Times New Roman" w:cs="Times New Roman"/>
          <w:b/>
          <w:color w:val="auto"/>
        </w:rPr>
        <w:t xml:space="preserve">Аннотация рабочей программы дисциплины </w:t>
      </w:r>
    </w:p>
    <w:p w14:paraId="4D95D286" w14:textId="77777777" w:rsidR="006A147D" w:rsidRPr="00786320" w:rsidRDefault="006A147D" w:rsidP="006A147D">
      <w:pPr>
        <w:pStyle w:val="13"/>
        <w:keepNext/>
        <w:keepLines/>
        <w:shd w:val="clear" w:color="auto" w:fill="auto"/>
        <w:spacing w:after="0"/>
        <w:rPr>
          <w:sz w:val="24"/>
          <w:szCs w:val="24"/>
        </w:rPr>
      </w:pPr>
      <w:r w:rsidRPr="00786320">
        <w:rPr>
          <w:sz w:val="24"/>
          <w:szCs w:val="24"/>
        </w:rPr>
        <w:t xml:space="preserve">«Технологические основы создания </w:t>
      </w:r>
      <w:r>
        <w:rPr>
          <w:sz w:val="24"/>
          <w:szCs w:val="24"/>
        </w:rPr>
        <w:t>бионаносистем</w:t>
      </w:r>
      <w:r w:rsidRPr="00786320">
        <w:rPr>
          <w:sz w:val="24"/>
          <w:szCs w:val="24"/>
        </w:rPr>
        <w:t>»</w:t>
      </w:r>
    </w:p>
    <w:p w14:paraId="07BA427D"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b/>
          <w:bCs/>
          <w:color w:val="auto"/>
        </w:rPr>
        <w:t>Год обучения</w:t>
      </w:r>
      <w:r w:rsidRPr="00786320">
        <w:rPr>
          <w:rFonts w:ascii="Times New Roman" w:hAnsi="Times New Roman" w:cs="Times New Roman"/>
          <w:color w:val="auto"/>
        </w:rPr>
        <w:t xml:space="preserve"> 4</w:t>
      </w:r>
    </w:p>
    <w:p w14:paraId="0F9566CB" w14:textId="77777777" w:rsidR="006A147D" w:rsidRPr="00786320" w:rsidRDefault="006A147D" w:rsidP="006A147D">
      <w:pPr>
        <w:jc w:val="both"/>
        <w:rPr>
          <w:rFonts w:ascii="Times New Roman" w:hAnsi="Times New Roman" w:cs="Times New Roman"/>
          <w:b/>
          <w:bCs/>
          <w:color w:val="auto"/>
        </w:rPr>
      </w:pPr>
      <w:r w:rsidRPr="00786320">
        <w:rPr>
          <w:rFonts w:ascii="Times New Roman" w:hAnsi="Times New Roman" w:cs="Times New Roman"/>
          <w:b/>
          <w:bCs/>
          <w:color w:val="auto"/>
        </w:rPr>
        <w:t xml:space="preserve">Семестр </w:t>
      </w:r>
      <w:r w:rsidRPr="00786320">
        <w:rPr>
          <w:rFonts w:ascii="Times New Roman" w:hAnsi="Times New Roman" w:cs="Times New Roman"/>
          <w:color w:val="auto"/>
        </w:rPr>
        <w:t>8</w:t>
      </w:r>
    </w:p>
    <w:p w14:paraId="719521C1" w14:textId="77777777" w:rsidR="006A147D" w:rsidRPr="00786320" w:rsidRDefault="006A147D" w:rsidP="006A147D">
      <w:pPr>
        <w:pStyle w:val="13"/>
        <w:keepNext/>
        <w:keepLines/>
        <w:shd w:val="clear" w:color="auto" w:fill="auto"/>
        <w:spacing w:after="0"/>
        <w:jc w:val="left"/>
        <w:rPr>
          <w:sz w:val="24"/>
          <w:szCs w:val="24"/>
        </w:rPr>
      </w:pPr>
      <w:r w:rsidRPr="00786320">
        <w:rPr>
          <w:sz w:val="24"/>
          <w:szCs w:val="24"/>
        </w:rPr>
        <w:t>Трудоемкость 3 ЗЕТ/108 час</w:t>
      </w:r>
    </w:p>
    <w:p w14:paraId="013CE92B" w14:textId="77777777" w:rsidR="006A147D" w:rsidRPr="00786320" w:rsidRDefault="006A147D" w:rsidP="006A147D">
      <w:pPr>
        <w:shd w:val="clear" w:color="auto" w:fill="FFFFFF"/>
        <w:jc w:val="both"/>
        <w:rPr>
          <w:rFonts w:ascii="Times New Roman" w:hAnsi="Times New Roman" w:cs="Times New Roman"/>
          <w:color w:val="auto"/>
        </w:rPr>
      </w:pPr>
      <w:r w:rsidRPr="00786320">
        <w:rPr>
          <w:rStyle w:val="2c"/>
          <w:rFonts w:eastAsia="Courier New"/>
          <w:color w:val="auto"/>
        </w:rPr>
        <w:t xml:space="preserve">Цель </w:t>
      </w:r>
      <w:r w:rsidRPr="00786320">
        <w:rPr>
          <w:rFonts w:ascii="Times New Roman" w:hAnsi="Times New Roman" w:cs="Times New Roman"/>
          <w:color w:val="auto"/>
        </w:rPr>
        <w:t xml:space="preserve">освоения учебной дисциплины состоит в овладении знаниями, умениями и компетенциями в области технологии нанобиоматериалов, в основу которых положены принципы </w:t>
      </w:r>
      <w:r w:rsidRPr="00786320">
        <w:rPr>
          <w:rFonts w:ascii="Times New Roman" w:hAnsi="Times New Roman" w:cs="Times New Roman"/>
          <w:color w:val="auto"/>
          <w:spacing w:val="-2"/>
        </w:rPr>
        <w:t xml:space="preserve"> разработки, научных исследований, производства, изготов</w:t>
      </w:r>
      <w:r w:rsidRPr="00786320">
        <w:rPr>
          <w:rFonts w:ascii="Times New Roman" w:hAnsi="Times New Roman" w:cs="Times New Roman"/>
          <w:color w:val="auto"/>
          <w:spacing w:val="-1"/>
        </w:rPr>
        <w:t xml:space="preserve">ления, и </w:t>
      </w:r>
      <w:r w:rsidRPr="00786320">
        <w:rPr>
          <w:rFonts w:ascii="Times New Roman" w:hAnsi="Times New Roman" w:cs="Times New Roman"/>
          <w:color w:val="auto"/>
          <w:spacing w:val="-2"/>
        </w:rPr>
        <w:t>контроля качества нанобиоматериалов биотехнологического и нанотехнологического происхождения, основы построения и функционирования природных и искусственных бионаносистем, а также практические аспекты получения, свойств и применения нанобиоматериалов</w:t>
      </w:r>
      <w:r w:rsidRPr="00786320">
        <w:rPr>
          <w:rFonts w:ascii="Times New Roman" w:hAnsi="Times New Roman" w:cs="Times New Roman"/>
          <w:color w:val="auto"/>
        </w:rPr>
        <w:t>.</w:t>
      </w:r>
    </w:p>
    <w:p w14:paraId="18C9DA6F" w14:textId="77777777" w:rsidR="006A147D" w:rsidRPr="00786320" w:rsidRDefault="006A147D" w:rsidP="006A147D">
      <w:pPr>
        <w:shd w:val="clear" w:color="auto" w:fill="FFFFFF"/>
        <w:jc w:val="both"/>
        <w:rPr>
          <w:rFonts w:ascii="Times New Roman" w:hAnsi="Times New Roman" w:cs="Times New Roman"/>
          <w:color w:val="auto"/>
        </w:rPr>
      </w:pPr>
      <w:r w:rsidRPr="00786320">
        <w:rPr>
          <w:rStyle w:val="2c"/>
          <w:rFonts w:eastAsia="Courier New"/>
          <w:color w:val="auto"/>
        </w:rPr>
        <w:t xml:space="preserve">Задачи </w:t>
      </w:r>
      <w:r w:rsidRPr="00786320">
        <w:rPr>
          <w:rFonts w:ascii="Times New Roman" w:hAnsi="Times New Roman" w:cs="Times New Roman"/>
          <w:color w:val="auto"/>
        </w:rPr>
        <w:t>освоения дисциплины (модуля):</w:t>
      </w:r>
    </w:p>
    <w:p w14:paraId="12CD9691" w14:textId="77777777" w:rsidR="006A147D" w:rsidRPr="00786320" w:rsidRDefault="006A147D" w:rsidP="006A147D">
      <w:pPr>
        <w:pStyle w:val="affb"/>
        <w:spacing w:after="0"/>
        <w:jc w:val="both"/>
      </w:pPr>
      <w:r w:rsidRPr="00786320">
        <w:t>- приобретение обучающимися знаний в области систематики и номенклатуры биообъектов-продуцентов, их строения и функций, генетических особенностей, их роли в экологии; формирование умения использовать современные методы изучения биологических свойств биообъектов и их идентификации;</w:t>
      </w:r>
    </w:p>
    <w:p w14:paraId="7415E72A" w14:textId="77777777" w:rsidR="006A147D" w:rsidRPr="00786320" w:rsidRDefault="006A147D" w:rsidP="006A147D">
      <w:pPr>
        <w:pStyle w:val="affb"/>
        <w:spacing w:after="0"/>
        <w:jc w:val="both"/>
      </w:pPr>
      <w:r w:rsidRPr="00786320">
        <w:t>- формирование у обучающихся представления о закономерностях взаимодействия белков, нуклеиновых кислот с наноразмерными материалами, включая современные представления об возможности самоорганизации в регулярные наноструктуры; освоение принципов специфичности связывания лигандов, возможность химической модификации;</w:t>
      </w:r>
    </w:p>
    <w:p w14:paraId="07523E72" w14:textId="77777777" w:rsidR="006A147D" w:rsidRPr="00786320" w:rsidRDefault="006A147D" w:rsidP="006A147D">
      <w:pPr>
        <w:pStyle w:val="affb"/>
        <w:spacing w:after="0"/>
        <w:jc w:val="both"/>
      </w:pPr>
      <w:r w:rsidRPr="00786320">
        <w:lastRenderedPageBreak/>
        <w:t>- формирование умений использовать методики, позволяющие выполнять работу по получению и использованию гибридных наноматериалов с участием белков и пептидов; формирование умения интерпретировать результаты микробиологического исследования продуктов нанотехнологий, соблюдать технику безопасности при работе с наноматериалами;</w:t>
      </w:r>
    </w:p>
    <w:p w14:paraId="793240CD" w14:textId="77777777" w:rsidR="006A147D" w:rsidRPr="00786320" w:rsidRDefault="006A147D" w:rsidP="006A147D">
      <w:pPr>
        <w:pStyle w:val="affb"/>
        <w:spacing w:after="0"/>
        <w:jc w:val="both"/>
      </w:pPr>
      <w:r w:rsidRPr="00786320">
        <w:t>- формирование умений использовать важнейшие методы исследования нанобиологических материалов (в том числе, методы определения последовательности нуклеиновых кислот); методам определения ДНКзимов;</w:t>
      </w:r>
    </w:p>
    <w:p w14:paraId="17ECEAD1" w14:textId="77777777" w:rsidR="006A147D" w:rsidRPr="00786320" w:rsidRDefault="006A147D" w:rsidP="006A147D">
      <w:pPr>
        <w:pStyle w:val="affb"/>
        <w:spacing w:after="0"/>
        <w:jc w:val="both"/>
      </w:pPr>
      <w:r w:rsidRPr="00786320">
        <w:t xml:space="preserve"> -  приобретение умения интерпретации полученных результатов; </w:t>
      </w:r>
    </w:p>
    <w:p w14:paraId="76F90E97" w14:textId="77777777" w:rsidR="006A147D" w:rsidRPr="00786320" w:rsidRDefault="006A147D" w:rsidP="006A147D">
      <w:pPr>
        <w:pStyle w:val="affb"/>
        <w:spacing w:after="0"/>
        <w:jc w:val="both"/>
      </w:pPr>
      <w:r w:rsidRPr="00786320">
        <w:t>- приобретение умения по способности и готовности осуществлять руководство, планирование производства нанобиоматериалов; производить нанобиоматериалы, применяя принципы организации технологического процесса в соответствии с международными и отечественными нормами и стандартами, оценивать качество сырья, полупродуктов и целевых продуктов;</w:t>
      </w:r>
    </w:p>
    <w:p w14:paraId="4BB1BFAD" w14:textId="77777777" w:rsidR="006A147D" w:rsidRPr="00786320" w:rsidRDefault="006A147D" w:rsidP="006A147D">
      <w:pPr>
        <w:pStyle w:val="affb"/>
        <w:spacing w:after="0"/>
        <w:jc w:val="both"/>
      </w:pPr>
      <w:r w:rsidRPr="00786320">
        <w:t>- приобретение умения по способности и готовности осуществлять консультативную информационно-просветительскую деятельность: об основных характеристиках биотехнологических препаратов, их возможности использования в создании нанобиоматериалов; формирование навыков изучения научной литературы;  навыкам работы электронными микроскопами;</w:t>
      </w:r>
    </w:p>
    <w:p w14:paraId="7D131D65" w14:textId="77777777" w:rsidR="006A147D" w:rsidRPr="00786320" w:rsidRDefault="006A147D" w:rsidP="006A147D">
      <w:pPr>
        <w:pStyle w:val="affb"/>
        <w:spacing w:after="0"/>
        <w:jc w:val="both"/>
      </w:pPr>
      <w:r w:rsidRPr="00786320">
        <w:t>- приобретение умения по способности и готовности обеспечивать экологическую безопасность производства и применения бионанотехнологических материалов.</w:t>
      </w:r>
    </w:p>
    <w:p w14:paraId="615BABD1"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b/>
          <w:color w:val="auto"/>
        </w:rPr>
        <w:t>Место дисциплины в структуре О</w:t>
      </w:r>
      <w:r>
        <w:rPr>
          <w:rFonts w:ascii="Times New Roman" w:hAnsi="Times New Roman" w:cs="Times New Roman"/>
          <w:b/>
          <w:color w:val="auto"/>
        </w:rPr>
        <w:t>П</w:t>
      </w:r>
      <w:r w:rsidRPr="00786320">
        <w:rPr>
          <w:rFonts w:ascii="Times New Roman" w:hAnsi="Times New Roman" w:cs="Times New Roman"/>
          <w:b/>
          <w:color w:val="auto"/>
        </w:rPr>
        <w:t>ОП ВО</w:t>
      </w:r>
      <w:r>
        <w:rPr>
          <w:rFonts w:ascii="Times New Roman" w:hAnsi="Times New Roman" w:cs="Times New Roman"/>
          <w:b/>
          <w:color w:val="auto"/>
        </w:rPr>
        <w:t xml:space="preserve">: </w:t>
      </w:r>
      <w:r w:rsidRPr="00786320">
        <w:rPr>
          <w:rFonts w:ascii="Times New Roman" w:hAnsi="Times New Roman" w:cs="Times New Roman"/>
          <w:color w:val="auto"/>
        </w:rPr>
        <w:t>дисциплина по выбору</w:t>
      </w:r>
    </w:p>
    <w:p w14:paraId="14DB6225" w14:textId="77777777" w:rsidR="006A147D" w:rsidRPr="00786320" w:rsidRDefault="006A147D" w:rsidP="006A147D">
      <w:pPr>
        <w:jc w:val="both"/>
        <w:rPr>
          <w:rFonts w:ascii="Times New Roman" w:hAnsi="Times New Roman" w:cs="Times New Roman"/>
          <w:b/>
          <w:bCs/>
          <w:color w:val="auto"/>
        </w:rPr>
      </w:pPr>
      <w:r w:rsidRPr="00786320">
        <w:rPr>
          <w:rFonts w:ascii="Times New Roman" w:hAnsi="Times New Roman" w:cs="Times New Roman"/>
          <w:b/>
          <w:bCs/>
          <w:color w:val="auto"/>
        </w:rPr>
        <w:t>Содержание дисциплины:</w:t>
      </w:r>
    </w:p>
    <w:p w14:paraId="3F50EA87" w14:textId="77777777" w:rsidR="006A147D" w:rsidRPr="00786320" w:rsidRDefault="006A147D" w:rsidP="006A147D">
      <w:pPr>
        <w:pStyle w:val="aff2"/>
        <w:widowControl/>
        <w:numPr>
          <w:ilvl w:val="0"/>
          <w:numId w:val="26"/>
        </w:numPr>
        <w:jc w:val="both"/>
        <w:rPr>
          <w:rFonts w:ascii="Times New Roman" w:hAnsi="Times New Roman" w:cs="Times New Roman"/>
          <w:bCs/>
          <w:color w:val="auto"/>
        </w:rPr>
      </w:pPr>
      <w:r w:rsidRPr="00786320">
        <w:rPr>
          <w:rFonts w:ascii="Times New Roman" w:hAnsi="Times New Roman" w:cs="Times New Roman"/>
          <w:bCs/>
          <w:color w:val="auto"/>
        </w:rPr>
        <w:t>Наноструктуры на основе белков, пептидов нуклеиновых кислот.</w:t>
      </w:r>
    </w:p>
    <w:p w14:paraId="1E4202A7" w14:textId="77777777" w:rsidR="006A147D" w:rsidRPr="00786320" w:rsidRDefault="006A147D" w:rsidP="006A147D">
      <w:pPr>
        <w:pStyle w:val="aff2"/>
        <w:widowControl/>
        <w:numPr>
          <w:ilvl w:val="0"/>
          <w:numId w:val="26"/>
        </w:numPr>
        <w:jc w:val="both"/>
        <w:rPr>
          <w:rFonts w:ascii="Times New Roman" w:hAnsi="Times New Roman" w:cs="Times New Roman"/>
          <w:color w:val="auto"/>
        </w:rPr>
      </w:pPr>
      <w:r w:rsidRPr="00786320">
        <w:rPr>
          <w:rFonts w:ascii="Times New Roman" w:hAnsi="Times New Roman" w:cs="Times New Roman"/>
          <w:bCs/>
          <w:color w:val="auto"/>
        </w:rPr>
        <w:t>Наноструктуры на основе поверхностно-активных веществ, липидов, полимеров, вирусов и микроорганизмов.</w:t>
      </w:r>
    </w:p>
    <w:p w14:paraId="656C90B0" w14:textId="77777777" w:rsidR="006A147D" w:rsidRDefault="006A147D" w:rsidP="006A147D">
      <w:pPr>
        <w:jc w:val="both"/>
        <w:rPr>
          <w:rFonts w:ascii="Times New Roman" w:hAnsi="Times New Roman" w:cs="Times New Roman"/>
          <w:color w:val="auto"/>
        </w:rPr>
      </w:pPr>
      <w:r w:rsidRPr="00786320">
        <w:rPr>
          <w:rFonts w:ascii="Times New Roman" w:hAnsi="Times New Roman" w:cs="Times New Roman"/>
          <w:b/>
          <w:color w:val="auto"/>
        </w:rPr>
        <w:t>Процесс изучения дисциплины направлен на формирование следующих компетенций:</w:t>
      </w:r>
      <w:r>
        <w:rPr>
          <w:rFonts w:ascii="Times New Roman" w:hAnsi="Times New Roman" w:cs="Times New Roman"/>
          <w:b/>
          <w:color w:val="auto"/>
        </w:rPr>
        <w:t xml:space="preserve"> </w:t>
      </w:r>
      <w:r w:rsidRPr="00786320">
        <w:rPr>
          <w:rFonts w:ascii="Times New Roman" w:hAnsi="Times New Roman" w:cs="Times New Roman"/>
          <w:color w:val="auto"/>
        </w:rPr>
        <w:t>ПК-1</w:t>
      </w:r>
      <w:r>
        <w:rPr>
          <w:rFonts w:ascii="Times New Roman" w:hAnsi="Times New Roman" w:cs="Times New Roman"/>
          <w:color w:val="auto"/>
        </w:rPr>
        <w:t xml:space="preserve"> (1.1, 1.2, 1.5) </w:t>
      </w:r>
      <w:r w:rsidRPr="00786320">
        <w:rPr>
          <w:rFonts w:ascii="Times New Roman" w:hAnsi="Times New Roman" w:cs="Times New Roman"/>
          <w:color w:val="auto"/>
          <w:szCs w:val="28"/>
        </w:rPr>
        <w:t>/</w:t>
      </w:r>
      <w:r>
        <w:rPr>
          <w:rFonts w:ascii="Times New Roman" w:hAnsi="Times New Roman" w:cs="Times New Roman"/>
          <w:color w:val="auto"/>
          <w:szCs w:val="28"/>
        </w:rPr>
        <w:t xml:space="preserve"> </w:t>
      </w:r>
      <w:r w:rsidRPr="00786320">
        <w:rPr>
          <w:rFonts w:ascii="Times New Roman" w:hAnsi="Times New Roman" w:cs="Times New Roman"/>
          <w:bCs/>
          <w:color w:val="auto"/>
        </w:rPr>
        <w:t>ТФ</w:t>
      </w:r>
      <w:r w:rsidRPr="00786320">
        <w:rPr>
          <w:rFonts w:ascii="Times New Roman" w:hAnsi="Times New Roman" w:cs="Times New Roman"/>
          <w:bCs/>
          <w:color w:val="auto"/>
          <w:shd w:val="clear" w:color="auto" w:fill="FFFFFF"/>
        </w:rPr>
        <w:t xml:space="preserve"> А/02.7</w:t>
      </w:r>
      <w:r w:rsidRPr="00786320">
        <w:rPr>
          <w:rFonts w:ascii="Times New Roman" w:hAnsi="Times New Roman" w:cs="Times New Roman"/>
          <w:color w:val="auto"/>
        </w:rPr>
        <w:t>.</w:t>
      </w:r>
    </w:p>
    <w:p w14:paraId="10F7AFD8" w14:textId="77777777" w:rsidR="006A147D" w:rsidRDefault="006A147D" w:rsidP="006A147D">
      <w:pPr>
        <w:jc w:val="both"/>
        <w:rPr>
          <w:rFonts w:ascii="Times New Roman" w:hAnsi="Times New Roman" w:cs="Times New Roman"/>
          <w:color w:val="auto"/>
        </w:rPr>
      </w:pPr>
    </w:p>
    <w:p w14:paraId="0921A745" w14:textId="77777777" w:rsidR="006A147D" w:rsidRPr="00786320" w:rsidRDefault="006A147D" w:rsidP="006A147D">
      <w:pPr>
        <w:jc w:val="center"/>
        <w:rPr>
          <w:rFonts w:ascii="Times New Roman" w:hAnsi="Times New Roman" w:cs="Times New Roman"/>
          <w:b/>
          <w:color w:val="auto"/>
        </w:rPr>
      </w:pPr>
      <w:r w:rsidRPr="00786320">
        <w:rPr>
          <w:rFonts w:ascii="Times New Roman" w:hAnsi="Times New Roman" w:cs="Times New Roman"/>
          <w:b/>
          <w:color w:val="auto"/>
        </w:rPr>
        <w:t xml:space="preserve">Аннотация рабочей программы дисциплины </w:t>
      </w:r>
    </w:p>
    <w:p w14:paraId="6B1AC593" w14:textId="77777777" w:rsidR="006A147D" w:rsidRPr="00786320" w:rsidRDefault="006A147D" w:rsidP="006A147D">
      <w:pPr>
        <w:pStyle w:val="13"/>
        <w:keepNext/>
        <w:keepLines/>
        <w:shd w:val="clear" w:color="auto" w:fill="auto"/>
        <w:spacing w:after="0"/>
        <w:rPr>
          <w:sz w:val="24"/>
          <w:szCs w:val="24"/>
        </w:rPr>
      </w:pPr>
      <w:r w:rsidRPr="00786320">
        <w:rPr>
          <w:sz w:val="24"/>
          <w:szCs w:val="24"/>
        </w:rPr>
        <w:t>«Наноразмерные системы доставки лекарственных средств»</w:t>
      </w:r>
    </w:p>
    <w:p w14:paraId="7D1A8B7D"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b/>
          <w:bCs/>
          <w:color w:val="auto"/>
        </w:rPr>
        <w:t>Год обучения</w:t>
      </w:r>
      <w:r>
        <w:rPr>
          <w:rFonts w:ascii="Times New Roman" w:hAnsi="Times New Roman" w:cs="Times New Roman"/>
          <w:color w:val="auto"/>
        </w:rPr>
        <w:t>4</w:t>
      </w:r>
    </w:p>
    <w:p w14:paraId="7E663A9C" w14:textId="77777777" w:rsidR="006A147D" w:rsidRPr="00786320" w:rsidRDefault="006A147D" w:rsidP="006A147D">
      <w:pPr>
        <w:jc w:val="both"/>
        <w:rPr>
          <w:rFonts w:ascii="Times New Roman" w:hAnsi="Times New Roman" w:cs="Times New Roman"/>
          <w:b/>
          <w:bCs/>
          <w:color w:val="auto"/>
        </w:rPr>
      </w:pPr>
      <w:r w:rsidRPr="00786320">
        <w:rPr>
          <w:rFonts w:ascii="Times New Roman" w:hAnsi="Times New Roman" w:cs="Times New Roman"/>
          <w:b/>
          <w:bCs/>
          <w:color w:val="auto"/>
        </w:rPr>
        <w:t xml:space="preserve">Семестр </w:t>
      </w:r>
      <w:r>
        <w:rPr>
          <w:rFonts w:ascii="Times New Roman" w:hAnsi="Times New Roman" w:cs="Times New Roman"/>
          <w:color w:val="auto"/>
        </w:rPr>
        <w:t>8</w:t>
      </w:r>
    </w:p>
    <w:p w14:paraId="32E36AC8" w14:textId="77777777" w:rsidR="006A147D" w:rsidRPr="00786320" w:rsidRDefault="006A147D" w:rsidP="006A147D">
      <w:pPr>
        <w:pStyle w:val="13"/>
        <w:keepNext/>
        <w:keepLines/>
        <w:shd w:val="clear" w:color="auto" w:fill="auto"/>
        <w:spacing w:after="0"/>
        <w:jc w:val="left"/>
        <w:rPr>
          <w:sz w:val="24"/>
          <w:szCs w:val="24"/>
        </w:rPr>
      </w:pPr>
      <w:r w:rsidRPr="00786320">
        <w:rPr>
          <w:sz w:val="24"/>
          <w:szCs w:val="24"/>
        </w:rPr>
        <w:t>Трудоемкость 3 ЗЕТ/108 час</w:t>
      </w:r>
    </w:p>
    <w:p w14:paraId="59845B16" w14:textId="77777777" w:rsidR="006A147D" w:rsidRPr="00786320" w:rsidRDefault="006A147D" w:rsidP="006A147D">
      <w:pPr>
        <w:jc w:val="both"/>
        <w:rPr>
          <w:rFonts w:ascii="Times New Roman" w:hAnsi="Times New Roman" w:cs="Times New Roman"/>
          <w:color w:val="auto"/>
        </w:rPr>
      </w:pPr>
      <w:r w:rsidRPr="00786320">
        <w:rPr>
          <w:rStyle w:val="2c"/>
          <w:rFonts w:eastAsia="Courier New"/>
          <w:color w:val="auto"/>
        </w:rPr>
        <w:t xml:space="preserve">Цель </w:t>
      </w:r>
      <w:r w:rsidRPr="00786320">
        <w:rPr>
          <w:rFonts w:ascii="Times New Roman" w:hAnsi="Times New Roman" w:cs="Times New Roman"/>
          <w:color w:val="auto"/>
        </w:rPr>
        <w:t>формирование системных знаний, умений и навыков по получению лекарственных препаратов, профилактических и диагностических средств биотехнологическими методами синтеза и трансформации, а также комбинацией биологических и химических методов.</w:t>
      </w:r>
    </w:p>
    <w:p w14:paraId="45A7526E" w14:textId="77777777" w:rsidR="006A147D" w:rsidRPr="00786320" w:rsidRDefault="006A147D" w:rsidP="006A147D">
      <w:pPr>
        <w:jc w:val="both"/>
        <w:rPr>
          <w:rFonts w:ascii="Times New Roman" w:hAnsi="Times New Roman" w:cs="Times New Roman"/>
          <w:color w:val="auto"/>
        </w:rPr>
      </w:pPr>
      <w:r w:rsidRPr="00786320">
        <w:rPr>
          <w:rStyle w:val="2c"/>
          <w:rFonts w:eastAsia="Courier New"/>
          <w:color w:val="auto"/>
        </w:rPr>
        <w:t>Задачи</w:t>
      </w:r>
      <w:r w:rsidRPr="00786320">
        <w:rPr>
          <w:rFonts w:ascii="Times New Roman" w:hAnsi="Times New Roman" w:cs="Times New Roman"/>
          <w:color w:val="auto"/>
        </w:rPr>
        <w:t xml:space="preserve"> дисциплины:</w:t>
      </w:r>
    </w:p>
    <w:p w14:paraId="3F120DF8" w14:textId="77777777" w:rsidR="006A147D" w:rsidRPr="00786320" w:rsidRDefault="006A147D" w:rsidP="006A147D">
      <w:pPr>
        <w:rPr>
          <w:rFonts w:ascii="Times New Roman" w:hAnsi="Times New Roman" w:cs="Times New Roman"/>
          <w:color w:val="auto"/>
        </w:rPr>
      </w:pPr>
      <w:r w:rsidRPr="00786320">
        <w:rPr>
          <w:rFonts w:ascii="Times New Roman" w:hAnsi="Times New Roman" w:cs="Times New Roman"/>
          <w:color w:val="auto"/>
        </w:rPr>
        <w:t>освоения дисциплины (модуля):</w:t>
      </w:r>
    </w:p>
    <w:p w14:paraId="32AEABED" w14:textId="77777777" w:rsidR="006A147D" w:rsidRPr="00786320" w:rsidRDefault="006A147D" w:rsidP="006A147D">
      <w:pPr>
        <w:numPr>
          <w:ilvl w:val="0"/>
          <w:numId w:val="24"/>
        </w:numPr>
        <w:tabs>
          <w:tab w:val="left" w:pos="230"/>
        </w:tabs>
        <w:rPr>
          <w:rFonts w:ascii="Times New Roman" w:hAnsi="Times New Roman" w:cs="Times New Roman"/>
          <w:color w:val="auto"/>
        </w:rPr>
      </w:pPr>
      <w:r w:rsidRPr="00786320">
        <w:rPr>
          <w:rFonts w:ascii="Times New Roman" w:hAnsi="Times New Roman" w:cs="Times New Roman"/>
          <w:color w:val="auto"/>
        </w:rPr>
        <w:t>формирование у специалистов знаний по обращению, хранению, транспортировке, передаче информации потребителю о биотехнологических препаратах;</w:t>
      </w:r>
    </w:p>
    <w:p w14:paraId="72066BDA" w14:textId="77777777" w:rsidR="006A147D" w:rsidRPr="00786320" w:rsidRDefault="006A147D" w:rsidP="006A147D">
      <w:pPr>
        <w:numPr>
          <w:ilvl w:val="0"/>
          <w:numId w:val="24"/>
        </w:numPr>
        <w:tabs>
          <w:tab w:val="left" w:pos="238"/>
        </w:tabs>
        <w:jc w:val="both"/>
        <w:rPr>
          <w:rFonts w:ascii="Times New Roman" w:hAnsi="Times New Roman" w:cs="Times New Roman"/>
          <w:color w:val="auto"/>
        </w:rPr>
      </w:pPr>
      <w:r w:rsidRPr="00786320">
        <w:rPr>
          <w:rFonts w:ascii="Times New Roman" w:hAnsi="Times New Roman" w:cs="Times New Roman"/>
          <w:color w:val="auto"/>
        </w:rPr>
        <w:t>умение решать конкретные задачи в области технологии получения биологически активных соединений-продуктов жизнедеятельности микроорганизмов, клеток и культур тканей растений и животных;</w:t>
      </w:r>
    </w:p>
    <w:p w14:paraId="7B647258" w14:textId="77777777" w:rsidR="006A147D" w:rsidRPr="00786320" w:rsidRDefault="006A147D" w:rsidP="006A147D">
      <w:pPr>
        <w:numPr>
          <w:ilvl w:val="0"/>
          <w:numId w:val="24"/>
        </w:numPr>
        <w:tabs>
          <w:tab w:val="left" w:pos="233"/>
        </w:tabs>
        <w:jc w:val="both"/>
        <w:rPr>
          <w:rFonts w:ascii="Times New Roman" w:hAnsi="Times New Roman" w:cs="Times New Roman"/>
          <w:color w:val="auto"/>
        </w:rPr>
      </w:pPr>
      <w:r w:rsidRPr="00786320">
        <w:rPr>
          <w:rFonts w:ascii="Times New Roman" w:hAnsi="Times New Roman" w:cs="Times New Roman"/>
          <w:color w:val="auto"/>
        </w:rPr>
        <w:t>формирование навыков по использованию современных подходов к получению лекарственных средств, профилактических и диагностических препаратов.</w:t>
      </w:r>
    </w:p>
    <w:p w14:paraId="57838664"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b/>
          <w:color w:val="auto"/>
        </w:rPr>
        <w:t>Место дисциплины в структуре О</w:t>
      </w:r>
      <w:r>
        <w:rPr>
          <w:rFonts w:ascii="Times New Roman" w:hAnsi="Times New Roman" w:cs="Times New Roman"/>
          <w:b/>
          <w:color w:val="auto"/>
        </w:rPr>
        <w:t>П</w:t>
      </w:r>
      <w:r w:rsidRPr="00786320">
        <w:rPr>
          <w:rFonts w:ascii="Times New Roman" w:hAnsi="Times New Roman" w:cs="Times New Roman"/>
          <w:b/>
          <w:color w:val="auto"/>
        </w:rPr>
        <w:t>ОП ВО</w:t>
      </w:r>
      <w:r>
        <w:rPr>
          <w:rFonts w:ascii="Times New Roman" w:hAnsi="Times New Roman" w:cs="Times New Roman"/>
          <w:color w:val="auto"/>
        </w:rPr>
        <w:t xml:space="preserve">: вариативная </w:t>
      </w:r>
      <w:r w:rsidRPr="00786320">
        <w:rPr>
          <w:rFonts w:ascii="Times New Roman" w:hAnsi="Times New Roman" w:cs="Times New Roman"/>
          <w:color w:val="auto"/>
        </w:rPr>
        <w:t>часть</w:t>
      </w:r>
      <w:r>
        <w:rPr>
          <w:rFonts w:ascii="Times New Roman" w:hAnsi="Times New Roman" w:cs="Times New Roman"/>
          <w:color w:val="auto"/>
        </w:rPr>
        <w:t>, дисциплина по выбору.</w:t>
      </w:r>
    </w:p>
    <w:p w14:paraId="6BC77DDF" w14:textId="77777777" w:rsidR="006A147D" w:rsidRPr="00786320" w:rsidRDefault="006A147D" w:rsidP="006A147D">
      <w:pPr>
        <w:jc w:val="both"/>
        <w:rPr>
          <w:rFonts w:ascii="Times New Roman" w:hAnsi="Times New Roman" w:cs="Times New Roman"/>
          <w:b/>
          <w:bCs/>
          <w:color w:val="auto"/>
        </w:rPr>
      </w:pPr>
      <w:r w:rsidRPr="00786320">
        <w:rPr>
          <w:rFonts w:ascii="Times New Roman" w:hAnsi="Times New Roman" w:cs="Times New Roman"/>
          <w:b/>
          <w:bCs/>
          <w:color w:val="auto"/>
        </w:rPr>
        <w:t>Содержание дисциплины:</w:t>
      </w:r>
    </w:p>
    <w:p w14:paraId="5F34C228" w14:textId="77777777" w:rsidR="006A147D" w:rsidRPr="00786320" w:rsidRDefault="006A147D" w:rsidP="006A147D">
      <w:pPr>
        <w:pStyle w:val="aff2"/>
        <w:widowControl/>
        <w:numPr>
          <w:ilvl w:val="0"/>
          <w:numId w:val="25"/>
        </w:numPr>
        <w:shd w:val="clear" w:color="auto" w:fill="FFFFFF"/>
        <w:ind w:left="714" w:right="6" w:hanging="357"/>
        <w:jc w:val="both"/>
        <w:rPr>
          <w:rFonts w:ascii="Times New Roman" w:hAnsi="Times New Roman" w:cs="Times New Roman"/>
          <w:color w:val="auto"/>
        </w:rPr>
      </w:pPr>
      <w:r w:rsidRPr="00786320">
        <w:rPr>
          <w:rFonts w:ascii="Times New Roman" w:hAnsi="Times New Roman" w:cs="Times New Roman"/>
          <w:color w:val="auto"/>
          <w:lang w:eastAsia="ar-SA"/>
        </w:rPr>
        <w:t>Общая биотехнология.</w:t>
      </w:r>
    </w:p>
    <w:p w14:paraId="060952F9" w14:textId="77777777" w:rsidR="006A147D" w:rsidRPr="00786320" w:rsidRDefault="006A147D" w:rsidP="006A147D">
      <w:pPr>
        <w:pStyle w:val="aff2"/>
        <w:widowControl/>
        <w:numPr>
          <w:ilvl w:val="0"/>
          <w:numId w:val="25"/>
        </w:numPr>
        <w:snapToGrid w:val="0"/>
        <w:jc w:val="both"/>
        <w:rPr>
          <w:rFonts w:ascii="Times New Roman" w:hAnsi="Times New Roman" w:cs="Times New Roman"/>
          <w:color w:val="auto"/>
          <w:lang w:eastAsia="ar-SA"/>
        </w:rPr>
      </w:pPr>
      <w:r w:rsidRPr="00786320">
        <w:rPr>
          <w:rFonts w:ascii="Times New Roman" w:hAnsi="Times New Roman" w:cs="Times New Roman"/>
          <w:color w:val="auto"/>
          <w:lang w:eastAsia="ar-SA"/>
        </w:rPr>
        <w:t>Частная биотехнология</w:t>
      </w:r>
    </w:p>
    <w:p w14:paraId="2EC0D726" w14:textId="77777777" w:rsidR="006A147D" w:rsidRDefault="006A147D" w:rsidP="006A147D">
      <w:pPr>
        <w:jc w:val="both"/>
        <w:rPr>
          <w:rFonts w:ascii="Times New Roman" w:hAnsi="Times New Roman" w:cs="Times New Roman"/>
          <w:color w:val="auto"/>
        </w:rPr>
      </w:pPr>
      <w:r w:rsidRPr="00786320">
        <w:rPr>
          <w:rFonts w:ascii="Times New Roman" w:hAnsi="Times New Roman" w:cs="Times New Roman"/>
          <w:b/>
          <w:color w:val="auto"/>
        </w:rPr>
        <w:t xml:space="preserve">Процесс изучения дисциплины направлен на формирование следующих </w:t>
      </w:r>
      <w:r w:rsidRPr="00786320">
        <w:rPr>
          <w:rFonts w:ascii="Times New Roman" w:hAnsi="Times New Roman" w:cs="Times New Roman"/>
          <w:b/>
          <w:color w:val="auto"/>
        </w:rPr>
        <w:lastRenderedPageBreak/>
        <w:t>компетенций:</w:t>
      </w:r>
      <w:r w:rsidRPr="00786320">
        <w:rPr>
          <w:rFonts w:ascii="Times New Roman" w:hAnsi="Times New Roman" w:cs="Times New Roman"/>
          <w:color w:val="auto"/>
        </w:rPr>
        <w:t xml:space="preserve"> ПК-1</w:t>
      </w:r>
      <w:r>
        <w:rPr>
          <w:rFonts w:ascii="Times New Roman" w:hAnsi="Times New Roman" w:cs="Times New Roman"/>
          <w:color w:val="auto"/>
        </w:rPr>
        <w:t xml:space="preserve"> (1.1, 1.2, 1.5) </w:t>
      </w:r>
      <w:r w:rsidRPr="00786320">
        <w:rPr>
          <w:rFonts w:ascii="Times New Roman" w:hAnsi="Times New Roman" w:cs="Times New Roman"/>
          <w:color w:val="auto"/>
          <w:szCs w:val="28"/>
        </w:rPr>
        <w:t>/</w:t>
      </w:r>
      <w:r>
        <w:rPr>
          <w:rFonts w:ascii="Times New Roman" w:hAnsi="Times New Roman" w:cs="Times New Roman"/>
          <w:color w:val="auto"/>
          <w:szCs w:val="28"/>
        </w:rPr>
        <w:t xml:space="preserve"> </w:t>
      </w:r>
      <w:r w:rsidRPr="00786320">
        <w:rPr>
          <w:rFonts w:ascii="Times New Roman" w:hAnsi="Times New Roman" w:cs="Times New Roman"/>
          <w:bCs/>
          <w:color w:val="auto"/>
        </w:rPr>
        <w:t>ТФ</w:t>
      </w:r>
      <w:r w:rsidRPr="00786320">
        <w:rPr>
          <w:rFonts w:ascii="Times New Roman" w:hAnsi="Times New Roman" w:cs="Times New Roman"/>
          <w:bCs/>
          <w:color w:val="auto"/>
          <w:shd w:val="clear" w:color="auto" w:fill="FFFFFF"/>
        </w:rPr>
        <w:t xml:space="preserve"> А/02.7</w:t>
      </w:r>
      <w:r w:rsidRPr="00786320">
        <w:rPr>
          <w:rFonts w:ascii="Times New Roman" w:hAnsi="Times New Roman" w:cs="Times New Roman"/>
          <w:color w:val="auto"/>
        </w:rPr>
        <w:t>.</w:t>
      </w:r>
    </w:p>
    <w:p w14:paraId="370AAB97" w14:textId="77777777" w:rsidR="006A147D" w:rsidRDefault="006A147D" w:rsidP="006A147D">
      <w:pPr>
        <w:jc w:val="both"/>
        <w:rPr>
          <w:rFonts w:ascii="Times New Roman" w:hAnsi="Times New Roman" w:cs="Times New Roman"/>
          <w:color w:val="auto"/>
        </w:rPr>
      </w:pPr>
    </w:p>
    <w:p w14:paraId="2F659114" w14:textId="77777777" w:rsidR="006A147D" w:rsidRDefault="006A147D" w:rsidP="006A147D">
      <w:pPr>
        <w:jc w:val="center"/>
        <w:rPr>
          <w:rFonts w:ascii="Times New Roman" w:hAnsi="Times New Roman" w:cs="Times New Roman"/>
          <w:b/>
        </w:rPr>
      </w:pPr>
      <w:bookmarkStart w:id="27" w:name="_Hlk136879542"/>
      <w:r>
        <w:rPr>
          <w:rFonts w:ascii="Times New Roman" w:hAnsi="Times New Roman" w:cs="Times New Roman"/>
          <w:b/>
        </w:rPr>
        <w:t>Аннотация рабочей программы дисциплины</w:t>
      </w:r>
    </w:p>
    <w:p w14:paraId="667B8235" w14:textId="77777777" w:rsidR="006A147D" w:rsidRDefault="006A147D" w:rsidP="006A147D">
      <w:pPr>
        <w:jc w:val="center"/>
        <w:rPr>
          <w:rFonts w:ascii="Times New Roman" w:hAnsi="Times New Roman" w:cs="Times New Roman"/>
          <w:b/>
        </w:rPr>
      </w:pPr>
      <w:r>
        <w:rPr>
          <w:rFonts w:ascii="Times New Roman" w:hAnsi="Times New Roman" w:cs="Times New Roman"/>
          <w:b/>
        </w:rPr>
        <w:t>«Промышленная микробиология и биотехнология»</w:t>
      </w:r>
    </w:p>
    <w:p w14:paraId="2B3F1235" w14:textId="77777777" w:rsidR="006A147D" w:rsidRDefault="006A147D" w:rsidP="006A147D">
      <w:pPr>
        <w:rPr>
          <w:rFonts w:ascii="Times New Roman" w:hAnsi="Times New Roman" w:cs="Times New Roman"/>
          <w:b/>
        </w:rPr>
      </w:pPr>
      <w:r>
        <w:rPr>
          <w:rFonts w:ascii="Times New Roman" w:hAnsi="Times New Roman" w:cs="Times New Roman"/>
          <w:b/>
        </w:rPr>
        <w:t>Год обучения 5</w:t>
      </w:r>
    </w:p>
    <w:p w14:paraId="2DAA44C3" w14:textId="77777777" w:rsidR="006A147D" w:rsidRDefault="006A147D" w:rsidP="006A147D">
      <w:pPr>
        <w:rPr>
          <w:rFonts w:ascii="Times New Roman" w:hAnsi="Times New Roman" w:cs="Times New Roman"/>
          <w:b/>
        </w:rPr>
      </w:pPr>
      <w:r>
        <w:rPr>
          <w:rFonts w:ascii="Times New Roman" w:hAnsi="Times New Roman" w:cs="Times New Roman"/>
          <w:b/>
        </w:rPr>
        <w:t>Семестр 9</w:t>
      </w:r>
    </w:p>
    <w:p w14:paraId="781CA795" w14:textId="77777777" w:rsidR="006A147D" w:rsidRDefault="006A147D" w:rsidP="006A147D">
      <w:pPr>
        <w:jc w:val="both"/>
        <w:rPr>
          <w:rFonts w:ascii="Times New Roman" w:hAnsi="Times New Roman" w:cs="Times New Roman"/>
        </w:rPr>
      </w:pPr>
      <w:r>
        <w:rPr>
          <w:rFonts w:ascii="Times New Roman" w:hAnsi="Times New Roman" w:cs="Times New Roman"/>
          <w:b/>
        </w:rPr>
        <w:t xml:space="preserve">Число кредитов/часов    </w:t>
      </w:r>
      <w:r>
        <w:rPr>
          <w:rFonts w:ascii="Times New Roman" w:hAnsi="Times New Roman" w:cs="Times New Roman"/>
        </w:rPr>
        <w:t xml:space="preserve">3 </w:t>
      </w:r>
      <w:r w:rsidRPr="00092C11">
        <w:rPr>
          <w:rFonts w:ascii="Times New Roman" w:hAnsi="Times New Roman" w:cs="Times New Roman"/>
        </w:rPr>
        <w:t>з.е./</w:t>
      </w:r>
      <w:r>
        <w:rPr>
          <w:rFonts w:ascii="Times New Roman" w:hAnsi="Times New Roman" w:cs="Times New Roman"/>
        </w:rPr>
        <w:t>108</w:t>
      </w:r>
      <w:r w:rsidRPr="00092C11">
        <w:rPr>
          <w:rFonts w:ascii="Times New Roman" w:hAnsi="Times New Roman" w:cs="Times New Roman"/>
        </w:rPr>
        <w:t xml:space="preserve"> час</w:t>
      </w:r>
    </w:p>
    <w:p w14:paraId="7E55E88D" w14:textId="77777777" w:rsidR="006A147D" w:rsidRPr="003A6550" w:rsidRDefault="006A147D" w:rsidP="006A147D">
      <w:pPr>
        <w:shd w:val="clear" w:color="auto" w:fill="FFFFFF"/>
        <w:jc w:val="both"/>
        <w:rPr>
          <w:rFonts w:ascii="Times New Roman" w:eastAsia="Times New Roman" w:hAnsi="Times New Roman" w:cs="Times New Roman"/>
          <w:color w:val="1A1A1A"/>
        </w:rPr>
      </w:pPr>
      <w:r>
        <w:rPr>
          <w:rFonts w:ascii="Times New Roman" w:hAnsi="Times New Roman" w:cs="Times New Roman"/>
          <w:b/>
        </w:rPr>
        <w:t xml:space="preserve">Цели дисциплины: </w:t>
      </w:r>
      <w:r w:rsidRPr="003A6550">
        <w:rPr>
          <w:rFonts w:ascii="Times New Roman" w:eastAsia="Times New Roman" w:hAnsi="Times New Roman" w:cs="Times New Roman"/>
          <w:color w:val="1A1A1A"/>
        </w:rPr>
        <w:t>получение студентами основополагающих знаний о теоретических основах и методах промышленной микробиологии и биотехнологии, применение полученных знаний и навыков в решении профессиональных задач</w:t>
      </w:r>
      <w:r w:rsidRPr="003A6550">
        <w:rPr>
          <w:rFonts w:ascii="Times New Roman" w:eastAsia="Times New Roman" w:hAnsi="Times New Roman" w:cs="Times New Roman"/>
          <w:color w:val="1A1A1A"/>
        </w:rPr>
        <w:tab/>
      </w:r>
    </w:p>
    <w:p w14:paraId="40C758F1" w14:textId="77777777" w:rsidR="006A147D" w:rsidRDefault="006A147D" w:rsidP="006A147D">
      <w:pPr>
        <w:shd w:val="clear" w:color="auto" w:fill="FFFFFF"/>
        <w:jc w:val="both"/>
        <w:rPr>
          <w:rFonts w:ascii="Times New Roman" w:hAnsi="Times New Roman" w:cs="Times New Roman"/>
          <w:b/>
        </w:rPr>
      </w:pPr>
      <w:r>
        <w:rPr>
          <w:rFonts w:ascii="Times New Roman" w:hAnsi="Times New Roman" w:cs="Times New Roman"/>
          <w:b/>
        </w:rPr>
        <w:t>Задачи дисциплины:</w:t>
      </w:r>
    </w:p>
    <w:p w14:paraId="3AABE8CC" w14:textId="77777777" w:rsidR="006A147D" w:rsidRPr="0074084D" w:rsidRDefault="006A147D" w:rsidP="006A147D">
      <w:pPr>
        <w:shd w:val="clear" w:color="auto" w:fill="FFFFFF"/>
        <w:jc w:val="both"/>
        <w:rPr>
          <w:rFonts w:ascii="Times New Roman" w:eastAsia="Times New Roman" w:hAnsi="Times New Roman" w:cs="Times New Roman"/>
          <w:color w:val="1A1A1A"/>
        </w:rPr>
      </w:pPr>
      <w:r>
        <w:rPr>
          <w:rFonts w:ascii="Times New Roman" w:eastAsia="Times New Roman" w:hAnsi="Times New Roman" w:cs="Times New Roman"/>
          <w:color w:val="1A1A1A"/>
        </w:rPr>
        <w:t>- формирование</w:t>
      </w:r>
      <w:r w:rsidRPr="003A6550">
        <w:rPr>
          <w:rFonts w:ascii="Times New Roman" w:eastAsia="Times New Roman" w:hAnsi="Times New Roman" w:cs="Times New Roman"/>
          <w:color w:val="1A1A1A"/>
        </w:rPr>
        <w:t xml:space="preserve"> основных представлений о свойствах микроорганизмов, имеющ</w:t>
      </w:r>
      <w:r>
        <w:rPr>
          <w:rFonts w:ascii="Times New Roman" w:eastAsia="Times New Roman" w:hAnsi="Times New Roman" w:cs="Times New Roman"/>
          <w:color w:val="1A1A1A"/>
        </w:rPr>
        <w:t>их важное практическое значение;</w:t>
      </w:r>
    </w:p>
    <w:p w14:paraId="700EAC61" w14:textId="77777777" w:rsidR="006A147D" w:rsidRDefault="006A147D" w:rsidP="006A147D">
      <w:pPr>
        <w:shd w:val="clear" w:color="auto" w:fill="FFFFFF"/>
        <w:jc w:val="both"/>
        <w:rPr>
          <w:rFonts w:ascii="Times New Roman" w:eastAsia="Times New Roman" w:hAnsi="Times New Roman" w:cs="Times New Roman"/>
          <w:color w:val="1A1A1A"/>
        </w:rPr>
      </w:pPr>
      <w:r>
        <w:rPr>
          <w:rFonts w:ascii="Times New Roman" w:eastAsia="Times New Roman" w:hAnsi="Times New Roman" w:cs="Times New Roman"/>
          <w:color w:val="1A1A1A"/>
        </w:rPr>
        <w:t xml:space="preserve">- </w:t>
      </w:r>
      <w:r w:rsidRPr="003A6550">
        <w:rPr>
          <w:rFonts w:ascii="Times New Roman" w:eastAsia="Times New Roman" w:hAnsi="Times New Roman" w:cs="Times New Roman"/>
          <w:color w:val="1A1A1A"/>
        </w:rPr>
        <w:t xml:space="preserve">овладение методами их получения, селекции, культивирования и хранения, путями управления их биохимической активностью, </w:t>
      </w:r>
    </w:p>
    <w:p w14:paraId="7DF7F002" w14:textId="77777777" w:rsidR="006A147D" w:rsidRPr="00E05622" w:rsidRDefault="006A147D" w:rsidP="006A147D">
      <w:pPr>
        <w:shd w:val="clear" w:color="auto" w:fill="FFFFFF"/>
        <w:jc w:val="both"/>
        <w:rPr>
          <w:rFonts w:ascii="Times New Roman" w:eastAsia="Times New Roman" w:hAnsi="Times New Roman" w:cs="Times New Roman"/>
          <w:color w:val="1A1A1A"/>
        </w:rPr>
      </w:pPr>
      <w:r>
        <w:rPr>
          <w:rFonts w:ascii="Times New Roman" w:eastAsia="Times New Roman" w:hAnsi="Times New Roman" w:cs="Times New Roman"/>
          <w:color w:val="1A1A1A"/>
        </w:rPr>
        <w:t xml:space="preserve">- </w:t>
      </w:r>
      <w:r w:rsidRPr="003A6550">
        <w:rPr>
          <w:rFonts w:ascii="Times New Roman" w:eastAsia="Times New Roman" w:hAnsi="Times New Roman" w:cs="Times New Roman"/>
          <w:color w:val="1A1A1A"/>
        </w:rPr>
        <w:t>освоение микробиологических процессов и стадий, используемых в отраслях промышленности: биологическое консервирование, пивоварение, виноделие, металлургия и микробиологическая трансформация.</w:t>
      </w:r>
    </w:p>
    <w:p w14:paraId="2BBF76C9" w14:textId="77777777" w:rsidR="006A147D" w:rsidRDefault="006A147D" w:rsidP="006A147D">
      <w:pPr>
        <w:jc w:val="both"/>
        <w:rPr>
          <w:rFonts w:ascii="Times New Roman" w:hAnsi="Times New Roman" w:cs="Times New Roman"/>
          <w:b/>
        </w:rPr>
      </w:pPr>
      <w:r>
        <w:rPr>
          <w:rFonts w:ascii="Times New Roman" w:hAnsi="Times New Roman" w:cs="Times New Roman"/>
          <w:b/>
        </w:rPr>
        <w:t>Место дисциплины в структуре ОПОП ВО:</w:t>
      </w:r>
    </w:p>
    <w:p w14:paraId="6B3CD2CF" w14:textId="77777777" w:rsidR="006A147D" w:rsidRDefault="006A147D" w:rsidP="006A147D">
      <w:pPr>
        <w:pStyle w:val="afff"/>
        <w:jc w:val="both"/>
        <w:rPr>
          <w:rFonts w:cs="Times New Roman"/>
        </w:rPr>
      </w:pPr>
      <w:r>
        <w:rPr>
          <w:rFonts w:cs="Times New Roman"/>
        </w:rPr>
        <w:t>Место дисциплины в учебном плане: Дисциплина по выбору, дисциплина осваивается в 1 семестре.</w:t>
      </w:r>
    </w:p>
    <w:p w14:paraId="17704E95" w14:textId="77777777" w:rsidR="006A147D" w:rsidRDefault="006A147D" w:rsidP="006A147D">
      <w:pPr>
        <w:jc w:val="both"/>
        <w:rPr>
          <w:rFonts w:ascii="Times New Roman" w:hAnsi="Times New Roman" w:cs="Times New Roman"/>
          <w:b/>
        </w:rPr>
      </w:pPr>
      <w:r>
        <w:rPr>
          <w:rFonts w:ascii="Times New Roman" w:hAnsi="Times New Roman" w:cs="Times New Roman"/>
          <w:b/>
        </w:rPr>
        <w:t>Содержание дисциплины</w:t>
      </w:r>
      <w:proofErr w:type="gramStart"/>
      <w:r>
        <w:rPr>
          <w:rFonts w:ascii="Times New Roman" w:hAnsi="Times New Roman" w:cs="Times New Roman"/>
          <w:b/>
        </w:rPr>
        <w:t>:</w:t>
      </w:r>
      <w:r w:rsidRPr="009F455A">
        <w:rPr>
          <w:rFonts w:ascii="Times New Roman" w:hAnsi="Times New Roman" w:cs="Times New Roman"/>
        </w:rPr>
        <w:t>В</w:t>
      </w:r>
      <w:proofErr w:type="gramEnd"/>
      <w:r w:rsidRPr="009F455A">
        <w:rPr>
          <w:rFonts w:ascii="Times New Roman" w:hAnsi="Times New Roman" w:cs="Times New Roman"/>
        </w:rPr>
        <w:t>ведение в современную промышленную микробиологию биотехнологию. История развития, связь с другими науками. Этапы и периоды развития промышленной микробиологии и  биотехнологии, цели задачи науки, применение биотехнологических процессов в различных отраслях народного хозяйства, пути решения проблем экологии и окружающей среды методами биотехнологии. Объекты биотехнологии как средства производства. Классификация биообъектов и применение их для получения биологически активных веществ. Показатели качества и методы подбора. Этапы и стадии биотехнологического процесса, основы жизнеобеспечения макро-, микроорганизмов, культур клеток высших растений и животных. Выделение, концентрирование, очистка биотехнологических продуктов. Условия необходимые для работы биобъектов в биотехнологических системах. Методы извлечения внутриклеточных продуктов. Биотехнология получения белковых продуктов, синтеза различных органических кислот, растворителей, липидов, аминокислот, ферментов и витаминов. Использования микроорганизмов для извлечения металлов и получения топлива.</w:t>
      </w:r>
    </w:p>
    <w:p w14:paraId="4A835583" w14:textId="77777777" w:rsidR="006A147D" w:rsidRDefault="006A147D" w:rsidP="006A147D">
      <w:pPr>
        <w:jc w:val="both"/>
        <w:rPr>
          <w:rFonts w:ascii="Times New Roman" w:hAnsi="Times New Roman" w:cs="Times New Roman"/>
        </w:rPr>
      </w:pPr>
      <w:r>
        <w:rPr>
          <w:rFonts w:ascii="Times New Roman" w:hAnsi="Times New Roman" w:cs="Times New Roman"/>
          <w:b/>
        </w:rPr>
        <w:t xml:space="preserve">Процесс изучения дисциплины направлен на формирование следующих компетенций (трудовых функций): </w:t>
      </w:r>
      <w:r>
        <w:rPr>
          <w:rFonts w:ascii="Times New Roman" w:hAnsi="Times New Roman" w:cs="Times New Roman"/>
          <w:bCs/>
        </w:rPr>
        <w:t xml:space="preserve">ОПК 1 (1.1, 1.2, 1.3), </w:t>
      </w:r>
      <w:r w:rsidRPr="00572310">
        <w:rPr>
          <w:rFonts w:ascii="Times New Roman" w:hAnsi="Times New Roman" w:cs="Times New Roman"/>
        </w:rPr>
        <w:t>ОПК</w:t>
      </w:r>
      <w:r>
        <w:rPr>
          <w:rFonts w:ascii="Times New Roman" w:hAnsi="Times New Roman" w:cs="Times New Roman"/>
        </w:rPr>
        <w:t xml:space="preserve"> 7 (7.1, 7.2)</w:t>
      </w:r>
      <w:r w:rsidRPr="00A127B8">
        <w:rPr>
          <w:rFonts w:ascii="Times New Roman" w:hAnsi="Times New Roman" w:cs="Times New Roman"/>
        </w:rPr>
        <w:t xml:space="preserve"> </w:t>
      </w:r>
      <w:r>
        <w:rPr>
          <w:rFonts w:ascii="Times New Roman" w:hAnsi="Times New Roman" w:cs="Times New Roman"/>
        </w:rPr>
        <w:t xml:space="preserve">/ </w:t>
      </w:r>
      <w:r w:rsidRPr="00786320">
        <w:rPr>
          <w:rFonts w:ascii="Times New Roman" w:hAnsi="Times New Roman" w:cs="Times New Roman"/>
          <w:bCs/>
        </w:rPr>
        <w:t xml:space="preserve">Т.Ф. </w:t>
      </w:r>
      <w:r>
        <w:rPr>
          <w:rFonts w:ascii="Times New Roman" w:hAnsi="Times New Roman" w:cs="Times New Roman"/>
        </w:rPr>
        <w:t>A/01.7</w:t>
      </w:r>
      <w:r w:rsidRPr="00572310">
        <w:rPr>
          <w:rFonts w:ascii="Times New Roman" w:hAnsi="Times New Roman" w:cs="Times New Roman"/>
        </w:rPr>
        <w:t>, ПК</w:t>
      </w:r>
      <w:r>
        <w:rPr>
          <w:rFonts w:ascii="Times New Roman" w:hAnsi="Times New Roman" w:cs="Times New Roman"/>
        </w:rPr>
        <w:t xml:space="preserve"> </w:t>
      </w:r>
      <w:r w:rsidRPr="00572310">
        <w:rPr>
          <w:rFonts w:ascii="Times New Roman" w:hAnsi="Times New Roman" w:cs="Times New Roman"/>
        </w:rPr>
        <w:t>1</w:t>
      </w:r>
      <w:r>
        <w:rPr>
          <w:rFonts w:ascii="Times New Roman" w:hAnsi="Times New Roman" w:cs="Times New Roman"/>
        </w:rPr>
        <w:t xml:space="preserve"> (1.1, 1.2, 1.3, 1.4, 1.5, 1.6, 1.7, 1.8) / </w:t>
      </w:r>
      <w:r w:rsidRPr="00786320">
        <w:rPr>
          <w:rFonts w:ascii="Times New Roman" w:hAnsi="Times New Roman" w:cs="Times New Roman"/>
          <w:bCs/>
        </w:rPr>
        <w:t xml:space="preserve">Т.Ф. </w:t>
      </w:r>
      <w:r>
        <w:rPr>
          <w:rFonts w:ascii="Times New Roman" w:hAnsi="Times New Roman" w:cs="Times New Roman"/>
        </w:rPr>
        <w:t xml:space="preserve">A/01.7, ПК 4 (4.1, 4.2, 4.3, 4.4) / </w:t>
      </w:r>
      <w:r w:rsidRPr="00786320">
        <w:rPr>
          <w:rFonts w:ascii="Times New Roman" w:hAnsi="Times New Roman" w:cs="Times New Roman"/>
          <w:bCs/>
        </w:rPr>
        <w:t xml:space="preserve">Т.Ф. </w:t>
      </w:r>
      <w:r>
        <w:rPr>
          <w:rFonts w:ascii="Times New Roman" w:hAnsi="Times New Roman" w:cs="Times New Roman"/>
        </w:rPr>
        <w:t>A/01.7.</w:t>
      </w:r>
    </w:p>
    <w:bookmarkEnd w:id="27"/>
    <w:p w14:paraId="2B7462F3" w14:textId="77777777" w:rsidR="006A147D" w:rsidRPr="00786320" w:rsidRDefault="006A147D" w:rsidP="006A147D">
      <w:pPr>
        <w:jc w:val="both"/>
        <w:rPr>
          <w:rFonts w:ascii="Times New Roman" w:hAnsi="Times New Roman" w:cs="Times New Roman"/>
          <w:color w:val="auto"/>
        </w:rPr>
      </w:pPr>
    </w:p>
    <w:p w14:paraId="2B04CE62" w14:textId="77777777" w:rsidR="006A147D" w:rsidRPr="00786320" w:rsidRDefault="006A147D" w:rsidP="006A147D">
      <w:pPr>
        <w:pStyle w:val="Default"/>
        <w:jc w:val="center"/>
      </w:pPr>
      <w:r w:rsidRPr="00786320">
        <w:rPr>
          <w:b/>
          <w:bCs/>
        </w:rPr>
        <w:t>Аннотация рабочей программы дисциплины</w:t>
      </w:r>
    </w:p>
    <w:p w14:paraId="726E51BA" w14:textId="77777777" w:rsidR="006A147D" w:rsidRPr="00786320" w:rsidRDefault="006A147D" w:rsidP="006A147D">
      <w:pPr>
        <w:pStyle w:val="Default"/>
        <w:jc w:val="center"/>
      </w:pPr>
      <w:bookmarkStart w:id="28" w:name="_Hlk136879461"/>
      <w:r w:rsidRPr="00786320">
        <w:rPr>
          <w:b/>
          <w:bCs/>
        </w:rPr>
        <w:t>«Сельскохозяйственная микробиология»</w:t>
      </w:r>
    </w:p>
    <w:p w14:paraId="0D423B65" w14:textId="77777777" w:rsidR="006A147D" w:rsidRPr="00786320" w:rsidRDefault="006A147D" w:rsidP="006A147D">
      <w:pPr>
        <w:pStyle w:val="Default"/>
      </w:pPr>
      <w:r w:rsidRPr="00786320">
        <w:rPr>
          <w:b/>
          <w:bCs/>
        </w:rPr>
        <w:t>Год обучения: 5</w:t>
      </w:r>
    </w:p>
    <w:p w14:paraId="40ED37AE" w14:textId="77777777" w:rsidR="006A147D" w:rsidRPr="00786320" w:rsidRDefault="006A147D" w:rsidP="006A147D">
      <w:pPr>
        <w:pStyle w:val="Default"/>
      </w:pPr>
      <w:r w:rsidRPr="00786320">
        <w:rPr>
          <w:b/>
          <w:bCs/>
        </w:rPr>
        <w:t>Семестр: 9</w:t>
      </w:r>
    </w:p>
    <w:p w14:paraId="677DEB92" w14:textId="77777777" w:rsidR="006A147D" w:rsidRPr="00786320" w:rsidRDefault="006A147D" w:rsidP="006A147D">
      <w:pPr>
        <w:pStyle w:val="Default"/>
      </w:pPr>
      <w:r w:rsidRPr="00786320">
        <w:rPr>
          <w:b/>
          <w:bCs/>
        </w:rPr>
        <w:t xml:space="preserve">Число кредитов / часов: 3 ЗЕ / 108 ч </w:t>
      </w:r>
    </w:p>
    <w:p w14:paraId="64C32650" w14:textId="77777777" w:rsidR="006A147D" w:rsidRPr="00786320" w:rsidRDefault="006A147D" w:rsidP="006A147D">
      <w:pPr>
        <w:pStyle w:val="Default"/>
        <w:jc w:val="both"/>
      </w:pPr>
      <w:r w:rsidRPr="00786320">
        <w:rPr>
          <w:b/>
        </w:rPr>
        <w:t xml:space="preserve">Цель дисциплины: </w:t>
      </w:r>
      <w:r w:rsidRPr="00786320">
        <w:t xml:space="preserve">формирование представлений об теоретических основах и методах </w:t>
      </w:r>
      <w:r w:rsidRPr="00786320">
        <w:rPr>
          <w:bCs/>
        </w:rPr>
        <w:t>сельскохозяйственной микробиологии</w:t>
      </w:r>
      <w:r w:rsidRPr="00786320">
        <w:t xml:space="preserve">, применение полученных знаний и навыков в решении профессиональных задач. </w:t>
      </w:r>
    </w:p>
    <w:p w14:paraId="2DA1C8F2" w14:textId="77777777" w:rsidR="006A147D" w:rsidRPr="00786320" w:rsidRDefault="006A147D" w:rsidP="006A147D">
      <w:pPr>
        <w:pStyle w:val="Default"/>
        <w:jc w:val="both"/>
        <w:rPr>
          <w:color w:val="auto"/>
        </w:rPr>
      </w:pPr>
      <w:r w:rsidRPr="00786320">
        <w:rPr>
          <w:b/>
          <w:color w:val="auto"/>
        </w:rPr>
        <w:t>Место дисциплины в учебном плане:</w:t>
      </w:r>
      <w:r>
        <w:rPr>
          <w:color w:val="auto"/>
        </w:rPr>
        <w:t xml:space="preserve"> </w:t>
      </w:r>
      <w:r w:rsidRPr="00786320">
        <w:rPr>
          <w:color w:val="auto"/>
        </w:rPr>
        <w:t>вариативная часть,</w:t>
      </w:r>
      <w:r>
        <w:rPr>
          <w:color w:val="auto"/>
        </w:rPr>
        <w:t xml:space="preserve"> дисциплины по выбору,</w:t>
      </w:r>
      <w:r w:rsidRPr="00786320">
        <w:rPr>
          <w:color w:val="auto"/>
        </w:rPr>
        <w:t xml:space="preserve"> 9 семестр. </w:t>
      </w:r>
    </w:p>
    <w:p w14:paraId="32A6A563" w14:textId="77777777" w:rsidR="006A147D" w:rsidRPr="00786320" w:rsidRDefault="006A147D" w:rsidP="006A147D">
      <w:pPr>
        <w:jc w:val="both"/>
        <w:rPr>
          <w:rFonts w:ascii="Times New Roman" w:hAnsi="Times New Roman" w:cs="Times New Roman"/>
        </w:rPr>
      </w:pPr>
      <w:r w:rsidRPr="00786320">
        <w:rPr>
          <w:rFonts w:ascii="Times New Roman" w:hAnsi="Times New Roman" w:cs="Times New Roman"/>
          <w:b/>
        </w:rPr>
        <w:t>Содержание дисциплины:</w:t>
      </w:r>
      <w:r w:rsidRPr="00786320">
        <w:rPr>
          <w:rFonts w:ascii="Times New Roman" w:hAnsi="Times New Roman" w:cs="Times New Roman"/>
        </w:rPr>
        <w:t xml:space="preserve"> Микроорганизмы почвы и их сообщества. Методы определения численности, состава и активности почвенных микроорганизмов. Структура микробных сообществ почв разных типов. Экологические особенности развития </w:t>
      </w:r>
      <w:r w:rsidRPr="00786320">
        <w:rPr>
          <w:rFonts w:ascii="Times New Roman" w:hAnsi="Times New Roman" w:cs="Times New Roman"/>
        </w:rPr>
        <w:lastRenderedPageBreak/>
        <w:t>микробных сообществ почвы. Температура, влажность, воздушный режим, окислительно-восстановительный потенциал, кислотность, механический состав почвы. Биотические факторы</w:t>
      </w:r>
      <w:proofErr w:type="gramStart"/>
      <w:r w:rsidRPr="00786320">
        <w:rPr>
          <w:rFonts w:ascii="Times New Roman" w:hAnsi="Times New Roman" w:cs="Times New Roman"/>
        </w:rPr>
        <w:t>.О</w:t>
      </w:r>
      <w:proofErr w:type="gramEnd"/>
      <w:r w:rsidRPr="00786320">
        <w:rPr>
          <w:rFonts w:ascii="Times New Roman" w:hAnsi="Times New Roman" w:cs="Times New Roman"/>
        </w:rPr>
        <w:t>бработка почвы. Мелиорация. Органические удобрения. Минеральные удобрения. Химические средства защиты растений (пестициды). Минерализация азота. Нитрификация. Иммобилизация азота. Денитрификация. Азотфиксация свободноживущими микроорганизмами. Ассоциативная и симбиотическая азотфиксация</w:t>
      </w:r>
      <w:proofErr w:type="gramStart"/>
      <w:r w:rsidRPr="00786320">
        <w:rPr>
          <w:rFonts w:ascii="Times New Roman" w:hAnsi="Times New Roman" w:cs="Times New Roman"/>
        </w:rPr>
        <w:t>.М</w:t>
      </w:r>
      <w:proofErr w:type="gramEnd"/>
      <w:r w:rsidRPr="00786320">
        <w:rPr>
          <w:rFonts w:ascii="Times New Roman" w:hAnsi="Times New Roman" w:cs="Times New Roman"/>
        </w:rPr>
        <w:t>икроорганизмы зоны корня и их влияние на растение. Клубеньковые бактерии бобовых растений. Симбиоз микроорганизмов с растениями. Эпифитные микроорганизмы и хранение урожая. Развитие на растениях токсигенных грибов</w:t>
      </w:r>
      <w:proofErr w:type="gramStart"/>
      <w:r w:rsidRPr="00786320">
        <w:rPr>
          <w:rFonts w:ascii="Times New Roman" w:hAnsi="Times New Roman" w:cs="Times New Roman"/>
        </w:rPr>
        <w:t>.Б</w:t>
      </w:r>
      <w:proofErr w:type="gramEnd"/>
      <w:r w:rsidRPr="00786320">
        <w:rPr>
          <w:rFonts w:ascii="Times New Roman" w:hAnsi="Times New Roman" w:cs="Times New Roman"/>
        </w:rPr>
        <w:t>иопрепарат ризоторфин на основе клубеньковых бактерий рода Rhizobium и Bradyrhizobium. Биопрепарат азотобактерин на основе Azotobacter chroococcum. Бипрепараты на основе культур цианобактерий. Биопрепараты на основе ассоциативных азотфиксирующих бактерий. Другие микробные землеудобрительные биопрепараты. Микоризация растений</w:t>
      </w:r>
      <w:proofErr w:type="gramStart"/>
      <w:r w:rsidRPr="00786320">
        <w:rPr>
          <w:rFonts w:ascii="Times New Roman" w:hAnsi="Times New Roman" w:cs="Times New Roman"/>
        </w:rPr>
        <w:t>.М</w:t>
      </w:r>
      <w:proofErr w:type="gramEnd"/>
      <w:r w:rsidRPr="00786320">
        <w:rPr>
          <w:rFonts w:ascii="Times New Roman" w:hAnsi="Times New Roman" w:cs="Times New Roman"/>
        </w:rPr>
        <w:t>икробы-антагонисты и их применение для защиты растений. Применения антибиотиков для защиты растений. Использование микробных биопрепаратов для борьбы с насеомыми-вредителями сельскохозяйственных культур. Стимуляция роста растений биологически активными веществами</w:t>
      </w:r>
      <w:proofErr w:type="gramStart"/>
      <w:r w:rsidRPr="00786320">
        <w:rPr>
          <w:rFonts w:ascii="Times New Roman" w:hAnsi="Times New Roman" w:cs="Times New Roman"/>
        </w:rPr>
        <w:t>.С</w:t>
      </w:r>
      <w:proofErr w:type="gramEnd"/>
      <w:r w:rsidRPr="00786320">
        <w:rPr>
          <w:rFonts w:ascii="Times New Roman" w:hAnsi="Times New Roman" w:cs="Times New Roman"/>
        </w:rPr>
        <w:t>интез кормового белка и аминокислот. Синтез витаминов и ферментов микроорганизмами. Использование пробиотиков в сельском хозяйстве.</w:t>
      </w:r>
    </w:p>
    <w:p w14:paraId="3E2386A8" w14:textId="77777777" w:rsidR="006A147D" w:rsidRPr="00786320" w:rsidRDefault="006A147D" w:rsidP="006A147D">
      <w:pPr>
        <w:jc w:val="both"/>
        <w:rPr>
          <w:rFonts w:ascii="Times New Roman" w:hAnsi="Times New Roman"/>
        </w:rPr>
      </w:pPr>
      <w:r w:rsidRPr="00786320">
        <w:rPr>
          <w:rFonts w:ascii="Times New Roman" w:hAnsi="Times New Roman" w:cs="Times New Roman"/>
        </w:rPr>
        <w:t>Применение методов в сельском хозяйстве. Нетрадиционные пути биоконверсии растительных углеводов в этанол. Получение гидролаз из полисахаридов и микробного белка на крахмаломодержащем сырье. Биоконверсия целлюлозо-лигниновых материалов. Получение биогаза их отходов ферм. Силосование кормов как метод анаэробной биоконверсии</w:t>
      </w:r>
      <w:proofErr w:type="gramStart"/>
      <w:r w:rsidRPr="00786320">
        <w:rPr>
          <w:rFonts w:ascii="Times New Roman" w:hAnsi="Times New Roman" w:cs="Times New Roman"/>
        </w:rPr>
        <w:t>.А</w:t>
      </w:r>
      <w:proofErr w:type="gramEnd"/>
      <w:r w:rsidRPr="00786320">
        <w:rPr>
          <w:rFonts w:ascii="Times New Roman" w:hAnsi="Times New Roman" w:cs="Times New Roman"/>
        </w:rPr>
        <w:t>эробная и анаэробная микробиологическая очистка сточных вод. Микробиология твердых отходов.</w:t>
      </w:r>
    </w:p>
    <w:p w14:paraId="73F19DA4" w14:textId="77777777" w:rsidR="006A147D" w:rsidRPr="00554BE8" w:rsidRDefault="006A147D" w:rsidP="006A147D">
      <w:pPr>
        <w:jc w:val="both"/>
        <w:rPr>
          <w:rFonts w:ascii="Times New Roman" w:hAnsi="Times New Roman" w:cs="Times New Roman"/>
        </w:rPr>
      </w:pPr>
      <w:r w:rsidRPr="00786320">
        <w:rPr>
          <w:rFonts w:ascii="Times New Roman" w:eastAsia="Calibri" w:hAnsi="Times New Roman" w:cs="Times New Roman"/>
          <w:b/>
        </w:rPr>
        <w:t xml:space="preserve">Процесс изучения дисциплины направлен на формирование следующих компетенций: </w:t>
      </w:r>
      <w:r w:rsidRPr="00786320">
        <w:rPr>
          <w:rFonts w:ascii="Times New Roman" w:eastAsia="Calibri" w:hAnsi="Times New Roman" w:cs="Times New Roman"/>
        </w:rPr>
        <w:t>УК-1</w:t>
      </w:r>
      <w:r>
        <w:rPr>
          <w:rFonts w:ascii="Times New Roman" w:eastAsia="Calibri" w:hAnsi="Times New Roman" w:cs="Times New Roman"/>
        </w:rPr>
        <w:t xml:space="preserve"> (1.1, 1.2</w:t>
      </w:r>
      <w:r w:rsidRPr="00786320">
        <w:rPr>
          <w:rFonts w:ascii="Times New Roman" w:eastAsia="Calibri" w:hAnsi="Times New Roman" w:cs="Times New Roman"/>
        </w:rPr>
        <w:t>,</w:t>
      </w:r>
      <w:r>
        <w:rPr>
          <w:rFonts w:ascii="Times New Roman" w:eastAsia="Calibri" w:hAnsi="Times New Roman" w:cs="Times New Roman"/>
        </w:rPr>
        <w:t xml:space="preserve"> 1.3),</w:t>
      </w:r>
      <w:r w:rsidRPr="00786320">
        <w:rPr>
          <w:rFonts w:ascii="Times New Roman" w:eastAsia="Calibri" w:hAnsi="Times New Roman" w:cs="Times New Roman"/>
        </w:rPr>
        <w:t xml:space="preserve"> ОПК-1</w:t>
      </w:r>
      <w:r>
        <w:rPr>
          <w:rFonts w:ascii="Times New Roman" w:eastAsia="Calibri" w:hAnsi="Times New Roman" w:cs="Times New Roman"/>
        </w:rPr>
        <w:t xml:space="preserve"> (1.1, 1.2, 1.3)</w:t>
      </w:r>
      <w:r w:rsidRPr="00786320">
        <w:rPr>
          <w:rFonts w:ascii="Times New Roman" w:eastAsia="Calibri" w:hAnsi="Times New Roman" w:cs="Times New Roman"/>
        </w:rPr>
        <w:t>, ОПК-</w:t>
      </w:r>
      <w:r>
        <w:rPr>
          <w:rFonts w:ascii="Times New Roman" w:eastAsia="Calibri" w:hAnsi="Times New Roman" w:cs="Times New Roman"/>
        </w:rPr>
        <w:t>3 (3.1, 3.2, 3.3)</w:t>
      </w:r>
      <w:r w:rsidRPr="00786320">
        <w:rPr>
          <w:rFonts w:ascii="Times New Roman" w:eastAsia="Calibri" w:hAnsi="Times New Roman" w:cs="Times New Roman"/>
        </w:rPr>
        <w:t xml:space="preserve"> </w:t>
      </w:r>
      <w:r>
        <w:rPr>
          <w:rFonts w:ascii="Times New Roman" w:eastAsia="Calibri" w:hAnsi="Times New Roman" w:cs="Times New Roman"/>
        </w:rPr>
        <w:t xml:space="preserve">/ ТФ </w:t>
      </w:r>
      <w:r w:rsidRPr="00786320">
        <w:rPr>
          <w:rFonts w:ascii="Times New Roman" w:hAnsi="Times New Roman"/>
        </w:rPr>
        <w:t>А/01.6.</w:t>
      </w:r>
    </w:p>
    <w:bookmarkEnd w:id="28"/>
    <w:p w14:paraId="173988C7" w14:textId="77777777" w:rsidR="006A147D" w:rsidRDefault="006A147D" w:rsidP="006A147D">
      <w:pPr>
        <w:jc w:val="both"/>
        <w:rPr>
          <w:rFonts w:ascii="Times New Roman" w:hAnsi="Times New Roman" w:cs="Times New Roman"/>
          <w:color w:val="auto"/>
        </w:rPr>
      </w:pPr>
    </w:p>
    <w:p w14:paraId="1540F8DC" w14:textId="77777777" w:rsidR="006A147D" w:rsidRPr="00786320" w:rsidRDefault="006A147D" w:rsidP="006A147D">
      <w:pPr>
        <w:jc w:val="center"/>
        <w:rPr>
          <w:rFonts w:ascii="Times New Roman" w:hAnsi="Times New Roman" w:cs="Times New Roman"/>
          <w:b/>
          <w:color w:val="auto"/>
        </w:rPr>
      </w:pPr>
      <w:bookmarkStart w:id="29" w:name="_Hlk136884167"/>
      <w:r w:rsidRPr="00786320">
        <w:rPr>
          <w:rFonts w:ascii="Times New Roman" w:hAnsi="Times New Roman" w:cs="Times New Roman"/>
          <w:b/>
          <w:color w:val="auto"/>
        </w:rPr>
        <w:t>Аннотация рабочей программы дисциплины</w:t>
      </w:r>
    </w:p>
    <w:p w14:paraId="7897DD18" w14:textId="77777777" w:rsidR="006A147D" w:rsidRPr="00786320" w:rsidRDefault="006A147D" w:rsidP="006A147D">
      <w:pPr>
        <w:jc w:val="center"/>
        <w:rPr>
          <w:rFonts w:ascii="Times New Roman" w:hAnsi="Times New Roman" w:cs="Times New Roman"/>
          <w:b/>
          <w:color w:val="auto"/>
        </w:rPr>
      </w:pPr>
      <w:r w:rsidRPr="00786320">
        <w:rPr>
          <w:rFonts w:ascii="Times New Roman" w:hAnsi="Times New Roman" w:cs="Times New Roman"/>
          <w:b/>
          <w:color w:val="auto"/>
        </w:rPr>
        <w:t>«Методы молекулярной диагностики»</w:t>
      </w:r>
    </w:p>
    <w:p w14:paraId="7509E55D" w14:textId="77777777" w:rsidR="006A147D" w:rsidRPr="00786320" w:rsidRDefault="006A147D" w:rsidP="006A147D">
      <w:pPr>
        <w:rPr>
          <w:rFonts w:ascii="Times New Roman" w:hAnsi="Times New Roman" w:cs="Times New Roman"/>
          <w:b/>
          <w:color w:val="auto"/>
        </w:rPr>
      </w:pPr>
      <w:r w:rsidRPr="00786320">
        <w:rPr>
          <w:rFonts w:ascii="Times New Roman" w:hAnsi="Times New Roman" w:cs="Times New Roman"/>
          <w:b/>
          <w:color w:val="auto"/>
        </w:rPr>
        <w:t>Год обучения: 5 год</w:t>
      </w:r>
    </w:p>
    <w:p w14:paraId="17B12689" w14:textId="77777777" w:rsidR="006A147D" w:rsidRPr="00786320" w:rsidRDefault="006A147D" w:rsidP="006A147D">
      <w:pPr>
        <w:rPr>
          <w:rFonts w:ascii="Times New Roman" w:hAnsi="Times New Roman" w:cs="Times New Roman"/>
          <w:b/>
          <w:color w:val="auto"/>
        </w:rPr>
      </w:pPr>
      <w:r w:rsidRPr="00786320">
        <w:rPr>
          <w:rFonts w:ascii="Times New Roman" w:hAnsi="Times New Roman" w:cs="Times New Roman"/>
          <w:b/>
          <w:color w:val="auto"/>
        </w:rPr>
        <w:t>Семестр: 9</w:t>
      </w:r>
    </w:p>
    <w:p w14:paraId="02201217" w14:textId="77777777" w:rsidR="006A147D" w:rsidRPr="00786320" w:rsidRDefault="006A147D" w:rsidP="006A147D">
      <w:pPr>
        <w:rPr>
          <w:rFonts w:ascii="Times New Roman" w:hAnsi="Times New Roman" w:cs="Times New Roman"/>
          <w:b/>
          <w:color w:val="auto"/>
        </w:rPr>
      </w:pPr>
      <w:r w:rsidRPr="00786320">
        <w:rPr>
          <w:rFonts w:ascii="Times New Roman" w:hAnsi="Times New Roman" w:cs="Times New Roman"/>
          <w:b/>
          <w:color w:val="auto"/>
        </w:rPr>
        <w:t>Число кредитов/часов   3 з.е./ 108 часов</w:t>
      </w:r>
    </w:p>
    <w:p w14:paraId="2362B84D" w14:textId="77777777" w:rsidR="006A147D" w:rsidRPr="00786320" w:rsidRDefault="006A147D" w:rsidP="006A147D">
      <w:pPr>
        <w:shd w:val="clear" w:color="auto" w:fill="FFFFFF"/>
        <w:jc w:val="both"/>
        <w:rPr>
          <w:rFonts w:ascii="Times New Roman" w:eastAsia="Times New Roman" w:hAnsi="Times New Roman" w:cs="Times New Roman"/>
          <w:color w:val="auto"/>
          <w:sz w:val="28"/>
          <w:szCs w:val="28"/>
        </w:rPr>
      </w:pPr>
      <w:r w:rsidRPr="00786320">
        <w:rPr>
          <w:rFonts w:ascii="Times New Roman" w:hAnsi="Times New Roman" w:cs="Times New Roman"/>
          <w:b/>
          <w:color w:val="auto"/>
        </w:rPr>
        <w:t>Цели дисциплины:</w:t>
      </w:r>
      <w:r w:rsidRPr="00786320">
        <w:rPr>
          <w:rFonts w:ascii="Times New Roman" w:eastAsia="Times New Roman" w:hAnsi="Times New Roman" w:cs="Times New Roman"/>
          <w:color w:val="auto"/>
        </w:rPr>
        <w:t xml:space="preserve"> формирование и </w:t>
      </w:r>
      <w:r w:rsidRPr="00786320">
        <w:rPr>
          <w:rFonts w:ascii="Times New Roman" w:hAnsi="Times New Roman" w:cs="Times New Roman"/>
          <w:color w:val="auto"/>
        </w:rPr>
        <w:t>систематизация теоретических знаний в сфере клинической лабораторной диагностики.</w:t>
      </w:r>
    </w:p>
    <w:p w14:paraId="1D452171" w14:textId="77777777" w:rsidR="006A147D" w:rsidRPr="00786320" w:rsidRDefault="006A147D" w:rsidP="006A147D">
      <w:pPr>
        <w:jc w:val="both"/>
        <w:rPr>
          <w:rFonts w:ascii="Times New Roman" w:hAnsi="Times New Roman" w:cs="Times New Roman"/>
          <w:bCs/>
          <w:color w:val="auto"/>
        </w:rPr>
      </w:pPr>
      <w:r w:rsidRPr="00786320">
        <w:rPr>
          <w:rFonts w:ascii="Times New Roman" w:hAnsi="Times New Roman" w:cs="Times New Roman"/>
          <w:b/>
          <w:color w:val="auto"/>
        </w:rPr>
        <w:t>Задачи дисциплины</w:t>
      </w:r>
      <w:proofErr w:type="gramStart"/>
      <w:r w:rsidRPr="00786320">
        <w:rPr>
          <w:rFonts w:ascii="Times New Roman" w:hAnsi="Times New Roman" w:cs="Times New Roman"/>
          <w:b/>
          <w:color w:val="auto"/>
        </w:rPr>
        <w:t>:</w:t>
      </w:r>
      <w:r w:rsidRPr="00786320">
        <w:rPr>
          <w:rFonts w:ascii="Times New Roman" w:hAnsi="Times New Roman" w:cs="Times New Roman"/>
          <w:bCs/>
          <w:color w:val="auto"/>
        </w:rPr>
        <w:t>н</w:t>
      </w:r>
      <w:proofErr w:type="gramEnd"/>
      <w:r w:rsidRPr="00786320">
        <w:rPr>
          <w:rFonts w:ascii="Times New Roman" w:hAnsi="Times New Roman" w:cs="Times New Roman"/>
          <w:bCs/>
          <w:color w:val="auto"/>
        </w:rPr>
        <w:t>аучно-исследовательская, педагогическая.</w:t>
      </w:r>
    </w:p>
    <w:p w14:paraId="0020B0C4" w14:textId="77777777" w:rsidR="006A147D" w:rsidRPr="00786320" w:rsidRDefault="006A147D" w:rsidP="006A147D">
      <w:pPr>
        <w:widowControl/>
        <w:jc w:val="both"/>
        <w:rPr>
          <w:rFonts w:ascii="Times New Roman" w:eastAsia="Times New Roman" w:hAnsi="Times New Roman" w:cs="Times New Roman"/>
          <w:color w:val="auto"/>
          <w:lang w:bidi="ar-SA"/>
        </w:rPr>
      </w:pPr>
      <w:r w:rsidRPr="00786320">
        <w:rPr>
          <w:rFonts w:ascii="Times New Roman" w:hAnsi="Times New Roman" w:cs="Times New Roman"/>
          <w:b/>
          <w:color w:val="auto"/>
        </w:rPr>
        <w:t>Место дисциплины в структуре ОПОП ВО:</w:t>
      </w:r>
      <w:r>
        <w:rPr>
          <w:rFonts w:ascii="Times New Roman" w:hAnsi="Times New Roman" w:cs="Times New Roman"/>
          <w:b/>
          <w:color w:val="auto"/>
        </w:rPr>
        <w:t xml:space="preserve"> </w:t>
      </w:r>
      <w:r>
        <w:rPr>
          <w:rFonts w:ascii="Times New Roman" w:hAnsi="Times New Roman" w:cs="Times New Roman"/>
          <w:color w:val="auto"/>
        </w:rPr>
        <w:t>Д</w:t>
      </w:r>
      <w:r w:rsidRPr="00786320">
        <w:rPr>
          <w:rFonts w:ascii="Times New Roman" w:hAnsi="Times New Roman" w:cs="Times New Roman"/>
          <w:color w:val="auto"/>
        </w:rPr>
        <w:t>исциплины по вы</w:t>
      </w:r>
      <w:r>
        <w:rPr>
          <w:rFonts w:ascii="Times New Roman" w:hAnsi="Times New Roman" w:cs="Times New Roman"/>
          <w:color w:val="auto"/>
        </w:rPr>
        <w:t>бору, дисциплина осваивается в 9</w:t>
      </w:r>
      <w:r w:rsidRPr="00786320">
        <w:rPr>
          <w:rFonts w:ascii="Times New Roman" w:hAnsi="Times New Roman" w:cs="Times New Roman"/>
          <w:color w:val="auto"/>
        </w:rPr>
        <w:t xml:space="preserve"> семестре.</w:t>
      </w:r>
    </w:p>
    <w:p w14:paraId="0129F1F9"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b/>
          <w:color w:val="auto"/>
        </w:rPr>
        <w:t xml:space="preserve">Содержание дисциплины: </w:t>
      </w:r>
      <w:r w:rsidRPr="00786320">
        <w:rPr>
          <w:rFonts w:ascii="Times New Roman" w:hAnsi="Times New Roman" w:cs="Times New Roman"/>
          <w:color w:val="auto"/>
        </w:rPr>
        <w:t>Количественные и качественные методы исследования белков-маркеров. Клиническое применение методов исследования белков-маркеров: белки- маркеры в кардиологии, белки-маркеры в акушерстве и гинекологии, белки-маркеры дегенеративных заболеваний НС. Основные современные молекулярно-генетические методы диагностики. Клиническое применение молекулярно-генетических методов диагностики: молекулярно-генетический анализ предрасположенности к некоторым мультифакториальным заболеваниям, молекулярно-генетическая диагностика в онкологии. Клиническое применение молекулярно-генетических методов диагностики: диагностика некоторых наследственных и врожденных заболеваний. Генотерапия: объекты, технологии и технологические подходы, достижения, проблемы и перспективы развития. Генотерапия в лечении инфекционных заболеваний. Генетические манипуляции в трансплантологии. Генные технологии в иммунотерапии. Генная терапия наследственных и приобретенных генетических нарушений у человека.</w:t>
      </w:r>
    </w:p>
    <w:p w14:paraId="41349BB9" w14:textId="77777777" w:rsidR="006A147D" w:rsidRPr="002725D3" w:rsidRDefault="006A147D" w:rsidP="006A147D">
      <w:pPr>
        <w:jc w:val="both"/>
        <w:rPr>
          <w:rFonts w:ascii="Times New Roman" w:hAnsi="Times New Roman" w:cs="Times New Roman"/>
          <w:bCs/>
          <w:color w:val="auto"/>
        </w:rPr>
      </w:pPr>
      <w:r w:rsidRPr="00786320">
        <w:rPr>
          <w:rFonts w:ascii="Times New Roman" w:hAnsi="Times New Roman" w:cs="Times New Roman"/>
          <w:b/>
          <w:color w:val="auto"/>
        </w:rPr>
        <w:t xml:space="preserve">Процесс изучения дисциплины направлен на формирование следующих </w:t>
      </w:r>
      <w:r w:rsidRPr="00786320">
        <w:rPr>
          <w:rFonts w:ascii="Times New Roman" w:hAnsi="Times New Roman" w:cs="Times New Roman"/>
          <w:b/>
          <w:color w:val="auto"/>
        </w:rPr>
        <w:lastRenderedPageBreak/>
        <w:t xml:space="preserve">компетенций (трудовых функций): </w:t>
      </w:r>
      <w:r w:rsidRPr="00A127B8">
        <w:rPr>
          <w:rFonts w:ascii="Times New Roman" w:hAnsi="Times New Roman" w:cs="Times New Roman"/>
          <w:color w:val="auto"/>
        </w:rPr>
        <w:t>ОПК–5 (5.1, 5.2, 5.3)</w:t>
      </w:r>
      <w:r w:rsidRPr="00A127B8">
        <w:rPr>
          <w:rFonts w:ascii="Times New Roman" w:hAnsi="Times New Roman" w:cs="Times New Roman"/>
          <w:bCs/>
          <w:color w:val="auto"/>
        </w:rPr>
        <w:t xml:space="preserve"> / ТФ</w:t>
      </w:r>
      <w:r w:rsidRPr="00A127B8">
        <w:rPr>
          <w:rFonts w:ascii="Times New Roman" w:hAnsi="Times New Roman" w:cs="Times New Roman"/>
          <w:bCs/>
          <w:color w:val="auto"/>
          <w:shd w:val="clear" w:color="auto" w:fill="FFFFFF"/>
        </w:rPr>
        <w:t xml:space="preserve"> А/03.7</w:t>
      </w:r>
      <w:r w:rsidRPr="00A127B8">
        <w:rPr>
          <w:rFonts w:ascii="Times New Roman" w:hAnsi="Times New Roman" w:cs="Times New Roman"/>
          <w:color w:val="auto"/>
        </w:rPr>
        <w:t xml:space="preserve">, </w:t>
      </w:r>
      <w:r w:rsidRPr="00A127B8">
        <w:rPr>
          <w:rFonts w:ascii="Times New Roman" w:hAnsi="Times New Roman" w:cs="Times New Roman"/>
          <w:bCs/>
          <w:color w:val="auto"/>
        </w:rPr>
        <w:t>ПК-1 (1.1, 1.2, 1.3, 1.5) / ТФ</w:t>
      </w:r>
      <w:r w:rsidRPr="00A127B8">
        <w:rPr>
          <w:rFonts w:ascii="Times New Roman" w:hAnsi="Times New Roman" w:cs="Times New Roman"/>
          <w:bCs/>
          <w:color w:val="auto"/>
          <w:shd w:val="clear" w:color="auto" w:fill="FFFFFF"/>
        </w:rPr>
        <w:t xml:space="preserve"> А/03.7.</w:t>
      </w:r>
    </w:p>
    <w:bookmarkEnd w:id="29"/>
    <w:p w14:paraId="1A46EE40" w14:textId="77777777" w:rsidR="006A147D" w:rsidRPr="00786320" w:rsidRDefault="006A147D" w:rsidP="006A147D">
      <w:pPr>
        <w:jc w:val="both"/>
        <w:rPr>
          <w:rFonts w:ascii="Times New Roman" w:hAnsi="Times New Roman" w:cs="Times New Roman"/>
          <w:color w:val="auto"/>
        </w:rPr>
      </w:pPr>
    </w:p>
    <w:p w14:paraId="2E2EC479" w14:textId="77777777" w:rsidR="006A147D" w:rsidRDefault="006A147D" w:rsidP="006A147D">
      <w:pPr>
        <w:jc w:val="center"/>
        <w:rPr>
          <w:rFonts w:ascii="Times New Roman" w:hAnsi="Times New Roman" w:cs="Times New Roman"/>
          <w:b/>
        </w:rPr>
      </w:pPr>
      <w:r>
        <w:rPr>
          <w:rFonts w:ascii="Times New Roman" w:hAnsi="Times New Roman" w:cs="Times New Roman"/>
          <w:b/>
        </w:rPr>
        <w:t>Аннотация рабочей программы дисциплины</w:t>
      </w:r>
    </w:p>
    <w:p w14:paraId="53342AC6" w14:textId="77777777" w:rsidR="006A147D" w:rsidRPr="00F51B42" w:rsidRDefault="006A147D" w:rsidP="006A147D">
      <w:pPr>
        <w:jc w:val="center"/>
        <w:rPr>
          <w:rFonts w:ascii="Times New Roman" w:hAnsi="Times New Roman" w:cs="Times New Roman"/>
          <w:b/>
        </w:rPr>
      </w:pPr>
      <w:r w:rsidRPr="00F51B42">
        <w:rPr>
          <w:rFonts w:ascii="Times New Roman" w:hAnsi="Times New Roman" w:cs="Times New Roman"/>
          <w:b/>
        </w:rPr>
        <w:t>«Бионанотехнологии в биологии и медицине»</w:t>
      </w:r>
    </w:p>
    <w:p w14:paraId="1359DF73" w14:textId="77777777" w:rsidR="006A147D" w:rsidRDefault="006A147D" w:rsidP="006A147D">
      <w:pPr>
        <w:rPr>
          <w:rFonts w:ascii="Times New Roman" w:hAnsi="Times New Roman" w:cs="Times New Roman"/>
          <w:b/>
        </w:rPr>
      </w:pPr>
      <w:r>
        <w:rPr>
          <w:rFonts w:ascii="Times New Roman" w:hAnsi="Times New Roman" w:cs="Times New Roman"/>
          <w:b/>
        </w:rPr>
        <w:t>Год обучения 5</w:t>
      </w:r>
    </w:p>
    <w:p w14:paraId="79DDF95E" w14:textId="77777777" w:rsidR="006A147D" w:rsidRDefault="006A147D" w:rsidP="006A147D">
      <w:pPr>
        <w:rPr>
          <w:rFonts w:ascii="Times New Roman" w:hAnsi="Times New Roman" w:cs="Times New Roman"/>
          <w:b/>
        </w:rPr>
      </w:pPr>
      <w:r>
        <w:rPr>
          <w:rFonts w:ascii="Times New Roman" w:hAnsi="Times New Roman" w:cs="Times New Roman"/>
          <w:b/>
        </w:rPr>
        <w:t>Семестр 9</w:t>
      </w:r>
    </w:p>
    <w:p w14:paraId="53B48D00" w14:textId="77777777" w:rsidR="006A147D" w:rsidRDefault="006A147D" w:rsidP="006A147D">
      <w:pPr>
        <w:rPr>
          <w:rFonts w:ascii="Times New Roman" w:hAnsi="Times New Roman" w:cs="Times New Roman"/>
        </w:rPr>
      </w:pPr>
      <w:r>
        <w:rPr>
          <w:rFonts w:ascii="Times New Roman" w:hAnsi="Times New Roman" w:cs="Times New Roman"/>
          <w:b/>
        </w:rPr>
        <w:t xml:space="preserve">Число кредитов/часов    </w:t>
      </w:r>
      <w:r>
        <w:rPr>
          <w:rFonts w:ascii="Times New Roman" w:hAnsi="Times New Roman" w:cs="Times New Roman"/>
        </w:rPr>
        <w:t xml:space="preserve">3 </w:t>
      </w:r>
      <w:r w:rsidRPr="00092C11">
        <w:rPr>
          <w:rFonts w:ascii="Times New Roman" w:hAnsi="Times New Roman" w:cs="Times New Roman"/>
        </w:rPr>
        <w:t>з.е./</w:t>
      </w:r>
      <w:r>
        <w:rPr>
          <w:rFonts w:ascii="Times New Roman" w:hAnsi="Times New Roman" w:cs="Times New Roman"/>
        </w:rPr>
        <w:t>108</w:t>
      </w:r>
      <w:r w:rsidRPr="00092C11">
        <w:rPr>
          <w:rFonts w:ascii="Times New Roman" w:hAnsi="Times New Roman" w:cs="Times New Roman"/>
        </w:rPr>
        <w:t xml:space="preserve"> час</w:t>
      </w:r>
    </w:p>
    <w:p w14:paraId="50920A99" w14:textId="77777777" w:rsidR="006A147D" w:rsidRPr="00E05622" w:rsidRDefault="006A147D" w:rsidP="006A147D">
      <w:pPr>
        <w:shd w:val="clear" w:color="auto" w:fill="FFFFFF"/>
        <w:jc w:val="both"/>
        <w:rPr>
          <w:rFonts w:ascii="Times New Roman" w:eastAsia="Times New Roman" w:hAnsi="Times New Roman" w:cs="Times New Roman"/>
          <w:color w:val="1A1A1A"/>
        </w:rPr>
      </w:pPr>
      <w:r>
        <w:rPr>
          <w:rFonts w:ascii="Times New Roman" w:hAnsi="Times New Roman" w:cs="Times New Roman"/>
          <w:b/>
        </w:rPr>
        <w:t xml:space="preserve">Цели дисциплины: </w:t>
      </w:r>
      <w:r w:rsidRPr="00E05622">
        <w:rPr>
          <w:rFonts w:ascii="Times New Roman" w:eastAsia="Times New Roman" w:hAnsi="Times New Roman" w:cs="Times New Roman"/>
          <w:color w:val="1A1A1A"/>
        </w:rPr>
        <w:t xml:space="preserve">получение студентами основополагающих знаний о двух важнейших научных дисциплинах - биотехнологии и нанотехнологии </w:t>
      </w:r>
    </w:p>
    <w:p w14:paraId="0DAD6202" w14:textId="77777777" w:rsidR="006A147D" w:rsidRDefault="006A147D" w:rsidP="006A147D">
      <w:pPr>
        <w:rPr>
          <w:rFonts w:ascii="Times New Roman" w:hAnsi="Times New Roman" w:cs="Times New Roman"/>
          <w:b/>
        </w:rPr>
      </w:pPr>
      <w:r>
        <w:rPr>
          <w:rFonts w:ascii="Times New Roman" w:hAnsi="Times New Roman" w:cs="Times New Roman"/>
          <w:b/>
        </w:rPr>
        <w:t>Задачи дисциплины:</w:t>
      </w:r>
    </w:p>
    <w:p w14:paraId="4F9592B5" w14:textId="77777777" w:rsidR="006A147D" w:rsidRDefault="006A147D" w:rsidP="006A147D">
      <w:pPr>
        <w:shd w:val="clear" w:color="auto" w:fill="FFFFFF"/>
        <w:jc w:val="both"/>
        <w:rPr>
          <w:rFonts w:ascii="Times New Roman" w:eastAsia="Times New Roman" w:hAnsi="Times New Roman" w:cs="Times New Roman"/>
          <w:color w:val="1A1A1A"/>
        </w:rPr>
      </w:pPr>
      <w:r>
        <w:rPr>
          <w:rFonts w:ascii="Times New Roman" w:eastAsia="Times New Roman" w:hAnsi="Times New Roman" w:cs="Times New Roman"/>
          <w:color w:val="1A1A1A"/>
        </w:rPr>
        <w:t xml:space="preserve">- получение знаний, </w:t>
      </w:r>
      <w:r w:rsidRPr="00E05622">
        <w:rPr>
          <w:rFonts w:ascii="Times New Roman" w:eastAsia="Times New Roman" w:hAnsi="Times New Roman" w:cs="Times New Roman"/>
          <w:color w:val="1A1A1A"/>
        </w:rPr>
        <w:t xml:space="preserve">основанных на применении принципов нанотехнологии в биологических исследованиях, и бионанотехнологии, использующей биологические принципы и явления, такие как молекулярное узнавание и самосборка для решения задач нанотехнологии. </w:t>
      </w:r>
    </w:p>
    <w:p w14:paraId="382A1B7F" w14:textId="77777777" w:rsidR="006A147D" w:rsidRPr="00E05622" w:rsidRDefault="006A147D" w:rsidP="006A147D">
      <w:pPr>
        <w:shd w:val="clear" w:color="auto" w:fill="FFFFFF"/>
        <w:jc w:val="both"/>
        <w:rPr>
          <w:rFonts w:ascii="Times New Roman" w:eastAsia="Times New Roman" w:hAnsi="Times New Roman" w:cs="Times New Roman"/>
          <w:color w:val="1A1A1A"/>
        </w:rPr>
      </w:pPr>
      <w:r>
        <w:rPr>
          <w:rFonts w:ascii="Times New Roman" w:eastAsia="Times New Roman" w:hAnsi="Times New Roman" w:cs="Times New Roman"/>
          <w:color w:val="1A1A1A"/>
        </w:rPr>
        <w:t>-</w:t>
      </w:r>
      <w:r w:rsidRPr="00E05622">
        <w:rPr>
          <w:rFonts w:ascii="Times New Roman" w:eastAsia="Times New Roman" w:hAnsi="Times New Roman" w:cs="Times New Roman"/>
          <w:color w:val="1A1A1A"/>
        </w:rPr>
        <w:t xml:space="preserve"> получ</w:t>
      </w:r>
      <w:r>
        <w:rPr>
          <w:rFonts w:ascii="Times New Roman" w:eastAsia="Times New Roman" w:hAnsi="Times New Roman" w:cs="Times New Roman"/>
          <w:color w:val="1A1A1A"/>
        </w:rPr>
        <w:t>ение</w:t>
      </w:r>
      <w:r w:rsidRPr="00E05622">
        <w:rPr>
          <w:rFonts w:ascii="Times New Roman" w:eastAsia="Times New Roman" w:hAnsi="Times New Roman" w:cs="Times New Roman"/>
          <w:color w:val="1A1A1A"/>
        </w:rPr>
        <w:t xml:space="preserve"> знани</w:t>
      </w:r>
      <w:r>
        <w:rPr>
          <w:rFonts w:ascii="Times New Roman" w:eastAsia="Times New Roman" w:hAnsi="Times New Roman" w:cs="Times New Roman"/>
          <w:color w:val="1A1A1A"/>
        </w:rPr>
        <w:t>й</w:t>
      </w:r>
      <w:r w:rsidRPr="00E05622">
        <w:rPr>
          <w:rFonts w:ascii="Times New Roman" w:eastAsia="Times New Roman" w:hAnsi="Times New Roman" w:cs="Times New Roman"/>
          <w:color w:val="1A1A1A"/>
        </w:rPr>
        <w:t xml:space="preserve"> о современных направлениях, проблемах и перспективах нанобиотехнологии, </w:t>
      </w:r>
      <w:r>
        <w:rPr>
          <w:rFonts w:ascii="Times New Roman" w:eastAsia="Times New Roman" w:hAnsi="Times New Roman" w:cs="Times New Roman"/>
          <w:color w:val="1A1A1A"/>
        </w:rPr>
        <w:t>об</w:t>
      </w:r>
      <w:r w:rsidRPr="00E05622">
        <w:rPr>
          <w:rFonts w:ascii="Times New Roman" w:eastAsia="Times New Roman" w:hAnsi="Times New Roman" w:cs="Times New Roman"/>
          <w:color w:val="1A1A1A"/>
        </w:rPr>
        <w:t xml:space="preserve"> основ</w:t>
      </w:r>
      <w:r>
        <w:rPr>
          <w:rFonts w:ascii="Times New Roman" w:eastAsia="Times New Roman" w:hAnsi="Times New Roman" w:cs="Times New Roman"/>
          <w:color w:val="1A1A1A"/>
        </w:rPr>
        <w:t>е</w:t>
      </w:r>
      <w:r w:rsidRPr="00E05622">
        <w:rPr>
          <w:rFonts w:ascii="Times New Roman" w:eastAsia="Times New Roman" w:hAnsi="Times New Roman" w:cs="Times New Roman"/>
          <w:color w:val="1A1A1A"/>
        </w:rPr>
        <w:t xml:space="preserve"> для изучения профессиональных дисциплин.</w:t>
      </w:r>
    </w:p>
    <w:p w14:paraId="426DA6A3" w14:textId="77777777" w:rsidR="006A147D" w:rsidRDefault="006A147D" w:rsidP="006A147D">
      <w:pPr>
        <w:rPr>
          <w:rFonts w:ascii="Times New Roman" w:hAnsi="Times New Roman" w:cs="Times New Roman"/>
          <w:b/>
        </w:rPr>
      </w:pPr>
      <w:r>
        <w:rPr>
          <w:rFonts w:ascii="Times New Roman" w:hAnsi="Times New Roman" w:cs="Times New Roman"/>
          <w:b/>
        </w:rPr>
        <w:t>Место дисциплины в структуре ОПОП ВО:</w:t>
      </w:r>
    </w:p>
    <w:p w14:paraId="039E8A58" w14:textId="77777777" w:rsidR="006A147D" w:rsidRDefault="006A147D" w:rsidP="006A147D">
      <w:pPr>
        <w:pStyle w:val="afff"/>
        <w:jc w:val="both"/>
        <w:rPr>
          <w:rFonts w:cs="Times New Roman"/>
        </w:rPr>
      </w:pPr>
      <w:r>
        <w:rPr>
          <w:rFonts w:cs="Times New Roman"/>
        </w:rPr>
        <w:t>Место дисциплины в учебном плане: Дисциплина по выбору, дисциплина осваивается в 9 семестре.</w:t>
      </w:r>
    </w:p>
    <w:p w14:paraId="742DFE40" w14:textId="77777777" w:rsidR="006A147D" w:rsidRDefault="006A147D" w:rsidP="006A147D">
      <w:pPr>
        <w:jc w:val="both"/>
        <w:rPr>
          <w:rFonts w:ascii="Times New Roman" w:hAnsi="Times New Roman" w:cs="Times New Roman"/>
          <w:b/>
        </w:rPr>
      </w:pPr>
      <w:r>
        <w:rPr>
          <w:rFonts w:ascii="Times New Roman" w:hAnsi="Times New Roman" w:cs="Times New Roman"/>
          <w:b/>
        </w:rPr>
        <w:t>Содержание дисциплины</w:t>
      </w:r>
      <w:proofErr w:type="gramStart"/>
      <w:r>
        <w:rPr>
          <w:rFonts w:ascii="Times New Roman" w:hAnsi="Times New Roman" w:cs="Times New Roman"/>
          <w:b/>
        </w:rPr>
        <w:t>:</w:t>
      </w:r>
      <w:r w:rsidRPr="00C42E5D">
        <w:rPr>
          <w:rFonts w:ascii="Times New Roman" w:hAnsi="Times New Roman" w:cs="Times New Roman"/>
        </w:rPr>
        <w:t>В</w:t>
      </w:r>
      <w:proofErr w:type="gramEnd"/>
      <w:r w:rsidRPr="00C42E5D">
        <w:rPr>
          <w:rFonts w:ascii="Times New Roman" w:hAnsi="Times New Roman" w:cs="Times New Roman"/>
        </w:rPr>
        <w:t xml:space="preserve">ведение в </w:t>
      </w:r>
      <w:r>
        <w:rPr>
          <w:rFonts w:ascii="Times New Roman" w:hAnsi="Times New Roman" w:cs="Times New Roman"/>
        </w:rPr>
        <w:t>б</w:t>
      </w:r>
      <w:r w:rsidRPr="00C42E5D">
        <w:rPr>
          <w:rFonts w:ascii="Times New Roman" w:hAnsi="Times New Roman" w:cs="Times New Roman"/>
        </w:rPr>
        <w:t>ионанотехнологии в биологии и медицине. Самосборка природных биологических наноструктур. Молекулярные и химические основы взаимодействия. Молекулярное узнавание и образование. Самосборка биоматериалов и наноматериалов, построенных по их образцу. Применение сборок из биомолекул в нанотехнологий. Применение достижений бионанотехнологии в медицине и в других областях. Перспективы нанобиотехнологии и бионанотехнологии.</w:t>
      </w:r>
    </w:p>
    <w:p w14:paraId="237FC481" w14:textId="77777777" w:rsidR="006A147D" w:rsidRPr="00D64FBD" w:rsidRDefault="006A147D" w:rsidP="006A147D">
      <w:pPr>
        <w:tabs>
          <w:tab w:val="left" w:pos="708"/>
          <w:tab w:val="right" w:leader="underscore" w:pos="9639"/>
        </w:tabs>
        <w:snapToGrid w:val="0"/>
        <w:spacing w:before="60" w:after="60"/>
        <w:jc w:val="both"/>
        <w:rPr>
          <w:rFonts w:ascii="Times New Roman" w:hAnsi="Times New Roman" w:cs="Times New Roman"/>
        </w:rPr>
      </w:pPr>
      <w:r>
        <w:rPr>
          <w:rFonts w:ascii="Times New Roman" w:hAnsi="Times New Roman" w:cs="Times New Roman"/>
          <w:b/>
        </w:rPr>
        <w:t xml:space="preserve">Процесс изучения дисциплины направлен на формирование следующих компетенций (трудовых функций): </w:t>
      </w:r>
      <w:r w:rsidRPr="00572310">
        <w:rPr>
          <w:rFonts w:ascii="Times New Roman" w:hAnsi="Times New Roman" w:cs="Times New Roman"/>
        </w:rPr>
        <w:t>ОПК</w:t>
      </w:r>
      <w:r>
        <w:rPr>
          <w:rFonts w:ascii="Times New Roman" w:hAnsi="Times New Roman" w:cs="Times New Roman"/>
        </w:rPr>
        <w:t xml:space="preserve"> </w:t>
      </w:r>
      <w:r w:rsidRPr="00572310">
        <w:rPr>
          <w:rFonts w:ascii="Times New Roman" w:hAnsi="Times New Roman" w:cs="Times New Roman"/>
        </w:rPr>
        <w:t>4</w:t>
      </w:r>
      <w:r>
        <w:rPr>
          <w:rFonts w:ascii="Times New Roman" w:hAnsi="Times New Roman" w:cs="Times New Roman"/>
        </w:rPr>
        <w:t xml:space="preserve"> (4.1</w:t>
      </w:r>
      <w:r w:rsidRPr="00572310">
        <w:rPr>
          <w:rFonts w:ascii="Times New Roman" w:hAnsi="Times New Roman" w:cs="Times New Roman"/>
        </w:rPr>
        <w:t>,</w:t>
      </w:r>
      <w:r>
        <w:rPr>
          <w:rFonts w:ascii="Times New Roman" w:hAnsi="Times New Roman" w:cs="Times New Roman"/>
        </w:rPr>
        <w:t xml:space="preserve"> 4.2, 4.3)</w:t>
      </w:r>
      <w:r w:rsidRPr="0064513F">
        <w:rPr>
          <w:rFonts w:ascii="Times New Roman" w:hAnsi="Times New Roman" w:cs="Times New Roman"/>
        </w:rPr>
        <w:t xml:space="preserve"> </w:t>
      </w:r>
      <w:r>
        <w:rPr>
          <w:rFonts w:ascii="Times New Roman" w:hAnsi="Times New Roman" w:cs="Times New Roman"/>
        </w:rPr>
        <w:t xml:space="preserve">/ </w:t>
      </w:r>
      <w:r w:rsidRPr="00786320">
        <w:rPr>
          <w:rFonts w:ascii="Times New Roman" w:hAnsi="Times New Roman" w:cs="Times New Roman"/>
          <w:bCs/>
        </w:rPr>
        <w:t xml:space="preserve">Т.Ф. </w:t>
      </w:r>
      <w:r w:rsidRPr="00786320">
        <w:rPr>
          <w:rFonts w:ascii="Times New Roman" w:hAnsi="Times New Roman" w:cs="Times New Roman"/>
        </w:rPr>
        <w:t>A/01.6</w:t>
      </w:r>
      <w:r>
        <w:rPr>
          <w:rFonts w:ascii="Times New Roman" w:hAnsi="Times New Roman" w:cs="Times New Roman"/>
        </w:rPr>
        <w:t>,</w:t>
      </w:r>
      <w:r w:rsidRPr="00572310">
        <w:rPr>
          <w:rFonts w:ascii="Times New Roman" w:hAnsi="Times New Roman" w:cs="Times New Roman"/>
        </w:rPr>
        <w:t xml:space="preserve"> ОПК</w:t>
      </w:r>
      <w:r>
        <w:rPr>
          <w:rFonts w:ascii="Times New Roman" w:hAnsi="Times New Roman" w:cs="Times New Roman"/>
        </w:rPr>
        <w:t xml:space="preserve"> </w:t>
      </w:r>
      <w:r w:rsidRPr="00572310">
        <w:rPr>
          <w:rFonts w:ascii="Times New Roman" w:hAnsi="Times New Roman" w:cs="Times New Roman"/>
        </w:rPr>
        <w:t>7</w:t>
      </w:r>
      <w:r>
        <w:rPr>
          <w:rFonts w:ascii="Times New Roman" w:hAnsi="Times New Roman" w:cs="Times New Roman"/>
        </w:rPr>
        <w:t xml:space="preserve"> (7.1, 7.2)</w:t>
      </w:r>
      <w:r w:rsidRPr="0064513F">
        <w:rPr>
          <w:rFonts w:ascii="Times New Roman" w:hAnsi="Times New Roman" w:cs="Times New Roman"/>
        </w:rPr>
        <w:t xml:space="preserve"> </w:t>
      </w:r>
      <w:r>
        <w:rPr>
          <w:rFonts w:ascii="Times New Roman" w:hAnsi="Times New Roman" w:cs="Times New Roman"/>
        </w:rPr>
        <w:t xml:space="preserve">/ </w:t>
      </w:r>
      <w:r w:rsidRPr="00786320">
        <w:rPr>
          <w:rFonts w:ascii="Times New Roman" w:hAnsi="Times New Roman" w:cs="Times New Roman"/>
          <w:bCs/>
        </w:rPr>
        <w:t xml:space="preserve">Т.Ф. </w:t>
      </w:r>
      <w:r w:rsidRPr="00786320">
        <w:rPr>
          <w:rFonts w:ascii="Times New Roman" w:hAnsi="Times New Roman" w:cs="Times New Roman"/>
        </w:rPr>
        <w:t>A/01.6</w:t>
      </w:r>
      <w:r w:rsidRPr="00572310">
        <w:rPr>
          <w:rFonts w:ascii="Times New Roman" w:hAnsi="Times New Roman" w:cs="Times New Roman"/>
        </w:rPr>
        <w:t>, ПК</w:t>
      </w:r>
      <w:r>
        <w:rPr>
          <w:rFonts w:ascii="Times New Roman" w:hAnsi="Times New Roman" w:cs="Times New Roman"/>
        </w:rPr>
        <w:t xml:space="preserve"> </w:t>
      </w:r>
      <w:r w:rsidRPr="00572310">
        <w:rPr>
          <w:rFonts w:ascii="Times New Roman" w:hAnsi="Times New Roman" w:cs="Times New Roman"/>
        </w:rPr>
        <w:t>1</w:t>
      </w:r>
      <w:r>
        <w:rPr>
          <w:rFonts w:ascii="Times New Roman" w:hAnsi="Times New Roman" w:cs="Times New Roman"/>
        </w:rPr>
        <w:t xml:space="preserve"> </w:t>
      </w:r>
      <w:r>
        <w:rPr>
          <w:rFonts w:ascii="Times New Roman" w:hAnsi="Times New Roman" w:cs="Times New Roman"/>
          <w:color w:val="auto"/>
          <w:spacing w:val="-1"/>
        </w:rPr>
        <w:t>(1.1, 1.2, 1.3, 1.4, 1.5, 1.6, 1.7, 1.8)</w:t>
      </w:r>
      <w:r>
        <w:rPr>
          <w:rFonts w:ascii="Times New Roman" w:hAnsi="Times New Roman" w:cs="Times New Roman"/>
        </w:rPr>
        <w:t xml:space="preserve"> / </w:t>
      </w:r>
      <w:r w:rsidRPr="00786320">
        <w:rPr>
          <w:rFonts w:ascii="Times New Roman" w:hAnsi="Times New Roman" w:cs="Times New Roman"/>
          <w:bCs/>
        </w:rPr>
        <w:t xml:space="preserve">Т.Ф. </w:t>
      </w:r>
      <w:r>
        <w:rPr>
          <w:rFonts w:ascii="Times New Roman" w:hAnsi="Times New Roman" w:cs="Times New Roman"/>
        </w:rPr>
        <w:t>A/01.6</w:t>
      </w:r>
    </w:p>
    <w:p w14:paraId="77A24806" w14:textId="77777777" w:rsidR="006A147D" w:rsidRDefault="006A147D" w:rsidP="006A147D">
      <w:pPr>
        <w:jc w:val="both"/>
        <w:rPr>
          <w:rFonts w:ascii="Times New Roman" w:hAnsi="Times New Roman" w:cs="Times New Roman"/>
          <w:color w:val="auto"/>
        </w:rPr>
      </w:pPr>
    </w:p>
    <w:p w14:paraId="27B2131B" w14:textId="77777777" w:rsidR="006A147D" w:rsidRPr="00366B4F" w:rsidRDefault="006A147D" w:rsidP="006A147D">
      <w:pPr>
        <w:contextualSpacing/>
        <w:jc w:val="both"/>
        <w:rPr>
          <w:rFonts w:ascii="Times New Roman" w:hAnsi="Times New Roman" w:cs="Times New Roman"/>
          <w:color w:val="auto"/>
        </w:rPr>
      </w:pPr>
    </w:p>
    <w:p w14:paraId="7593AF46" w14:textId="77777777" w:rsidR="006A147D" w:rsidRDefault="006A147D" w:rsidP="006A147D">
      <w:pPr>
        <w:jc w:val="both"/>
        <w:rPr>
          <w:rFonts w:ascii="Times New Roman" w:hAnsi="Times New Roman" w:cs="Times New Roman"/>
          <w:color w:val="auto"/>
        </w:rPr>
      </w:pPr>
    </w:p>
    <w:p w14:paraId="3DB800AC" w14:textId="77777777" w:rsidR="006A147D" w:rsidRDefault="006A147D" w:rsidP="006A147D">
      <w:pPr>
        <w:jc w:val="center"/>
        <w:rPr>
          <w:rFonts w:ascii="Times New Roman" w:hAnsi="Times New Roman" w:cs="Times New Roman"/>
          <w:b/>
        </w:rPr>
      </w:pPr>
    </w:p>
    <w:p w14:paraId="56FEA438" w14:textId="77777777" w:rsidR="006A147D" w:rsidRPr="00786320" w:rsidRDefault="006A147D" w:rsidP="006A147D">
      <w:pPr>
        <w:jc w:val="center"/>
        <w:rPr>
          <w:rFonts w:ascii="Times New Roman" w:hAnsi="Times New Roman" w:cs="Times New Roman"/>
          <w:b/>
        </w:rPr>
      </w:pPr>
      <w:bookmarkStart w:id="30" w:name="_Hlk136884651"/>
      <w:r w:rsidRPr="00786320">
        <w:rPr>
          <w:rFonts w:ascii="Times New Roman" w:hAnsi="Times New Roman" w:cs="Times New Roman"/>
          <w:b/>
        </w:rPr>
        <w:t>Анно</w:t>
      </w:r>
      <w:r>
        <w:rPr>
          <w:rFonts w:ascii="Times New Roman" w:hAnsi="Times New Roman" w:cs="Times New Roman"/>
          <w:b/>
        </w:rPr>
        <w:t>тации рабочих программ практики</w:t>
      </w:r>
    </w:p>
    <w:p w14:paraId="01EEDB1A" w14:textId="77777777" w:rsidR="006A147D" w:rsidRPr="00786320" w:rsidRDefault="006A147D" w:rsidP="006A147D">
      <w:pPr>
        <w:jc w:val="center"/>
        <w:rPr>
          <w:rFonts w:ascii="Times New Roman" w:hAnsi="Times New Roman" w:cs="Times New Roman"/>
          <w:b/>
        </w:rPr>
      </w:pPr>
      <w:r w:rsidRPr="00786320">
        <w:rPr>
          <w:rFonts w:ascii="Times New Roman" w:hAnsi="Times New Roman" w:cs="Times New Roman"/>
          <w:b/>
        </w:rPr>
        <w:t>Практики обязательной части</w:t>
      </w:r>
    </w:p>
    <w:bookmarkEnd w:id="30"/>
    <w:p w14:paraId="4358375B" w14:textId="77777777" w:rsidR="006A147D" w:rsidRPr="00786320" w:rsidRDefault="006A147D" w:rsidP="006A147D">
      <w:pPr>
        <w:jc w:val="center"/>
        <w:rPr>
          <w:rFonts w:ascii="Times New Roman" w:hAnsi="Times New Roman" w:cs="Times New Roman"/>
          <w:b/>
        </w:rPr>
      </w:pPr>
      <w:r w:rsidRPr="00786320">
        <w:rPr>
          <w:rFonts w:ascii="Times New Roman" w:hAnsi="Times New Roman" w:cs="Times New Roman"/>
          <w:b/>
        </w:rPr>
        <w:t>Проектно-технол</w:t>
      </w:r>
      <w:r>
        <w:rPr>
          <w:rFonts w:ascii="Times New Roman" w:hAnsi="Times New Roman" w:cs="Times New Roman"/>
          <w:b/>
        </w:rPr>
        <w:t>огическая практика «Бактериологические методы»</w:t>
      </w:r>
    </w:p>
    <w:p w14:paraId="2A507FC5" w14:textId="77777777" w:rsidR="006A147D" w:rsidRPr="00786320" w:rsidRDefault="006A147D" w:rsidP="006A147D">
      <w:pPr>
        <w:rPr>
          <w:rFonts w:ascii="Times New Roman" w:hAnsi="Times New Roman" w:cs="Times New Roman"/>
          <w:b/>
        </w:rPr>
      </w:pPr>
      <w:r w:rsidRPr="00786320">
        <w:rPr>
          <w:rFonts w:ascii="Times New Roman" w:hAnsi="Times New Roman" w:cs="Times New Roman"/>
          <w:b/>
        </w:rPr>
        <w:t>Год обучения: 1 год</w:t>
      </w:r>
    </w:p>
    <w:p w14:paraId="6D426DA6" w14:textId="77777777" w:rsidR="006A147D" w:rsidRPr="00786320" w:rsidRDefault="006A147D" w:rsidP="006A147D">
      <w:pPr>
        <w:rPr>
          <w:rFonts w:ascii="Times New Roman" w:hAnsi="Times New Roman" w:cs="Times New Roman"/>
          <w:b/>
        </w:rPr>
      </w:pPr>
      <w:r w:rsidRPr="00786320">
        <w:rPr>
          <w:rFonts w:ascii="Times New Roman" w:hAnsi="Times New Roman" w:cs="Times New Roman"/>
          <w:b/>
        </w:rPr>
        <w:t>Семестр: 1</w:t>
      </w:r>
    </w:p>
    <w:p w14:paraId="28756547" w14:textId="77777777" w:rsidR="006A147D" w:rsidRPr="00786320" w:rsidRDefault="006A147D" w:rsidP="006A147D">
      <w:pPr>
        <w:rPr>
          <w:rFonts w:ascii="Times New Roman" w:hAnsi="Times New Roman" w:cs="Times New Roman"/>
          <w:b/>
        </w:rPr>
      </w:pPr>
      <w:r w:rsidRPr="00786320">
        <w:rPr>
          <w:rFonts w:ascii="Times New Roman" w:hAnsi="Times New Roman" w:cs="Times New Roman"/>
          <w:b/>
        </w:rPr>
        <w:t>Число кредитов/часов   3 з.е./ 108 часов</w:t>
      </w:r>
    </w:p>
    <w:p w14:paraId="3ABB24E4" w14:textId="77777777" w:rsidR="006A147D" w:rsidRPr="00786320" w:rsidRDefault="006A147D" w:rsidP="006A147D">
      <w:pPr>
        <w:jc w:val="both"/>
        <w:rPr>
          <w:rFonts w:ascii="Times New Roman" w:eastAsia="Times New Roman" w:hAnsi="Times New Roman" w:cs="Times New Roman"/>
          <w:color w:val="1A1A1A"/>
        </w:rPr>
      </w:pPr>
      <w:r w:rsidRPr="00786320">
        <w:rPr>
          <w:rFonts w:ascii="Times New Roman" w:hAnsi="Times New Roman" w:cs="Times New Roman"/>
          <w:b/>
        </w:rPr>
        <w:t>Цели практики:</w:t>
      </w:r>
      <w:r w:rsidRPr="00786320">
        <w:rPr>
          <w:rFonts w:ascii="Times New Roman" w:eastAsia="Times New Roman" w:hAnsi="Times New Roman" w:cs="Times New Roman"/>
          <w:color w:val="1A1A1A"/>
        </w:rPr>
        <w:t xml:space="preserve"> ознакомление обучающихся с современным состоянием развития эволюции.</w:t>
      </w:r>
    </w:p>
    <w:p w14:paraId="38831F56" w14:textId="77777777" w:rsidR="006A147D" w:rsidRPr="00786320" w:rsidRDefault="006A147D" w:rsidP="006A147D">
      <w:pPr>
        <w:jc w:val="both"/>
        <w:rPr>
          <w:rFonts w:ascii="Times New Roman" w:hAnsi="Times New Roman" w:cs="Times New Roman"/>
          <w:bCs/>
        </w:rPr>
      </w:pPr>
      <w:r w:rsidRPr="00786320">
        <w:rPr>
          <w:rFonts w:ascii="Times New Roman" w:hAnsi="Times New Roman" w:cs="Times New Roman"/>
          <w:b/>
        </w:rPr>
        <w:t>Задачи практики</w:t>
      </w:r>
      <w:proofErr w:type="gramStart"/>
      <w:r w:rsidRPr="00786320">
        <w:rPr>
          <w:rFonts w:ascii="Times New Roman" w:hAnsi="Times New Roman" w:cs="Times New Roman"/>
          <w:b/>
        </w:rPr>
        <w:t>:</w:t>
      </w:r>
      <w:r w:rsidRPr="00786320">
        <w:rPr>
          <w:rFonts w:ascii="Times New Roman" w:eastAsia="Calibri" w:hAnsi="Times New Roman" w:cs="Times New Roman"/>
          <w:color w:val="auto"/>
          <w:lang w:eastAsia="ar-SA" w:bidi="ar-SA"/>
        </w:rPr>
        <w:t>р</w:t>
      </w:r>
      <w:proofErr w:type="gramEnd"/>
      <w:r w:rsidRPr="00786320">
        <w:rPr>
          <w:rFonts w:ascii="Times New Roman" w:eastAsia="Calibri" w:hAnsi="Times New Roman" w:cs="Times New Roman"/>
          <w:color w:val="auto"/>
          <w:lang w:eastAsia="ar-SA" w:bidi="ar-SA"/>
        </w:rPr>
        <w:t>азвитие инициативы, формирование умений и навыков самостоятельной проектно-технологическая практика деятельности</w:t>
      </w:r>
    </w:p>
    <w:p w14:paraId="1955FE49" w14:textId="77777777" w:rsidR="006A147D" w:rsidRPr="00786320" w:rsidRDefault="006A147D" w:rsidP="006A147D">
      <w:pPr>
        <w:jc w:val="both"/>
        <w:rPr>
          <w:rFonts w:ascii="Times New Roman" w:hAnsi="Times New Roman" w:cs="Times New Roman"/>
        </w:rPr>
      </w:pPr>
      <w:r w:rsidRPr="00786320">
        <w:rPr>
          <w:rFonts w:ascii="Times New Roman" w:hAnsi="Times New Roman" w:cs="Times New Roman"/>
          <w:b/>
        </w:rPr>
        <w:t>Место практики в структуре О</w:t>
      </w:r>
      <w:r>
        <w:rPr>
          <w:rFonts w:ascii="Times New Roman" w:hAnsi="Times New Roman" w:cs="Times New Roman"/>
          <w:b/>
        </w:rPr>
        <w:t>П</w:t>
      </w:r>
      <w:r w:rsidRPr="00786320">
        <w:rPr>
          <w:rFonts w:ascii="Times New Roman" w:hAnsi="Times New Roman" w:cs="Times New Roman"/>
          <w:b/>
        </w:rPr>
        <w:t>ОП ВО:</w:t>
      </w:r>
      <w:r w:rsidRPr="00786320">
        <w:rPr>
          <w:rFonts w:ascii="Times New Roman" w:hAnsi="Times New Roman" w:cs="Times New Roman"/>
        </w:rPr>
        <w:t xml:space="preserve"> Обязательная часть,</w:t>
      </w:r>
      <w:r w:rsidRPr="00786320">
        <w:rPr>
          <w:rFonts w:ascii="Times New Roman" w:hAnsi="Times New Roman" w:cs="Times New Roman"/>
          <w:szCs w:val="22"/>
        </w:rPr>
        <w:t xml:space="preserve"> относится к практике</w:t>
      </w:r>
      <w:r w:rsidRPr="00786320">
        <w:rPr>
          <w:rFonts w:ascii="Times New Roman" w:hAnsi="Times New Roman" w:cs="Times New Roman"/>
        </w:rPr>
        <w:t xml:space="preserve"> осваивается на 1 семестре.</w:t>
      </w:r>
    </w:p>
    <w:p w14:paraId="1308FA68" w14:textId="77777777" w:rsidR="006A147D" w:rsidRPr="00786320" w:rsidRDefault="006A147D" w:rsidP="006A147D">
      <w:pPr>
        <w:jc w:val="both"/>
        <w:rPr>
          <w:rFonts w:ascii="Times New Roman" w:hAnsi="Times New Roman" w:cs="Times New Roman"/>
        </w:rPr>
      </w:pPr>
      <w:r w:rsidRPr="00786320">
        <w:rPr>
          <w:rFonts w:ascii="Times New Roman" w:hAnsi="Times New Roman" w:cs="Times New Roman"/>
          <w:b/>
        </w:rPr>
        <w:t xml:space="preserve">Содержание практики: </w:t>
      </w:r>
      <w:r w:rsidRPr="00786320">
        <w:rPr>
          <w:rFonts w:ascii="Times New Roman" w:hAnsi="Times New Roman" w:cs="Times New Roman"/>
        </w:rPr>
        <w:t>Соблюдение требований охраны труда, противопожарной и инфекционной безопасности в микробиологических лабораториях.</w:t>
      </w:r>
    </w:p>
    <w:p w14:paraId="5A7B30FC" w14:textId="77777777" w:rsidR="006A147D" w:rsidRPr="00786320" w:rsidRDefault="006A147D" w:rsidP="006A147D">
      <w:pPr>
        <w:jc w:val="both"/>
        <w:rPr>
          <w:rFonts w:ascii="Times New Roman" w:hAnsi="Times New Roman" w:cs="Times New Roman"/>
        </w:rPr>
      </w:pPr>
      <w:r w:rsidRPr="00786320">
        <w:rPr>
          <w:rFonts w:ascii="Times New Roman" w:hAnsi="Times New Roman" w:cs="Times New Roman"/>
        </w:rPr>
        <w:t xml:space="preserve">Правила проведения работы в ламинарном боксе. Правила проведения работы на рабочем столе. Правила проведения работы в средоварочной. Правила и сроки сбора биологического материала. Условия доставки биологического материала до бактериологической лаборатории. Методы микробиологического исследования биологического материала. Подготовка реактивов, лабораторной посуды, оборудования </w:t>
      </w:r>
      <w:r w:rsidRPr="00786320">
        <w:rPr>
          <w:rFonts w:ascii="Times New Roman" w:hAnsi="Times New Roman" w:cs="Times New Roman"/>
        </w:rPr>
        <w:lastRenderedPageBreak/>
        <w:t>для микробиологического исследования. Мытье лабораторной посуды.</w:t>
      </w:r>
    </w:p>
    <w:p w14:paraId="43131F25" w14:textId="77777777" w:rsidR="006A147D" w:rsidRPr="00786320" w:rsidRDefault="006A147D" w:rsidP="006A147D">
      <w:pPr>
        <w:jc w:val="both"/>
        <w:rPr>
          <w:rFonts w:ascii="Times New Roman" w:hAnsi="Times New Roman" w:cs="Times New Roman"/>
        </w:rPr>
      </w:pPr>
      <w:r w:rsidRPr="00786320">
        <w:rPr>
          <w:rFonts w:ascii="Times New Roman" w:hAnsi="Times New Roman" w:cs="Times New Roman"/>
        </w:rPr>
        <w:t>Подготовка лабораторной посуды к стерилизации. Подбор оптимального метода стерилизации и проведение контроля эффективности стерилизации. Подбор оптимального метода дезинфекции. Проведение контроля эффективности дезинфекции. Проведение утилизации отработанного биологического материала. Проведение утилизации одноразовых расходных материалов. Проведение дезинфекции рабочего места и индивидуальных средств защиты. Виды медицинской документации.</w:t>
      </w:r>
    </w:p>
    <w:p w14:paraId="4F9EA1FC" w14:textId="77777777" w:rsidR="006A147D" w:rsidRPr="00786320" w:rsidRDefault="006A147D" w:rsidP="006A147D">
      <w:pPr>
        <w:jc w:val="both"/>
        <w:rPr>
          <w:rFonts w:ascii="Times New Roman" w:hAnsi="Times New Roman" w:cs="Times New Roman"/>
        </w:rPr>
      </w:pPr>
      <w:r w:rsidRPr="00786320">
        <w:rPr>
          <w:rFonts w:ascii="Times New Roman" w:hAnsi="Times New Roman" w:cs="Times New Roman"/>
        </w:rPr>
        <w:t>Содержание медицинской документации. Сроки хранения медицинской документации.</w:t>
      </w:r>
    </w:p>
    <w:p w14:paraId="13B92EB2" w14:textId="77777777" w:rsidR="006A147D" w:rsidRPr="00786320" w:rsidRDefault="006A147D" w:rsidP="006A147D">
      <w:pPr>
        <w:jc w:val="both"/>
        <w:rPr>
          <w:rFonts w:ascii="Times New Roman" w:hAnsi="Times New Roman" w:cs="Times New Roman"/>
        </w:rPr>
      </w:pPr>
      <w:r w:rsidRPr="00786320">
        <w:rPr>
          <w:rFonts w:ascii="Times New Roman" w:hAnsi="Times New Roman" w:cs="Times New Roman"/>
        </w:rPr>
        <w:t>Приготовление микропрепаратов из нативного биологического материала. Приготовление микропрепаратов из культур, выросших на плотной и жидких питательных средах.</w:t>
      </w:r>
    </w:p>
    <w:p w14:paraId="42411697" w14:textId="77777777" w:rsidR="006A147D" w:rsidRPr="00786320" w:rsidRDefault="006A147D" w:rsidP="006A147D">
      <w:pPr>
        <w:jc w:val="both"/>
        <w:rPr>
          <w:rFonts w:ascii="Times New Roman" w:hAnsi="Times New Roman" w:cs="Times New Roman"/>
        </w:rPr>
      </w:pPr>
      <w:r w:rsidRPr="00786320">
        <w:rPr>
          <w:rFonts w:ascii="Times New Roman" w:hAnsi="Times New Roman" w:cs="Times New Roman"/>
        </w:rPr>
        <w:t>Проведение окраски препаратов простыми методами (метиленовой синью, бриллиантовым зеленым и др.). Проведение окраски препаратов сложными методами (по Граму, по Бурри-Гинсу, по Циль-Нильсену, по Ожешко, по Нейссеру и др.) Проведение световой микроскопии с сухим объективом. Проведение световой микроскопии с иммерсионным объективом. Приготовление простых питательных сред (МПА, МПБ).</w:t>
      </w:r>
    </w:p>
    <w:p w14:paraId="560C73F9" w14:textId="77777777" w:rsidR="006A147D" w:rsidRPr="00786320" w:rsidRDefault="006A147D" w:rsidP="006A147D">
      <w:pPr>
        <w:jc w:val="both"/>
        <w:rPr>
          <w:rFonts w:ascii="Times New Roman" w:hAnsi="Times New Roman" w:cs="Times New Roman"/>
        </w:rPr>
      </w:pPr>
      <w:r w:rsidRPr="00786320">
        <w:rPr>
          <w:rFonts w:ascii="Times New Roman" w:hAnsi="Times New Roman" w:cs="Times New Roman"/>
        </w:rPr>
        <w:t>Приготовление сложных питательных сред (кровяной агар, сывороточный агар, желточно-солевой агар). Техника посева бактериальной петлей. Техника посева тампоном.</w:t>
      </w:r>
    </w:p>
    <w:p w14:paraId="36C9FE7C" w14:textId="77777777" w:rsidR="006A147D" w:rsidRPr="00786320" w:rsidRDefault="006A147D" w:rsidP="006A147D">
      <w:pPr>
        <w:jc w:val="both"/>
        <w:rPr>
          <w:rFonts w:ascii="Times New Roman" w:hAnsi="Times New Roman" w:cs="Times New Roman"/>
        </w:rPr>
      </w:pPr>
      <w:r w:rsidRPr="00786320">
        <w:rPr>
          <w:rFonts w:ascii="Times New Roman" w:hAnsi="Times New Roman" w:cs="Times New Roman"/>
        </w:rPr>
        <w:t>Техника посева шпателем. Техника посева пипеткой. Проведение посева в жидкие питательные среды исследуемого материала. Проведение посева на плотные питательные среды исследуемого материала с целью получения чистой культуры.</w:t>
      </w:r>
    </w:p>
    <w:p w14:paraId="7E34AB84" w14:textId="77777777" w:rsidR="006A147D" w:rsidRPr="00786320" w:rsidRDefault="006A147D" w:rsidP="006A147D">
      <w:pPr>
        <w:jc w:val="both"/>
        <w:rPr>
          <w:rFonts w:ascii="Times New Roman" w:hAnsi="Times New Roman" w:cs="Times New Roman"/>
        </w:rPr>
      </w:pPr>
      <w:r w:rsidRPr="00786320">
        <w:rPr>
          <w:rFonts w:ascii="Times New Roman" w:hAnsi="Times New Roman" w:cs="Times New Roman"/>
        </w:rPr>
        <w:t>Определение формы и размера выросшей культуры. Определение консистенции выросшей культуры. Определение цвета выросшей культуры на простых средах и дифференциальных средах. Посев на короткий пестрый ряд Гисса. Определение ферментативной активности на пластине биохимической дифференцирующей (ПБД).</w:t>
      </w:r>
    </w:p>
    <w:p w14:paraId="45A4EA4D" w14:textId="77777777" w:rsidR="006A147D" w:rsidRPr="00786320" w:rsidRDefault="006A147D" w:rsidP="006A147D">
      <w:pPr>
        <w:jc w:val="both"/>
        <w:rPr>
          <w:rFonts w:ascii="Times New Roman" w:hAnsi="Times New Roman" w:cs="Times New Roman"/>
        </w:rPr>
      </w:pPr>
      <w:r w:rsidRPr="00786320">
        <w:rPr>
          <w:rFonts w:ascii="Times New Roman" w:hAnsi="Times New Roman" w:cs="Times New Roman"/>
        </w:rPr>
        <w:t>Определение чувствительности к антибиотикам микроорганизмов методом «дисков».</w:t>
      </w:r>
    </w:p>
    <w:p w14:paraId="62BD75D8" w14:textId="77777777" w:rsidR="006A147D" w:rsidRPr="00786320" w:rsidRDefault="006A147D" w:rsidP="006A147D">
      <w:pPr>
        <w:jc w:val="both"/>
        <w:rPr>
          <w:rFonts w:ascii="Times New Roman" w:hAnsi="Times New Roman" w:cs="Times New Roman"/>
        </w:rPr>
      </w:pPr>
      <w:r w:rsidRPr="00786320">
        <w:rPr>
          <w:rFonts w:ascii="Times New Roman" w:hAnsi="Times New Roman" w:cs="Times New Roman"/>
        </w:rPr>
        <w:t>Определение чувствительности к антибиотикам с использованием коммерческих тест-систем. Техника посева исследуемого материала для выделения чистой культуры.</w:t>
      </w:r>
    </w:p>
    <w:p w14:paraId="195ED290" w14:textId="77777777" w:rsidR="006A147D" w:rsidRPr="00786320" w:rsidRDefault="006A147D" w:rsidP="006A147D">
      <w:pPr>
        <w:jc w:val="both"/>
        <w:rPr>
          <w:rFonts w:ascii="Times New Roman" w:hAnsi="Times New Roman" w:cs="Times New Roman"/>
        </w:rPr>
      </w:pPr>
      <w:r w:rsidRPr="00786320">
        <w:rPr>
          <w:rFonts w:ascii="Times New Roman" w:hAnsi="Times New Roman" w:cs="Times New Roman"/>
        </w:rPr>
        <w:t>Техника посева бактериальной культуры для выделения чистой культуры.</w:t>
      </w:r>
    </w:p>
    <w:p w14:paraId="65C091C9" w14:textId="77777777" w:rsidR="006A147D" w:rsidRPr="00786320" w:rsidRDefault="006A147D" w:rsidP="006A147D">
      <w:pPr>
        <w:jc w:val="both"/>
        <w:rPr>
          <w:rFonts w:ascii="Times New Roman" w:hAnsi="Times New Roman" w:cs="Times New Roman"/>
          <w:bCs/>
        </w:rPr>
      </w:pPr>
      <w:r w:rsidRPr="00786320">
        <w:rPr>
          <w:rFonts w:ascii="Times New Roman" w:hAnsi="Times New Roman" w:cs="Times New Roman"/>
          <w:b/>
        </w:rPr>
        <w:t xml:space="preserve">Процесс изучения практики направлен на формирование следующих компетенций (трудовых функций): </w:t>
      </w:r>
      <w:r>
        <w:rPr>
          <w:rFonts w:ascii="Times New Roman" w:hAnsi="Times New Roman" w:cs="Times New Roman"/>
          <w:bCs/>
        </w:rPr>
        <w:t>ОПК–2 (2.1, 2.2</w:t>
      </w:r>
      <w:r w:rsidRPr="00786320">
        <w:rPr>
          <w:rFonts w:ascii="Times New Roman" w:hAnsi="Times New Roman" w:cs="Times New Roman"/>
          <w:bCs/>
        </w:rPr>
        <w:t>, 2.3)</w:t>
      </w:r>
      <w:r>
        <w:rPr>
          <w:rFonts w:ascii="Times New Roman" w:hAnsi="Times New Roman" w:cs="Times New Roman"/>
          <w:bCs/>
        </w:rPr>
        <w:t xml:space="preserve"> /</w:t>
      </w:r>
      <w:r w:rsidRPr="0064513F">
        <w:rPr>
          <w:rFonts w:ascii="Times New Roman" w:hAnsi="Times New Roman" w:cs="Times New Roman"/>
        </w:rPr>
        <w:t xml:space="preserve"> </w:t>
      </w:r>
      <w:r w:rsidRPr="00786320">
        <w:rPr>
          <w:rFonts w:ascii="Times New Roman" w:hAnsi="Times New Roman" w:cs="Times New Roman"/>
        </w:rPr>
        <w:t>Т.Ф</w:t>
      </w:r>
      <w:r w:rsidRPr="00786320">
        <w:t xml:space="preserve">. </w:t>
      </w:r>
      <w:r>
        <w:rPr>
          <w:rFonts w:ascii="Times New Roman" w:hAnsi="Times New Roman" w:cs="Times New Roman"/>
          <w:bCs/>
        </w:rPr>
        <w:t>А/02.7</w:t>
      </w:r>
      <w:r w:rsidRPr="00786320">
        <w:rPr>
          <w:rFonts w:ascii="Times New Roman" w:hAnsi="Times New Roman" w:cs="Times New Roman"/>
          <w:bCs/>
        </w:rPr>
        <w:t>,</w:t>
      </w:r>
      <w:r w:rsidRPr="00786320">
        <w:rPr>
          <w:rFonts w:ascii="Times New Roman" w:hAnsi="Times New Roman" w:cs="Times New Roman"/>
        </w:rPr>
        <w:t xml:space="preserve"> </w:t>
      </w:r>
      <w:r>
        <w:rPr>
          <w:rFonts w:ascii="Times New Roman" w:hAnsi="Times New Roman" w:cs="Times New Roman"/>
          <w:bCs/>
        </w:rPr>
        <w:t>ПК-4 (4.1, 4.2) /</w:t>
      </w:r>
      <w:r w:rsidRPr="00786320">
        <w:rPr>
          <w:rFonts w:ascii="Times New Roman" w:hAnsi="Times New Roman" w:cs="Times New Roman"/>
          <w:bCs/>
        </w:rPr>
        <w:t xml:space="preserve"> </w:t>
      </w:r>
      <w:r w:rsidRPr="00786320">
        <w:rPr>
          <w:rFonts w:ascii="Times New Roman" w:hAnsi="Times New Roman" w:cs="Times New Roman"/>
        </w:rPr>
        <w:t>Т.Ф</w:t>
      </w:r>
      <w:r w:rsidRPr="00786320">
        <w:t xml:space="preserve">. </w:t>
      </w:r>
      <w:r>
        <w:rPr>
          <w:rFonts w:ascii="Times New Roman" w:hAnsi="Times New Roman" w:cs="Times New Roman"/>
          <w:bCs/>
        </w:rPr>
        <w:t>А/02.7</w:t>
      </w:r>
      <w:r w:rsidRPr="00786320">
        <w:rPr>
          <w:rFonts w:ascii="Times New Roman" w:hAnsi="Times New Roman" w:cs="Times New Roman"/>
          <w:bCs/>
        </w:rPr>
        <w:t>.</w:t>
      </w:r>
    </w:p>
    <w:p w14:paraId="27A5C40E" w14:textId="77777777" w:rsidR="006A147D" w:rsidRDefault="006A147D" w:rsidP="006A147D">
      <w:pPr>
        <w:tabs>
          <w:tab w:val="left" w:pos="6229"/>
        </w:tabs>
        <w:jc w:val="center"/>
        <w:rPr>
          <w:rFonts w:ascii="Times New Roman" w:eastAsia="Calibri" w:hAnsi="Times New Roman" w:cs="Times New Roman"/>
          <w:b/>
          <w:bCs/>
          <w:color w:val="auto"/>
        </w:rPr>
      </w:pPr>
    </w:p>
    <w:p w14:paraId="1D5F267A" w14:textId="77777777" w:rsidR="006A147D" w:rsidRPr="00786320" w:rsidRDefault="006A147D" w:rsidP="006A147D">
      <w:pPr>
        <w:tabs>
          <w:tab w:val="left" w:pos="6229"/>
        </w:tabs>
        <w:jc w:val="center"/>
        <w:rPr>
          <w:rFonts w:ascii="Times New Roman" w:eastAsia="Calibri" w:hAnsi="Times New Roman" w:cs="Times New Roman"/>
          <w:b/>
          <w:bCs/>
          <w:color w:val="auto"/>
          <w:lang w:bidi="ar-SA"/>
        </w:rPr>
      </w:pPr>
      <w:r w:rsidRPr="00786320">
        <w:rPr>
          <w:rFonts w:ascii="Times New Roman" w:eastAsia="Calibri" w:hAnsi="Times New Roman" w:cs="Times New Roman"/>
          <w:b/>
          <w:bCs/>
          <w:color w:val="auto"/>
        </w:rPr>
        <w:t xml:space="preserve">Дисциплины практики </w:t>
      </w:r>
    </w:p>
    <w:p w14:paraId="6653E48B" w14:textId="77777777" w:rsidR="006A147D" w:rsidRPr="00786320" w:rsidRDefault="006A147D" w:rsidP="006A147D">
      <w:pPr>
        <w:tabs>
          <w:tab w:val="left" w:pos="6229"/>
        </w:tabs>
        <w:jc w:val="center"/>
        <w:rPr>
          <w:rFonts w:ascii="Times New Roman" w:eastAsia="Calibri" w:hAnsi="Times New Roman" w:cs="Times New Roman"/>
          <w:b/>
          <w:bCs/>
          <w:color w:val="auto"/>
        </w:rPr>
      </w:pPr>
      <w:r w:rsidRPr="00786320">
        <w:rPr>
          <w:rFonts w:ascii="Times New Roman" w:eastAsia="Calibri" w:hAnsi="Times New Roman" w:cs="Times New Roman"/>
          <w:b/>
          <w:bCs/>
          <w:color w:val="auto"/>
        </w:rPr>
        <w:t>Аннотация раб</w:t>
      </w:r>
      <w:r>
        <w:rPr>
          <w:rFonts w:ascii="Times New Roman" w:eastAsia="Calibri" w:hAnsi="Times New Roman" w:cs="Times New Roman"/>
          <w:b/>
          <w:bCs/>
          <w:color w:val="auto"/>
        </w:rPr>
        <w:t>очей программы практики</w:t>
      </w:r>
      <w:r w:rsidRPr="00786320">
        <w:rPr>
          <w:rFonts w:ascii="Times New Roman" w:eastAsia="Calibri" w:hAnsi="Times New Roman" w:cs="Times New Roman"/>
          <w:b/>
          <w:bCs/>
          <w:color w:val="auto"/>
        </w:rPr>
        <w:t xml:space="preserve"> «Ознакомительная практика»</w:t>
      </w:r>
    </w:p>
    <w:p w14:paraId="3B739A9D" w14:textId="77777777" w:rsidR="006A147D" w:rsidRPr="00786320" w:rsidRDefault="006A147D" w:rsidP="006A147D">
      <w:pPr>
        <w:tabs>
          <w:tab w:val="left" w:pos="6229"/>
        </w:tabs>
        <w:jc w:val="both"/>
        <w:rPr>
          <w:rFonts w:ascii="Times New Roman" w:eastAsia="Calibri" w:hAnsi="Times New Roman" w:cs="Times New Roman"/>
          <w:b/>
          <w:bCs/>
          <w:color w:val="auto"/>
        </w:rPr>
      </w:pPr>
      <w:r w:rsidRPr="00786320">
        <w:rPr>
          <w:rFonts w:ascii="Times New Roman" w:eastAsia="Calibri" w:hAnsi="Times New Roman" w:cs="Times New Roman"/>
          <w:b/>
          <w:bCs/>
          <w:color w:val="auto"/>
        </w:rPr>
        <w:t>Год обучения: 1 год</w:t>
      </w:r>
    </w:p>
    <w:p w14:paraId="5CFF4503" w14:textId="77777777" w:rsidR="006A147D" w:rsidRPr="00786320" w:rsidRDefault="006A147D" w:rsidP="006A147D">
      <w:pPr>
        <w:tabs>
          <w:tab w:val="left" w:pos="6229"/>
        </w:tabs>
        <w:jc w:val="both"/>
        <w:rPr>
          <w:rFonts w:ascii="Times New Roman" w:eastAsia="Calibri" w:hAnsi="Times New Roman" w:cs="Times New Roman"/>
          <w:b/>
          <w:bCs/>
          <w:color w:val="auto"/>
        </w:rPr>
      </w:pPr>
      <w:r w:rsidRPr="00786320">
        <w:rPr>
          <w:rFonts w:ascii="Times New Roman" w:eastAsia="Calibri" w:hAnsi="Times New Roman" w:cs="Times New Roman"/>
          <w:b/>
          <w:bCs/>
          <w:color w:val="auto"/>
        </w:rPr>
        <w:t>Семестр 2</w:t>
      </w:r>
    </w:p>
    <w:p w14:paraId="480764F9" w14:textId="77777777" w:rsidR="006A147D" w:rsidRPr="00786320" w:rsidRDefault="006A147D" w:rsidP="006A147D">
      <w:pPr>
        <w:tabs>
          <w:tab w:val="left" w:pos="6229"/>
        </w:tabs>
        <w:jc w:val="both"/>
        <w:rPr>
          <w:rFonts w:ascii="Times New Roman" w:eastAsia="Calibri" w:hAnsi="Times New Roman" w:cs="Times New Roman"/>
          <w:color w:val="auto"/>
        </w:rPr>
      </w:pPr>
      <w:r w:rsidRPr="00786320">
        <w:rPr>
          <w:rFonts w:ascii="Times New Roman" w:eastAsia="Calibri" w:hAnsi="Times New Roman" w:cs="Times New Roman"/>
          <w:b/>
          <w:bCs/>
          <w:color w:val="auto"/>
        </w:rPr>
        <w:t xml:space="preserve">Число кредитов / часов: </w:t>
      </w:r>
      <w:r w:rsidRPr="00786320">
        <w:rPr>
          <w:rFonts w:ascii="Times New Roman" w:eastAsia="Calibri" w:hAnsi="Times New Roman" w:cs="Times New Roman"/>
          <w:color w:val="auto"/>
        </w:rPr>
        <w:t>3 з.е / 108 час</w:t>
      </w:r>
    </w:p>
    <w:p w14:paraId="5EB978F9" w14:textId="77777777" w:rsidR="006A147D" w:rsidRPr="00786320" w:rsidRDefault="006A147D" w:rsidP="006A147D">
      <w:pPr>
        <w:tabs>
          <w:tab w:val="left" w:pos="6229"/>
        </w:tabs>
        <w:jc w:val="both"/>
        <w:rPr>
          <w:rFonts w:ascii="Times New Roman" w:eastAsiaTheme="minorHAnsi" w:hAnsi="Times New Roman" w:cs="Times New Roman"/>
          <w:color w:val="auto"/>
          <w:lang w:eastAsia="en-US"/>
        </w:rPr>
      </w:pPr>
      <w:r w:rsidRPr="00786320">
        <w:rPr>
          <w:rFonts w:ascii="Times New Roman" w:hAnsi="Times New Roman" w:cs="Times New Roman"/>
          <w:b/>
          <w:color w:val="auto"/>
        </w:rPr>
        <w:t xml:space="preserve">Цели </w:t>
      </w:r>
      <w:r w:rsidRPr="00786320">
        <w:rPr>
          <w:rFonts w:ascii="Times New Roman" w:hAnsi="Times New Roman" w:cs="Times New Roman"/>
          <w:color w:val="auto"/>
        </w:rPr>
        <w:t>преподавания дисциплины - овладение системными знаниями по ботанике и умений,  выполнять описание и определение растений и растительных сообществ, изучить представителей разных систематических групп, а также их изменения  при воздействии на живой организм окружающей среды.</w:t>
      </w:r>
    </w:p>
    <w:p w14:paraId="0C62E478"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b/>
          <w:color w:val="auto"/>
        </w:rPr>
        <w:t>Задачи</w:t>
      </w:r>
      <w:r w:rsidRPr="00786320">
        <w:rPr>
          <w:rFonts w:ascii="Times New Roman" w:hAnsi="Times New Roman" w:cs="Times New Roman"/>
          <w:color w:val="auto"/>
        </w:rPr>
        <w:t>: изучение биологических закономерностей развития растительного мира; ознакомление с разнообразием морфологических и  анатомических структур органов растений; изучение представителей семейств, входящих во флору района прохождения практики; формирование представлений  об экологии, фитоценологии и географии растений; ознакомление с редкими и исчезающими видами растений, подлежащими охране и занесёнными в «Красную книгу»;  формирование умений приготовления временных микропрепаратов и проведения гистохимических реакций; формирование умений анатомо-морфологического описания растений и определения растений по определителям; формирование у обучающихся практических навыков в сборе и сушке гербария; формирование у обучающихся умений и навыков для проведения геоботанических описаний фитоценозов.</w:t>
      </w:r>
    </w:p>
    <w:p w14:paraId="48E3744F" w14:textId="77777777" w:rsidR="006A147D" w:rsidRPr="00786320" w:rsidRDefault="006A147D" w:rsidP="006A147D">
      <w:pPr>
        <w:jc w:val="both"/>
        <w:rPr>
          <w:rFonts w:ascii="Times New Roman" w:eastAsia="Times New Roman" w:hAnsi="Times New Roman" w:cs="Times New Roman"/>
          <w:color w:val="auto"/>
        </w:rPr>
      </w:pPr>
      <w:r w:rsidRPr="00786320">
        <w:rPr>
          <w:rFonts w:ascii="Times New Roman" w:eastAsia="Calibri" w:hAnsi="Times New Roman" w:cs="Times New Roman"/>
          <w:b/>
          <w:color w:val="auto"/>
        </w:rPr>
        <w:t>Место дисциплины в учебном плане</w:t>
      </w:r>
      <w:r w:rsidRPr="00786320">
        <w:rPr>
          <w:rFonts w:ascii="Times New Roman" w:eastAsia="Times New Roman" w:hAnsi="Times New Roman" w:cs="Times New Roman"/>
          <w:color w:val="auto"/>
        </w:rPr>
        <w:t>:</w:t>
      </w:r>
      <w:r>
        <w:rPr>
          <w:rFonts w:ascii="Times New Roman" w:eastAsia="Times New Roman" w:hAnsi="Times New Roman" w:cs="Times New Roman"/>
          <w:color w:val="auto"/>
        </w:rPr>
        <w:t xml:space="preserve"> относится к обязательной части</w:t>
      </w:r>
      <w:r w:rsidRPr="00786320">
        <w:rPr>
          <w:rFonts w:ascii="Times New Roman" w:eastAsia="Times New Roman" w:hAnsi="Times New Roman" w:cs="Times New Roman"/>
          <w:color w:val="auto"/>
        </w:rPr>
        <w:t>, 2 семестр.</w:t>
      </w:r>
    </w:p>
    <w:p w14:paraId="58F1D4B0" w14:textId="77777777" w:rsidR="006A147D" w:rsidRPr="00786320" w:rsidRDefault="006A147D" w:rsidP="006A147D">
      <w:pPr>
        <w:tabs>
          <w:tab w:val="left" w:pos="6229"/>
        </w:tabs>
        <w:jc w:val="both"/>
        <w:rPr>
          <w:rFonts w:ascii="Times New Roman" w:eastAsiaTheme="minorHAnsi" w:hAnsi="Times New Roman" w:cs="Times New Roman"/>
          <w:color w:val="auto"/>
          <w:lang w:eastAsia="en-US"/>
        </w:rPr>
      </w:pPr>
      <w:r w:rsidRPr="00786320">
        <w:rPr>
          <w:rFonts w:ascii="Times New Roman" w:hAnsi="Times New Roman" w:cs="Times New Roman"/>
          <w:b/>
          <w:color w:val="auto"/>
        </w:rPr>
        <w:lastRenderedPageBreak/>
        <w:t xml:space="preserve">Содержание дисциплины. </w:t>
      </w:r>
      <w:r w:rsidRPr="00786320">
        <w:rPr>
          <w:rFonts w:ascii="Times New Roman" w:hAnsi="Times New Roman" w:cs="Times New Roman"/>
          <w:color w:val="auto"/>
        </w:rPr>
        <w:t>Растительное сообщество. Закономерности формирования, структурные признаки. Изучение различных фитоценозов (ранневесенняя растительность, растительность лесов, лугов, болот, водная и прибрежная растительность, растительность тропиков и субтропиков,  агрофитоценоз)</w:t>
      </w:r>
      <w:r w:rsidRPr="00786320">
        <w:rPr>
          <w:rFonts w:ascii="Times New Roman" w:eastAsia="Calibri" w:hAnsi="Times New Roman" w:cs="Times New Roman"/>
          <w:bCs/>
          <w:color w:val="auto"/>
        </w:rPr>
        <w:t xml:space="preserve">. </w:t>
      </w:r>
      <w:r w:rsidRPr="00786320">
        <w:rPr>
          <w:rFonts w:ascii="Times New Roman" w:hAnsi="Times New Roman" w:cs="Times New Roman"/>
          <w:color w:val="auto"/>
        </w:rPr>
        <w:t xml:space="preserve">Практикумы. </w:t>
      </w:r>
    </w:p>
    <w:p w14:paraId="5079438C" w14:textId="7B1A576C" w:rsidR="006A147D" w:rsidRPr="00786320" w:rsidRDefault="006A147D" w:rsidP="006A147D">
      <w:pPr>
        <w:jc w:val="both"/>
        <w:rPr>
          <w:rFonts w:ascii="Times New Roman" w:eastAsia="Calibri" w:hAnsi="Times New Roman" w:cs="Times New Roman"/>
          <w:color w:val="auto"/>
        </w:rPr>
      </w:pPr>
      <w:r w:rsidRPr="00786320">
        <w:rPr>
          <w:rFonts w:ascii="Times New Roman" w:eastAsia="Calibri" w:hAnsi="Times New Roman" w:cs="Times New Roman"/>
          <w:b/>
          <w:bCs/>
          <w:color w:val="auto"/>
        </w:rPr>
        <w:t>Процесс изучения дисциплины направлен на формирование следующих компетенций (трудовых функций):</w:t>
      </w:r>
      <w:r w:rsidRPr="00786320">
        <w:rPr>
          <w:rFonts w:ascii="Times New Roman" w:eastAsia="Calibri" w:hAnsi="Times New Roman" w:cs="Times New Roman"/>
          <w:color w:val="auto"/>
        </w:rPr>
        <w:t xml:space="preserve"> УК 1</w:t>
      </w:r>
      <w:r>
        <w:rPr>
          <w:rFonts w:ascii="Times New Roman" w:eastAsia="Calibri" w:hAnsi="Times New Roman" w:cs="Times New Roman"/>
          <w:color w:val="auto"/>
        </w:rPr>
        <w:t xml:space="preserve"> (1.1, 1.2, 1.3), ОПК </w:t>
      </w:r>
      <w:r w:rsidR="00EB070F">
        <w:rPr>
          <w:rFonts w:ascii="Times New Roman" w:eastAsia="Calibri" w:hAnsi="Times New Roman" w:cs="Times New Roman"/>
          <w:color w:val="auto"/>
        </w:rPr>
        <w:t>1</w:t>
      </w:r>
      <w:r>
        <w:rPr>
          <w:rFonts w:ascii="Times New Roman" w:eastAsia="Calibri" w:hAnsi="Times New Roman" w:cs="Times New Roman"/>
          <w:color w:val="auto"/>
        </w:rPr>
        <w:t>(1.1, 1.2, 1.3).</w:t>
      </w:r>
    </w:p>
    <w:p w14:paraId="57212301" w14:textId="77777777" w:rsidR="006A147D" w:rsidRDefault="006A147D" w:rsidP="006A147D">
      <w:pPr>
        <w:jc w:val="center"/>
        <w:rPr>
          <w:rFonts w:ascii="Times New Roman" w:hAnsi="Times New Roman" w:cs="Times New Roman"/>
          <w:b/>
        </w:rPr>
      </w:pPr>
    </w:p>
    <w:p w14:paraId="2D48D2B4" w14:textId="77777777" w:rsidR="006A147D" w:rsidRPr="00786320" w:rsidRDefault="006A147D" w:rsidP="006A147D">
      <w:pPr>
        <w:jc w:val="center"/>
        <w:rPr>
          <w:rFonts w:ascii="Times New Roman" w:hAnsi="Times New Roman" w:cs="Times New Roman"/>
          <w:b/>
        </w:rPr>
      </w:pPr>
      <w:bookmarkStart w:id="31" w:name="_Hlk136885686"/>
      <w:r w:rsidRPr="00786320">
        <w:rPr>
          <w:rFonts w:ascii="Times New Roman" w:hAnsi="Times New Roman" w:cs="Times New Roman"/>
          <w:b/>
        </w:rPr>
        <w:t>Аннотации рабочих программ практики</w:t>
      </w:r>
    </w:p>
    <w:p w14:paraId="5DC80819" w14:textId="77777777" w:rsidR="006A147D" w:rsidRPr="0064513F" w:rsidRDefault="006A147D" w:rsidP="006A147D">
      <w:pPr>
        <w:jc w:val="center"/>
        <w:rPr>
          <w:rFonts w:ascii="Times New Roman" w:hAnsi="Times New Roman" w:cs="Times New Roman"/>
          <w:b/>
        </w:rPr>
      </w:pPr>
      <w:r w:rsidRPr="0064513F">
        <w:rPr>
          <w:rFonts w:ascii="Times New Roman" w:hAnsi="Times New Roman" w:cs="Times New Roman"/>
          <w:b/>
        </w:rPr>
        <w:t>Эксплуатационная практика «Микробиологические исследования»</w:t>
      </w:r>
    </w:p>
    <w:p w14:paraId="5DEB9693" w14:textId="77777777" w:rsidR="006A147D" w:rsidRPr="00786320" w:rsidRDefault="006A147D" w:rsidP="006A147D">
      <w:pPr>
        <w:rPr>
          <w:rFonts w:ascii="Times New Roman" w:hAnsi="Times New Roman" w:cs="Times New Roman"/>
          <w:b/>
        </w:rPr>
      </w:pPr>
      <w:r w:rsidRPr="00786320">
        <w:rPr>
          <w:rFonts w:ascii="Times New Roman" w:hAnsi="Times New Roman" w:cs="Times New Roman"/>
          <w:b/>
        </w:rPr>
        <w:t>Год обучения: 2 год</w:t>
      </w:r>
    </w:p>
    <w:p w14:paraId="31FC6A08" w14:textId="77777777" w:rsidR="006A147D" w:rsidRPr="00786320" w:rsidRDefault="006A147D" w:rsidP="006A147D">
      <w:pPr>
        <w:rPr>
          <w:rFonts w:ascii="Times New Roman" w:hAnsi="Times New Roman" w:cs="Times New Roman"/>
          <w:b/>
        </w:rPr>
      </w:pPr>
      <w:r w:rsidRPr="00786320">
        <w:rPr>
          <w:rFonts w:ascii="Times New Roman" w:hAnsi="Times New Roman" w:cs="Times New Roman"/>
          <w:b/>
        </w:rPr>
        <w:t>Семестр: 4</w:t>
      </w:r>
    </w:p>
    <w:p w14:paraId="3B7C8C93" w14:textId="77777777" w:rsidR="006A147D" w:rsidRPr="00786320" w:rsidRDefault="006A147D" w:rsidP="006A147D">
      <w:pPr>
        <w:rPr>
          <w:rFonts w:ascii="Times New Roman" w:hAnsi="Times New Roman" w:cs="Times New Roman"/>
          <w:b/>
        </w:rPr>
      </w:pPr>
      <w:r w:rsidRPr="00786320">
        <w:rPr>
          <w:rFonts w:ascii="Times New Roman" w:hAnsi="Times New Roman" w:cs="Times New Roman"/>
          <w:b/>
        </w:rPr>
        <w:t>Число кредитов/часов   6 з.е./ 216 часов</w:t>
      </w:r>
    </w:p>
    <w:p w14:paraId="3429AACF" w14:textId="77777777" w:rsidR="006A147D" w:rsidRPr="00786320" w:rsidRDefault="006A147D" w:rsidP="006A147D">
      <w:pPr>
        <w:jc w:val="both"/>
        <w:rPr>
          <w:rFonts w:ascii="Times New Roman" w:eastAsia="Times New Roman" w:hAnsi="Times New Roman" w:cs="Times New Roman"/>
          <w:color w:val="1A1A1A"/>
        </w:rPr>
      </w:pPr>
      <w:r w:rsidRPr="00786320">
        <w:rPr>
          <w:rFonts w:ascii="Times New Roman" w:hAnsi="Times New Roman" w:cs="Times New Roman"/>
          <w:b/>
        </w:rPr>
        <w:t>Цели практики:</w:t>
      </w:r>
      <w:r w:rsidRPr="00786320">
        <w:rPr>
          <w:rFonts w:ascii="Times New Roman" w:eastAsia="Times New Roman" w:hAnsi="Times New Roman" w:cs="Times New Roman"/>
          <w:color w:val="1A1A1A"/>
        </w:rPr>
        <w:t xml:space="preserve"> формирование и закрепление практических навыков работы с микробиологическими объектами, освоение методов классической микробиологии в рамках имеющейся квалификации специалиста</w:t>
      </w:r>
      <w:r w:rsidRPr="00786320">
        <w:rPr>
          <w:rFonts w:ascii="Times New Roman" w:hAnsi="Times New Roman" w:cs="Times New Roman"/>
          <w:bCs/>
        </w:rPr>
        <w:t>.</w:t>
      </w:r>
    </w:p>
    <w:p w14:paraId="3D8AA503" w14:textId="77777777" w:rsidR="006A147D" w:rsidRPr="00786320" w:rsidRDefault="006A147D" w:rsidP="006A147D">
      <w:pPr>
        <w:jc w:val="both"/>
        <w:rPr>
          <w:rFonts w:ascii="Times New Roman" w:hAnsi="Times New Roman" w:cs="Times New Roman"/>
          <w:bCs/>
        </w:rPr>
      </w:pPr>
      <w:r w:rsidRPr="00786320">
        <w:rPr>
          <w:rFonts w:ascii="Times New Roman" w:hAnsi="Times New Roman" w:cs="Times New Roman"/>
          <w:b/>
        </w:rPr>
        <w:t>Задачи практики</w:t>
      </w:r>
      <w:proofErr w:type="gramStart"/>
      <w:r w:rsidRPr="00786320">
        <w:rPr>
          <w:rFonts w:ascii="Times New Roman" w:hAnsi="Times New Roman" w:cs="Times New Roman"/>
          <w:b/>
        </w:rPr>
        <w:t>:</w:t>
      </w:r>
      <w:r w:rsidRPr="00786320">
        <w:rPr>
          <w:rFonts w:ascii="Times New Roman" w:eastAsia="Calibri" w:hAnsi="Times New Roman" w:cs="Times New Roman"/>
          <w:color w:val="auto"/>
          <w:lang w:eastAsia="ar-SA" w:bidi="ar-SA"/>
        </w:rPr>
        <w:t>р</w:t>
      </w:r>
      <w:proofErr w:type="gramEnd"/>
      <w:r w:rsidRPr="00786320">
        <w:rPr>
          <w:rFonts w:ascii="Times New Roman" w:eastAsia="Calibri" w:hAnsi="Times New Roman" w:cs="Times New Roman"/>
          <w:color w:val="auto"/>
          <w:lang w:eastAsia="ar-SA" w:bidi="ar-SA"/>
        </w:rPr>
        <w:t>азвитие инициативы, формирование умений и навыков самостоятельной эксплуатационная практика деятельности</w:t>
      </w:r>
    </w:p>
    <w:p w14:paraId="0AE92774" w14:textId="77777777" w:rsidR="006A147D" w:rsidRPr="00786320" w:rsidRDefault="006A147D" w:rsidP="006A147D">
      <w:pPr>
        <w:jc w:val="both"/>
        <w:rPr>
          <w:rFonts w:ascii="Times New Roman" w:hAnsi="Times New Roman" w:cs="Times New Roman"/>
        </w:rPr>
      </w:pPr>
      <w:r w:rsidRPr="00786320">
        <w:rPr>
          <w:rFonts w:ascii="Times New Roman" w:hAnsi="Times New Roman" w:cs="Times New Roman"/>
          <w:b/>
        </w:rPr>
        <w:t>Место практики в структуре О</w:t>
      </w:r>
      <w:r>
        <w:rPr>
          <w:rFonts w:ascii="Times New Roman" w:hAnsi="Times New Roman" w:cs="Times New Roman"/>
          <w:b/>
        </w:rPr>
        <w:t>П</w:t>
      </w:r>
      <w:r w:rsidRPr="00786320">
        <w:rPr>
          <w:rFonts w:ascii="Times New Roman" w:hAnsi="Times New Roman" w:cs="Times New Roman"/>
          <w:b/>
        </w:rPr>
        <w:t xml:space="preserve">ОП </w:t>
      </w:r>
      <w:proofErr w:type="gramStart"/>
      <w:r w:rsidRPr="00786320">
        <w:rPr>
          <w:rFonts w:ascii="Times New Roman" w:hAnsi="Times New Roman" w:cs="Times New Roman"/>
          <w:b/>
        </w:rPr>
        <w:t>ВО</w:t>
      </w:r>
      <w:proofErr w:type="gramEnd"/>
      <w:r w:rsidRPr="00786320">
        <w:rPr>
          <w:rFonts w:ascii="Times New Roman" w:hAnsi="Times New Roman" w:cs="Times New Roman"/>
          <w:b/>
        </w:rPr>
        <w:t>:</w:t>
      </w:r>
      <w:r>
        <w:rPr>
          <w:rFonts w:ascii="Times New Roman" w:hAnsi="Times New Roman" w:cs="Times New Roman"/>
        </w:rPr>
        <w:t xml:space="preserve"> </w:t>
      </w:r>
      <w:r w:rsidRPr="00786320">
        <w:rPr>
          <w:rFonts w:ascii="Times New Roman" w:hAnsi="Times New Roman" w:cs="Times New Roman"/>
        </w:rPr>
        <w:t>Обязательная часть,</w:t>
      </w:r>
      <w:r w:rsidRPr="00786320">
        <w:rPr>
          <w:rFonts w:ascii="Times New Roman" w:hAnsi="Times New Roman" w:cs="Times New Roman"/>
          <w:szCs w:val="22"/>
        </w:rPr>
        <w:t xml:space="preserve"> </w:t>
      </w:r>
      <w:r w:rsidRPr="00786320">
        <w:rPr>
          <w:rFonts w:ascii="Times New Roman" w:hAnsi="Times New Roman" w:cs="Times New Roman"/>
        </w:rPr>
        <w:t>осваивается на  4 семестре.</w:t>
      </w:r>
    </w:p>
    <w:p w14:paraId="2D9B4BEF" w14:textId="77777777" w:rsidR="006A147D" w:rsidRPr="00786320" w:rsidRDefault="006A147D" w:rsidP="006A147D">
      <w:pPr>
        <w:jc w:val="both"/>
        <w:rPr>
          <w:rFonts w:ascii="Times New Roman" w:hAnsi="Times New Roman" w:cs="Times New Roman"/>
        </w:rPr>
      </w:pPr>
      <w:r w:rsidRPr="00786320">
        <w:rPr>
          <w:rFonts w:ascii="Times New Roman" w:hAnsi="Times New Roman" w:cs="Times New Roman"/>
          <w:b/>
        </w:rPr>
        <w:t xml:space="preserve">Содержание практики: </w:t>
      </w:r>
      <w:r w:rsidRPr="00786320">
        <w:rPr>
          <w:rFonts w:ascii="Times New Roman" w:hAnsi="Times New Roman" w:cs="Times New Roman"/>
        </w:rPr>
        <w:t xml:space="preserve">Типы питательных сред и их приготовление. Лабораторная посуда для проведения экспериментов. Методы стерилизации. </w:t>
      </w:r>
    </w:p>
    <w:p w14:paraId="39BCCB8B" w14:textId="77777777" w:rsidR="006A147D" w:rsidRPr="00786320" w:rsidRDefault="006A147D" w:rsidP="006A147D">
      <w:pPr>
        <w:jc w:val="both"/>
        <w:rPr>
          <w:rFonts w:ascii="Times New Roman" w:hAnsi="Times New Roman" w:cs="Times New Roman"/>
        </w:rPr>
      </w:pPr>
      <w:r w:rsidRPr="00786320">
        <w:rPr>
          <w:rFonts w:ascii="Times New Roman" w:hAnsi="Times New Roman" w:cs="Times New Roman"/>
        </w:rPr>
        <w:t>Люминесцентное микроскопирование. Приборный парк лаборатории молекулярно-генетических исследований. Методы выделения и очистки ДНК и РНК из клинического материала. Полимеразная цепная реакция (ПЦР). Электрофоретическая детекция продуктов амплификации ДНК. Полимеразная цепная реакция в режиме реального времени (РТ-ПЦР). Методы и средства анализа результатов ПЦР в режиме реального времени. Принципы оснащения иммуноферментной лаборатории. Виды иммуноферментного анализа</w:t>
      </w:r>
      <w:proofErr w:type="gramStart"/>
      <w:r w:rsidRPr="00786320">
        <w:rPr>
          <w:rFonts w:ascii="Times New Roman" w:hAnsi="Times New Roman" w:cs="Times New Roman"/>
        </w:rPr>
        <w:t>,м</w:t>
      </w:r>
      <w:proofErr w:type="gramEnd"/>
      <w:r w:rsidRPr="00786320">
        <w:rPr>
          <w:rFonts w:ascii="Times New Roman" w:hAnsi="Times New Roman" w:cs="Times New Roman"/>
        </w:rPr>
        <w:t>етоды и средства оценки результатов.  Иммуноферментный анализ, области применения в практике КДЛ. Иммуноферментный анализ. Контроль качества иммуноферментных исследований.</w:t>
      </w:r>
    </w:p>
    <w:p w14:paraId="1AD9646C" w14:textId="77777777" w:rsidR="006A147D" w:rsidRPr="00786320" w:rsidRDefault="006A147D" w:rsidP="006A147D">
      <w:pPr>
        <w:jc w:val="both"/>
        <w:rPr>
          <w:rStyle w:val="fontstyle01"/>
        </w:rPr>
      </w:pPr>
      <w:r w:rsidRPr="00786320">
        <w:rPr>
          <w:rFonts w:ascii="Times New Roman" w:hAnsi="Times New Roman" w:cs="Times New Roman"/>
        </w:rPr>
        <w:t>Оформление дневника-отчета</w:t>
      </w:r>
    </w:p>
    <w:p w14:paraId="20EE3D4E" w14:textId="77777777" w:rsidR="006A147D" w:rsidRDefault="006A147D" w:rsidP="006A147D">
      <w:pPr>
        <w:jc w:val="both"/>
        <w:rPr>
          <w:rFonts w:ascii="Times New Roman" w:hAnsi="Times New Roman" w:cs="Times New Roman"/>
          <w:bCs/>
        </w:rPr>
      </w:pPr>
      <w:r w:rsidRPr="00786320">
        <w:rPr>
          <w:rFonts w:ascii="Times New Roman" w:hAnsi="Times New Roman" w:cs="Times New Roman"/>
          <w:b/>
        </w:rPr>
        <w:t xml:space="preserve">Процесс изучения практики направлен на формирование следующих компетенций (трудовых функций): </w:t>
      </w:r>
      <w:r w:rsidRPr="00786320">
        <w:rPr>
          <w:rFonts w:ascii="Times New Roman" w:hAnsi="Times New Roman" w:cs="Times New Roman"/>
          <w:bCs/>
        </w:rPr>
        <w:t>ОПК-2 (2.1., 2.2.</w:t>
      </w:r>
      <w:r>
        <w:rPr>
          <w:rFonts w:ascii="Times New Roman" w:hAnsi="Times New Roman" w:cs="Times New Roman"/>
          <w:bCs/>
        </w:rPr>
        <w:t>, 2.3), ОПК–3 (3.1., 3.2., 3.3)</w:t>
      </w:r>
      <w:r w:rsidRPr="00786320">
        <w:rPr>
          <w:rFonts w:ascii="Times New Roman" w:hAnsi="Times New Roman" w:cs="Times New Roman"/>
          <w:bCs/>
        </w:rPr>
        <w:t>, ОП</w:t>
      </w:r>
      <w:r>
        <w:rPr>
          <w:rFonts w:ascii="Times New Roman" w:hAnsi="Times New Roman" w:cs="Times New Roman"/>
          <w:bCs/>
        </w:rPr>
        <w:t>К–5 (5.1., 5.2., 5.3), Т.Ф. А/02.7</w:t>
      </w:r>
      <w:r w:rsidRPr="00786320">
        <w:rPr>
          <w:rFonts w:ascii="Times New Roman" w:hAnsi="Times New Roman" w:cs="Times New Roman"/>
          <w:bCs/>
        </w:rPr>
        <w:t>.</w:t>
      </w:r>
    </w:p>
    <w:bookmarkEnd w:id="31"/>
    <w:p w14:paraId="6EB2AA68" w14:textId="77777777" w:rsidR="006A147D" w:rsidRPr="00786320" w:rsidRDefault="006A147D" w:rsidP="006A147D">
      <w:pPr>
        <w:jc w:val="center"/>
        <w:rPr>
          <w:rFonts w:ascii="Times New Roman" w:hAnsi="Times New Roman" w:cs="Times New Roman"/>
          <w:b/>
        </w:rPr>
      </w:pPr>
      <w:r>
        <w:rPr>
          <w:rFonts w:ascii="Times New Roman" w:hAnsi="Times New Roman" w:cs="Times New Roman"/>
          <w:b/>
        </w:rPr>
        <w:t>Аннотация рабочей</w:t>
      </w:r>
      <w:r w:rsidRPr="00786320">
        <w:rPr>
          <w:rFonts w:ascii="Times New Roman" w:hAnsi="Times New Roman" w:cs="Times New Roman"/>
          <w:b/>
        </w:rPr>
        <w:t xml:space="preserve"> программ</w:t>
      </w:r>
      <w:r>
        <w:rPr>
          <w:rFonts w:ascii="Times New Roman" w:hAnsi="Times New Roman" w:cs="Times New Roman"/>
          <w:b/>
        </w:rPr>
        <w:t>ы</w:t>
      </w:r>
      <w:r w:rsidRPr="00786320">
        <w:rPr>
          <w:rFonts w:ascii="Times New Roman" w:hAnsi="Times New Roman" w:cs="Times New Roman"/>
          <w:b/>
        </w:rPr>
        <w:t xml:space="preserve"> практики</w:t>
      </w:r>
    </w:p>
    <w:p w14:paraId="57404626" w14:textId="77777777" w:rsidR="006A147D" w:rsidRPr="00786320" w:rsidRDefault="006A147D" w:rsidP="006A147D">
      <w:pPr>
        <w:jc w:val="center"/>
        <w:rPr>
          <w:rFonts w:ascii="Times New Roman" w:hAnsi="Times New Roman" w:cs="Times New Roman"/>
          <w:b/>
        </w:rPr>
      </w:pPr>
      <w:r w:rsidRPr="00786320">
        <w:rPr>
          <w:rFonts w:ascii="Times New Roman" w:hAnsi="Times New Roman" w:cs="Times New Roman"/>
          <w:b/>
        </w:rPr>
        <w:t>Научно-исследовательская работа</w:t>
      </w:r>
    </w:p>
    <w:p w14:paraId="57D00F12" w14:textId="77777777" w:rsidR="006A147D" w:rsidRPr="00786320" w:rsidRDefault="006A147D" w:rsidP="006A147D">
      <w:pPr>
        <w:rPr>
          <w:rFonts w:ascii="Times New Roman" w:hAnsi="Times New Roman" w:cs="Times New Roman"/>
          <w:b/>
        </w:rPr>
      </w:pPr>
      <w:r w:rsidRPr="00786320">
        <w:rPr>
          <w:rFonts w:ascii="Times New Roman" w:hAnsi="Times New Roman" w:cs="Times New Roman"/>
          <w:b/>
        </w:rPr>
        <w:t>Год обучения: 3 год</w:t>
      </w:r>
    </w:p>
    <w:p w14:paraId="63DF1BA0" w14:textId="77777777" w:rsidR="006A147D" w:rsidRPr="00786320" w:rsidRDefault="006A147D" w:rsidP="006A147D">
      <w:pPr>
        <w:rPr>
          <w:rFonts w:ascii="Times New Roman" w:hAnsi="Times New Roman" w:cs="Times New Roman"/>
          <w:b/>
        </w:rPr>
      </w:pPr>
      <w:r w:rsidRPr="00786320">
        <w:rPr>
          <w:rFonts w:ascii="Times New Roman" w:hAnsi="Times New Roman" w:cs="Times New Roman"/>
          <w:b/>
        </w:rPr>
        <w:t>Семестр: 6</w:t>
      </w:r>
    </w:p>
    <w:p w14:paraId="0133AD29" w14:textId="77777777" w:rsidR="006A147D" w:rsidRPr="00786320" w:rsidRDefault="006A147D" w:rsidP="006A147D">
      <w:pPr>
        <w:rPr>
          <w:rFonts w:ascii="Times New Roman" w:hAnsi="Times New Roman" w:cs="Times New Roman"/>
          <w:b/>
        </w:rPr>
      </w:pPr>
      <w:r w:rsidRPr="00786320">
        <w:rPr>
          <w:rFonts w:ascii="Times New Roman" w:hAnsi="Times New Roman" w:cs="Times New Roman"/>
          <w:b/>
        </w:rPr>
        <w:t>Число кредитов/часов   6 з.е./ 216 часов</w:t>
      </w:r>
    </w:p>
    <w:p w14:paraId="36869DD1" w14:textId="77777777" w:rsidR="006A147D" w:rsidRPr="00786320" w:rsidRDefault="006A147D" w:rsidP="006A147D">
      <w:pPr>
        <w:jc w:val="both"/>
        <w:rPr>
          <w:rFonts w:ascii="Times New Roman" w:eastAsia="Times New Roman" w:hAnsi="Times New Roman" w:cs="Times New Roman"/>
          <w:color w:val="auto"/>
          <w:lang w:eastAsia="ar-SA" w:bidi="ar-SA"/>
        </w:rPr>
      </w:pPr>
      <w:r w:rsidRPr="00786320">
        <w:rPr>
          <w:rFonts w:ascii="Times New Roman" w:hAnsi="Times New Roman" w:cs="Times New Roman"/>
          <w:b/>
        </w:rPr>
        <w:t>Цели практики:</w:t>
      </w:r>
      <w:r w:rsidRPr="00786320">
        <w:rPr>
          <w:rFonts w:ascii="Times New Roman" w:eastAsia="Times New Roman" w:hAnsi="Times New Roman" w:cs="Times New Roman"/>
          <w:color w:val="1A1A1A"/>
        </w:rPr>
        <w:t xml:space="preserve"> ознакомление обучающихся </w:t>
      </w:r>
      <w:r w:rsidRPr="00786320">
        <w:rPr>
          <w:rFonts w:ascii="Times New Roman" w:eastAsia="Calibri" w:hAnsi="Times New Roman" w:cs="Times New Roman"/>
          <w:color w:val="auto"/>
          <w:lang w:eastAsia="ar-SA" w:bidi="ar-SA"/>
        </w:rPr>
        <w:t>углубленных профессиональных знаний и умений</w:t>
      </w:r>
      <w:r w:rsidRPr="00786320">
        <w:rPr>
          <w:rFonts w:ascii="Times New Roman" w:eastAsia="Times New Roman" w:hAnsi="Times New Roman" w:cs="Times New Roman"/>
          <w:color w:val="auto"/>
          <w:lang w:eastAsia="ar-SA" w:bidi="ar-SA"/>
        </w:rPr>
        <w:t>, получение навыков традиционных, классических и современных методов исследования, необходимых для профессиональной деятельности.</w:t>
      </w:r>
    </w:p>
    <w:p w14:paraId="65611CF0" w14:textId="77777777" w:rsidR="006A147D" w:rsidRPr="00786320" w:rsidRDefault="006A147D" w:rsidP="006A147D">
      <w:pPr>
        <w:jc w:val="both"/>
        <w:rPr>
          <w:rFonts w:ascii="Times New Roman" w:hAnsi="Times New Roman" w:cs="Times New Roman"/>
          <w:bCs/>
        </w:rPr>
      </w:pPr>
      <w:r w:rsidRPr="00786320">
        <w:rPr>
          <w:rFonts w:ascii="Times New Roman" w:hAnsi="Times New Roman" w:cs="Times New Roman"/>
          <w:b/>
        </w:rPr>
        <w:t>Задачи практики</w:t>
      </w:r>
      <w:proofErr w:type="gramStart"/>
      <w:r w:rsidRPr="00786320">
        <w:rPr>
          <w:rFonts w:ascii="Times New Roman" w:hAnsi="Times New Roman" w:cs="Times New Roman"/>
          <w:b/>
        </w:rPr>
        <w:t>:</w:t>
      </w:r>
      <w:r w:rsidRPr="00786320">
        <w:rPr>
          <w:rFonts w:ascii="Times New Roman" w:eastAsia="Calibri" w:hAnsi="Times New Roman" w:cs="Times New Roman"/>
          <w:color w:val="auto"/>
          <w:lang w:eastAsia="ar-SA" w:bidi="ar-SA"/>
        </w:rPr>
        <w:t>р</w:t>
      </w:r>
      <w:proofErr w:type="gramEnd"/>
      <w:r w:rsidRPr="00786320">
        <w:rPr>
          <w:rFonts w:ascii="Times New Roman" w:eastAsia="Calibri" w:hAnsi="Times New Roman" w:cs="Times New Roman"/>
          <w:color w:val="auto"/>
          <w:lang w:eastAsia="ar-SA" w:bidi="ar-SA"/>
        </w:rPr>
        <w:t>азвитие инициативы, формирование умений и навыков самостоятельной научно- исследовательской деятельности.</w:t>
      </w:r>
    </w:p>
    <w:p w14:paraId="59A00977" w14:textId="77777777" w:rsidR="006A147D" w:rsidRPr="00786320" w:rsidRDefault="006A147D" w:rsidP="006A147D">
      <w:pPr>
        <w:jc w:val="both"/>
        <w:rPr>
          <w:rFonts w:ascii="Times New Roman" w:hAnsi="Times New Roman" w:cs="Times New Roman"/>
        </w:rPr>
      </w:pPr>
      <w:r w:rsidRPr="00786320">
        <w:rPr>
          <w:rFonts w:ascii="Times New Roman" w:hAnsi="Times New Roman" w:cs="Times New Roman"/>
          <w:b/>
        </w:rPr>
        <w:t>Место практики в структуре О</w:t>
      </w:r>
      <w:r>
        <w:rPr>
          <w:rFonts w:ascii="Times New Roman" w:hAnsi="Times New Roman" w:cs="Times New Roman"/>
          <w:b/>
        </w:rPr>
        <w:t>П</w:t>
      </w:r>
      <w:r w:rsidRPr="00786320">
        <w:rPr>
          <w:rFonts w:ascii="Times New Roman" w:hAnsi="Times New Roman" w:cs="Times New Roman"/>
          <w:b/>
        </w:rPr>
        <w:t>ОП ВО:</w:t>
      </w:r>
      <w:r>
        <w:rPr>
          <w:rFonts w:ascii="Times New Roman" w:hAnsi="Times New Roman" w:cs="Times New Roman"/>
        </w:rPr>
        <w:t xml:space="preserve"> </w:t>
      </w:r>
      <w:r w:rsidRPr="00786320">
        <w:rPr>
          <w:rFonts w:ascii="Times New Roman" w:hAnsi="Times New Roman" w:cs="Times New Roman"/>
        </w:rPr>
        <w:t>Обязательная часть,</w:t>
      </w:r>
      <w:r w:rsidRPr="00786320">
        <w:rPr>
          <w:rFonts w:ascii="Times New Roman" w:hAnsi="Times New Roman" w:cs="Times New Roman"/>
          <w:szCs w:val="22"/>
        </w:rPr>
        <w:t xml:space="preserve"> </w:t>
      </w:r>
      <w:r>
        <w:rPr>
          <w:rFonts w:ascii="Times New Roman" w:hAnsi="Times New Roman" w:cs="Times New Roman"/>
        </w:rPr>
        <w:t xml:space="preserve">осваивается в </w:t>
      </w:r>
      <w:r w:rsidRPr="00786320">
        <w:rPr>
          <w:rFonts w:ascii="Times New Roman" w:hAnsi="Times New Roman" w:cs="Times New Roman"/>
        </w:rPr>
        <w:t>6 семестре.</w:t>
      </w:r>
    </w:p>
    <w:p w14:paraId="6B97F1BF" w14:textId="77777777" w:rsidR="006A147D" w:rsidRPr="00786320" w:rsidRDefault="006A147D" w:rsidP="006A147D">
      <w:pPr>
        <w:jc w:val="both"/>
        <w:rPr>
          <w:rStyle w:val="fontstyle01"/>
        </w:rPr>
      </w:pPr>
      <w:r w:rsidRPr="00786320">
        <w:rPr>
          <w:rFonts w:ascii="Times New Roman" w:hAnsi="Times New Roman" w:cs="Times New Roman"/>
          <w:b/>
        </w:rPr>
        <w:t>Содержание практики</w:t>
      </w:r>
      <w:proofErr w:type="gramStart"/>
      <w:r w:rsidRPr="00786320">
        <w:rPr>
          <w:rStyle w:val="fontstyle01"/>
        </w:rPr>
        <w:t>.О</w:t>
      </w:r>
      <w:proofErr w:type="gramEnd"/>
      <w:r w:rsidRPr="00786320">
        <w:rPr>
          <w:rStyle w:val="fontstyle01"/>
        </w:rPr>
        <w:t xml:space="preserve">пределение тематики исследований. Сбор и реферирование научной литературы, позволяющей определить цели и задач выполнения НИР. </w:t>
      </w:r>
    </w:p>
    <w:p w14:paraId="3F220C38" w14:textId="77777777" w:rsidR="006A147D" w:rsidRPr="00786320" w:rsidRDefault="006A147D" w:rsidP="006A147D">
      <w:pPr>
        <w:jc w:val="both"/>
        <w:rPr>
          <w:rStyle w:val="fontstyle01"/>
        </w:rPr>
      </w:pPr>
      <w:r w:rsidRPr="00786320">
        <w:rPr>
          <w:rStyle w:val="fontstyle01"/>
        </w:rPr>
        <w:t xml:space="preserve">Утверждение темы выпускной квалификационной работы. Выбор и практическое освоение методов исследований по теме НИР. Выполнение экспериментальной части НИР. Оформление первичной документации. Статистическая обработка и анализ экспериментальных данных по итогам НИР. Составление отчета о научно-исследовательской работе. Публичная защита выполненной работы. Оформление </w:t>
      </w:r>
      <w:r w:rsidRPr="00786320">
        <w:rPr>
          <w:rStyle w:val="fontstyle01"/>
        </w:rPr>
        <w:lastRenderedPageBreak/>
        <w:t>дневника-отчета</w:t>
      </w:r>
    </w:p>
    <w:p w14:paraId="183BA679" w14:textId="77777777" w:rsidR="006A147D" w:rsidRPr="00786320" w:rsidRDefault="006A147D" w:rsidP="006A147D">
      <w:pPr>
        <w:widowControl/>
        <w:rPr>
          <w:color w:val="22272F"/>
          <w:sz w:val="22"/>
          <w:szCs w:val="22"/>
          <w:shd w:val="clear" w:color="auto" w:fill="FFFFFF"/>
        </w:rPr>
      </w:pPr>
      <w:r w:rsidRPr="00786320">
        <w:rPr>
          <w:rFonts w:ascii="Times New Roman" w:hAnsi="Times New Roman" w:cs="Times New Roman"/>
          <w:b/>
        </w:rPr>
        <w:t xml:space="preserve">Процесс изучения практики направлен на формирование следующих компетенций (трудовых функций): </w:t>
      </w:r>
      <w:r>
        <w:rPr>
          <w:rFonts w:ascii="Times New Roman" w:hAnsi="Times New Roman" w:cs="Times New Roman"/>
          <w:bCs/>
        </w:rPr>
        <w:t>ОПК–3 (3.1,</w:t>
      </w:r>
      <w:r w:rsidRPr="00786320">
        <w:rPr>
          <w:rFonts w:ascii="Times New Roman" w:hAnsi="Times New Roman" w:cs="Times New Roman"/>
          <w:bCs/>
        </w:rPr>
        <w:t xml:space="preserve"> 3.2</w:t>
      </w:r>
      <w:r>
        <w:rPr>
          <w:rFonts w:ascii="Times New Roman" w:hAnsi="Times New Roman" w:cs="Times New Roman"/>
          <w:bCs/>
        </w:rPr>
        <w:t>, 3.3)</w:t>
      </w:r>
      <w:r w:rsidRPr="00793013">
        <w:rPr>
          <w:rFonts w:ascii="Times New Roman" w:hAnsi="Times New Roman" w:cs="Times New Roman"/>
          <w:bCs/>
        </w:rPr>
        <w:t xml:space="preserve"> </w:t>
      </w:r>
      <w:r w:rsidRPr="0064513F">
        <w:rPr>
          <w:rFonts w:ascii="Times New Roman" w:hAnsi="Times New Roman" w:cs="Times New Roman"/>
          <w:bCs/>
        </w:rPr>
        <w:t xml:space="preserve">Т.Ф. </w:t>
      </w:r>
      <w:r w:rsidRPr="0064513F">
        <w:rPr>
          <w:rFonts w:ascii="Times New Roman" w:hAnsi="Times New Roman" w:cs="Times New Roman"/>
          <w:color w:val="22272F"/>
          <w:shd w:val="clear" w:color="auto" w:fill="FFFFFF"/>
        </w:rPr>
        <w:t>А/01.6</w:t>
      </w:r>
      <w:r>
        <w:rPr>
          <w:rFonts w:ascii="Times New Roman" w:hAnsi="Times New Roman" w:cs="Times New Roman"/>
          <w:bCs/>
        </w:rPr>
        <w:t xml:space="preserve">, ОПК–4 (4.1, </w:t>
      </w:r>
      <w:r w:rsidRPr="0064513F">
        <w:rPr>
          <w:rFonts w:ascii="Times New Roman" w:hAnsi="Times New Roman" w:cs="Times New Roman"/>
          <w:bCs/>
        </w:rPr>
        <w:t xml:space="preserve">4.2, 4.3), Т.Ф. </w:t>
      </w:r>
      <w:r w:rsidRPr="0064513F">
        <w:rPr>
          <w:rFonts w:ascii="Times New Roman" w:hAnsi="Times New Roman" w:cs="Times New Roman"/>
          <w:color w:val="22272F"/>
          <w:shd w:val="clear" w:color="auto" w:fill="FFFFFF"/>
        </w:rPr>
        <w:t>А/01.6.</w:t>
      </w:r>
    </w:p>
    <w:p w14:paraId="436E3989" w14:textId="77777777" w:rsidR="006A147D" w:rsidRPr="00786320" w:rsidRDefault="006A147D" w:rsidP="006A147D">
      <w:pPr>
        <w:jc w:val="both"/>
        <w:rPr>
          <w:bCs/>
        </w:rPr>
      </w:pPr>
    </w:p>
    <w:p w14:paraId="76A224D8" w14:textId="77777777" w:rsidR="006A147D" w:rsidRPr="00786320" w:rsidRDefault="006A147D" w:rsidP="006A147D">
      <w:pPr>
        <w:jc w:val="center"/>
        <w:rPr>
          <w:rFonts w:ascii="Times New Roman" w:hAnsi="Times New Roman" w:cs="Times New Roman"/>
          <w:b/>
        </w:rPr>
      </w:pPr>
      <w:r>
        <w:rPr>
          <w:rFonts w:ascii="Times New Roman" w:hAnsi="Times New Roman" w:cs="Times New Roman"/>
          <w:b/>
        </w:rPr>
        <w:t>Аннотация рабочей</w:t>
      </w:r>
      <w:r w:rsidRPr="00786320">
        <w:rPr>
          <w:rFonts w:ascii="Times New Roman" w:hAnsi="Times New Roman" w:cs="Times New Roman"/>
          <w:b/>
        </w:rPr>
        <w:t xml:space="preserve"> программ</w:t>
      </w:r>
      <w:r>
        <w:rPr>
          <w:rFonts w:ascii="Times New Roman" w:hAnsi="Times New Roman" w:cs="Times New Roman"/>
          <w:b/>
        </w:rPr>
        <w:t>ы практики</w:t>
      </w:r>
    </w:p>
    <w:p w14:paraId="456C57C6" w14:textId="77777777" w:rsidR="006A147D" w:rsidRDefault="006A147D" w:rsidP="006A147D">
      <w:pPr>
        <w:jc w:val="center"/>
        <w:rPr>
          <w:rFonts w:ascii="Times New Roman" w:hAnsi="Times New Roman" w:cs="Times New Roman"/>
          <w:b/>
        </w:rPr>
      </w:pPr>
      <w:r w:rsidRPr="00786320">
        <w:rPr>
          <w:rFonts w:ascii="Times New Roman" w:hAnsi="Times New Roman" w:cs="Times New Roman"/>
          <w:b/>
        </w:rPr>
        <w:t>Проектно-технологическая практика</w:t>
      </w:r>
      <w:r>
        <w:rPr>
          <w:rFonts w:ascii="Times New Roman" w:hAnsi="Times New Roman" w:cs="Times New Roman"/>
          <w:b/>
        </w:rPr>
        <w:t xml:space="preserve"> </w:t>
      </w:r>
    </w:p>
    <w:p w14:paraId="68701095" w14:textId="77777777" w:rsidR="006A147D" w:rsidRPr="00786320" w:rsidRDefault="006A147D" w:rsidP="006A147D">
      <w:pPr>
        <w:jc w:val="center"/>
        <w:rPr>
          <w:rFonts w:ascii="Times New Roman" w:hAnsi="Times New Roman" w:cs="Times New Roman"/>
          <w:b/>
        </w:rPr>
      </w:pPr>
      <w:r>
        <w:rPr>
          <w:rFonts w:ascii="Times New Roman" w:hAnsi="Times New Roman" w:cs="Times New Roman"/>
          <w:b/>
        </w:rPr>
        <w:t>«Прикладная микробиология»</w:t>
      </w:r>
    </w:p>
    <w:p w14:paraId="2E39132D" w14:textId="77777777" w:rsidR="006A147D" w:rsidRPr="00786320" w:rsidRDefault="006A147D" w:rsidP="006A147D">
      <w:pPr>
        <w:rPr>
          <w:rFonts w:ascii="Times New Roman" w:hAnsi="Times New Roman" w:cs="Times New Roman"/>
          <w:b/>
        </w:rPr>
      </w:pPr>
      <w:r w:rsidRPr="00786320">
        <w:rPr>
          <w:rFonts w:ascii="Times New Roman" w:hAnsi="Times New Roman" w:cs="Times New Roman"/>
          <w:b/>
        </w:rPr>
        <w:t>Год обучения: 4 год</w:t>
      </w:r>
    </w:p>
    <w:p w14:paraId="5EA1602A" w14:textId="77777777" w:rsidR="006A147D" w:rsidRPr="00786320" w:rsidRDefault="006A147D" w:rsidP="006A147D">
      <w:pPr>
        <w:rPr>
          <w:rFonts w:ascii="Times New Roman" w:hAnsi="Times New Roman" w:cs="Times New Roman"/>
          <w:b/>
        </w:rPr>
      </w:pPr>
      <w:r w:rsidRPr="00786320">
        <w:rPr>
          <w:rFonts w:ascii="Times New Roman" w:hAnsi="Times New Roman" w:cs="Times New Roman"/>
          <w:b/>
        </w:rPr>
        <w:t>Семестр: 7</w:t>
      </w:r>
    </w:p>
    <w:p w14:paraId="6FF31BA6" w14:textId="77777777" w:rsidR="006A147D" w:rsidRPr="00786320" w:rsidRDefault="006A147D" w:rsidP="006A147D">
      <w:pPr>
        <w:rPr>
          <w:rFonts w:ascii="Times New Roman" w:hAnsi="Times New Roman" w:cs="Times New Roman"/>
          <w:b/>
        </w:rPr>
      </w:pPr>
      <w:r w:rsidRPr="00786320">
        <w:rPr>
          <w:rFonts w:ascii="Times New Roman" w:hAnsi="Times New Roman" w:cs="Times New Roman"/>
          <w:b/>
        </w:rPr>
        <w:t>Число кредитов/часов   9 з.е./ 324 часов</w:t>
      </w:r>
    </w:p>
    <w:p w14:paraId="5C789AD3" w14:textId="77777777" w:rsidR="006A147D" w:rsidRPr="00786320" w:rsidRDefault="006A147D" w:rsidP="006A147D">
      <w:pPr>
        <w:jc w:val="both"/>
        <w:rPr>
          <w:rFonts w:ascii="Times New Roman" w:eastAsia="Times New Roman" w:hAnsi="Times New Roman" w:cs="Times New Roman"/>
          <w:color w:val="1A1A1A"/>
        </w:rPr>
      </w:pPr>
      <w:r w:rsidRPr="00786320">
        <w:rPr>
          <w:rFonts w:ascii="Times New Roman" w:hAnsi="Times New Roman" w:cs="Times New Roman"/>
          <w:b/>
        </w:rPr>
        <w:t>Цели практики:</w:t>
      </w:r>
      <w:r w:rsidRPr="00786320">
        <w:rPr>
          <w:rFonts w:ascii="Times New Roman" w:eastAsia="Times New Roman" w:hAnsi="Times New Roman" w:cs="Times New Roman"/>
          <w:color w:val="1A1A1A"/>
        </w:rPr>
        <w:t xml:space="preserve"> ознакомление обучающихся является формирование и закрепление практических навыков работы с микробиологическими объектами, освоение методов классической микробиологии в рамках имеющейся квалификации специалиста.</w:t>
      </w:r>
    </w:p>
    <w:p w14:paraId="19D883AC" w14:textId="77777777" w:rsidR="006A147D" w:rsidRPr="00786320" w:rsidRDefault="006A147D" w:rsidP="006A147D">
      <w:pPr>
        <w:jc w:val="both"/>
        <w:rPr>
          <w:rFonts w:ascii="Times New Roman" w:hAnsi="Times New Roman" w:cs="Times New Roman"/>
          <w:bCs/>
        </w:rPr>
      </w:pPr>
      <w:r w:rsidRPr="00786320">
        <w:rPr>
          <w:rFonts w:ascii="Times New Roman" w:hAnsi="Times New Roman" w:cs="Times New Roman"/>
          <w:b/>
        </w:rPr>
        <w:t>Задачи практики</w:t>
      </w:r>
      <w:proofErr w:type="gramStart"/>
      <w:r w:rsidRPr="00786320">
        <w:rPr>
          <w:rFonts w:ascii="Times New Roman" w:hAnsi="Times New Roman" w:cs="Times New Roman"/>
          <w:b/>
        </w:rPr>
        <w:t>:</w:t>
      </w:r>
      <w:r w:rsidRPr="00786320">
        <w:rPr>
          <w:rFonts w:ascii="Times New Roman" w:eastAsia="Calibri" w:hAnsi="Times New Roman" w:cs="Times New Roman"/>
          <w:color w:val="auto"/>
          <w:lang w:eastAsia="ar-SA" w:bidi="ar-SA"/>
        </w:rPr>
        <w:t>р</w:t>
      </w:r>
      <w:proofErr w:type="gramEnd"/>
      <w:r w:rsidRPr="00786320">
        <w:rPr>
          <w:rFonts w:ascii="Times New Roman" w:eastAsia="Calibri" w:hAnsi="Times New Roman" w:cs="Times New Roman"/>
          <w:color w:val="auto"/>
          <w:lang w:eastAsia="ar-SA" w:bidi="ar-SA"/>
        </w:rPr>
        <w:t>азвитие инициативы, формирование умений и навыков самостоятельной проектно-технологическая практика деятельности.</w:t>
      </w:r>
    </w:p>
    <w:p w14:paraId="224009FE" w14:textId="77777777" w:rsidR="006A147D" w:rsidRPr="00786320" w:rsidRDefault="006A147D" w:rsidP="006A147D">
      <w:pPr>
        <w:jc w:val="both"/>
        <w:rPr>
          <w:rFonts w:ascii="Times New Roman" w:hAnsi="Times New Roman" w:cs="Times New Roman"/>
        </w:rPr>
      </w:pPr>
      <w:r w:rsidRPr="00786320">
        <w:rPr>
          <w:rFonts w:ascii="Times New Roman" w:hAnsi="Times New Roman" w:cs="Times New Roman"/>
          <w:b/>
        </w:rPr>
        <w:t>Место практики в структуре О</w:t>
      </w:r>
      <w:r>
        <w:rPr>
          <w:rFonts w:ascii="Times New Roman" w:hAnsi="Times New Roman" w:cs="Times New Roman"/>
          <w:b/>
        </w:rPr>
        <w:t>П</w:t>
      </w:r>
      <w:r w:rsidRPr="00786320">
        <w:rPr>
          <w:rFonts w:ascii="Times New Roman" w:hAnsi="Times New Roman" w:cs="Times New Roman"/>
          <w:b/>
        </w:rPr>
        <w:t>ОП ВО:</w:t>
      </w:r>
      <w:r>
        <w:rPr>
          <w:rFonts w:ascii="Times New Roman" w:hAnsi="Times New Roman" w:cs="Times New Roman"/>
        </w:rPr>
        <w:t xml:space="preserve"> </w:t>
      </w:r>
      <w:r w:rsidRPr="00786320">
        <w:rPr>
          <w:rFonts w:ascii="Times New Roman" w:hAnsi="Times New Roman" w:cs="Times New Roman"/>
        </w:rPr>
        <w:t>Обязательная часть,</w:t>
      </w:r>
      <w:r w:rsidRPr="00786320">
        <w:rPr>
          <w:rFonts w:ascii="Times New Roman" w:hAnsi="Times New Roman" w:cs="Times New Roman"/>
          <w:szCs w:val="22"/>
        </w:rPr>
        <w:t xml:space="preserve"> </w:t>
      </w:r>
      <w:r w:rsidRPr="00786320">
        <w:rPr>
          <w:rFonts w:ascii="Times New Roman" w:hAnsi="Times New Roman" w:cs="Times New Roman"/>
        </w:rPr>
        <w:t>осваивается на 7 семестре.</w:t>
      </w:r>
    </w:p>
    <w:p w14:paraId="0DCC2B12" w14:textId="77777777" w:rsidR="006A147D" w:rsidRPr="00786320" w:rsidRDefault="006A147D" w:rsidP="006A147D">
      <w:pPr>
        <w:jc w:val="both"/>
        <w:rPr>
          <w:rFonts w:ascii="Times New Roman" w:hAnsi="Times New Roman" w:cs="Times New Roman"/>
          <w:b/>
        </w:rPr>
      </w:pPr>
      <w:r w:rsidRPr="00786320">
        <w:rPr>
          <w:rFonts w:ascii="Times New Roman" w:hAnsi="Times New Roman" w:cs="Times New Roman"/>
          <w:b/>
        </w:rPr>
        <w:t xml:space="preserve">Содержание практики: </w:t>
      </w:r>
      <w:r w:rsidRPr="00786320">
        <w:rPr>
          <w:rFonts w:ascii="Times New Roman" w:hAnsi="Times New Roman" w:cs="Times New Roman"/>
        </w:rPr>
        <w:t>Предмет клиническая и санитарная микробиология.</w:t>
      </w:r>
    </w:p>
    <w:p w14:paraId="6C9D0430" w14:textId="77777777" w:rsidR="006A147D" w:rsidRPr="00786320" w:rsidRDefault="006A147D" w:rsidP="006A147D">
      <w:pPr>
        <w:jc w:val="both"/>
        <w:rPr>
          <w:rFonts w:ascii="Times New Roman" w:hAnsi="Times New Roman" w:cs="Times New Roman"/>
        </w:rPr>
      </w:pPr>
      <w:r w:rsidRPr="00786320">
        <w:rPr>
          <w:rFonts w:ascii="Times New Roman" w:hAnsi="Times New Roman" w:cs="Times New Roman"/>
        </w:rPr>
        <w:t>Бактериология инфекций дыхательных путей. Бактериология инфекций пищеварительной системы. Бактериология инфекций крови и сердечно-сосудистой системы. Бактериология инфекций половой системы. Принципы нормирования и оценки санитарно-гигиенического и эпидемиологического состояния объектов окружающей среды по бактериальным показателям. Контроль лечебно-профилактических учреждений</w:t>
      </w:r>
    </w:p>
    <w:p w14:paraId="5EB69D8C" w14:textId="77777777" w:rsidR="006A147D" w:rsidRPr="00786320" w:rsidRDefault="006A147D" w:rsidP="006A147D">
      <w:pPr>
        <w:jc w:val="both"/>
        <w:rPr>
          <w:rStyle w:val="fontstyle01"/>
        </w:rPr>
      </w:pPr>
      <w:r w:rsidRPr="00786320">
        <w:rPr>
          <w:rFonts w:ascii="Times New Roman" w:hAnsi="Times New Roman" w:cs="Times New Roman"/>
        </w:rPr>
        <w:t>Контроль аптек и аптечной продукции. Клиника и эпидемиология внутрибольничных инфекций.</w:t>
      </w:r>
    </w:p>
    <w:p w14:paraId="1EC6E44B" w14:textId="77777777" w:rsidR="006A147D" w:rsidRPr="00793013" w:rsidRDefault="006A147D" w:rsidP="006A147D">
      <w:pPr>
        <w:jc w:val="both"/>
        <w:rPr>
          <w:rFonts w:ascii="Times New Roman" w:hAnsi="Times New Roman" w:cs="Times New Roman"/>
          <w:color w:val="auto"/>
          <w:shd w:val="clear" w:color="auto" w:fill="FFFFFF"/>
        </w:rPr>
      </w:pPr>
      <w:r w:rsidRPr="00786320">
        <w:rPr>
          <w:rFonts w:ascii="Times New Roman" w:hAnsi="Times New Roman" w:cs="Times New Roman"/>
          <w:b/>
        </w:rPr>
        <w:t xml:space="preserve">Процесс изучения практики направлен на формирование следующих компетенций (трудовых функций): </w:t>
      </w:r>
      <w:r>
        <w:rPr>
          <w:rFonts w:ascii="Times New Roman" w:hAnsi="Times New Roman" w:cs="Times New Roman"/>
          <w:bCs/>
        </w:rPr>
        <w:t>ОПК-1 (1.1, 1.2, 1.3), ПК-3 (3.3) /</w:t>
      </w:r>
      <w:r w:rsidRPr="00786320">
        <w:rPr>
          <w:rFonts w:ascii="Times New Roman" w:hAnsi="Times New Roman" w:cs="Times New Roman"/>
        </w:rPr>
        <w:t xml:space="preserve"> </w:t>
      </w:r>
      <w:r w:rsidRPr="00793013">
        <w:rPr>
          <w:rFonts w:ascii="Times New Roman" w:hAnsi="Times New Roman" w:cs="Times New Roman"/>
          <w:color w:val="auto"/>
          <w:shd w:val="clear" w:color="auto" w:fill="FFFFFF"/>
        </w:rPr>
        <w:t>ТФ А/04.7</w:t>
      </w:r>
    </w:p>
    <w:p w14:paraId="4F30E251" w14:textId="77777777" w:rsidR="006A147D" w:rsidRPr="00786320" w:rsidRDefault="006A147D" w:rsidP="006A147D">
      <w:pPr>
        <w:jc w:val="center"/>
        <w:rPr>
          <w:rFonts w:ascii="Times New Roman" w:hAnsi="Times New Roman" w:cs="Times New Roman"/>
          <w:b/>
        </w:rPr>
      </w:pPr>
    </w:p>
    <w:p w14:paraId="21672BCC" w14:textId="77777777" w:rsidR="006A147D" w:rsidRPr="00786320" w:rsidRDefault="006A147D" w:rsidP="006A147D">
      <w:pPr>
        <w:jc w:val="center"/>
        <w:rPr>
          <w:rFonts w:ascii="Times New Roman" w:hAnsi="Times New Roman" w:cs="Times New Roman"/>
          <w:b/>
        </w:rPr>
      </w:pPr>
      <w:bookmarkStart w:id="32" w:name="_Hlk136885705"/>
      <w:r>
        <w:rPr>
          <w:rFonts w:ascii="Times New Roman" w:hAnsi="Times New Roman" w:cs="Times New Roman"/>
          <w:b/>
        </w:rPr>
        <w:t>Аннотация рабочей</w:t>
      </w:r>
      <w:r w:rsidRPr="00786320">
        <w:rPr>
          <w:rFonts w:ascii="Times New Roman" w:hAnsi="Times New Roman" w:cs="Times New Roman"/>
          <w:b/>
        </w:rPr>
        <w:t xml:space="preserve"> программ</w:t>
      </w:r>
      <w:r>
        <w:rPr>
          <w:rFonts w:ascii="Times New Roman" w:hAnsi="Times New Roman" w:cs="Times New Roman"/>
          <w:b/>
        </w:rPr>
        <w:t>ы</w:t>
      </w:r>
      <w:r w:rsidRPr="00786320">
        <w:rPr>
          <w:rFonts w:ascii="Times New Roman" w:hAnsi="Times New Roman" w:cs="Times New Roman"/>
          <w:b/>
        </w:rPr>
        <w:t xml:space="preserve"> практики</w:t>
      </w:r>
    </w:p>
    <w:p w14:paraId="0E07F9F1" w14:textId="77777777" w:rsidR="006A147D" w:rsidRPr="00786320" w:rsidRDefault="006A147D" w:rsidP="006A147D">
      <w:pPr>
        <w:jc w:val="center"/>
        <w:rPr>
          <w:rFonts w:ascii="Times New Roman" w:hAnsi="Times New Roman" w:cs="Times New Roman"/>
          <w:b/>
        </w:rPr>
      </w:pPr>
      <w:r w:rsidRPr="00786320">
        <w:rPr>
          <w:rFonts w:ascii="Times New Roman" w:hAnsi="Times New Roman" w:cs="Times New Roman"/>
          <w:b/>
        </w:rPr>
        <w:t>Эксплуатационная практика</w:t>
      </w:r>
      <w:r>
        <w:rPr>
          <w:rFonts w:ascii="Times New Roman" w:hAnsi="Times New Roman" w:cs="Times New Roman"/>
          <w:b/>
        </w:rPr>
        <w:t xml:space="preserve"> «Современные молекулярно-генетические методы исследования»</w:t>
      </w:r>
    </w:p>
    <w:p w14:paraId="630C5B4E" w14:textId="77777777" w:rsidR="006A147D" w:rsidRPr="00786320" w:rsidRDefault="006A147D" w:rsidP="006A147D">
      <w:pPr>
        <w:rPr>
          <w:rFonts w:ascii="Times New Roman" w:hAnsi="Times New Roman" w:cs="Times New Roman"/>
          <w:b/>
        </w:rPr>
      </w:pPr>
      <w:r w:rsidRPr="00786320">
        <w:rPr>
          <w:rFonts w:ascii="Times New Roman" w:hAnsi="Times New Roman" w:cs="Times New Roman"/>
          <w:b/>
        </w:rPr>
        <w:t>Год обучения: 4 год</w:t>
      </w:r>
    </w:p>
    <w:p w14:paraId="6C17A77C" w14:textId="77777777" w:rsidR="006A147D" w:rsidRPr="00786320" w:rsidRDefault="006A147D" w:rsidP="006A147D">
      <w:pPr>
        <w:rPr>
          <w:rFonts w:ascii="Times New Roman" w:hAnsi="Times New Roman" w:cs="Times New Roman"/>
          <w:b/>
        </w:rPr>
      </w:pPr>
      <w:r w:rsidRPr="00786320">
        <w:rPr>
          <w:rFonts w:ascii="Times New Roman" w:hAnsi="Times New Roman" w:cs="Times New Roman"/>
          <w:b/>
        </w:rPr>
        <w:t>Семестр: 8</w:t>
      </w:r>
    </w:p>
    <w:p w14:paraId="62812C51" w14:textId="77777777" w:rsidR="006A147D" w:rsidRPr="00786320" w:rsidRDefault="006A147D" w:rsidP="006A147D">
      <w:pPr>
        <w:rPr>
          <w:rFonts w:ascii="Times New Roman" w:hAnsi="Times New Roman" w:cs="Times New Roman"/>
          <w:b/>
        </w:rPr>
      </w:pPr>
      <w:r w:rsidRPr="00786320">
        <w:rPr>
          <w:rFonts w:ascii="Times New Roman" w:hAnsi="Times New Roman" w:cs="Times New Roman"/>
          <w:b/>
        </w:rPr>
        <w:t>Число кредитов/часов   9 з.е./ 324 часов</w:t>
      </w:r>
    </w:p>
    <w:p w14:paraId="108E0B67" w14:textId="77777777" w:rsidR="006A147D" w:rsidRPr="00786320" w:rsidRDefault="006A147D" w:rsidP="006A147D">
      <w:pPr>
        <w:jc w:val="both"/>
        <w:rPr>
          <w:rFonts w:ascii="Times New Roman" w:eastAsia="Times New Roman" w:hAnsi="Times New Roman" w:cs="Times New Roman"/>
          <w:color w:val="1A1A1A"/>
        </w:rPr>
      </w:pPr>
      <w:r w:rsidRPr="00786320">
        <w:rPr>
          <w:rFonts w:ascii="Times New Roman" w:hAnsi="Times New Roman" w:cs="Times New Roman"/>
          <w:b/>
        </w:rPr>
        <w:t>Цели практики:</w:t>
      </w:r>
      <w:r w:rsidRPr="00786320">
        <w:rPr>
          <w:rFonts w:ascii="Times New Roman" w:eastAsia="Times New Roman" w:hAnsi="Times New Roman" w:cs="Times New Roman"/>
          <w:color w:val="1A1A1A"/>
        </w:rPr>
        <w:t xml:space="preserve"> ознакомление обучающихся </w:t>
      </w:r>
      <w:r w:rsidRPr="00786320">
        <w:rPr>
          <w:rFonts w:ascii="Times New Roman" w:eastAsia="Calibri" w:hAnsi="Times New Roman" w:cs="Times New Roman"/>
          <w:color w:val="auto"/>
          <w:lang w:eastAsia="ar-SA" w:bidi="ar-SA"/>
        </w:rPr>
        <w:t>углубленных профессиональных знаний и умений</w:t>
      </w:r>
      <w:r w:rsidRPr="00786320">
        <w:rPr>
          <w:rFonts w:ascii="Times New Roman" w:eastAsia="Times New Roman" w:hAnsi="Times New Roman" w:cs="Times New Roman"/>
          <w:color w:val="auto"/>
          <w:lang w:eastAsia="ar-SA" w:bidi="ar-SA"/>
        </w:rPr>
        <w:t>, получение навыков традиционных, классических и современных методов исследования, необходимых для профессиональной деятельности.</w:t>
      </w:r>
    </w:p>
    <w:p w14:paraId="34581814" w14:textId="77777777" w:rsidR="006A147D" w:rsidRPr="00786320" w:rsidRDefault="006A147D" w:rsidP="006A147D">
      <w:pPr>
        <w:jc w:val="both"/>
        <w:rPr>
          <w:rFonts w:ascii="Times New Roman" w:hAnsi="Times New Roman" w:cs="Times New Roman"/>
          <w:bCs/>
        </w:rPr>
      </w:pPr>
      <w:r w:rsidRPr="00786320">
        <w:rPr>
          <w:rFonts w:ascii="Times New Roman" w:hAnsi="Times New Roman" w:cs="Times New Roman"/>
          <w:b/>
        </w:rPr>
        <w:t>Задачи практики</w:t>
      </w:r>
      <w:proofErr w:type="gramStart"/>
      <w:r w:rsidRPr="00786320">
        <w:rPr>
          <w:rFonts w:ascii="Times New Roman" w:hAnsi="Times New Roman" w:cs="Times New Roman"/>
          <w:b/>
        </w:rPr>
        <w:t>:</w:t>
      </w:r>
      <w:r w:rsidRPr="00786320">
        <w:rPr>
          <w:rFonts w:ascii="Times New Roman" w:eastAsia="Calibri" w:hAnsi="Times New Roman" w:cs="Times New Roman"/>
          <w:color w:val="auto"/>
          <w:lang w:eastAsia="ar-SA" w:bidi="ar-SA"/>
        </w:rPr>
        <w:t>р</w:t>
      </w:r>
      <w:proofErr w:type="gramEnd"/>
      <w:r w:rsidRPr="00786320">
        <w:rPr>
          <w:rFonts w:ascii="Times New Roman" w:eastAsia="Calibri" w:hAnsi="Times New Roman" w:cs="Times New Roman"/>
          <w:color w:val="auto"/>
          <w:lang w:eastAsia="ar-SA" w:bidi="ar-SA"/>
        </w:rPr>
        <w:t>азвитие инициативы, формирование умений и навыков самостоятельной эксплуатационная практика деятельности.</w:t>
      </w:r>
    </w:p>
    <w:p w14:paraId="32A090CE" w14:textId="77777777" w:rsidR="006A147D" w:rsidRPr="00786320" w:rsidRDefault="006A147D" w:rsidP="006A147D">
      <w:pPr>
        <w:jc w:val="both"/>
        <w:rPr>
          <w:rFonts w:ascii="Times New Roman" w:hAnsi="Times New Roman" w:cs="Times New Roman"/>
        </w:rPr>
      </w:pPr>
      <w:r w:rsidRPr="00786320">
        <w:rPr>
          <w:rFonts w:ascii="Times New Roman" w:hAnsi="Times New Roman" w:cs="Times New Roman"/>
          <w:b/>
        </w:rPr>
        <w:t>Место практики в структуре О</w:t>
      </w:r>
      <w:r>
        <w:rPr>
          <w:rFonts w:ascii="Times New Roman" w:hAnsi="Times New Roman" w:cs="Times New Roman"/>
          <w:b/>
        </w:rPr>
        <w:t>П</w:t>
      </w:r>
      <w:r w:rsidRPr="00786320">
        <w:rPr>
          <w:rFonts w:ascii="Times New Roman" w:hAnsi="Times New Roman" w:cs="Times New Roman"/>
          <w:b/>
        </w:rPr>
        <w:t>ОП ВО:</w:t>
      </w:r>
      <w:r>
        <w:rPr>
          <w:rFonts w:ascii="Times New Roman" w:hAnsi="Times New Roman" w:cs="Times New Roman"/>
        </w:rPr>
        <w:t xml:space="preserve"> </w:t>
      </w:r>
      <w:r w:rsidRPr="00786320">
        <w:rPr>
          <w:rFonts w:ascii="Times New Roman" w:hAnsi="Times New Roman" w:cs="Times New Roman"/>
        </w:rPr>
        <w:t xml:space="preserve">Обязательная часть, </w:t>
      </w:r>
      <w:r>
        <w:rPr>
          <w:rFonts w:ascii="Times New Roman" w:hAnsi="Times New Roman" w:cs="Times New Roman"/>
        </w:rPr>
        <w:t>осваивается в</w:t>
      </w:r>
      <w:r w:rsidRPr="00786320">
        <w:rPr>
          <w:rFonts w:ascii="Times New Roman" w:hAnsi="Times New Roman" w:cs="Times New Roman"/>
        </w:rPr>
        <w:t xml:space="preserve"> 8 семестре.</w:t>
      </w:r>
    </w:p>
    <w:p w14:paraId="54E00AFF" w14:textId="77777777" w:rsidR="006A147D" w:rsidRPr="00786320" w:rsidRDefault="006A147D" w:rsidP="006A147D">
      <w:pPr>
        <w:jc w:val="both"/>
        <w:rPr>
          <w:rFonts w:ascii="Times New Roman" w:hAnsi="Times New Roman" w:cs="Times New Roman"/>
        </w:rPr>
      </w:pPr>
      <w:r w:rsidRPr="00786320">
        <w:rPr>
          <w:rFonts w:ascii="Times New Roman" w:hAnsi="Times New Roman" w:cs="Times New Roman"/>
          <w:b/>
        </w:rPr>
        <w:t xml:space="preserve">Содержание практики: </w:t>
      </w:r>
      <w:r w:rsidRPr="00786320">
        <w:rPr>
          <w:rFonts w:ascii="Times New Roman" w:hAnsi="Times New Roman" w:cs="Times New Roman"/>
        </w:rPr>
        <w:t xml:space="preserve">Усвоить правила работы в микробиологической лаборатории. Ознакомиться с техникой безопасности и личной профилактикой. Освоить устройство, принцип работы и использование приборов лаборатории. Освоить работу с микроскопом и изучить методы микроскопии. Освоить методы выделения тотальной ДНК микроорганизмов по методу Бума, при помощи 0,5% тритона х100 для ПЦР-анализа и Chelex x100. Освоить методы выделения тотальной ДНК растений методом солевой экстракции и фенольно-детергентным методом по Graham. Освоить методы выделения и очистка ДНК и РНК из микроорганизмов, растений и животных. Освоить методы генетической инженерии, виды и функции ферментов, векторы. Освоить методы молекулярного клонирования. Трансформация, трансдукция, конъюгация. Электропорация, микроинъекции, биобаллистика. Освоить метод приготовления химически компетентных клеток E.coli. Обучить химической трансформации компетентных клеток E.coli полученной лигазной смесью. Освоить приготовление среды </w:t>
      </w:r>
      <w:r w:rsidRPr="00786320">
        <w:rPr>
          <w:rFonts w:ascii="Times New Roman" w:hAnsi="Times New Roman" w:cs="Times New Roman"/>
        </w:rPr>
        <w:lastRenderedPageBreak/>
        <w:t>LB. Обучить методам посева бактерий на жидкие питательные среды. Ознакомить с различными методами посева микроорганизмов на твердую питательную среду. Обучение навыкам выделения чистой культуры микроорганизмов</w:t>
      </w:r>
      <w:proofErr w:type="gramStart"/>
      <w:r w:rsidRPr="00786320">
        <w:rPr>
          <w:rFonts w:ascii="Times New Roman" w:hAnsi="Times New Roman" w:cs="Times New Roman"/>
        </w:rPr>
        <w:t>.О</w:t>
      </w:r>
      <w:proofErr w:type="gramEnd"/>
      <w:r w:rsidRPr="00786320">
        <w:rPr>
          <w:rFonts w:ascii="Times New Roman" w:hAnsi="Times New Roman" w:cs="Times New Roman"/>
        </w:rPr>
        <w:t>бучение методу выделения плазмидной ДНК у E.coli. Обучение постановки ПЦР-анализа. Освоить метод RAPD.</w:t>
      </w:r>
    </w:p>
    <w:p w14:paraId="3212C283" w14:textId="77777777" w:rsidR="006A147D" w:rsidRPr="00786320" w:rsidRDefault="006A147D" w:rsidP="006A147D">
      <w:pPr>
        <w:jc w:val="both"/>
        <w:rPr>
          <w:rFonts w:ascii="Times New Roman" w:hAnsi="Times New Roman" w:cs="Times New Roman"/>
        </w:rPr>
      </w:pPr>
      <w:r w:rsidRPr="00786320">
        <w:rPr>
          <w:rFonts w:ascii="Times New Roman" w:hAnsi="Times New Roman" w:cs="Times New Roman"/>
        </w:rPr>
        <w:t>Освоить метод ПДРФ и ПЦР-ПДРФ. Освоить метод агарозного гель-электрофореза.</w:t>
      </w:r>
    </w:p>
    <w:p w14:paraId="14BCE852" w14:textId="77777777" w:rsidR="006A147D" w:rsidRPr="00786320" w:rsidRDefault="006A147D" w:rsidP="006A147D">
      <w:pPr>
        <w:jc w:val="both"/>
        <w:rPr>
          <w:rStyle w:val="fontstyle01"/>
        </w:rPr>
      </w:pPr>
      <w:r w:rsidRPr="00786320">
        <w:rPr>
          <w:rFonts w:ascii="Times New Roman" w:hAnsi="Times New Roman" w:cs="Times New Roman"/>
        </w:rPr>
        <w:t>Обучение методам расчета концентраций, пересчета концентраций растворов из одних единиц в другие. Освоить методы поиска заданной нуклеотидной последовательности ДНК в Genbank и работу с пакетом молекулярно-биологических программ «Lasergene».</w:t>
      </w:r>
    </w:p>
    <w:p w14:paraId="2E294544" w14:textId="77777777" w:rsidR="006A147D" w:rsidRDefault="006A147D" w:rsidP="006A147D">
      <w:pPr>
        <w:jc w:val="both"/>
        <w:rPr>
          <w:rFonts w:ascii="Times New Roman" w:hAnsi="Times New Roman" w:cs="Times New Roman"/>
          <w:color w:val="auto"/>
          <w:shd w:val="clear" w:color="auto" w:fill="FFFFFF"/>
        </w:rPr>
      </w:pPr>
      <w:r w:rsidRPr="00786320">
        <w:rPr>
          <w:rFonts w:ascii="Times New Roman" w:hAnsi="Times New Roman" w:cs="Times New Roman"/>
          <w:b/>
        </w:rPr>
        <w:t xml:space="preserve">Процесс изучения практики направлен на формирование следующих компетенций (трудовых функций): </w:t>
      </w:r>
      <w:r>
        <w:rPr>
          <w:rFonts w:ascii="Times New Roman" w:hAnsi="Times New Roman" w:cs="Times New Roman"/>
          <w:bCs/>
        </w:rPr>
        <w:t>ОПК–5 (5.1, 5.2</w:t>
      </w:r>
      <w:r w:rsidRPr="00786320">
        <w:rPr>
          <w:rFonts w:ascii="Times New Roman" w:hAnsi="Times New Roman" w:cs="Times New Roman"/>
          <w:bCs/>
        </w:rPr>
        <w:t>, 5.3)</w:t>
      </w:r>
      <w:r>
        <w:rPr>
          <w:rFonts w:ascii="Times New Roman" w:hAnsi="Times New Roman" w:cs="Times New Roman"/>
          <w:bCs/>
        </w:rPr>
        <w:t xml:space="preserve"> /</w:t>
      </w:r>
      <w:r w:rsidRPr="00C66840">
        <w:rPr>
          <w:rFonts w:ascii="Times New Roman" w:hAnsi="Times New Roman" w:cs="Times New Roman"/>
          <w:color w:val="auto"/>
          <w:shd w:val="clear" w:color="auto" w:fill="FFFFFF"/>
        </w:rPr>
        <w:t xml:space="preserve"> </w:t>
      </w:r>
      <w:r>
        <w:rPr>
          <w:rFonts w:ascii="Times New Roman" w:hAnsi="Times New Roman" w:cs="Times New Roman"/>
          <w:color w:val="auto"/>
          <w:shd w:val="clear" w:color="auto" w:fill="FFFFFF"/>
        </w:rPr>
        <w:t>ТФ A/03</w:t>
      </w:r>
      <w:r w:rsidRPr="003F7365">
        <w:rPr>
          <w:rFonts w:ascii="Times New Roman" w:hAnsi="Times New Roman" w:cs="Times New Roman"/>
          <w:color w:val="auto"/>
          <w:shd w:val="clear" w:color="auto" w:fill="FFFFFF"/>
        </w:rPr>
        <w:t>.7</w:t>
      </w:r>
      <w:r w:rsidRPr="00786320">
        <w:rPr>
          <w:rFonts w:ascii="Times New Roman" w:hAnsi="Times New Roman" w:cs="Times New Roman"/>
          <w:bCs/>
        </w:rPr>
        <w:t>,</w:t>
      </w:r>
      <w:r w:rsidRPr="00786320">
        <w:rPr>
          <w:rFonts w:ascii="Times New Roman" w:hAnsi="Times New Roman" w:cs="Times New Roman"/>
        </w:rPr>
        <w:t xml:space="preserve"> </w:t>
      </w:r>
      <w:r>
        <w:rPr>
          <w:rFonts w:ascii="Times New Roman" w:hAnsi="Times New Roman" w:cs="Times New Roman"/>
          <w:bCs/>
        </w:rPr>
        <w:t xml:space="preserve">ПК-3 (3.3) / </w:t>
      </w:r>
      <w:r>
        <w:rPr>
          <w:rFonts w:ascii="Times New Roman" w:hAnsi="Times New Roman" w:cs="Times New Roman"/>
          <w:color w:val="auto"/>
          <w:shd w:val="clear" w:color="auto" w:fill="FFFFFF"/>
        </w:rPr>
        <w:t>ТФ A/04</w:t>
      </w:r>
      <w:r w:rsidRPr="003F7365">
        <w:rPr>
          <w:rFonts w:ascii="Times New Roman" w:hAnsi="Times New Roman" w:cs="Times New Roman"/>
          <w:color w:val="auto"/>
          <w:shd w:val="clear" w:color="auto" w:fill="FFFFFF"/>
        </w:rPr>
        <w:t>.7</w:t>
      </w:r>
      <w:r>
        <w:rPr>
          <w:rFonts w:ascii="Times New Roman" w:hAnsi="Times New Roman" w:cs="Times New Roman"/>
          <w:color w:val="auto"/>
          <w:shd w:val="clear" w:color="auto" w:fill="FFFFFF"/>
        </w:rPr>
        <w:t>.</w:t>
      </w:r>
    </w:p>
    <w:bookmarkEnd w:id="32"/>
    <w:p w14:paraId="00531361" w14:textId="77777777" w:rsidR="006A147D" w:rsidRPr="003F7365" w:rsidRDefault="006A147D" w:rsidP="006A147D">
      <w:pPr>
        <w:jc w:val="both"/>
        <w:rPr>
          <w:rFonts w:ascii="Times New Roman" w:hAnsi="Times New Roman" w:cs="Times New Roman"/>
          <w:color w:val="auto"/>
          <w:shd w:val="clear" w:color="auto" w:fill="FFFFFF"/>
        </w:rPr>
      </w:pPr>
    </w:p>
    <w:p w14:paraId="0E1B2345" w14:textId="77777777" w:rsidR="006A147D" w:rsidRPr="00786320" w:rsidRDefault="006A147D" w:rsidP="006A147D">
      <w:pPr>
        <w:jc w:val="center"/>
        <w:rPr>
          <w:rFonts w:ascii="Times New Roman" w:hAnsi="Times New Roman" w:cs="Times New Roman"/>
          <w:b/>
        </w:rPr>
      </w:pPr>
      <w:r w:rsidRPr="00786320">
        <w:rPr>
          <w:rFonts w:ascii="Times New Roman" w:hAnsi="Times New Roman" w:cs="Times New Roman"/>
          <w:b/>
        </w:rPr>
        <w:t>Аннотация рабочей программы практики</w:t>
      </w:r>
    </w:p>
    <w:p w14:paraId="4224B5EE" w14:textId="77777777" w:rsidR="006A147D" w:rsidRPr="00786320" w:rsidRDefault="006A147D" w:rsidP="006A147D">
      <w:pPr>
        <w:jc w:val="center"/>
        <w:rPr>
          <w:rFonts w:ascii="Times New Roman" w:hAnsi="Times New Roman" w:cs="Times New Roman"/>
          <w:b/>
        </w:rPr>
      </w:pPr>
      <w:r w:rsidRPr="00786320">
        <w:rPr>
          <w:rFonts w:ascii="Times New Roman" w:hAnsi="Times New Roman" w:cs="Times New Roman"/>
          <w:b/>
        </w:rPr>
        <w:t>Преддипломная практика</w:t>
      </w:r>
    </w:p>
    <w:p w14:paraId="15644595" w14:textId="77777777" w:rsidR="006A147D" w:rsidRPr="00786320" w:rsidRDefault="006A147D" w:rsidP="006A147D">
      <w:pPr>
        <w:rPr>
          <w:rFonts w:ascii="Times New Roman" w:hAnsi="Times New Roman" w:cs="Times New Roman"/>
          <w:b/>
        </w:rPr>
      </w:pPr>
      <w:r w:rsidRPr="00786320">
        <w:rPr>
          <w:rFonts w:ascii="Times New Roman" w:hAnsi="Times New Roman" w:cs="Times New Roman"/>
          <w:b/>
        </w:rPr>
        <w:t>Год обучения: 5 год</w:t>
      </w:r>
    </w:p>
    <w:p w14:paraId="42CE342E" w14:textId="77777777" w:rsidR="006A147D" w:rsidRPr="00786320" w:rsidRDefault="006A147D" w:rsidP="006A147D">
      <w:pPr>
        <w:rPr>
          <w:rFonts w:ascii="Times New Roman" w:hAnsi="Times New Roman" w:cs="Times New Roman"/>
          <w:b/>
        </w:rPr>
      </w:pPr>
      <w:r w:rsidRPr="00786320">
        <w:rPr>
          <w:rFonts w:ascii="Times New Roman" w:hAnsi="Times New Roman" w:cs="Times New Roman"/>
          <w:b/>
        </w:rPr>
        <w:t>Семестр: 10</w:t>
      </w:r>
    </w:p>
    <w:p w14:paraId="7BB49463" w14:textId="77777777" w:rsidR="006A147D" w:rsidRPr="00786320" w:rsidRDefault="006A147D" w:rsidP="006A147D">
      <w:pPr>
        <w:rPr>
          <w:rFonts w:ascii="Times New Roman" w:hAnsi="Times New Roman" w:cs="Times New Roman"/>
          <w:b/>
        </w:rPr>
      </w:pPr>
      <w:r w:rsidRPr="00786320">
        <w:rPr>
          <w:rFonts w:ascii="Times New Roman" w:hAnsi="Times New Roman" w:cs="Times New Roman"/>
          <w:b/>
        </w:rPr>
        <w:t>Число кредитов/часов   14 з.е./ 504 часов</w:t>
      </w:r>
    </w:p>
    <w:p w14:paraId="59AD8556" w14:textId="77777777" w:rsidR="006A147D" w:rsidRPr="00786320" w:rsidRDefault="006A147D" w:rsidP="006A147D">
      <w:pPr>
        <w:jc w:val="both"/>
        <w:rPr>
          <w:rFonts w:ascii="Times New Roman" w:eastAsia="Times New Roman" w:hAnsi="Times New Roman" w:cs="Times New Roman"/>
          <w:color w:val="1A1A1A"/>
        </w:rPr>
      </w:pPr>
      <w:r w:rsidRPr="00786320">
        <w:rPr>
          <w:rFonts w:ascii="Times New Roman" w:hAnsi="Times New Roman" w:cs="Times New Roman"/>
          <w:b/>
        </w:rPr>
        <w:t>Цели практики:</w:t>
      </w:r>
      <w:r w:rsidRPr="00786320">
        <w:rPr>
          <w:rFonts w:ascii="Times New Roman" w:eastAsia="Times New Roman" w:hAnsi="Times New Roman" w:cs="Times New Roman"/>
          <w:color w:val="1A1A1A"/>
        </w:rPr>
        <w:t xml:space="preserve"> ознакомление обучающихся </w:t>
      </w:r>
      <w:r w:rsidRPr="00786320">
        <w:rPr>
          <w:rFonts w:ascii="Times New Roman" w:eastAsia="TimesNewRomanPSMT" w:hAnsi="Times New Roman" w:cs="Times New Roman"/>
        </w:rPr>
        <w:t>с основами геномики, как современной комплексной фундаментальной практики об организации, структуре и функционировании геномов; путей формирования и эволюции протеомов, формирование общего молекулярного мировоззрения на основе знания о механизмах построения геномов разного уровня сложности.</w:t>
      </w:r>
    </w:p>
    <w:p w14:paraId="70E11951" w14:textId="77777777" w:rsidR="006A147D" w:rsidRPr="00F640C4" w:rsidRDefault="006A147D" w:rsidP="006A147D">
      <w:pPr>
        <w:rPr>
          <w:rFonts w:ascii="Times New Roman" w:hAnsi="Times New Roman" w:cs="Times New Roman"/>
          <w:bCs/>
        </w:rPr>
      </w:pPr>
      <w:r w:rsidRPr="00786320">
        <w:rPr>
          <w:rFonts w:ascii="Times New Roman" w:hAnsi="Times New Roman" w:cs="Times New Roman"/>
        </w:rPr>
        <w:t xml:space="preserve">Задачи практики: </w:t>
      </w:r>
      <w:r w:rsidRPr="00786320">
        <w:rPr>
          <w:rFonts w:ascii="Times New Roman" w:eastAsia="Calibri" w:hAnsi="Times New Roman" w:cs="Times New Roman"/>
          <w:color w:val="auto"/>
          <w:lang w:eastAsia="ar-SA" w:bidi="ar-SA"/>
        </w:rPr>
        <w:t xml:space="preserve">развитие инициативы, формирование умений и навыков </w:t>
      </w:r>
      <w:r w:rsidRPr="00F640C4">
        <w:rPr>
          <w:rFonts w:ascii="Times New Roman" w:eastAsia="Calibri" w:hAnsi="Times New Roman" w:cs="Times New Roman"/>
          <w:color w:val="auto"/>
          <w:lang w:eastAsia="ar-SA" w:bidi="ar-SA"/>
        </w:rPr>
        <w:t xml:space="preserve">самостоятельной </w:t>
      </w:r>
      <w:r w:rsidRPr="00F640C4">
        <w:rPr>
          <w:rFonts w:ascii="Times New Roman" w:hAnsi="Times New Roman" w:cs="Times New Roman"/>
        </w:rPr>
        <w:t xml:space="preserve">преддипломная практика </w:t>
      </w:r>
      <w:r w:rsidRPr="00F640C4">
        <w:rPr>
          <w:rFonts w:ascii="Times New Roman" w:eastAsia="Calibri" w:hAnsi="Times New Roman" w:cs="Times New Roman"/>
          <w:color w:val="auto"/>
          <w:lang w:eastAsia="ar-SA" w:bidi="ar-SA"/>
        </w:rPr>
        <w:t>деятельности</w:t>
      </w:r>
    </w:p>
    <w:p w14:paraId="069539E8" w14:textId="77777777" w:rsidR="006A147D" w:rsidRPr="00F640C4" w:rsidRDefault="006A147D" w:rsidP="006A147D">
      <w:pPr>
        <w:jc w:val="both"/>
        <w:rPr>
          <w:rFonts w:ascii="Times New Roman" w:hAnsi="Times New Roman" w:cs="Times New Roman"/>
        </w:rPr>
      </w:pPr>
      <w:r w:rsidRPr="00F640C4">
        <w:rPr>
          <w:rFonts w:ascii="Times New Roman" w:hAnsi="Times New Roman" w:cs="Times New Roman"/>
          <w:b/>
        </w:rPr>
        <w:t>Место практики в структуре ОПОП ВО:</w:t>
      </w:r>
      <w:r w:rsidRPr="00F640C4">
        <w:rPr>
          <w:rFonts w:ascii="Times New Roman" w:hAnsi="Times New Roman" w:cs="Times New Roman"/>
        </w:rPr>
        <w:t xml:space="preserve"> Обязательная часть,</w:t>
      </w:r>
      <w:r w:rsidRPr="00F640C4">
        <w:rPr>
          <w:rFonts w:ascii="Times New Roman" w:hAnsi="Times New Roman" w:cs="Times New Roman"/>
          <w:szCs w:val="22"/>
        </w:rPr>
        <w:t xml:space="preserve"> </w:t>
      </w:r>
      <w:r w:rsidRPr="00F640C4">
        <w:rPr>
          <w:rFonts w:ascii="Times New Roman" w:hAnsi="Times New Roman" w:cs="Times New Roman"/>
        </w:rPr>
        <w:t>осваивается на 5 семестре.</w:t>
      </w:r>
    </w:p>
    <w:p w14:paraId="25DB27F7" w14:textId="77777777" w:rsidR="006A147D" w:rsidRPr="00F640C4" w:rsidRDefault="006A147D" w:rsidP="006A147D">
      <w:pPr>
        <w:jc w:val="both"/>
        <w:rPr>
          <w:rFonts w:ascii="Times New Roman" w:hAnsi="Times New Roman" w:cs="Times New Roman"/>
        </w:rPr>
      </w:pPr>
      <w:r w:rsidRPr="00F640C4">
        <w:rPr>
          <w:rFonts w:ascii="Times New Roman" w:hAnsi="Times New Roman" w:cs="Times New Roman"/>
          <w:b/>
        </w:rPr>
        <w:t xml:space="preserve">Содержание практики: </w:t>
      </w:r>
    </w:p>
    <w:p w14:paraId="6398E86C" w14:textId="77777777" w:rsidR="006A147D" w:rsidRDefault="006A147D" w:rsidP="006A147D">
      <w:pPr>
        <w:jc w:val="both"/>
        <w:rPr>
          <w:rFonts w:ascii="Times New Roman" w:hAnsi="Times New Roman" w:cs="Times New Roman"/>
          <w:color w:val="auto"/>
          <w:shd w:val="clear" w:color="auto" w:fill="FFFFFF"/>
        </w:rPr>
      </w:pPr>
      <w:r w:rsidRPr="00F640C4">
        <w:rPr>
          <w:rFonts w:ascii="Times New Roman" w:hAnsi="Times New Roman" w:cs="Times New Roman"/>
          <w:b/>
        </w:rPr>
        <w:t xml:space="preserve">Процесс изучения практики направлен на формирование следующих компетенций (трудовых функций): </w:t>
      </w:r>
      <w:r w:rsidRPr="00F640C4">
        <w:rPr>
          <w:rFonts w:ascii="Times New Roman" w:hAnsi="Times New Roman" w:cs="Times New Roman"/>
        </w:rPr>
        <w:t>О</w:t>
      </w:r>
      <w:r w:rsidRPr="00F640C4">
        <w:rPr>
          <w:rFonts w:ascii="Times New Roman" w:hAnsi="Times New Roman" w:cs="Times New Roman"/>
          <w:bCs/>
        </w:rPr>
        <w:t xml:space="preserve">ПК-1 (1.1, 1.2, 1.3), </w:t>
      </w:r>
      <w:r w:rsidRPr="00F640C4">
        <w:rPr>
          <w:rFonts w:ascii="Times New Roman" w:hAnsi="Times New Roman" w:cs="Times New Roman"/>
        </w:rPr>
        <w:t>ОПК–3 (3.1., 3.2., 3.3) /</w:t>
      </w:r>
      <w:r w:rsidRPr="00F640C4">
        <w:rPr>
          <w:rFonts w:ascii="Times New Roman" w:hAnsi="Times New Roman" w:cs="Times New Roman"/>
          <w:color w:val="auto"/>
          <w:shd w:val="clear" w:color="auto" w:fill="FFFFFF"/>
        </w:rPr>
        <w:t xml:space="preserve"> ТФ А/03.7</w:t>
      </w:r>
      <w:r w:rsidRPr="00F640C4">
        <w:rPr>
          <w:rFonts w:ascii="Times New Roman" w:hAnsi="Times New Roman" w:cs="Times New Roman"/>
        </w:rPr>
        <w:t xml:space="preserve">, </w:t>
      </w:r>
      <w:r w:rsidRPr="00F640C4">
        <w:rPr>
          <w:rFonts w:ascii="Times New Roman" w:hAnsi="Times New Roman" w:cs="Times New Roman"/>
          <w:bCs/>
        </w:rPr>
        <w:t xml:space="preserve">ПК-3 (3.3) / </w:t>
      </w:r>
      <w:r w:rsidRPr="00F640C4">
        <w:rPr>
          <w:rFonts w:ascii="Times New Roman" w:hAnsi="Times New Roman" w:cs="Times New Roman"/>
          <w:color w:val="auto"/>
          <w:shd w:val="clear" w:color="auto" w:fill="FFFFFF"/>
        </w:rPr>
        <w:t>ТФ А/04.7.</w:t>
      </w:r>
    </w:p>
    <w:p w14:paraId="7C197230" w14:textId="77777777" w:rsidR="006A147D" w:rsidRPr="00744453" w:rsidRDefault="006A147D" w:rsidP="006A147D">
      <w:pPr>
        <w:jc w:val="center"/>
        <w:rPr>
          <w:rFonts w:ascii="Times New Roman" w:hAnsi="Times New Roman" w:cs="Times New Roman"/>
          <w:b/>
        </w:rPr>
      </w:pPr>
      <w:r w:rsidRPr="00744453">
        <w:rPr>
          <w:rFonts w:ascii="Times New Roman" w:hAnsi="Times New Roman" w:cs="Times New Roman"/>
          <w:b/>
        </w:rPr>
        <w:t>Аннотации рабочих программ практики</w:t>
      </w:r>
    </w:p>
    <w:p w14:paraId="773E9E69" w14:textId="77777777" w:rsidR="006A147D" w:rsidRPr="00744453" w:rsidRDefault="006A147D" w:rsidP="006A147D">
      <w:pPr>
        <w:jc w:val="center"/>
        <w:rPr>
          <w:rFonts w:ascii="Times New Roman" w:hAnsi="Times New Roman" w:cs="Times New Roman"/>
          <w:b/>
        </w:rPr>
      </w:pPr>
      <w:r w:rsidRPr="00744453">
        <w:rPr>
          <w:rFonts w:ascii="Times New Roman" w:hAnsi="Times New Roman" w:cs="Times New Roman"/>
          <w:b/>
        </w:rPr>
        <w:t>Научно-исследовательская работа</w:t>
      </w:r>
    </w:p>
    <w:p w14:paraId="38500F77" w14:textId="77777777" w:rsidR="006A147D" w:rsidRPr="00744453" w:rsidRDefault="006A147D" w:rsidP="006A147D">
      <w:pPr>
        <w:rPr>
          <w:rFonts w:ascii="Times New Roman" w:hAnsi="Times New Roman" w:cs="Times New Roman"/>
          <w:b/>
        </w:rPr>
      </w:pPr>
      <w:r w:rsidRPr="00744453">
        <w:rPr>
          <w:rFonts w:ascii="Times New Roman" w:hAnsi="Times New Roman" w:cs="Times New Roman"/>
          <w:b/>
        </w:rPr>
        <w:t xml:space="preserve">Год обучения: </w:t>
      </w:r>
      <w:r>
        <w:rPr>
          <w:rFonts w:ascii="Times New Roman" w:hAnsi="Times New Roman" w:cs="Times New Roman"/>
          <w:b/>
        </w:rPr>
        <w:t>5</w:t>
      </w:r>
      <w:r w:rsidRPr="00744453">
        <w:rPr>
          <w:rFonts w:ascii="Times New Roman" w:hAnsi="Times New Roman" w:cs="Times New Roman"/>
          <w:b/>
        </w:rPr>
        <w:t xml:space="preserve"> год</w:t>
      </w:r>
    </w:p>
    <w:p w14:paraId="726E22AB" w14:textId="77777777" w:rsidR="006A147D" w:rsidRPr="00744453" w:rsidRDefault="006A147D" w:rsidP="006A147D">
      <w:pPr>
        <w:rPr>
          <w:rFonts w:ascii="Times New Roman" w:hAnsi="Times New Roman" w:cs="Times New Roman"/>
          <w:b/>
        </w:rPr>
      </w:pPr>
      <w:r w:rsidRPr="00744453">
        <w:rPr>
          <w:rFonts w:ascii="Times New Roman" w:hAnsi="Times New Roman" w:cs="Times New Roman"/>
          <w:b/>
        </w:rPr>
        <w:t xml:space="preserve">Семестр: </w:t>
      </w:r>
      <w:r>
        <w:rPr>
          <w:rFonts w:ascii="Times New Roman" w:hAnsi="Times New Roman" w:cs="Times New Roman"/>
          <w:b/>
        </w:rPr>
        <w:t>10</w:t>
      </w:r>
    </w:p>
    <w:p w14:paraId="0634DD2E" w14:textId="77777777" w:rsidR="006A147D" w:rsidRPr="00744453" w:rsidRDefault="006A147D" w:rsidP="006A147D">
      <w:pPr>
        <w:rPr>
          <w:rFonts w:ascii="Times New Roman" w:hAnsi="Times New Roman" w:cs="Times New Roman"/>
          <w:b/>
        </w:rPr>
      </w:pPr>
      <w:r w:rsidRPr="00744453">
        <w:rPr>
          <w:rFonts w:ascii="Times New Roman" w:hAnsi="Times New Roman" w:cs="Times New Roman"/>
          <w:b/>
        </w:rPr>
        <w:t xml:space="preserve">Число кредитов/часов   </w:t>
      </w:r>
      <w:r>
        <w:rPr>
          <w:rFonts w:ascii="Times New Roman" w:hAnsi="Times New Roman" w:cs="Times New Roman"/>
          <w:b/>
        </w:rPr>
        <w:t xml:space="preserve">10 </w:t>
      </w:r>
      <w:r w:rsidRPr="00744453">
        <w:rPr>
          <w:rFonts w:ascii="Times New Roman" w:hAnsi="Times New Roman" w:cs="Times New Roman"/>
          <w:b/>
        </w:rPr>
        <w:t xml:space="preserve">з.е./ </w:t>
      </w:r>
      <w:r>
        <w:rPr>
          <w:rFonts w:ascii="Times New Roman" w:hAnsi="Times New Roman" w:cs="Times New Roman"/>
          <w:b/>
        </w:rPr>
        <w:t>360</w:t>
      </w:r>
      <w:r w:rsidRPr="00744453">
        <w:rPr>
          <w:rFonts w:ascii="Times New Roman" w:hAnsi="Times New Roman" w:cs="Times New Roman"/>
          <w:b/>
        </w:rPr>
        <w:t xml:space="preserve"> часов</w:t>
      </w:r>
    </w:p>
    <w:p w14:paraId="3515E648" w14:textId="77777777" w:rsidR="006A147D" w:rsidRPr="00670D4C" w:rsidRDefault="006A147D" w:rsidP="006A147D">
      <w:pPr>
        <w:jc w:val="both"/>
        <w:rPr>
          <w:rFonts w:ascii="Times New Roman" w:eastAsia="Times New Roman" w:hAnsi="Times New Roman" w:cs="Times New Roman"/>
          <w:color w:val="auto"/>
          <w:lang w:eastAsia="ar-SA" w:bidi="ar-SA"/>
        </w:rPr>
      </w:pPr>
      <w:r w:rsidRPr="00744453">
        <w:rPr>
          <w:rFonts w:ascii="Times New Roman" w:hAnsi="Times New Roman" w:cs="Times New Roman"/>
          <w:b/>
        </w:rPr>
        <w:t>Цели практики:</w:t>
      </w:r>
      <w:r w:rsidRPr="00744453">
        <w:rPr>
          <w:rFonts w:ascii="Times New Roman" w:eastAsia="Times New Roman" w:hAnsi="Times New Roman" w:cs="Times New Roman"/>
          <w:color w:val="1A1A1A"/>
        </w:rPr>
        <w:t xml:space="preserve"> ознакомление обучаю</w:t>
      </w:r>
      <w:r w:rsidRPr="00670D4C">
        <w:rPr>
          <w:rFonts w:ascii="Times New Roman" w:eastAsia="Times New Roman" w:hAnsi="Times New Roman" w:cs="Times New Roman"/>
          <w:color w:val="1A1A1A"/>
        </w:rPr>
        <w:t xml:space="preserve">щихся </w:t>
      </w:r>
      <w:r w:rsidRPr="00670D4C">
        <w:rPr>
          <w:rFonts w:ascii="Times New Roman" w:eastAsia="Calibri" w:hAnsi="Times New Roman" w:cs="Times New Roman"/>
          <w:color w:val="auto"/>
          <w:lang w:eastAsia="ar-SA" w:bidi="ar-SA"/>
        </w:rPr>
        <w:t>углубленных профессиональных знаний и умений</w:t>
      </w:r>
      <w:r w:rsidRPr="00670D4C">
        <w:rPr>
          <w:rFonts w:ascii="Times New Roman" w:eastAsia="Times New Roman" w:hAnsi="Times New Roman" w:cs="Times New Roman"/>
          <w:color w:val="auto"/>
          <w:lang w:eastAsia="ar-SA" w:bidi="ar-SA"/>
        </w:rPr>
        <w:t>, получение навыков традиционных, классических и современных методов исследования, необходимых для профессиональной деятельности.</w:t>
      </w:r>
    </w:p>
    <w:p w14:paraId="24303751" w14:textId="77777777" w:rsidR="006A147D" w:rsidRPr="00670D4C" w:rsidRDefault="006A147D" w:rsidP="006A147D">
      <w:pPr>
        <w:jc w:val="both"/>
        <w:rPr>
          <w:rFonts w:ascii="Times New Roman" w:hAnsi="Times New Roman" w:cs="Times New Roman"/>
          <w:bCs/>
        </w:rPr>
      </w:pPr>
      <w:r w:rsidRPr="00670D4C">
        <w:rPr>
          <w:rFonts w:ascii="Times New Roman" w:hAnsi="Times New Roman" w:cs="Times New Roman"/>
          <w:b/>
        </w:rPr>
        <w:t>Задачи практики</w:t>
      </w:r>
      <w:proofErr w:type="gramStart"/>
      <w:r w:rsidRPr="00670D4C">
        <w:rPr>
          <w:rFonts w:ascii="Times New Roman" w:hAnsi="Times New Roman" w:cs="Times New Roman"/>
          <w:b/>
        </w:rPr>
        <w:t>:</w:t>
      </w:r>
      <w:r w:rsidRPr="00670D4C">
        <w:rPr>
          <w:rFonts w:ascii="Times New Roman" w:eastAsia="Calibri" w:hAnsi="Times New Roman" w:cs="Times New Roman"/>
          <w:color w:val="auto"/>
          <w:lang w:eastAsia="ar-SA" w:bidi="ar-SA"/>
        </w:rPr>
        <w:t>р</w:t>
      </w:r>
      <w:proofErr w:type="gramEnd"/>
      <w:r w:rsidRPr="00670D4C">
        <w:rPr>
          <w:rFonts w:ascii="Times New Roman" w:eastAsia="Calibri" w:hAnsi="Times New Roman" w:cs="Times New Roman"/>
          <w:color w:val="auto"/>
          <w:lang w:eastAsia="ar-SA" w:bidi="ar-SA"/>
        </w:rPr>
        <w:t>азвитие инициативы, формирование умений и навыков самостоятельной научно- исследовательской деятельности.</w:t>
      </w:r>
    </w:p>
    <w:p w14:paraId="68C6EC20" w14:textId="77777777" w:rsidR="006A147D" w:rsidRPr="00670D4C" w:rsidRDefault="006A147D" w:rsidP="006A147D">
      <w:pPr>
        <w:jc w:val="both"/>
        <w:rPr>
          <w:rFonts w:ascii="Times New Roman" w:hAnsi="Times New Roman" w:cs="Times New Roman"/>
        </w:rPr>
      </w:pPr>
      <w:r w:rsidRPr="00670D4C">
        <w:rPr>
          <w:rFonts w:ascii="Times New Roman" w:hAnsi="Times New Roman" w:cs="Times New Roman"/>
          <w:b/>
        </w:rPr>
        <w:t>Место практики в структуре О</w:t>
      </w:r>
      <w:r>
        <w:rPr>
          <w:rFonts w:ascii="Times New Roman" w:hAnsi="Times New Roman" w:cs="Times New Roman"/>
          <w:b/>
        </w:rPr>
        <w:t>П</w:t>
      </w:r>
      <w:r w:rsidRPr="00670D4C">
        <w:rPr>
          <w:rFonts w:ascii="Times New Roman" w:hAnsi="Times New Roman" w:cs="Times New Roman"/>
          <w:b/>
        </w:rPr>
        <w:t>ОП ВО:</w:t>
      </w:r>
      <w:r>
        <w:rPr>
          <w:rFonts w:ascii="Times New Roman" w:hAnsi="Times New Roman" w:cs="Times New Roman"/>
        </w:rPr>
        <w:t xml:space="preserve"> </w:t>
      </w:r>
      <w:r w:rsidRPr="00670D4C">
        <w:rPr>
          <w:rFonts w:ascii="Times New Roman" w:hAnsi="Times New Roman" w:cs="Times New Roman"/>
        </w:rPr>
        <w:t>Обязательная часть,</w:t>
      </w:r>
      <w:r>
        <w:rPr>
          <w:rFonts w:ascii="Times New Roman" w:hAnsi="Times New Roman" w:cs="Times New Roman"/>
          <w:szCs w:val="22"/>
        </w:rPr>
        <w:t xml:space="preserve"> </w:t>
      </w:r>
      <w:r w:rsidRPr="00670D4C">
        <w:rPr>
          <w:rFonts w:ascii="Times New Roman" w:hAnsi="Times New Roman" w:cs="Times New Roman"/>
        </w:rPr>
        <w:t xml:space="preserve">осваивается на </w:t>
      </w:r>
      <w:r>
        <w:rPr>
          <w:rFonts w:ascii="Times New Roman" w:hAnsi="Times New Roman" w:cs="Times New Roman"/>
        </w:rPr>
        <w:t>10</w:t>
      </w:r>
      <w:r w:rsidRPr="00670D4C">
        <w:rPr>
          <w:rFonts w:ascii="Times New Roman" w:hAnsi="Times New Roman" w:cs="Times New Roman"/>
        </w:rPr>
        <w:t xml:space="preserve"> семестре.</w:t>
      </w:r>
    </w:p>
    <w:p w14:paraId="325D6F54" w14:textId="77777777" w:rsidR="006A147D" w:rsidRPr="00670D4C" w:rsidRDefault="006A147D" w:rsidP="006A147D">
      <w:pPr>
        <w:jc w:val="both"/>
        <w:rPr>
          <w:rStyle w:val="fontstyle01"/>
        </w:rPr>
      </w:pPr>
      <w:r w:rsidRPr="00670D4C">
        <w:rPr>
          <w:rFonts w:ascii="Times New Roman" w:hAnsi="Times New Roman" w:cs="Times New Roman"/>
          <w:b/>
        </w:rPr>
        <w:t>Содержание практики</w:t>
      </w:r>
      <w:proofErr w:type="gramStart"/>
      <w:r w:rsidRPr="00670D4C">
        <w:rPr>
          <w:rStyle w:val="fontstyle01"/>
        </w:rPr>
        <w:t>.О</w:t>
      </w:r>
      <w:proofErr w:type="gramEnd"/>
      <w:r w:rsidRPr="00670D4C">
        <w:rPr>
          <w:rStyle w:val="fontstyle01"/>
        </w:rPr>
        <w:t xml:space="preserve">пределение тематики исследований. Сбор и реферирование научной литературы, позволяющей определить цели и задач выполнения НИР. </w:t>
      </w:r>
    </w:p>
    <w:p w14:paraId="4584ABFA" w14:textId="77777777" w:rsidR="006A147D" w:rsidRPr="00670D4C" w:rsidRDefault="006A147D" w:rsidP="006A147D">
      <w:pPr>
        <w:jc w:val="both"/>
        <w:rPr>
          <w:rStyle w:val="fontstyle01"/>
        </w:rPr>
      </w:pPr>
      <w:r w:rsidRPr="00670D4C">
        <w:rPr>
          <w:rStyle w:val="fontstyle01"/>
        </w:rPr>
        <w:t>Утверждение темы выпускной квалификационной работы. Выбор и практическое освоение методов исследований по теме НИР. Выполнение экспериментальной части НИР. Оформление первичной документации. Статистическая обработка и анализ экспериментальных данных по итогам НИР. Составление отчета о научно-исследовательской работе. Публичная защита выполненной работы. Оформление дневника-отчета</w:t>
      </w:r>
    </w:p>
    <w:p w14:paraId="0DC67415" w14:textId="77777777" w:rsidR="006A147D" w:rsidRPr="001C62A1" w:rsidRDefault="006A147D" w:rsidP="006A147D">
      <w:pPr>
        <w:widowControl/>
        <w:rPr>
          <w:rFonts w:ascii="Times New Roman" w:hAnsi="Times New Roman" w:cs="Times New Roman"/>
          <w:color w:val="22272F"/>
          <w:sz w:val="22"/>
          <w:szCs w:val="22"/>
          <w:shd w:val="clear" w:color="auto" w:fill="FFFFFF"/>
        </w:rPr>
      </w:pPr>
      <w:r w:rsidRPr="00670D4C">
        <w:rPr>
          <w:rFonts w:ascii="Times New Roman" w:hAnsi="Times New Roman" w:cs="Times New Roman"/>
          <w:b/>
        </w:rPr>
        <w:t xml:space="preserve">Процесс изучения практики направлен на формирование следующих компетенций (трудовых функций): </w:t>
      </w:r>
      <w:r>
        <w:rPr>
          <w:rFonts w:ascii="Times New Roman" w:hAnsi="Times New Roman" w:cs="Times New Roman"/>
          <w:bCs/>
        </w:rPr>
        <w:t>ОПК–1 (1.1, 1.2, 1.3), ОПК–3 (3.1, 3.2, 3</w:t>
      </w:r>
      <w:r w:rsidRPr="00670D4C">
        <w:rPr>
          <w:rFonts w:ascii="Times New Roman" w:hAnsi="Times New Roman" w:cs="Times New Roman"/>
          <w:bCs/>
        </w:rPr>
        <w:t>.3)</w:t>
      </w:r>
      <w:r>
        <w:rPr>
          <w:rFonts w:ascii="Times New Roman" w:hAnsi="Times New Roman" w:cs="Times New Roman"/>
          <w:bCs/>
        </w:rPr>
        <w:t xml:space="preserve"> /</w:t>
      </w:r>
      <w:r w:rsidRPr="001C62A1">
        <w:rPr>
          <w:rFonts w:ascii="Times New Roman" w:hAnsi="Times New Roman" w:cs="Times New Roman"/>
          <w:bCs/>
        </w:rPr>
        <w:t xml:space="preserve"> </w:t>
      </w:r>
      <w:r>
        <w:rPr>
          <w:rFonts w:ascii="Times New Roman" w:hAnsi="Times New Roman" w:cs="Times New Roman"/>
          <w:bCs/>
        </w:rPr>
        <w:t>Т.</w:t>
      </w:r>
      <w:r w:rsidRPr="001C62A1">
        <w:rPr>
          <w:rFonts w:ascii="Times New Roman" w:hAnsi="Times New Roman" w:cs="Times New Roman"/>
          <w:bCs/>
        </w:rPr>
        <w:t xml:space="preserve">Ф. </w:t>
      </w:r>
      <w:r w:rsidRPr="001C62A1">
        <w:rPr>
          <w:rFonts w:ascii="Times New Roman" w:hAnsi="Times New Roman" w:cs="Times New Roman"/>
          <w:color w:val="22272F"/>
          <w:shd w:val="clear" w:color="auto" w:fill="FFFFFF"/>
        </w:rPr>
        <w:t>А/0</w:t>
      </w:r>
      <w:r>
        <w:rPr>
          <w:rFonts w:ascii="Times New Roman" w:hAnsi="Times New Roman" w:cs="Times New Roman"/>
          <w:color w:val="22272F"/>
          <w:shd w:val="clear" w:color="auto" w:fill="FFFFFF"/>
        </w:rPr>
        <w:t>3.7</w:t>
      </w:r>
      <w:r>
        <w:rPr>
          <w:rFonts w:ascii="Times New Roman" w:hAnsi="Times New Roman" w:cs="Times New Roman"/>
          <w:bCs/>
        </w:rPr>
        <w:t>, ПК (3.3) / Т.</w:t>
      </w:r>
      <w:r w:rsidRPr="001C62A1">
        <w:rPr>
          <w:rFonts w:ascii="Times New Roman" w:hAnsi="Times New Roman" w:cs="Times New Roman"/>
          <w:bCs/>
        </w:rPr>
        <w:t xml:space="preserve">Ф. </w:t>
      </w:r>
      <w:r w:rsidRPr="001C62A1">
        <w:rPr>
          <w:rFonts w:ascii="Times New Roman" w:hAnsi="Times New Roman" w:cs="Times New Roman"/>
          <w:color w:val="22272F"/>
          <w:shd w:val="clear" w:color="auto" w:fill="FFFFFF"/>
        </w:rPr>
        <w:t>А/0</w:t>
      </w:r>
      <w:r>
        <w:rPr>
          <w:rFonts w:ascii="Times New Roman" w:hAnsi="Times New Roman" w:cs="Times New Roman"/>
          <w:color w:val="22272F"/>
          <w:shd w:val="clear" w:color="auto" w:fill="FFFFFF"/>
        </w:rPr>
        <w:t>4.7.</w:t>
      </w:r>
    </w:p>
    <w:p w14:paraId="11601070" w14:textId="77777777" w:rsidR="006A147D" w:rsidRDefault="006A147D" w:rsidP="006A147D">
      <w:pPr>
        <w:pStyle w:val="Default"/>
        <w:jc w:val="center"/>
        <w:rPr>
          <w:b/>
          <w:bCs/>
        </w:rPr>
      </w:pPr>
      <w:bookmarkStart w:id="33" w:name="_Hlk136886226"/>
      <w:r w:rsidRPr="00786320">
        <w:rPr>
          <w:b/>
          <w:bCs/>
        </w:rPr>
        <w:t>Государственн</w:t>
      </w:r>
      <w:r>
        <w:rPr>
          <w:b/>
          <w:bCs/>
        </w:rPr>
        <w:t>ая</w:t>
      </w:r>
      <w:r w:rsidRPr="00786320">
        <w:rPr>
          <w:b/>
          <w:bCs/>
        </w:rPr>
        <w:t xml:space="preserve"> итогов</w:t>
      </w:r>
      <w:r>
        <w:rPr>
          <w:b/>
          <w:bCs/>
        </w:rPr>
        <w:t>ая</w:t>
      </w:r>
      <w:r w:rsidRPr="00786320">
        <w:rPr>
          <w:b/>
          <w:bCs/>
        </w:rPr>
        <w:t xml:space="preserve"> аттестаци</w:t>
      </w:r>
      <w:r>
        <w:rPr>
          <w:b/>
          <w:bCs/>
        </w:rPr>
        <w:t>я</w:t>
      </w:r>
    </w:p>
    <w:p w14:paraId="2D63651E" w14:textId="77777777" w:rsidR="006A147D" w:rsidRPr="00786320" w:rsidRDefault="006A147D" w:rsidP="006A147D">
      <w:pPr>
        <w:pStyle w:val="Default"/>
        <w:jc w:val="center"/>
      </w:pPr>
      <w:r>
        <w:rPr>
          <w:b/>
          <w:bCs/>
        </w:rPr>
        <w:lastRenderedPageBreak/>
        <w:t>Аннотация рабочей программы ГИА</w:t>
      </w:r>
    </w:p>
    <w:p w14:paraId="592AEDDD" w14:textId="77777777" w:rsidR="006A147D" w:rsidRDefault="006A147D" w:rsidP="006A147D">
      <w:pPr>
        <w:pStyle w:val="Default"/>
        <w:jc w:val="center"/>
        <w:rPr>
          <w:b/>
          <w:bCs/>
        </w:rPr>
      </w:pPr>
      <w:r w:rsidRPr="00786320">
        <w:t>«</w:t>
      </w:r>
      <w:r w:rsidRPr="00786320">
        <w:rPr>
          <w:b/>
          <w:bCs/>
        </w:rPr>
        <w:t>Подготовка к сдаче и сдача государственного экзамена»</w:t>
      </w:r>
    </w:p>
    <w:p w14:paraId="5580DBF1" w14:textId="77777777" w:rsidR="006A147D" w:rsidRPr="00786320" w:rsidRDefault="006A147D" w:rsidP="006A147D">
      <w:pPr>
        <w:pStyle w:val="Default"/>
      </w:pPr>
      <w:r w:rsidRPr="00786320">
        <w:rPr>
          <w:b/>
          <w:bCs/>
        </w:rPr>
        <w:t xml:space="preserve">Год обучения: 5 </w:t>
      </w:r>
    </w:p>
    <w:p w14:paraId="4B8288DD" w14:textId="77777777" w:rsidR="006A147D" w:rsidRPr="00786320" w:rsidRDefault="006A147D" w:rsidP="006A147D">
      <w:pPr>
        <w:pStyle w:val="Default"/>
      </w:pPr>
      <w:r w:rsidRPr="00786320">
        <w:rPr>
          <w:b/>
          <w:bCs/>
        </w:rPr>
        <w:t xml:space="preserve">10 семестр </w:t>
      </w:r>
    </w:p>
    <w:p w14:paraId="69C957BB" w14:textId="77777777" w:rsidR="006A147D" w:rsidRPr="00786320" w:rsidRDefault="006A147D" w:rsidP="006A147D">
      <w:pPr>
        <w:pStyle w:val="Default"/>
        <w:jc w:val="both"/>
      </w:pPr>
      <w:r w:rsidRPr="00786320">
        <w:rPr>
          <w:b/>
          <w:bCs/>
        </w:rPr>
        <w:t xml:space="preserve">Число кредитов/часов: 3 з.е. / 108 час. </w:t>
      </w:r>
    </w:p>
    <w:p w14:paraId="6C378BC7" w14:textId="77777777" w:rsidR="006A147D" w:rsidRPr="00786320" w:rsidRDefault="006A147D" w:rsidP="006A147D">
      <w:pPr>
        <w:pStyle w:val="Default"/>
        <w:jc w:val="both"/>
      </w:pPr>
      <w:r w:rsidRPr="00786320">
        <w:t xml:space="preserve">Целью государственной итоговой аттестации является установление соответствия результатов освоения обучающимися образовательной программы, разработанной в ФГБОУ ВО БГМУ Минздрава России, соответствующим требованиям федерального государственного образовательного стандарта высшего образования (ФГОС ВО) и оценка теоретической и практической подготовленности выпускников к самостоятельной профессиональной деятельности. </w:t>
      </w:r>
    </w:p>
    <w:p w14:paraId="29FA523F" w14:textId="77777777" w:rsidR="006A147D" w:rsidRPr="00786320" w:rsidRDefault="006A147D" w:rsidP="006A147D">
      <w:pPr>
        <w:pStyle w:val="Default"/>
        <w:jc w:val="both"/>
      </w:pPr>
      <w:r w:rsidRPr="00786320">
        <w:t xml:space="preserve">Задачи государственной итоговой аттестации: </w:t>
      </w:r>
    </w:p>
    <w:p w14:paraId="03320598" w14:textId="77777777" w:rsidR="006A147D" w:rsidRPr="00786320" w:rsidRDefault="006A147D" w:rsidP="006A147D">
      <w:pPr>
        <w:pStyle w:val="Default"/>
        <w:jc w:val="both"/>
      </w:pPr>
      <w:r w:rsidRPr="00786320">
        <w:t xml:space="preserve">- установление уровня сформированности компетенций у выпускников; </w:t>
      </w:r>
    </w:p>
    <w:p w14:paraId="310D4F5E" w14:textId="77777777" w:rsidR="006A147D" w:rsidRPr="00786320" w:rsidRDefault="006A147D" w:rsidP="006A147D">
      <w:pPr>
        <w:pStyle w:val="Default"/>
        <w:jc w:val="both"/>
      </w:pPr>
      <w:r w:rsidRPr="00786320">
        <w:t xml:space="preserve">- определение соответствия уровня подготовки выпускников требованиям федерального государственного образовательного стандарта высшего образования и готовности к выполнению профессиональных задач; </w:t>
      </w:r>
    </w:p>
    <w:p w14:paraId="66AA9700" w14:textId="77777777" w:rsidR="006A147D" w:rsidRPr="00786320" w:rsidRDefault="006A147D" w:rsidP="006A147D">
      <w:pPr>
        <w:jc w:val="both"/>
        <w:rPr>
          <w:rFonts w:ascii="Times New Roman" w:hAnsi="Times New Roman" w:cs="Times New Roman"/>
        </w:rPr>
      </w:pPr>
      <w:r w:rsidRPr="00786320">
        <w:rPr>
          <w:rFonts w:ascii="Times New Roman" w:hAnsi="Times New Roman" w:cs="Times New Roman"/>
        </w:rPr>
        <w:t xml:space="preserve">- разработка рекомендаций для профессорско-преподавательского состава по совершенствованию подготовки выпускников по специальности </w:t>
      </w:r>
      <w:r w:rsidRPr="00786320">
        <w:rPr>
          <w:rFonts w:ascii="Times New Roman" w:hAnsi="Times New Roman" w:cs="Times New Roman"/>
          <w:iCs/>
        </w:rPr>
        <w:t xml:space="preserve">06.05.01 Биоинженерия и биоинформатика. </w:t>
      </w:r>
      <w:r w:rsidRPr="00786320">
        <w:rPr>
          <w:rFonts w:ascii="Times New Roman" w:hAnsi="Times New Roman" w:cs="Times New Roman"/>
        </w:rPr>
        <w:t xml:space="preserve">В результате освоения образовательной программы высшего образования у выпускника должны быть сформированы универсальные, общепрофессиональные и профессиональные компетенции. </w:t>
      </w:r>
    </w:p>
    <w:p w14:paraId="396FC147" w14:textId="656357B0" w:rsidR="006A147D" w:rsidRPr="00786320" w:rsidRDefault="008C5685" w:rsidP="006A147D">
      <w:pPr>
        <w:pStyle w:val="Default"/>
        <w:jc w:val="both"/>
        <w:rPr>
          <w:color w:val="auto"/>
        </w:rPr>
      </w:pPr>
      <w:r w:rsidRPr="00786320">
        <w:rPr>
          <w:b/>
        </w:rPr>
        <w:t xml:space="preserve">Процесс </w:t>
      </w:r>
      <w:r>
        <w:rPr>
          <w:b/>
        </w:rPr>
        <w:t xml:space="preserve">ГИА </w:t>
      </w:r>
      <w:r w:rsidRPr="00786320">
        <w:rPr>
          <w:b/>
        </w:rPr>
        <w:t xml:space="preserve">направлен на формирование следующих компетенций (трудовых функций): </w:t>
      </w:r>
      <w:r w:rsidR="006A147D" w:rsidRPr="00786320">
        <w:rPr>
          <w:color w:val="auto"/>
        </w:rPr>
        <w:t>УК-1; УК-2; УК-3; УК-4; УК-5; УК-6; УК-7; УК-8; УК-9; УК-10; УК-11; ОПК-1; ОПК-2; ОПК-3; ОПК-4; ОПК-5; ОПК-6; ОПК-7; ПК-1; ПК-2; ПК-3; ПК-4</w:t>
      </w:r>
      <w:r w:rsidR="006A147D">
        <w:rPr>
          <w:color w:val="auto"/>
        </w:rPr>
        <w:t>; ПК-5</w:t>
      </w:r>
      <w:r w:rsidR="006A147D" w:rsidRPr="00786320">
        <w:rPr>
          <w:color w:val="auto"/>
        </w:rPr>
        <w:t>.</w:t>
      </w:r>
    </w:p>
    <w:bookmarkEnd w:id="33"/>
    <w:p w14:paraId="6DB65034" w14:textId="77777777" w:rsidR="008C5685" w:rsidRDefault="008C5685" w:rsidP="008C5685">
      <w:pPr>
        <w:pStyle w:val="Default"/>
        <w:jc w:val="center"/>
        <w:rPr>
          <w:b/>
          <w:bCs/>
        </w:rPr>
      </w:pPr>
    </w:p>
    <w:p w14:paraId="41C2C324" w14:textId="672E13B1" w:rsidR="008C5685" w:rsidRDefault="008C5685" w:rsidP="008C5685">
      <w:pPr>
        <w:pStyle w:val="Default"/>
        <w:jc w:val="center"/>
        <w:rPr>
          <w:b/>
          <w:bCs/>
        </w:rPr>
      </w:pPr>
      <w:r w:rsidRPr="00786320">
        <w:rPr>
          <w:b/>
          <w:bCs/>
        </w:rPr>
        <w:t>Государственн</w:t>
      </w:r>
      <w:r>
        <w:rPr>
          <w:b/>
          <w:bCs/>
        </w:rPr>
        <w:t>ая</w:t>
      </w:r>
      <w:r w:rsidRPr="00786320">
        <w:rPr>
          <w:b/>
          <w:bCs/>
        </w:rPr>
        <w:t xml:space="preserve"> итогов</w:t>
      </w:r>
      <w:r>
        <w:rPr>
          <w:b/>
          <w:bCs/>
        </w:rPr>
        <w:t>ая</w:t>
      </w:r>
      <w:r w:rsidRPr="00786320">
        <w:rPr>
          <w:b/>
          <w:bCs/>
        </w:rPr>
        <w:t xml:space="preserve"> аттестаци</w:t>
      </w:r>
      <w:r>
        <w:rPr>
          <w:b/>
          <w:bCs/>
        </w:rPr>
        <w:t>я</w:t>
      </w:r>
    </w:p>
    <w:p w14:paraId="67C525E0" w14:textId="77777777" w:rsidR="008C5685" w:rsidRPr="00786320" w:rsidRDefault="008C5685" w:rsidP="008C5685">
      <w:pPr>
        <w:pStyle w:val="Default"/>
        <w:jc w:val="center"/>
      </w:pPr>
      <w:r>
        <w:rPr>
          <w:b/>
          <w:bCs/>
        </w:rPr>
        <w:t>Аннотация рабочей программы ГИА</w:t>
      </w:r>
    </w:p>
    <w:p w14:paraId="02AC5C1A" w14:textId="415DB939" w:rsidR="008C5685" w:rsidRPr="00786320" w:rsidRDefault="008C5685" w:rsidP="008C5685">
      <w:pPr>
        <w:pStyle w:val="Default"/>
        <w:jc w:val="center"/>
      </w:pPr>
      <w:r>
        <w:rPr>
          <w:b/>
          <w:bCs/>
        </w:rPr>
        <w:t>«Подготовка к процедуре защиты и защит</w:t>
      </w:r>
      <w:r w:rsidR="002126BF">
        <w:rPr>
          <w:b/>
          <w:bCs/>
        </w:rPr>
        <w:t>а</w:t>
      </w:r>
      <w:r>
        <w:rPr>
          <w:b/>
          <w:bCs/>
        </w:rPr>
        <w:t xml:space="preserve"> выпускной квалификационной работы»</w:t>
      </w:r>
    </w:p>
    <w:p w14:paraId="2955FC62" w14:textId="77777777" w:rsidR="008C5685" w:rsidRPr="00786320" w:rsidRDefault="008C5685" w:rsidP="008C5685">
      <w:pPr>
        <w:pStyle w:val="Default"/>
      </w:pPr>
      <w:r w:rsidRPr="00786320">
        <w:rPr>
          <w:b/>
          <w:bCs/>
        </w:rPr>
        <w:t xml:space="preserve">Год обучения: 5 </w:t>
      </w:r>
    </w:p>
    <w:p w14:paraId="62BFF226" w14:textId="77777777" w:rsidR="008C5685" w:rsidRPr="00786320" w:rsidRDefault="008C5685" w:rsidP="008C5685">
      <w:pPr>
        <w:pStyle w:val="Default"/>
      </w:pPr>
      <w:r w:rsidRPr="00786320">
        <w:rPr>
          <w:b/>
          <w:bCs/>
        </w:rPr>
        <w:t xml:space="preserve">10 семестр </w:t>
      </w:r>
    </w:p>
    <w:p w14:paraId="78B995A3" w14:textId="77777777" w:rsidR="008C5685" w:rsidRPr="00786320" w:rsidRDefault="008C5685" w:rsidP="008C5685">
      <w:pPr>
        <w:pStyle w:val="Default"/>
        <w:jc w:val="both"/>
      </w:pPr>
      <w:r w:rsidRPr="00786320">
        <w:rPr>
          <w:b/>
          <w:bCs/>
        </w:rPr>
        <w:t xml:space="preserve">Число кредитов/часов: 3 з.е. / 108 час. </w:t>
      </w:r>
    </w:p>
    <w:p w14:paraId="02AE7565" w14:textId="77777777" w:rsidR="008C5685" w:rsidRPr="00786320" w:rsidRDefault="008C5685" w:rsidP="008C5685">
      <w:pPr>
        <w:pStyle w:val="Default"/>
        <w:jc w:val="both"/>
      </w:pPr>
      <w:r w:rsidRPr="00786320">
        <w:t xml:space="preserve">Целью государственной итоговой аттестации является установление соответствия результатов освоения обучающимися образовательной программы, разработанной в ФГБОУ ВО БГМУ Минздрава России, соответствующим требованиям федерального государственного образовательного стандарта высшего образования (ФГОС ВО) и оценка теоретической и практической подготовленности выпускников к самостоятельной профессиональной деятельности. </w:t>
      </w:r>
    </w:p>
    <w:p w14:paraId="79DA5BCF" w14:textId="77777777" w:rsidR="008C5685" w:rsidRPr="00786320" w:rsidRDefault="008C5685" w:rsidP="008C5685">
      <w:pPr>
        <w:pStyle w:val="Default"/>
        <w:jc w:val="both"/>
      </w:pPr>
      <w:r w:rsidRPr="00786320">
        <w:t xml:space="preserve">Задачи государственной итоговой аттестации: </w:t>
      </w:r>
    </w:p>
    <w:p w14:paraId="49011647" w14:textId="77777777" w:rsidR="008C5685" w:rsidRPr="00786320" w:rsidRDefault="008C5685" w:rsidP="008C5685">
      <w:pPr>
        <w:pStyle w:val="Default"/>
        <w:jc w:val="both"/>
      </w:pPr>
      <w:r w:rsidRPr="00786320">
        <w:t xml:space="preserve">- установление уровня сформированности компетенций у выпускников; </w:t>
      </w:r>
    </w:p>
    <w:p w14:paraId="49C078EF" w14:textId="77777777" w:rsidR="008C5685" w:rsidRPr="00786320" w:rsidRDefault="008C5685" w:rsidP="008C5685">
      <w:pPr>
        <w:pStyle w:val="Default"/>
        <w:jc w:val="both"/>
      </w:pPr>
      <w:r w:rsidRPr="00786320">
        <w:t xml:space="preserve">- определение соответствия уровня подготовки выпускников требованиям федерального государственного образовательного стандарта высшего образования и готовности к выполнению профессиональных задач; </w:t>
      </w:r>
    </w:p>
    <w:p w14:paraId="77EC4C2D" w14:textId="77777777" w:rsidR="008C5685" w:rsidRPr="008C5685" w:rsidRDefault="008C5685" w:rsidP="008C5685">
      <w:pPr>
        <w:jc w:val="both"/>
        <w:rPr>
          <w:rFonts w:ascii="Times New Roman" w:hAnsi="Times New Roman" w:cs="Times New Roman"/>
        </w:rPr>
      </w:pPr>
      <w:r w:rsidRPr="00786320">
        <w:rPr>
          <w:rFonts w:ascii="Times New Roman" w:hAnsi="Times New Roman" w:cs="Times New Roman"/>
        </w:rPr>
        <w:t xml:space="preserve">- </w:t>
      </w:r>
      <w:r w:rsidRPr="008C5685">
        <w:rPr>
          <w:rFonts w:ascii="Times New Roman" w:hAnsi="Times New Roman" w:cs="Times New Roman"/>
        </w:rPr>
        <w:t xml:space="preserve">разработка рекомендаций для профессорско-преподавательского состава по совершенствованию подготовки выпускников по специальности </w:t>
      </w:r>
      <w:r w:rsidRPr="008C5685">
        <w:rPr>
          <w:rFonts w:ascii="Times New Roman" w:hAnsi="Times New Roman" w:cs="Times New Roman"/>
          <w:iCs/>
        </w:rPr>
        <w:t xml:space="preserve">06.05.01 Биоинженерия и биоинформатика. </w:t>
      </w:r>
      <w:r w:rsidRPr="008C5685">
        <w:rPr>
          <w:rFonts w:ascii="Times New Roman" w:hAnsi="Times New Roman" w:cs="Times New Roman"/>
        </w:rPr>
        <w:t xml:space="preserve">В результате освоения образовательной программы высшего образования у выпускника должны быть сформированы универсальные, общепрофессиональные и профессиональные компетенции. </w:t>
      </w:r>
    </w:p>
    <w:p w14:paraId="2F50EE8A" w14:textId="739C08FB" w:rsidR="008C5685" w:rsidRPr="008C5685" w:rsidRDefault="008C5685" w:rsidP="008C5685">
      <w:pPr>
        <w:jc w:val="both"/>
        <w:rPr>
          <w:rFonts w:ascii="Times New Roman" w:hAnsi="Times New Roman" w:cs="Times New Roman"/>
          <w:color w:val="auto"/>
        </w:rPr>
      </w:pPr>
      <w:r w:rsidRPr="008C5685">
        <w:rPr>
          <w:rFonts w:ascii="Times New Roman" w:hAnsi="Times New Roman" w:cs="Times New Roman"/>
          <w:b/>
        </w:rPr>
        <w:t xml:space="preserve">Процесс ГИА направлен на формирование следующих компетенций (трудовых функций): </w:t>
      </w:r>
      <w:r w:rsidRPr="008C5685">
        <w:rPr>
          <w:rFonts w:ascii="Times New Roman" w:hAnsi="Times New Roman" w:cs="Times New Roman"/>
        </w:rPr>
        <w:t>УК-1; УК-2; УК-3; УК-4; УК-5; УК-6; УК-7; УК-8; УК-9; УК-10; УК-11; ОПК-1; ОПК-2; ОПК-3; ОПК-4; ОПК-5; ОПК-6; ОПК-7; ПК-1; ПК-2; ПК-3; ПК-4</w:t>
      </w:r>
      <w:r w:rsidRPr="008C5685">
        <w:rPr>
          <w:rFonts w:ascii="Times New Roman" w:hAnsi="Times New Roman" w:cs="Times New Roman"/>
          <w:color w:val="auto"/>
        </w:rPr>
        <w:t>; ПК-5.</w:t>
      </w:r>
    </w:p>
    <w:p w14:paraId="081DEE89" w14:textId="77777777" w:rsidR="006A147D" w:rsidRPr="00F640C4" w:rsidRDefault="006A147D" w:rsidP="006A147D">
      <w:pPr>
        <w:jc w:val="both"/>
        <w:rPr>
          <w:rFonts w:ascii="Times New Roman" w:hAnsi="Times New Roman" w:cs="Times New Roman"/>
          <w:color w:val="auto"/>
          <w:shd w:val="clear" w:color="auto" w:fill="FFFFFF"/>
        </w:rPr>
      </w:pPr>
    </w:p>
    <w:p w14:paraId="7F54BD74" w14:textId="77777777" w:rsidR="006A147D" w:rsidRDefault="006A147D" w:rsidP="006A147D">
      <w:pPr>
        <w:widowControl/>
        <w:spacing w:line="259" w:lineRule="auto"/>
        <w:jc w:val="center"/>
        <w:rPr>
          <w:rFonts w:ascii="Times New Roman" w:hAnsi="Times New Roman" w:cs="Times New Roman"/>
          <w:b/>
          <w:color w:val="auto"/>
        </w:rPr>
      </w:pPr>
      <w:bookmarkStart w:id="34" w:name="_Hlk136886421"/>
      <w:r w:rsidRPr="00786320">
        <w:rPr>
          <w:rFonts w:ascii="Times New Roman" w:hAnsi="Times New Roman" w:cs="Times New Roman"/>
          <w:b/>
          <w:color w:val="auto"/>
        </w:rPr>
        <w:t>Факультатив</w:t>
      </w:r>
      <w:r>
        <w:rPr>
          <w:rFonts w:ascii="Times New Roman" w:hAnsi="Times New Roman" w:cs="Times New Roman"/>
          <w:b/>
          <w:color w:val="auto"/>
        </w:rPr>
        <w:t>ы</w:t>
      </w:r>
      <w:r w:rsidRPr="002725D3">
        <w:rPr>
          <w:rFonts w:ascii="Times New Roman" w:hAnsi="Times New Roman" w:cs="Times New Roman"/>
          <w:b/>
          <w:color w:val="auto"/>
        </w:rPr>
        <w:t xml:space="preserve"> </w:t>
      </w:r>
    </w:p>
    <w:p w14:paraId="70F51A7A" w14:textId="77777777" w:rsidR="006A147D" w:rsidRPr="00786320" w:rsidRDefault="006A147D" w:rsidP="006A147D">
      <w:pPr>
        <w:widowControl/>
        <w:spacing w:line="259" w:lineRule="auto"/>
        <w:jc w:val="center"/>
        <w:rPr>
          <w:color w:val="auto"/>
        </w:rPr>
      </w:pPr>
      <w:r w:rsidRPr="00786320">
        <w:rPr>
          <w:rFonts w:ascii="Times New Roman" w:hAnsi="Times New Roman" w:cs="Times New Roman"/>
          <w:b/>
          <w:color w:val="auto"/>
        </w:rPr>
        <w:lastRenderedPageBreak/>
        <w:t>Аннотация рабочей программы дисциплины</w:t>
      </w:r>
    </w:p>
    <w:bookmarkEnd w:id="34"/>
    <w:p w14:paraId="0605A698" w14:textId="77777777" w:rsidR="006A147D" w:rsidRPr="00786320" w:rsidRDefault="006A147D" w:rsidP="006A147D">
      <w:pPr>
        <w:jc w:val="center"/>
        <w:rPr>
          <w:rFonts w:ascii="Times New Roman" w:hAnsi="Times New Roman" w:cs="Times New Roman"/>
          <w:b/>
          <w:color w:val="auto"/>
        </w:rPr>
      </w:pPr>
      <w:r w:rsidRPr="00786320">
        <w:rPr>
          <w:rFonts w:ascii="Times New Roman" w:hAnsi="Times New Roman" w:cs="Times New Roman"/>
          <w:b/>
          <w:color w:val="auto"/>
        </w:rPr>
        <w:t xml:space="preserve"> «Культура общения и взаимопонимания»</w:t>
      </w:r>
    </w:p>
    <w:p w14:paraId="21D4DAD4" w14:textId="77777777" w:rsidR="006A147D" w:rsidRPr="00786320" w:rsidRDefault="006A147D" w:rsidP="006A147D">
      <w:pPr>
        <w:jc w:val="both"/>
        <w:rPr>
          <w:rFonts w:ascii="Times New Roman" w:eastAsia="Calibri" w:hAnsi="Times New Roman" w:cs="Times New Roman"/>
          <w:b/>
          <w:color w:val="auto"/>
        </w:rPr>
      </w:pPr>
      <w:r w:rsidRPr="00786320">
        <w:rPr>
          <w:rFonts w:ascii="Times New Roman" w:eastAsia="Calibri" w:hAnsi="Times New Roman" w:cs="Times New Roman"/>
          <w:b/>
          <w:bCs/>
          <w:color w:val="auto"/>
        </w:rPr>
        <w:t>Год обучения</w:t>
      </w:r>
      <w:r w:rsidRPr="00786320">
        <w:rPr>
          <w:rFonts w:ascii="Times New Roman" w:eastAsia="Calibri" w:hAnsi="Times New Roman" w:cs="Times New Roman"/>
          <w:color w:val="auto"/>
        </w:rPr>
        <w:t>: 1</w:t>
      </w:r>
    </w:p>
    <w:p w14:paraId="7DDBC709" w14:textId="77777777" w:rsidR="006A147D" w:rsidRPr="00786320" w:rsidRDefault="006A147D" w:rsidP="006A147D">
      <w:pPr>
        <w:jc w:val="both"/>
        <w:rPr>
          <w:rFonts w:ascii="Times New Roman" w:eastAsia="Calibri" w:hAnsi="Times New Roman" w:cs="Times New Roman"/>
          <w:b/>
          <w:color w:val="auto"/>
        </w:rPr>
      </w:pPr>
      <w:r w:rsidRPr="00786320">
        <w:rPr>
          <w:rFonts w:ascii="Times New Roman" w:eastAsia="Calibri" w:hAnsi="Times New Roman" w:cs="Times New Roman"/>
          <w:b/>
          <w:color w:val="auto"/>
        </w:rPr>
        <w:t xml:space="preserve">Семестр 1 </w:t>
      </w:r>
    </w:p>
    <w:p w14:paraId="736FA42B" w14:textId="77777777" w:rsidR="006A147D" w:rsidRPr="00786320" w:rsidRDefault="006A147D" w:rsidP="006A147D">
      <w:pPr>
        <w:jc w:val="both"/>
        <w:rPr>
          <w:rFonts w:ascii="Times New Roman" w:eastAsia="Calibri" w:hAnsi="Times New Roman" w:cs="Times New Roman"/>
          <w:color w:val="auto"/>
        </w:rPr>
      </w:pPr>
      <w:r w:rsidRPr="00786320">
        <w:rPr>
          <w:rFonts w:ascii="Times New Roman" w:eastAsia="Calibri" w:hAnsi="Times New Roman" w:cs="Times New Roman"/>
          <w:b/>
          <w:bCs/>
          <w:color w:val="auto"/>
        </w:rPr>
        <w:t>Число кредитов/ часов</w:t>
      </w:r>
      <w:r w:rsidRPr="00786320">
        <w:rPr>
          <w:rFonts w:ascii="Times New Roman" w:eastAsia="Calibri" w:hAnsi="Times New Roman" w:cs="Times New Roman"/>
          <w:color w:val="auto"/>
        </w:rPr>
        <w:t>: 1з.е./36 час.</w:t>
      </w:r>
    </w:p>
    <w:p w14:paraId="1CFA0839"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b/>
          <w:color w:val="auto"/>
        </w:rPr>
        <w:t>Цель дисциплины:</w:t>
      </w:r>
      <w:r w:rsidRPr="00786320">
        <w:rPr>
          <w:rFonts w:ascii="Times New Roman" w:hAnsi="Times New Roman" w:cs="Times New Roman"/>
          <w:color w:val="auto"/>
        </w:rPr>
        <w:t xml:space="preserve"> создание у обучающихся базовых знаний по дисциплине, связанных с их способностью и готовностью к логическому и аргументированному анализу, к публичной речи, ведению дискуссии и полемики, к сотрудничеству и разрешению конфликтов; к толерантности.</w:t>
      </w:r>
    </w:p>
    <w:p w14:paraId="3F1A3D43" w14:textId="77777777" w:rsidR="006A147D" w:rsidRPr="00786320" w:rsidRDefault="006A147D" w:rsidP="006A147D">
      <w:pPr>
        <w:jc w:val="both"/>
        <w:rPr>
          <w:rFonts w:ascii="Times New Roman" w:hAnsi="Times New Roman" w:cs="Times New Roman"/>
          <w:b/>
          <w:color w:val="auto"/>
        </w:rPr>
      </w:pPr>
      <w:r w:rsidRPr="00786320">
        <w:rPr>
          <w:rFonts w:ascii="Times New Roman" w:hAnsi="Times New Roman" w:cs="Times New Roman"/>
          <w:b/>
          <w:color w:val="auto"/>
        </w:rPr>
        <w:t>Задачи дисциплины:</w:t>
      </w:r>
    </w:p>
    <w:p w14:paraId="6CAD02E9"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color w:val="auto"/>
        </w:rPr>
        <w:t>- формирование у обучающихся представления о культуре общения и взаимопонимания, а</w:t>
      </w:r>
    </w:p>
    <w:p w14:paraId="4455A11A"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color w:val="auto"/>
        </w:rPr>
        <w:t>также значимости данного явления в практической деятельности;</w:t>
      </w:r>
    </w:p>
    <w:p w14:paraId="2412310C"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color w:val="auto"/>
        </w:rPr>
        <w:t>- создание у обучающихся системы нравственно-этических аспектов;</w:t>
      </w:r>
    </w:p>
    <w:p w14:paraId="68F06197"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color w:val="auto"/>
        </w:rPr>
        <w:t>- формирование у обучающихся уровня нравственной культуры и необходимости учета в</w:t>
      </w:r>
    </w:p>
    <w:p w14:paraId="68DCBB97"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color w:val="auto"/>
        </w:rPr>
        <w:t>профессиональной деятельности социокультурных, этнографических и национальных</w:t>
      </w:r>
    </w:p>
    <w:p w14:paraId="7715729C"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color w:val="auto"/>
        </w:rPr>
        <w:t>особенностей;</w:t>
      </w:r>
    </w:p>
    <w:p w14:paraId="0CDAB3F3"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color w:val="auto"/>
        </w:rPr>
        <w:t>- формирование у обучающихся представлений об этикетных нормах общения и их</w:t>
      </w:r>
    </w:p>
    <w:p w14:paraId="3D362CB2"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color w:val="auto"/>
        </w:rPr>
        <w:t>использовании в профессиональной деятельности;</w:t>
      </w:r>
    </w:p>
    <w:p w14:paraId="625D8413"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color w:val="auto"/>
        </w:rPr>
        <w:t>- создание у обучающихся представлений о бесконфликтном общении, правилах поведения в конфликтных ситуациях и их учете.</w:t>
      </w:r>
    </w:p>
    <w:p w14:paraId="38A0BDD2" w14:textId="77777777" w:rsidR="006A147D" w:rsidRPr="00786320" w:rsidRDefault="006A147D" w:rsidP="006A147D">
      <w:pPr>
        <w:tabs>
          <w:tab w:val="left" w:pos="708"/>
        </w:tabs>
        <w:jc w:val="both"/>
        <w:rPr>
          <w:rFonts w:ascii="Times New Roman" w:eastAsia="Calibri" w:hAnsi="Times New Roman" w:cs="Times New Roman"/>
          <w:color w:val="auto"/>
        </w:rPr>
      </w:pPr>
      <w:r w:rsidRPr="00786320">
        <w:rPr>
          <w:rFonts w:ascii="Times New Roman" w:eastAsia="Calibri" w:hAnsi="Times New Roman" w:cs="Times New Roman"/>
          <w:b/>
          <w:bCs/>
          <w:color w:val="auto"/>
        </w:rPr>
        <w:t>Место дисциплины в структуре О</w:t>
      </w:r>
      <w:r>
        <w:rPr>
          <w:rFonts w:ascii="Times New Roman" w:eastAsia="Calibri" w:hAnsi="Times New Roman" w:cs="Times New Roman"/>
          <w:b/>
          <w:bCs/>
          <w:color w:val="auto"/>
        </w:rPr>
        <w:t>П</w:t>
      </w:r>
      <w:r w:rsidRPr="00786320">
        <w:rPr>
          <w:rFonts w:ascii="Times New Roman" w:eastAsia="Calibri" w:hAnsi="Times New Roman" w:cs="Times New Roman"/>
          <w:b/>
          <w:bCs/>
          <w:color w:val="auto"/>
        </w:rPr>
        <w:t xml:space="preserve">ОП ВО: </w:t>
      </w:r>
      <w:r w:rsidRPr="00786320">
        <w:rPr>
          <w:rFonts w:ascii="Times New Roman" w:eastAsia="Calibri" w:hAnsi="Times New Roman" w:cs="Times New Roman"/>
          <w:color w:val="auto"/>
        </w:rPr>
        <w:t>Дисциплина «</w:t>
      </w:r>
      <w:r w:rsidRPr="00786320">
        <w:rPr>
          <w:rFonts w:ascii="Times New Roman" w:eastAsia="Times New Roman" w:hAnsi="Times New Roman" w:cs="Times New Roman"/>
          <w:color w:val="auto"/>
        </w:rPr>
        <w:t>Культура об</w:t>
      </w:r>
      <w:r>
        <w:rPr>
          <w:rFonts w:ascii="Times New Roman" w:eastAsia="Times New Roman" w:hAnsi="Times New Roman" w:cs="Times New Roman"/>
          <w:color w:val="auto"/>
        </w:rPr>
        <w:t>щ</w:t>
      </w:r>
      <w:r w:rsidRPr="00786320">
        <w:rPr>
          <w:rFonts w:ascii="Times New Roman" w:eastAsia="Times New Roman" w:hAnsi="Times New Roman" w:cs="Times New Roman"/>
          <w:color w:val="auto"/>
        </w:rPr>
        <w:t>ения и взаимопонимания</w:t>
      </w:r>
      <w:r w:rsidRPr="00786320">
        <w:rPr>
          <w:rFonts w:ascii="Times New Roman" w:eastAsia="Calibri" w:hAnsi="Times New Roman" w:cs="Times New Roman"/>
          <w:color w:val="auto"/>
        </w:rPr>
        <w:t>» изучается в 1 семестре, относится к циклу факультативных дисциплин учебного плана О</w:t>
      </w:r>
      <w:r>
        <w:rPr>
          <w:rFonts w:ascii="Times New Roman" w:eastAsia="Calibri" w:hAnsi="Times New Roman" w:cs="Times New Roman"/>
          <w:color w:val="auto"/>
        </w:rPr>
        <w:t>П</w:t>
      </w:r>
      <w:r w:rsidRPr="00786320">
        <w:rPr>
          <w:rFonts w:ascii="Times New Roman" w:eastAsia="Calibri" w:hAnsi="Times New Roman" w:cs="Times New Roman"/>
          <w:color w:val="auto"/>
        </w:rPr>
        <w:t>ОП ВО специальности 06.05.01 Биоинженерия и биоинформатика (специалитет).</w:t>
      </w:r>
    </w:p>
    <w:p w14:paraId="099EF0DE"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b/>
          <w:color w:val="auto"/>
        </w:rPr>
        <w:t xml:space="preserve">Содержание дисциплины: </w:t>
      </w:r>
      <w:r w:rsidRPr="00786320">
        <w:rPr>
          <w:rFonts w:ascii="Times New Roman" w:hAnsi="Times New Roman" w:cs="Times New Roman"/>
          <w:color w:val="auto"/>
        </w:rPr>
        <w:t>Проблемы культуры общения в истории гуманитарных и</w:t>
      </w:r>
    </w:p>
    <w:p w14:paraId="318B2461"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color w:val="auto"/>
        </w:rPr>
        <w:t>социальных наук (философии, психологии, социологии, этике и культурологии). Народная</w:t>
      </w:r>
    </w:p>
    <w:p w14:paraId="41FF6BC3"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color w:val="auto"/>
        </w:rPr>
        <w:t>коммуникационная культура общения и взаимопонимания (на основе фольклора). Структура и функции общения. Подходы к определению общения. Классификации видов общения. Культура общения. Определение понятия «культура общения». Духовная и нравственная культура общения. Ценностная ориентация культуры общения. Общекультурные ценности и трансформация общественных ценностей в личные. Основополагающие принципы культуры общения: презумпция сохранения достоинства партнера по общению, право на ошибку, на покаяние и на возможность реабилитации. Нравственные качества, уровень нравственной культуры, нравственного опыта, особенностей нравственного сознания и поведения участников общения и их учет в профессиональной деятельности врача. Социокультурные, этнографические и национальные особенности субъектов общения. Этикетные нормы общения. Техники общения: бессловесное, или «немое» общение, вербальное общение. Умение слушать.</w:t>
      </w:r>
    </w:p>
    <w:p w14:paraId="7ED5FF76" w14:textId="77777777" w:rsidR="006A147D" w:rsidRPr="00786320" w:rsidRDefault="006A147D" w:rsidP="006A147D">
      <w:pPr>
        <w:jc w:val="both"/>
        <w:rPr>
          <w:rFonts w:ascii="Times New Roman" w:hAnsi="Times New Roman" w:cs="Times New Roman"/>
          <w:color w:val="auto"/>
        </w:rPr>
      </w:pPr>
      <w:r w:rsidRPr="00786320">
        <w:rPr>
          <w:rFonts w:ascii="Times New Roman" w:hAnsi="Times New Roman" w:cs="Times New Roman"/>
          <w:color w:val="auto"/>
        </w:rPr>
        <w:t xml:space="preserve">Понятие «конфликт в общении». Виды конфликтов: внутренние и внешние, межличностные и межгрупповые, социальные, межорганизационные, межнациональные и межгосударственные, потенциальные и актуальные, прямые и опосредованные, конструктивные (стабилизирующие, продуктивные) и деструктивные (неконструктивные), вертикальные и горизонтальные, предметные и личностные, ролевые, мотивационные, коммуникационные (основанные на непонимании). Причины и виды межличностных конфликтов в профессиональной деятельности. Бесконфликтное общение. Принципы бесконфликтного общения: принцип презумпции порядочности партнера по общению; принцип сохранения суверенитета и неприкосновенности достоинства субъектов общения; принцип толерантности и альтруизма; принцип милосердия; принцип «справедливости и благородства»; принцип ненасилия. Насильственная и ненасильственная ориентации разрешения конфликтов. Межличностные стили разрешения конфликтов: уклонение (избегание), сглаживание (приспособление), конкуренция (соперничество), компромисс, сотрудничество. Правила поведения в </w:t>
      </w:r>
      <w:r w:rsidRPr="00786320">
        <w:rPr>
          <w:rFonts w:ascii="Times New Roman" w:hAnsi="Times New Roman" w:cs="Times New Roman"/>
          <w:color w:val="auto"/>
        </w:rPr>
        <w:lastRenderedPageBreak/>
        <w:t xml:space="preserve">конфликтных ситуациях и их учет в профессиональной деятельности врача. Толерантность в конфликтах. </w:t>
      </w:r>
    </w:p>
    <w:p w14:paraId="72B65A16" w14:textId="77777777" w:rsidR="006A147D" w:rsidRPr="00786320" w:rsidRDefault="006A147D" w:rsidP="006A147D">
      <w:pPr>
        <w:autoSpaceDE w:val="0"/>
        <w:autoSpaceDN w:val="0"/>
        <w:adjustRightInd w:val="0"/>
        <w:jc w:val="both"/>
        <w:rPr>
          <w:rFonts w:ascii="Times New Roman" w:eastAsia="Calibri" w:hAnsi="Times New Roman" w:cs="Times New Roman"/>
          <w:color w:val="auto"/>
        </w:rPr>
      </w:pPr>
      <w:r w:rsidRPr="00786320">
        <w:rPr>
          <w:rFonts w:ascii="Times New Roman" w:eastAsia="Calibri" w:hAnsi="Times New Roman" w:cs="Times New Roman"/>
          <w:b/>
          <w:bCs/>
          <w:color w:val="auto"/>
        </w:rPr>
        <w:t xml:space="preserve">Процесс изучения дисциплины </w:t>
      </w:r>
      <w:r w:rsidRPr="00F640C4">
        <w:rPr>
          <w:rFonts w:ascii="Times New Roman" w:eastAsia="Calibri" w:hAnsi="Times New Roman" w:cs="Times New Roman"/>
          <w:b/>
          <w:bCs/>
          <w:color w:val="auto"/>
        </w:rPr>
        <w:t xml:space="preserve">направлен на формирование следующих компетенций </w:t>
      </w:r>
      <w:r w:rsidRPr="00F640C4">
        <w:rPr>
          <w:rFonts w:ascii="Times New Roman" w:hAnsi="Times New Roman" w:cs="Times New Roman"/>
          <w:b/>
          <w:color w:val="auto"/>
        </w:rPr>
        <w:t xml:space="preserve">(трудовых функций): </w:t>
      </w:r>
      <w:r w:rsidRPr="00F640C4">
        <w:rPr>
          <w:rFonts w:ascii="Times New Roman" w:eastAsia="Calibri" w:hAnsi="Times New Roman" w:cs="Times New Roman"/>
          <w:color w:val="auto"/>
        </w:rPr>
        <w:t>УК-4 (4.1, 4.2, 4.3), УК-5 (5.1, 5.2, 5.3).</w:t>
      </w:r>
    </w:p>
    <w:p w14:paraId="58AAE086" w14:textId="77777777" w:rsidR="006A147D" w:rsidRDefault="006A147D" w:rsidP="006A147D">
      <w:pPr>
        <w:widowControl/>
        <w:spacing w:line="259" w:lineRule="auto"/>
        <w:jc w:val="center"/>
        <w:rPr>
          <w:rFonts w:ascii="Times New Roman" w:hAnsi="Times New Roman" w:cs="Times New Roman"/>
          <w:b/>
          <w:color w:val="auto"/>
        </w:rPr>
      </w:pPr>
    </w:p>
    <w:p w14:paraId="2E744920" w14:textId="77777777" w:rsidR="006A147D" w:rsidRDefault="006A147D" w:rsidP="006A147D">
      <w:pPr>
        <w:widowControl/>
        <w:spacing w:line="259" w:lineRule="auto"/>
        <w:jc w:val="center"/>
        <w:rPr>
          <w:rFonts w:ascii="Times New Roman" w:eastAsia="Calibri" w:hAnsi="Times New Roman" w:cs="Times New Roman"/>
          <w:b/>
          <w:bCs/>
          <w:color w:val="auto"/>
        </w:rPr>
      </w:pPr>
      <w:r w:rsidRPr="00786320">
        <w:rPr>
          <w:rFonts w:ascii="Times New Roman" w:hAnsi="Times New Roman" w:cs="Times New Roman"/>
          <w:b/>
          <w:color w:val="auto"/>
        </w:rPr>
        <w:t>Аннотация рабочей программы дисциплины</w:t>
      </w:r>
    </w:p>
    <w:p w14:paraId="3E261F4D" w14:textId="77777777" w:rsidR="006A147D" w:rsidRPr="00786320" w:rsidRDefault="006A147D" w:rsidP="006A147D">
      <w:pPr>
        <w:widowControl/>
        <w:spacing w:line="259" w:lineRule="auto"/>
        <w:jc w:val="center"/>
        <w:rPr>
          <w:rFonts w:ascii="Times New Roman" w:eastAsia="Calibri" w:hAnsi="Times New Roman" w:cs="Times New Roman"/>
          <w:b/>
          <w:bCs/>
          <w:color w:val="auto"/>
        </w:rPr>
      </w:pPr>
      <w:r w:rsidRPr="00786320">
        <w:rPr>
          <w:rFonts w:ascii="Times New Roman" w:eastAsia="Calibri" w:hAnsi="Times New Roman" w:cs="Times New Roman"/>
          <w:b/>
          <w:bCs/>
          <w:color w:val="auto"/>
        </w:rPr>
        <w:t xml:space="preserve"> «Организация добровольческой (волонтерской) деятельности и взаимодействие с социально</w:t>
      </w:r>
      <w:r>
        <w:rPr>
          <w:rFonts w:ascii="Times New Roman" w:eastAsia="Calibri" w:hAnsi="Times New Roman" w:cs="Times New Roman"/>
          <w:b/>
          <w:bCs/>
          <w:color w:val="auto"/>
        </w:rPr>
        <w:t xml:space="preserve"> о</w:t>
      </w:r>
      <w:r w:rsidRPr="00786320">
        <w:rPr>
          <w:rFonts w:ascii="Times New Roman" w:eastAsia="Calibri" w:hAnsi="Times New Roman" w:cs="Times New Roman"/>
          <w:b/>
          <w:bCs/>
          <w:color w:val="auto"/>
        </w:rPr>
        <w:t>риентированными НКО»</w:t>
      </w:r>
    </w:p>
    <w:p w14:paraId="578B9C2C" w14:textId="77777777" w:rsidR="006A147D" w:rsidRPr="00786320" w:rsidRDefault="006A147D" w:rsidP="006A147D">
      <w:pPr>
        <w:jc w:val="both"/>
        <w:rPr>
          <w:rFonts w:ascii="Times New Roman" w:eastAsia="Calibri" w:hAnsi="Times New Roman" w:cs="Times New Roman"/>
          <w:b/>
          <w:color w:val="auto"/>
        </w:rPr>
      </w:pPr>
      <w:r w:rsidRPr="00786320">
        <w:rPr>
          <w:rFonts w:ascii="Times New Roman" w:eastAsia="Calibri" w:hAnsi="Times New Roman" w:cs="Times New Roman"/>
          <w:b/>
          <w:bCs/>
          <w:color w:val="auto"/>
        </w:rPr>
        <w:t>Год обучения</w:t>
      </w:r>
      <w:r w:rsidRPr="00786320">
        <w:rPr>
          <w:rFonts w:ascii="Times New Roman" w:eastAsia="Calibri" w:hAnsi="Times New Roman" w:cs="Times New Roman"/>
          <w:color w:val="auto"/>
        </w:rPr>
        <w:t>: 1</w:t>
      </w:r>
    </w:p>
    <w:p w14:paraId="21F31D9A" w14:textId="77777777" w:rsidR="006A147D" w:rsidRPr="00786320" w:rsidRDefault="006A147D" w:rsidP="006A147D">
      <w:pPr>
        <w:jc w:val="both"/>
        <w:rPr>
          <w:rFonts w:ascii="Times New Roman" w:eastAsia="Calibri" w:hAnsi="Times New Roman" w:cs="Times New Roman"/>
          <w:b/>
          <w:color w:val="auto"/>
        </w:rPr>
      </w:pPr>
      <w:r w:rsidRPr="00786320">
        <w:rPr>
          <w:rFonts w:ascii="Times New Roman" w:eastAsia="Calibri" w:hAnsi="Times New Roman" w:cs="Times New Roman"/>
          <w:b/>
          <w:color w:val="auto"/>
        </w:rPr>
        <w:t xml:space="preserve">Семестр 2 </w:t>
      </w:r>
    </w:p>
    <w:p w14:paraId="06C359B7" w14:textId="77777777" w:rsidR="006A147D" w:rsidRPr="00786320" w:rsidRDefault="006A147D" w:rsidP="006A147D">
      <w:pPr>
        <w:jc w:val="both"/>
        <w:rPr>
          <w:rFonts w:ascii="Times New Roman" w:eastAsia="Calibri" w:hAnsi="Times New Roman" w:cs="Times New Roman"/>
          <w:color w:val="auto"/>
        </w:rPr>
      </w:pPr>
      <w:r w:rsidRPr="00786320">
        <w:rPr>
          <w:rFonts w:ascii="Times New Roman" w:eastAsia="Calibri" w:hAnsi="Times New Roman" w:cs="Times New Roman"/>
          <w:b/>
          <w:bCs/>
          <w:color w:val="auto"/>
        </w:rPr>
        <w:t>Число кредитов/ часов</w:t>
      </w:r>
      <w:r w:rsidRPr="00786320">
        <w:rPr>
          <w:rFonts w:ascii="Times New Roman" w:eastAsia="Calibri" w:hAnsi="Times New Roman" w:cs="Times New Roman"/>
          <w:color w:val="auto"/>
        </w:rPr>
        <w:t>: 1</w:t>
      </w:r>
      <w:r>
        <w:rPr>
          <w:rFonts w:ascii="Times New Roman" w:eastAsia="Calibri" w:hAnsi="Times New Roman" w:cs="Times New Roman"/>
          <w:color w:val="auto"/>
        </w:rPr>
        <w:t xml:space="preserve"> </w:t>
      </w:r>
      <w:r w:rsidRPr="00786320">
        <w:rPr>
          <w:rFonts w:ascii="Times New Roman" w:eastAsia="Calibri" w:hAnsi="Times New Roman" w:cs="Times New Roman"/>
          <w:color w:val="auto"/>
        </w:rPr>
        <w:t>з.е./36 час.</w:t>
      </w:r>
    </w:p>
    <w:p w14:paraId="0F5580E0" w14:textId="77777777" w:rsidR="006A147D" w:rsidRPr="00786320" w:rsidRDefault="006A147D" w:rsidP="006A147D">
      <w:pPr>
        <w:autoSpaceDE w:val="0"/>
        <w:autoSpaceDN w:val="0"/>
        <w:adjustRightInd w:val="0"/>
        <w:jc w:val="both"/>
        <w:rPr>
          <w:rFonts w:ascii="Times New Roman" w:eastAsia="Times New Roman" w:hAnsi="Times New Roman" w:cs="Times New Roman"/>
          <w:color w:val="auto"/>
        </w:rPr>
      </w:pPr>
      <w:r w:rsidRPr="00786320">
        <w:rPr>
          <w:rFonts w:ascii="Times New Roman" w:eastAsia="Times New Roman" w:hAnsi="Times New Roman" w:cs="Times New Roman"/>
          <w:b/>
          <w:color w:val="auto"/>
        </w:rPr>
        <w:t>Цель дисциплины</w:t>
      </w:r>
      <w:r w:rsidRPr="00786320">
        <w:rPr>
          <w:rFonts w:ascii="Times New Roman" w:eastAsia="Times New Roman" w:hAnsi="Times New Roman" w:cs="Times New Roman"/>
          <w:color w:val="auto"/>
        </w:rPr>
        <w:t xml:space="preserve"> «Организация добровольческой (волонтёрской) деятельности и взаимодействие с социально-ориентированными НКО» – создание у обучающегося базовых знаний, связанных с их способностью и готовностью к логическому и аргументированному анализу, готовностью к саморазвитию, самореализации, самообразованию, использованию творческого потенциала; готовностью работать в коллективе, к сотрудничеству и разрешению конфликтов; к толерантности; реализации этических и деонтологических принципов в профессиональной деятельности. </w:t>
      </w:r>
    </w:p>
    <w:p w14:paraId="5E3DB81D" w14:textId="77777777" w:rsidR="006A147D" w:rsidRPr="00786320" w:rsidRDefault="006A147D" w:rsidP="006A147D">
      <w:pPr>
        <w:shd w:val="clear" w:color="auto" w:fill="FFFFFF"/>
        <w:ind w:firstLine="708"/>
        <w:jc w:val="both"/>
        <w:rPr>
          <w:rFonts w:ascii="Times New Roman" w:eastAsia="Times New Roman" w:hAnsi="Times New Roman" w:cs="Times New Roman"/>
          <w:color w:val="auto"/>
        </w:rPr>
      </w:pPr>
      <w:r w:rsidRPr="00786320">
        <w:rPr>
          <w:rFonts w:ascii="Times New Roman" w:eastAsia="Times New Roman" w:hAnsi="Times New Roman" w:cs="Times New Roman"/>
          <w:color w:val="auto"/>
        </w:rPr>
        <w:t>Формирование системы теоретических и практических знаний о добровольчестве (волонтерстве) как ресурсе личностного роста и общественного развития, профессиональной компетентности в решении социальных проблем населения посредством овладения основными знаниями применения технологий добровольческой (волонтерской) деятельности в социальной сфере и взаимодействию добровольцев (волонтеров) с социально-ориентированными НКО.</w:t>
      </w:r>
    </w:p>
    <w:p w14:paraId="00CD06DB" w14:textId="77777777" w:rsidR="006A147D" w:rsidRPr="00786320" w:rsidRDefault="006A147D" w:rsidP="006A147D">
      <w:pPr>
        <w:shd w:val="clear" w:color="auto" w:fill="FFFFFF"/>
        <w:ind w:firstLine="708"/>
        <w:jc w:val="both"/>
        <w:rPr>
          <w:rFonts w:ascii="Times New Roman" w:eastAsia="Times New Roman" w:hAnsi="Times New Roman" w:cs="Times New Roman"/>
          <w:color w:val="auto"/>
        </w:rPr>
      </w:pPr>
      <w:r w:rsidRPr="00786320">
        <w:rPr>
          <w:rFonts w:ascii="Times New Roman" w:eastAsia="Times New Roman" w:hAnsi="Times New Roman" w:cs="Times New Roman"/>
          <w:b/>
          <w:color w:val="auto"/>
        </w:rPr>
        <w:t>Задачи дисциплины:</w:t>
      </w:r>
    </w:p>
    <w:p w14:paraId="548CBCA0" w14:textId="77777777" w:rsidR="006A147D" w:rsidRPr="00786320" w:rsidRDefault="006A147D" w:rsidP="006A147D">
      <w:pPr>
        <w:shd w:val="clear" w:color="auto" w:fill="FFFFFF"/>
        <w:ind w:firstLine="708"/>
        <w:jc w:val="both"/>
        <w:rPr>
          <w:rFonts w:ascii="Times New Roman" w:eastAsia="Times New Roman" w:hAnsi="Times New Roman" w:cs="Times New Roman"/>
          <w:color w:val="auto"/>
        </w:rPr>
      </w:pPr>
      <w:r w:rsidRPr="00786320">
        <w:rPr>
          <w:rFonts w:ascii="Times New Roman" w:eastAsia="Times New Roman" w:hAnsi="Times New Roman" w:cs="Times New Roman"/>
          <w:color w:val="auto"/>
        </w:rPr>
        <w:t>- формирование у обучающихся знаний основ организации добровольческой деятельности и взаимодействия с социально-ориентированными НКО,</w:t>
      </w:r>
    </w:p>
    <w:p w14:paraId="362D2164" w14:textId="77777777" w:rsidR="006A147D" w:rsidRPr="00786320" w:rsidRDefault="006A147D" w:rsidP="006A147D">
      <w:pPr>
        <w:shd w:val="clear" w:color="auto" w:fill="FFFFFF"/>
        <w:ind w:firstLine="708"/>
        <w:jc w:val="both"/>
        <w:rPr>
          <w:rFonts w:ascii="Times New Roman" w:eastAsia="Times New Roman" w:hAnsi="Times New Roman" w:cs="Times New Roman"/>
          <w:color w:val="auto"/>
        </w:rPr>
      </w:pPr>
      <w:r w:rsidRPr="00786320">
        <w:rPr>
          <w:rFonts w:ascii="Times New Roman" w:eastAsia="Times New Roman" w:hAnsi="Times New Roman" w:cs="Times New Roman"/>
          <w:color w:val="auto"/>
        </w:rPr>
        <w:t xml:space="preserve">- формирование навыков изучения научной, учебно-методической литературы и официальных статистических обзоров; </w:t>
      </w:r>
    </w:p>
    <w:p w14:paraId="7C66C168" w14:textId="77777777" w:rsidR="006A147D" w:rsidRPr="00786320" w:rsidRDefault="006A147D" w:rsidP="006A147D">
      <w:pPr>
        <w:shd w:val="clear" w:color="auto" w:fill="FFFFFF"/>
        <w:ind w:firstLine="708"/>
        <w:jc w:val="both"/>
        <w:rPr>
          <w:rFonts w:ascii="Times New Roman" w:eastAsia="Times New Roman" w:hAnsi="Times New Roman" w:cs="Times New Roman"/>
          <w:color w:val="auto"/>
        </w:rPr>
      </w:pPr>
      <w:r w:rsidRPr="00786320">
        <w:rPr>
          <w:rFonts w:ascii="Times New Roman" w:eastAsia="Times New Roman" w:hAnsi="Times New Roman" w:cs="Times New Roman"/>
          <w:color w:val="auto"/>
        </w:rPr>
        <w:t>- формирование у обучающихся компетенций, необходимых для профессиональной деятельности в области нормативно-правового регулирования добровольческой деятельности,</w:t>
      </w:r>
    </w:p>
    <w:p w14:paraId="0D16A8F2" w14:textId="77777777" w:rsidR="006A147D" w:rsidRPr="00786320" w:rsidRDefault="006A147D" w:rsidP="006A147D">
      <w:pPr>
        <w:shd w:val="clear" w:color="auto" w:fill="FFFFFF"/>
        <w:ind w:firstLine="708"/>
        <w:jc w:val="both"/>
        <w:rPr>
          <w:rFonts w:ascii="Times New Roman" w:eastAsia="Times New Roman" w:hAnsi="Times New Roman" w:cs="Times New Roman"/>
          <w:color w:val="auto"/>
        </w:rPr>
      </w:pPr>
      <w:r w:rsidRPr="00786320">
        <w:rPr>
          <w:rFonts w:ascii="Times New Roman" w:eastAsia="Times New Roman" w:hAnsi="Times New Roman" w:cs="Times New Roman"/>
          <w:color w:val="auto"/>
        </w:rPr>
        <w:t xml:space="preserve">- формирование у студентов готовности к работе в коллективе, толерантно воспринимать социальные, этнические, конфессиональные и культурные различия; </w:t>
      </w:r>
    </w:p>
    <w:p w14:paraId="395C10A0" w14:textId="77777777" w:rsidR="006A147D" w:rsidRPr="00786320" w:rsidRDefault="006A147D" w:rsidP="006A147D">
      <w:pPr>
        <w:shd w:val="clear" w:color="auto" w:fill="FFFFFF"/>
        <w:ind w:firstLine="708"/>
        <w:jc w:val="both"/>
        <w:rPr>
          <w:rFonts w:ascii="Times New Roman" w:eastAsia="Times New Roman" w:hAnsi="Times New Roman" w:cs="Times New Roman"/>
          <w:color w:val="auto"/>
        </w:rPr>
      </w:pPr>
      <w:r w:rsidRPr="00786320">
        <w:rPr>
          <w:rFonts w:ascii="Times New Roman" w:eastAsia="Times New Roman" w:hAnsi="Times New Roman" w:cs="Times New Roman"/>
          <w:color w:val="auto"/>
        </w:rPr>
        <w:t xml:space="preserve">- реализация готовности к осуществлению комплекса мероприятий, направленных на сохранение и укрепление здоровья и включающих в себя формирование здорового образа жизни; </w:t>
      </w:r>
    </w:p>
    <w:p w14:paraId="1BF69342" w14:textId="77777777" w:rsidR="006A147D" w:rsidRPr="00786320" w:rsidRDefault="006A147D" w:rsidP="006A147D">
      <w:pPr>
        <w:shd w:val="clear" w:color="auto" w:fill="FFFFFF"/>
        <w:ind w:firstLine="708"/>
        <w:jc w:val="both"/>
        <w:rPr>
          <w:rFonts w:ascii="Times New Roman" w:eastAsia="Times New Roman" w:hAnsi="Times New Roman" w:cs="Times New Roman"/>
          <w:color w:val="auto"/>
        </w:rPr>
      </w:pPr>
      <w:r w:rsidRPr="00786320">
        <w:rPr>
          <w:rFonts w:ascii="Times New Roman" w:eastAsia="Times New Roman" w:hAnsi="Times New Roman" w:cs="Times New Roman"/>
          <w:color w:val="auto"/>
        </w:rPr>
        <w:t xml:space="preserve">- формирование готовности к просветительской деятельности по устранению факторов риска и формированию навыков здорового образа жизни; </w:t>
      </w:r>
    </w:p>
    <w:p w14:paraId="5D7C093E" w14:textId="77777777" w:rsidR="006A147D" w:rsidRPr="00786320" w:rsidRDefault="006A147D" w:rsidP="006A147D">
      <w:pPr>
        <w:shd w:val="clear" w:color="auto" w:fill="FFFFFF"/>
        <w:ind w:firstLine="708"/>
        <w:jc w:val="both"/>
        <w:rPr>
          <w:rFonts w:ascii="Times New Roman" w:eastAsia="Times New Roman" w:hAnsi="Times New Roman" w:cs="Times New Roman"/>
          <w:color w:val="auto"/>
        </w:rPr>
      </w:pPr>
      <w:r w:rsidRPr="00786320">
        <w:rPr>
          <w:rFonts w:ascii="Times New Roman" w:eastAsia="Times New Roman" w:hAnsi="Times New Roman" w:cs="Times New Roman"/>
          <w:color w:val="auto"/>
        </w:rPr>
        <w:t xml:space="preserve">- усвоение обучающимися знаний о современных практиках взаимодействия добровольческих (волонтерских) организаций и волонтеров с медицинскими и социальными организациями. </w:t>
      </w:r>
    </w:p>
    <w:p w14:paraId="7A7B6730" w14:textId="77777777" w:rsidR="006A147D" w:rsidRPr="00786320" w:rsidRDefault="006A147D" w:rsidP="006A147D">
      <w:pPr>
        <w:tabs>
          <w:tab w:val="left" w:pos="708"/>
        </w:tabs>
        <w:jc w:val="both"/>
        <w:rPr>
          <w:rFonts w:ascii="Times New Roman" w:eastAsia="Calibri" w:hAnsi="Times New Roman" w:cs="Times New Roman"/>
          <w:color w:val="auto"/>
        </w:rPr>
      </w:pPr>
      <w:r w:rsidRPr="00786320">
        <w:rPr>
          <w:rFonts w:ascii="Times New Roman" w:eastAsia="Calibri" w:hAnsi="Times New Roman" w:cs="Times New Roman"/>
          <w:b/>
          <w:bCs/>
          <w:color w:val="auto"/>
        </w:rPr>
        <w:t>Место дисциплины в структуре ОПОП ВО:</w:t>
      </w:r>
      <w:r w:rsidRPr="00786320">
        <w:rPr>
          <w:rFonts w:ascii="Times New Roman" w:eastAsia="Calibri" w:hAnsi="Times New Roman" w:cs="Times New Roman"/>
          <w:color w:val="auto"/>
        </w:rPr>
        <w:t xml:space="preserve"> Дисциплина «</w:t>
      </w:r>
      <w:r w:rsidRPr="00786320">
        <w:rPr>
          <w:rFonts w:ascii="Times New Roman" w:eastAsia="Times New Roman" w:hAnsi="Times New Roman" w:cs="Times New Roman"/>
          <w:color w:val="auto"/>
        </w:rPr>
        <w:t>Организация добровольческой (волонтёрской) деятельности и взаимодействие с социально-ориентированными НКО</w:t>
      </w:r>
      <w:r w:rsidRPr="00786320">
        <w:rPr>
          <w:rFonts w:ascii="Times New Roman" w:eastAsia="Calibri" w:hAnsi="Times New Roman" w:cs="Times New Roman"/>
          <w:color w:val="auto"/>
        </w:rPr>
        <w:t>» изучается во 2 семестре, относится к циклу факультативных дисциплин учебного плана ОПОП ВО специальности 06.05.01 Биоинженерия и биоинформатика (специалитет).</w:t>
      </w:r>
    </w:p>
    <w:p w14:paraId="6B328A35" w14:textId="77777777" w:rsidR="006A147D" w:rsidRPr="00786320" w:rsidRDefault="006A147D" w:rsidP="006A147D">
      <w:pPr>
        <w:autoSpaceDE w:val="0"/>
        <w:autoSpaceDN w:val="0"/>
        <w:adjustRightInd w:val="0"/>
        <w:jc w:val="both"/>
        <w:rPr>
          <w:rFonts w:ascii="Times New Roman" w:hAnsi="Times New Roman" w:cs="Times New Roman"/>
          <w:b/>
          <w:color w:val="auto"/>
        </w:rPr>
      </w:pPr>
      <w:r w:rsidRPr="00786320">
        <w:rPr>
          <w:rFonts w:ascii="Times New Roman" w:hAnsi="Times New Roman" w:cs="Times New Roman"/>
          <w:b/>
          <w:color w:val="auto"/>
        </w:rPr>
        <w:t>Содержание дисциплины:</w:t>
      </w:r>
    </w:p>
    <w:p w14:paraId="0CECF124" w14:textId="77777777" w:rsidR="006A147D" w:rsidRPr="00786320" w:rsidRDefault="006A147D" w:rsidP="006A147D">
      <w:pPr>
        <w:shd w:val="clear" w:color="auto" w:fill="FFFFFF"/>
        <w:ind w:firstLine="708"/>
        <w:jc w:val="both"/>
        <w:rPr>
          <w:rFonts w:ascii="Times New Roman" w:eastAsia="Times New Roman" w:hAnsi="Times New Roman" w:cs="Times New Roman"/>
          <w:color w:val="auto"/>
        </w:rPr>
      </w:pPr>
      <w:r w:rsidRPr="00786320">
        <w:rPr>
          <w:rFonts w:ascii="Times New Roman" w:eastAsia="Times New Roman" w:hAnsi="Times New Roman" w:cs="Times New Roman"/>
          <w:color w:val="auto"/>
        </w:rPr>
        <w:t xml:space="preserve">Опыт общественно-значимых, спортивных и социальных событий международного уровня показал значимость и неоценимый вклад ресурсного потенциала волонтерского движения, в том числе в медицинской сфере. Добровольческая деятельность создает возможности для социально-активной молодежи получить определенные жизненные </w:t>
      </w:r>
      <w:r w:rsidRPr="00786320">
        <w:rPr>
          <w:rFonts w:ascii="Times New Roman" w:eastAsia="Times New Roman" w:hAnsi="Times New Roman" w:cs="Times New Roman"/>
          <w:color w:val="auto"/>
        </w:rPr>
        <w:lastRenderedPageBreak/>
        <w:t>навыки, найти поддержку и ощутить свою востребованность в обществе, реализовать свой потенциал, сформировать здоровый и эффективный жизненный стиль, получить навыки и умения в профессиональной сфере. В настоящее время движение волонтеров приобретает черты массового явления, проникающего в различные сферы деятельности, в том числе связанные с оказанием медицинской помощи населению. Данная дисциплина призвана осветить возможности добровольческого движения в медицинской сфере.</w:t>
      </w:r>
    </w:p>
    <w:p w14:paraId="78EBBC7B" w14:textId="77777777" w:rsidR="006A147D" w:rsidRPr="00786320" w:rsidRDefault="006A147D" w:rsidP="006A147D">
      <w:pPr>
        <w:autoSpaceDE w:val="0"/>
        <w:autoSpaceDN w:val="0"/>
        <w:adjustRightInd w:val="0"/>
        <w:jc w:val="both"/>
        <w:rPr>
          <w:rFonts w:ascii="Times New Roman" w:eastAsia="Calibri" w:hAnsi="Times New Roman" w:cs="Times New Roman"/>
          <w:color w:val="auto"/>
        </w:rPr>
      </w:pPr>
      <w:r w:rsidRPr="00786320">
        <w:rPr>
          <w:rFonts w:ascii="Times New Roman" w:eastAsia="Calibri" w:hAnsi="Times New Roman" w:cs="Times New Roman"/>
          <w:b/>
          <w:bCs/>
          <w:color w:val="auto"/>
        </w:rPr>
        <w:t xml:space="preserve">Процесс изучения дисциплины направлен </w:t>
      </w:r>
      <w:r w:rsidRPr="00F640C4">
        <w:rPr>
          <w:rFonts w:ascii="Times New Roman" w:eastAsia="Calibri" w:hAnsi="Times New Roman" w:cs="Times New Roman"/>
          <w:b/>
          <w:bCs/>
          <w:color w:val="auto"/>
        </w:rPr>
        <w:t xml:space="preserve">на формирование следующих компетенций </w:t>
      </w:r>
      <w:r w:rsidRPr="00F640C4">
        <w:rPr>
          <w:rFonts w:ascii="Times New Roman" w:hAnsi="Times New Roman" w:cs="Times New Roman"/>
          <w:b/>
          <w:color w:val="auto"/>
        </w:rPr>
        <w:t xml:space="preserve">(трудовых функций): </w:t>
      </w:r>
      <w:r w:rsidRPr="00F640C4">
        <w:rPr>
          <w:rFonts w:ascii="Times New Roman" w:eastAsia="Calibri" w:hAnsi="Times New Roman" w:cs="Times New Roman"/>
          <w:color w:val="auto"/>
        </w:rPr>
        <w:t>УК-4 (4.1, 4.2, 4.3).</w:t>
      </w:r>
    </w:p>
    <w:p w14:paraId="06AAA2B0" w14:textId="77777777" w:rsidR="006A147D" w:rsidRDefault="006A147D" w:rsidP="006A147D">
      <w:pPr>
        <w:rPr>
          <w:rFonts w:ascii="Times New Roman" w:eastAsia="Calibri" w:hAnsi="Times New Roman" w:cs="Times New Roman"/>
          <w:b/>
          <w:bCs/>
          <w:color w:val="auto"/>
        </w:rPr>
      </w:pPr>
    </w:p>
    <w:p w14:paraId="5B2FF1E8" w14:textId="77777777" w:rsidR="006A147D" w:rsidRPr="00F640C4" w:rsidRDefault="006A147D" w:rsidP="006A147D">
      <w:pPr>
        <w:jc w:val="center"/>
        <w:rPr>
          <w:rFonts w:ascii="Times New Roman" w:hAnsi="Times New Roman" w:cs="Times New Roman"/>
        </w:rPr>
      </w:pPr>
      <w:r w:rsidRPr="00786320">
        <w:rPr>
          <w:rFonts w:ascii="Times New Roman" w:eastAsia="Calibri" w:hAnsi="Times New Roman" w:cs="Times New Roman"/>
          <w:b/>
          <w:bCs/>
          <w:color w:val="auto"/>
        </w:rPr>
        <w:t xml:space="preserve">Аннотация рабочей программы </w:t>
      </w:r>
    </w:p>
    <w:p w14:paraId="5960456B" w14:textId="77777777" w:rsidR="006A147D" w:rsidRPr="00374FFD" w:rsidRDefault="006A147D" w:rsidP="006A147D">
      <w:pPr>
        <w:widowControl/>
        <w:jc w:val="center"/>
        <w:rPr>
          <w:rFonts w:ascii="Times New Roman" w:eastAsia="Times New Roman" w:hAnsi="Times New Roman" w:cs="Times New Roman"/>
          <w:b/>
          <w:color w:val="auto"/>
          <w:lang w:bidi="ar-SA"/>
        </w:rPr>
      </w:pPr>
      <w:r w:rsidRPr="00374FFD">
        <w:rPr>
          <w:rFonts w:ascii="Times New Roman" w:hAnsi="Times New Roman" w:cs="Times New Roman"/>
          <w:b/>
        </w:rPr>
        <w:t>«</w:t>
      </w:r>
      <w:r w:rsidRPr="00374FFD">
        <w:rPr>
          <w:rFonts w:ascii="Times New Roman" w:eastAsia="Times New Roman" w:hAnsi="Times New Roman" w:cs="Times New Roman"/>
          <w:b/>
          <w:color w:val="auto"/>
          <w:lang w:bidi="ar-SA"/>
        </w:rPr>
        <w:t>Методы диагностики инфекции COVID-19</w:t>
      </w:r>
      <w:r w:rsidRPr="00374FFD">
        <w:rPr>
          <w:rFonts w:ascii="Times New Roman" w:hAnsi="Times New Roman" w:cs="Times New Roman"/>
          <w:b/>
        </w:rPr>
        <w:t>»</w:t>
      </w:r>
    </w:p>
    <w:p w14:paraId="5D54088A" w14:textId="77777777" w:rsidR="006A147D" w:rsidRPr="00786320" w:rsidRDefault="006A147D" w:rsidP="006A147D">
      <w:pPr>
        <w:jc w:val="center"/>
        <w:rPr>
          <w:rFonts w:ascii="Times New Roman" w:hAnsi="Times New Roman" w:cs="Times New Roman"/>
          <w:b/>
        </w:rPr>
      </w:pPr>
    </w:p>
    <w:p w14:paraId="7BD87AD5" w14:textId="77777777" w:rsidR="006A147D" w:rsidRPr="00786320" w:rsidRDefault="006A147D" w:rsidP="006A147D">
      <w:pPr>
        <w:rPr>
          <w:rFonts w:ascii="Times New Roman" w:hAnsi="Times New Roman" w:cs="Times New Roman"/>
          <w:b/>
        </w:rPr>
      </w:pPr>
      <w:r w:rsidRPr="00786320">
        <w:rPr>
          <w:rFonts w:ascii="Times New Roman" w:hAnsi="Times New Roman" w:cs="Times New Roman"/>
          <w:b/>
        </w:rPr>
        <w:t>Год обучения: 2 год</w:t>
      </w:r>
    </w:p>
    <w:p w14:paraId="3AED4261" w14:textId="77777777" w:rsidR="006A147D" w:rsidRPr="00786320" w:rsidRDefault="006A147D" w:rsidP="006A147D">
      <w:pPr>
        <w:rPr>
          <w:rFonts w:ascii="Times New Roman" w:hAnsi="Times New Roman" w:cs="Times New Roman"/>
          <w:b/>
        </w:rPr>
      </w:pPr>
      <w:r w:rsidRPr="00786320">
        <w:rPr>
          <w:rFonts w:ascii="Times New Roman" w:hAnsi="Times New Roman" w:cs="Times New Roman"/>
          <w:b/>
        </w:rPr>
        <w:t>Семестр: 3</w:t>
      </w:r>
    </w:p>
    <w:p w14:paraId="3B184699" w14:textId="77777777" w:rsidR="006A147D" w:rsidRPr="00786320" w:rsidRDefault="006A147D" w:rsidP="006A147D">
      <w:pPr>
        <w:rPr>
          <w:rFonts w:ascii="Times New Roman" w:hAnsi="Times New Roman" w:cs="Times New Roman"/>
          <w:b/>
        </w:rPr>
      </w:pPr>
      <w:r w:rsidRPr="00786320">
        <w:rPr>
          <w:rFonts w:ascii="Times New Roman" w:hAnsi="Times New Roman" w:cs="Times New Roman"/>
          <w:b/>
        </w:rPr>
        <w:t>Число кредитов/часов   1 з.е./ 36 часов</w:t>
      </w:r>
    </w:p>
    <w:p w14:paraId="2D5940BD" w14:textId="77777777" w:rsidR="006A147D" w:rsidRPr="00786320" w:rsidRDefault="006A147D" w:rsidP="006A147D">
      <w:pPr>
        <w:jc w:val="both"/>
        <w:rPr>
          <w:rFonts w:ascii="Times New Roman" w:eastAsia="Times New Roman" w:hAnsi="Times New Roman" w:cs="Times New Roman"/>
          <w:color w:val="1A1A1A"/>
        </w:rPr>
      </w:pPr>
      <w:r w:rsidRPr="00786320">
        <w:rPr>
          <w:rFonts w:ascii="Times New Roman" w:hAnsi="Times New Roman" w:cs="Times New Roman"/>
          <w:b/>
        </w:rPr>
        <w:t>Цели практики:</w:t>
      </w:r>
      <w:r w:rsidRPr="00786320">
        <w:rPr>
          <w:rFonts w:ascii="Times New Roman" w:eastAsia="Times New Roman" w:hAnsi="Times New Roman" w:cs="Times New Roman"/>
          <w:color w:val="1A1A1A"/>
        </w:rPr>
        <w:t xml:space="preserve"> cовершенствование профессиональных компетенций специалистов медицинских лабораторий для своевременного выявления, диагностики, контроля лечения и профилактики инфекции COVID-19 в рамках имеющейся квалификации специалиста</w:t>
      </w:r>
    </w:p>
    <w:p w14:paraId="54154E61" w14:textId="77777777" w:rsidR="006A147D" w:rsidRPr="00786320" w:rsidRDefault="006A147D" w:rsidP="006A147D">
      <w:pPr>
        <w:jc w:val="both"/>
        <w:rPr>
          <w:rFonts w:ascii="Times New Roman" w:hAnsi="Times New Roman" w:cs="Times New Roman"/>
          <w:bCs/>
        </w:rPr>
      </w:pPr>
      <w:r w:rsidRPr="00786320">
        <w:rPr>
          <w:rFonts w:ascii="Times New Roman" w:hAnsi="Times New Roman" w:cs="Times New Roman"/>
          <w:b/>
        </w:rPr>
        <w:t>Задачи практики</w:t>
      </w:r>
      <w:proofErr w:type="gramStart"/>
      <w:r w:rsidRPr="00786320">
        <w:rPr>
          <w:rFonts w:ascii="Times New Roman" w:hAnsi="Times New Roman" w:cs="Times New Roman"/>
          <w:b/>
        </w:rPr>
        <w:t>:</w:t>
      </w:r>
      <w:r w:rsidRPr="00786320">
        <w:rPr>
          <w:rFonts w:ascii="Times New Roman" w:eastAsia="Calibri" w:hAnsi="Times New Roman" w:cs="Times New Roman"/>
          <w:color w:val="auto"/>
          <w:lang w:eastAsia="ar-SA" w:bidi="ar-SA"/>
        </w:rPr>
        <w:t>р</w:t>
      </w:r>
      <w:proofErr w:type="gramEnd"/>
      <w:r w:rsidRPr="00786320">
        <w:rPr>
          <w:rFonts w:ascii="Times New Roman" w:eastAsia="Calibri" w:hAnsi="Times New Roman" w:cs="Times New Roman"/>
          <w:color w:val="auto"/>
          <w:lang w:eastAsia="ar-SA" w:bidi="ar-SA"/>
        </w:rPr>
        <w:t>азвитие инициативы, формирование умений и навыков самостоятельной проектно-технологическая практика деятельности</w:t>
      </w:r>
    </w:p>
    <w:p w14:paraId="506CB029" w14:textId="77777777" w:rsidR="006A147D" w:rsidRPr="00786320" w:rsidRDefault="006A147D" w:rsidP="006A147D">
      <w:pPr>
        <w:jc w:val="both"/>
        <w:rPr>
          <w:rFonts w:ascii="Times New Roman" w:hAnsi="Times New Roman" w:cs="Times New Roman"/>
        </w:rPr>
      </w:pPr>
      <w:r w:rsidRPr="00786320">
        <w:rPr>
          <w:rFonts w:ascii="Times New Roman" w:hAnsi="Times New Roman" w:cs="Times New Roman"/>
          <w:b/>
        </w:rPr>
        <w:t>Место практики в структуре О</w:t>
      </w:r>
      <w:r>
        <w:rPr>
          <w:rFonts w:ascii="Times New Roman" w:hAnsi="Times New Roman" w:cs="Times New Roman"/>
          <w:b/>
        </w:rPr>
        <w:t>П</w:t>
      </w:r>
      <w:r w:rsidRPr="00786320">
        <w:rPr>
          <w:rFonts w:ascii="Times New Roman" w:hAnsi="Times New Roman" w:cs="Times New Roman"/>
          <w:b/>
        </w:rPr>
        <w:t>ОП ВО:</w:t>
      </w:r>
      <w:r w:rsidRPr="00786320">
        <w:rPr>
          <w:rFonts w:ascii="Times New Roman" w:hAnsi="Times New Roman" w:cs="Times New Roman"/>
        </w:rPr>
        <w:t xml:space="preserve"> Факультативные дисициплины осваивается на 3 семестре.</w:t>
      </w:r>
    </w:p>
    <w:p w14:paraId="74AEF553" w14:textId="77777777" w:rsidR="006A147D" w:rsidRPr="00786320" w:rsidRDefault="006A147D" w:rsidP="006A147D">
      <w:pPr>
        <w:jc w:val="both"/>
        <w:rPr>
          <w:rFonts w:ascii="Times New Roman" w:hAnsi="Times New Roman" w:cs="Times New Roman"/>
        </w:rPr>
      </w:pPr>
      <w:r w:rsidRPr="00786320">
        <w:rPr>
          <w:rFonts w:ascii="Times New Roman" w:hAnsi="Times New Roman" w:cs="Times New Roman"/>
          <w:b/>
        </w:rPr>
        <w:t xml:space="preserve">Содержание практики: </w:t>
      </w:r>
      <w:r w:rsidRPr="00786320">
        <w:rPr>
          <w:rFonts w:ascii="Times New Roman" w:eastAsia="Times New Roman" w:hAnsi="Times New Roman" w:cs="Times New Roman"/>
          <w:color w:val="auto"/>
          <w:lang w:bidi="ar-SA"/>
        </w:rPr>
        <w:t>Введение. Предмет и задачи вирусологии. Связь вирусологии с другими науками</w:t>
      </w:r>
      <w:proofErr w:type="gramStart"/>
      <w:r w:rsidRPr="00786320">
        <w:rPr>
          <w:rFonts w:ascii="Times New Roman" w:eastAsia="Times New Roman" w:hAnsi="Times New Roman" w:cs="Times New Roman"/>
          <w:color w:val="auto"/>
          <w:lang w:bidi="ar-SA"/>
        </w:rPr>
        <w:t>.В</w:t>
      </w:r>
      <w:proofErr w:type="gramEnd"/>
      <w:r w:rsidRPr="00786320">
        <w:rPr>
          <w:rFonts w:ascii="Times New Roman" w:eastAsia="Times New Roman" w:hAnsi="Times New Roman" w:cs="Times New Roman"/>
          <w:color w:val="auto"/>
          <w:lang w:bidi="ar-SA"/>
        </w:rPr>
        <w:t>ведение. Характеристика COVID-19.Принцип ПЦР. Способы амплификации нуклеиновых кислот. Виды, устройство и работа амплификаторов</w:t>
      </w:r>
      <w:proofErr w:type="gramStart"/>
      <w:r w:rsidRPr="00786320">
        <w:rPr>
          <w:rFonts w:ascii="Times New Roman" w:eastAsia="Times New Roman" w:hAnsi="Times New Roman" w:cs="Times New Roman"/>
          <w:color w:val="auto"/>
          <w:lang w:bidi="ar-SA"/>
        </w:rPr>
        <w:t>.М</w:t>
      </w:r>
      <w:proofErr w:type="gramEnd"/>
      <w:r w:rsidRPr="00786320">
        <w:rPr>
          <w:rFonts w:ascii="Times New Roman" w:eastAsia="Times New Roman" w:hAnsi="Times New Roman" w:cs="Times New Roman"/>
          <w:color w:val="auto"/>
          <w:lang w:bidi="ar-SA"/>
        </w:rPr>
        <w:t>етоды пробоподготовки. Детекция и идентификация вирусов методом ПЦР</w:t>
      </w:r>
      <w:proofErr w:type="gramStart"/>
      <w:r w:rsidRPr="00786320">
        <w:rPr>
          <w:rFonts w:ascii="Times New Roman" w:eastAsia="Times New Roman" w:hAnsi="Times New Roman" w:cs="Times New Roman"/>
          <w:color w:val="auto"/>
          <w:lang w:bidi="ar-SA"/>
        </w:rPr>
        <w:t>.И</w:t>
      </w:r>
      <w:proofErr w:type="gramEnd"/>
      <w:r w:rsidRPr="00786320">
        <w:rPr>
          <w:rFonts w:ascii="Times New Roman" w:eastAsia="Times New Roman" w:hAnsi="Times New Roman" w:cs="Times New Roman"/>
          <w:color w:val="auto"/>
          <w:lang w:bidi="ar-SA"/>
        </w:rPr>
        <w:t>ммунный ответ организма на инфекцию COVID-19.Нормативная база выполнения анализов на COVID-19. Санэпидрежим в лаборатории.</w:t>
      </w:r>
    </w:p>
    <w:p w14:paraId="77066896" w14:textId="77777777" w:rsidR="006A147D" w:rsidRPr="00786320" w:rsidRDefault="006A147D" w:rsidP="006A147D">
      <w:pPr>
        <w:jc w:val="both"/>
        <w:rPr>
          <w:rFonts w:ascii="Times New Roman" w:hAnsi="Times New Roman" w:cs="Times New Roman"/>
          <w:bCs/>
        </w:rPr>
      </w:pPr>
      <w:r w:rsidRPr="00786320">
        <w:rPr>
          <w:rFonts w:ascii="Times New Roman" w:hAnsi="Times New Roman" w:cs="Times New Roman"/>
          <w:b/>
        </w:rPr>
        <w:t xml:space="preserve">Процесс изучения практики направлен на формирование следующих компетенций (трудовых функций): </w:t>
      </w:r>
      <w:r>
        <w:rPr>
          <w:rFonts w:ascii="Times New Roman" w:hAnsi="Times New Roman" w:cs="Times New Roman"/>
          <w:bCs/>
        </w:rPr>
        <w:t>ОПК–2 (2.1, 2.2</w:t>
      </w:r>
      <w:r w:rsidRPr="00786320">
        <w:rPr>
          <w:rFonts w:ascii="Times New Roman" w:hAnsi="Times New Roman" w:cs="Times New Roman"/>
          <w:bCs/>
        </w:rPr>
        <w:t>, 2.3),</w:t>
      </w:r>
      <w:r w:rsidRPr="00786320">
        <w:rPr>
          <w:rFonts w:ascii="Times New Roman" w:hAnsi="Times New Roman" w:cs="Times New Roman"/>
        </w:rPr>
        <w:t xml:space="preserve"> </w:t>
      </w:r>
      <w:r>
        <w:rPr>
          <w:rFonts w:ascii="Times New Roman" w:hAnsi="Times New Roman" w:cs="Times New Roman"/>
        </w:rPr>
        <w:t xml:space="preserve">ПК-2 (2.1, 2.2, 2.3, 2.4) / </w:t>
      </w:r>
      <w:r w:rsidRPr="00786320">
        <w:rPr>
          <w:rFonts w:ascii="Times New Roman" w:hAnsi="Times New Roman" w:cs="Times New Roman"/>
        </w:rPr>
        <w:t>Т.Ф</w:t>
      </w:r>
      <w:r w:rsidRPr="00786320">
        <w:t xml:space="preserve">. </w:t>
      </w:r>
      <w:r w:rsidRPr="00786320">
        <w:rPr>
          <w:rFonts w:ascii="Times New Roman" w:hAnsi="Times New Roman" w:cs="Times New Roman"/>
          <w:bCs/>
        </w:rPr>
        <w:t>А/03.7.</w:t>
      </w:r>
    </w:p>
    <w:p w14:paraId="24475518" w14:textId="77777777" w:rsidR="00A24347" w:rsidRDefault="00A24347"/>
    <w:sectPr w:rsidR="00A243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ItalicMT">
    <w:altName w:val="Times New Roman"/>
    <w:panose1 w:val="00000000000000000000"/>
    <w:charset w:val="00"/>
    <w:family w:val="roman"/>
    <w:notTrueType/>
    <w:pitch w:val="default"/>
  </w:font>
  <w:font w:name="TimesNewRomanPSMT">
    <w:altName w:val="MS Mincho"/>
    <w:panose1 w:val="00000000000000000000"/>
    <w:charset w:val="80"/>
    <w:family w:val="auto"/>
    <w:notTrueType/>
    <w:pitch w:val="default"/>
    <w:sig w:usb0="00000000" w:usb1="08070000" w:usb2="00000010" w:usb3="00000000" w:csb0="00020005" w:csb1="00000000"/>
  </w:font>
  <w:font w:name="TimesNewRoman">
    <w:altName w:val="Times New Roman"/>
    <w:panose1 w:val="00000000000000000000"/>
    <w:charset w:val="00"/>
    <w:family w:val="roman"/>
    <w:notTrueType/>
    <w:pitch w:val="default"/>
  </w:font>
  <w:font w:name="yandex-sans">
    <w:altName w:val="Times New Roman"/>
    <w:panose1 w:val="00000000000000000000"/>
    <w:charset w:val="00"/>
    <w:family w:val="roman"/>
    <w:notTrueType/>
    <w:pitch w:val="default"/>
  </w:font>
  <w:font w:name="Calibri Light">
    <w:altName w:val="Arial"/>
    <w:charset w:val="00"/>
    <w:family w:val="swiss"/>
    <w:pitch w:val="variable"/>
    <w:sig w:usb0="00000001" w:usb1="4000207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8"/>
    <w:multiLevelType w:val="multilevel"/>
    <w:tmpl w:val="380A4F2E"/>
    <w:name w:val="WW8Num8"/>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nsid w:val="0000000C"/>
    <w:multiLevelType w:val="singleLevel"/>
    <w:tmpl w:val="0000000C"/>
    <w:name w:val="WW8Num16"/>
    <w:lvl w:ilvl="0">
      <w:start w:val="1"/>
      <w:numFmt w:val="decimal"/>
      <w:lvlText w:val="%1."/>
      <w:lvlJc w:val="left"/>
      <w:pPr>
        <w:tabs>
          <w:tab w:val="num" w:pos="720"/>
        </w:tabs>
        <w:ind w:left="720" w:hanging="360"/>
      </w:pPr>
    </w:lvl>
  </w:abstractNum>
  <w:abstractNum w:abstractNumId="3">
    <w:nsid w:val="0000000E"/>
    <w:multiLevelType w:val="singleLevel"/>
    <w:tmpl w:val="0000000E"/>
    <w:name w:val="WW8Num18"/>
    <w:lvl w:ilvl="0">
      <w:start w:val="1"/>
      <w:numFmt w:val="decimal"/>
      <w:lvlText w:val="%1."/>
      <w:lvlJc w:val="left"/>
      <w:pPr>
        <w:tabs>
          <w:tab w:val="num" w:pos="0"/>
        </w:tabs>
        <w:ind w:left="720" w:hanging="360"/>
      </w:pPr>
    </w:lvl>
  </w:abstractNum>
  <w:abstractNum w:abstractNumId="4">
    <w:nsid w:val="00000011"/>
    <w:multiLevelType w:val="singleLevel"/>
    <w:tmpl w:val="00000011"/>
    <w:name w:val="WW8Num21"/>
    <w:lvl w:ilvl="0">
      <w:start w:val="1"/>
      <w:numFmt w:val="decimal"/>
      <w:lvlText w:val="%1."/>
      <w:lvlJc w:val="left"/>
      <w:pPr>
        <w:tabs>
          <w:tab w:val="num" w:pos="0"/>
        </w:tabs>
        <w:ind w:left="360" w:hanging="360"/>
      </w:pPr>
    </w:lvl>
  </w:abstractNum>
  <w:abstractNum w:abstractNumId="5">
    <w:nsid w:val="071134B5"/>
    <w:multiLevelType w:val="multilevel"/>
    <w:tmpl w:val="DC04098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DC7A7F"/>
    <w:multiLevelType w:val="hybridMultilevel"/>
    <w:tmpl w:val="7666BF18"/>
    <w:lvl w:ilvl="0" w:tplc="A0183462">
      <w:start w:val="5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580A95"/>
    <w:multiLevelType w:val="hybridMultilevel"/>
    <w:tmpl w:val="2F16E40E"/>
    <w:lvl w:ilvl="0" w:tplc="4412BF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E2A171C"/>
    <w:multiLevelType w:val="hybridMultilevel"/>
    <w:tmpl w:val="77465B8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28231A"/>
    <w:multiLevelType w:val="hybridMultilevel"/>
    <w:tmpl w:val="A12CB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0001FA"/>
    <w:multiLevelType w:val="hybridMultilevel"/>
    <w:tmpl w:val="EECC8F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70A6DE8"/>
    <w:multiLevelType w:val="multilevel"/>
    <w:tmpl w:val="4F7CA5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2606FE"/>
    <w:multiLevelType w:val="hybridMultilevel"/>
    <w:tmpl w:val="752CBC08"/>
    <w:lvl w:ilvl="0" w:tplc="4412BF74">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31C22BCE"/>
    <w:multiLevelType w:val="multilevel"/>
    <w:tmpl w:val="62EECD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CD7FEB"/>
    <w:multiLevelType w:val="hybridMultilevel"/>
    <w:tmpl w:val="4280935C"/>
    <w:lvl w:ilvl="0" w:tplc="4412BF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C63190"/>
    <w:multiLevelType w:val="multilevel"/>
    <w:tmpl w:val="551A284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166350F"/>
    <w:multiLevelType w:val="multilevel"/>
    <w:tmpl w:val="7BA00BD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36F3555"/>
    <w:multiLevelType w:val="hybridMultilevel"/>
    <w:tmpl w:val="4AD42052"/>
    <w:lvl w:ilvl="0" w:tplc="4412BF74">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49B57077"/>
    <w:multiLevelType w:val="hybridMultilevel"/>
    <w:tmpl w:val="C27EEF2E"/>
    <w:lvl w:ilvl="0" w:tplc="4412BF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C2F7658"/>
    <w:multiLevelType w:val="hybridMultilevel"/>
    <w:tmpl w:val="A94E91F6"/>
    <w:lvl w:ilvl="0" w:tplc="1960FEC2">
      <w:start w:val="3"/>
      <w:numFmt w:val="upperRoman"/>
      <w:lvlText w:val="%1"/>
      <w:lvlJc w:val="left"/>
      <w:pPr>
        <w:ind w:left="104" w:hanging="605"/>
      </w:pPr>
      <w:rPr>
        <w:rFonts w:ascii="Times New Roman" w:eastAsia="Times New Roman" w:hAnsi="Times New Roman" w:cs="Times New Roman" w:hint="default"/>
        <w:spacing w:val="-28"/>
        <w:w w:val="99"/>
        <w:sz w:val="24"/>
        <w:szCs w:val="24"/>
        <w:lang w:val="ru-RU" w:eastAsia="ru-RU" w:bidi="ru-RU"/>
      </w:rPr>
    </w:lvl>
    <w:lvl w:ilvl="1" w:tplc="08DA0840">
      <w:numFmt w:val="bullet"/>
      <w:lvlText w:val="•"/>
      <w:lvlJc w:val="left"/>
      <w:pPr>
        <w:ind w:left="500" w:hanging="605"/>
      </w:pPr>
      <w:rPr>
        <w:rFonts w:hint="default"/>
        <w:lang w:val="ru-RU" w:eastAsia="ru-RU" w:bidi="ru-RU"/>
      </w:rPr>
    </w:lvl>
    <w:lvl w:ilvl="2" w:tplc="03867792">
      <w:numFmt w:val="bullet"/>
      <w:lvlText w:val="•"/>
      <w:lvlJc w:val="left"/>
      <w:pPr>
        <w:ind w:left="900" w:hanging="605"/>
      </w:pPr>
      <w:rPr>
        <w:rFonts w:hint="default"/>
        <w:lang w:val="ru-RU" w:eastAsia="ru-RU" w:bidi="ru-RU"/>
      </w:rPr>
    </w:lvl>
    <w:lvl w:ilvl="3" w:tplc="9A22AF1A">
      <w:numFmt w:val="bullet"/>
      <w:lvlText w:val="•"/>
      <w:lvlJc w:val="left"/>
      <w:pPr>
        <w:ind w:left="1300" w:hanging="605"/>
      </w:pPr>
      <w:rPr>
        <w:rFonts w:hint="default"/>
        <w:lang w:val="ru-RU" w:eastAsia="ru-RU" w:bidi="ru-RU"/>
      </w:rPr>
    </w:lvl>
    <w:lvl w:ilvl="4" w:tplc="FE76849A">
      <w:numFmt w:val="bullet"/>
      <w:lvlText w:val="•"/>
      <w:lvlJc w:val="left"/>
      <w:pPr>
        <w:ind w:left="1700" w:hanging="605"/>
      </w:pPr>
      <w:rPr>
        <w:rFonts w:hint="default"/>
        <w:lang w:val="ru-RU" w:eastAsia="ru-RU" w:bidi="ru-RU"/>
      </w:rPr>
    </w:lvl>
    <w:lvl w:ilvl="5" w:tplc="9588EC54">
      <w:numFmt w:val="bullet"/>
      <w:lvlText w:val="•"/>
      <w:lvlJc w:val="left"/>
      <w:pPr>
        <w:ind w:left="2100" w:hanging="605"/>
      </w:pPr>
      <w:rPr>
        <w:rFonts w:hint="default"/>
        <w:lang w:val="ru-RU" w:eastAsia="ru-RU" w:bidi="ru-RU"/>
      </w:rPr>
    </w:lvl>
    <w:lvl w:ilvl="6" w:tplc="E8A0C8DC">
      <w:numFmt w:val="bullet"/>
      <w:lvlText w:val="•"/>
      <w:lvlJc w:val="left"/>
      <w:pPr>
        <w:ind w:left="2500" w:hanging="605"/>
      </w:pPr>
      <w:rPr>
        <w:rFonts w:hint="default"/>
        <w:lang w:val="ru-RU" w:eastAsia="ru-RU" w:bidi="ru-RU"/>
      </w:rPr>
    </w:lvl>
    <w:lvl w:ilvl="7" w:tplc="3932C04C">
      <w:numFmt w:val="bullet"/>
      <w:lvlText w:val="•"/>
      <w:lvlJc w:val="left"/>
      <w:pPr>
        <w:ind w:left="2900" w:hanging="605"/>
      </w:pPr>
      <w:rPr>
        <w:rFonts w:hint="default"/>
        <w:lang w:val="ru-RU" w:eastAsia="ru-RU" w:bidi="ru-RU"/>
      </w:rPr>
    </w:lvl>
    <w:lvl w:ilvl="8" w:tplc="AFAA8CFE">
      <w:numFmt w:val="bullet"/>
      <w:lvlText w:val="•"/>
      <w:lvlJc w:val="left"/>
      <w:pPr>
        <w:ind w:left="3300" w:hanging="605"/>
      </w:pPr>
      <w:rPr>
        <w:rFonts w:hint="default"/>
        <w:lang w:val="ru-RU" w:eastAsia="ru-RU" w:bidi="ru-RU"/>
      </w:rPr>
    </w:lvl>
  </w:abstractNum>
  <w:abstractNum w:abstractNumId="20">
    <w:nsid w:val="4C7016DA"/>
    <w:multiLevelType w:val="hybridMultilevel"/>
    <w:tmpl w:val="A92A5C62"/>
    <w:lvl w:ilvl="0" w:tplc="B8EA5CD8">
      <w:start w:val="1"/>
      <w:numFmt w:val="upperRoman"/>
      <w:lvlText w:val="%1"/>
      <w:lvlJc w:val="left"/>
      <w:pPr>
        <w:ind w:left="104" w:hanging="526"/>
      </w:pPr>
      <w:rPr>
        <w:rFonts w:ascii="Times New Roman" w:eastAsia="Times New Roman" w:hAnsi="Times New Roman" w:cs="Times New Roman" w:hint="default"/>
        <w:spacing w:val="-9"/>
        <w:w w:val="99"/>
        <w:sz w:val="24"/>
        <w:szCs w:val="24"/>
        <w:lang w:val="ru-RU" w:eastAsia="ru-RU" w:bidi="ru-RU"/>
      </w:rPr>
    </w:lvl>
    <w:lvl w:ilvl="1" w:tplc="682030C8">
      <w:numFmt w:val="bullet"/>
      <w:lvlText w:val="•"/>
      <w:lvlJc w:val="left"/>
      <w:pPr>
        <w:ind w:left="500" w:hanging="526"/>
      </w:pPr>
      <w:rPr>
        <w:rFonts w:hint="default"/>
        <w:lang w:val="ru-RU" w:eastAsia="ru-RU" w:bidi="ru-RU"/>
      </w:rPr>
    </w:lvl>
    <w:lvl w:ilvl="2" w:tplc="B024EA7E">
      <w:numFmt w:val="bullet"/>
      <w:lvlText w:val="•"/>
      <w:lvlJc w:val="left"/>
      <w:pPr>
        <w:ind w:left="900" w:hanging="526"/>
      </w:pPr>
      <w:rPr>
        <w:rFonts w:hint="default"/>
        <w:lang w:val="ru-RU" w:eastAsia="ru-RU" w:bidi="ru-RU"/>
      </w:rPr>
    </w:lvl>
    <w:lvl w:ilvl="3" w:tplc="AA065932">
      <w:numFmt w:val="bullet"/>
      <w:lvlText w:val="•"/>
      <w:lvlJc w:val="left"/>
      <w:pPr>
        <w:ind w:left="1300" w:hanging="526"/>
      </w:pPr>
      <w:rPr>
        <w:rFonts w:hint="default"/>
        <w:lang w:val="ru-RU" w:eastAsia="ru-RU" w:bidi="ru-RU"/>
      </w:rPr>
    </w:lvl>
    <w:lvl w:ilvl="4" w:tplc="56A2F768">
      <w:numFmt w:val="bullet"/>
      <w:lvlText w:val="•"/>
      <w:lvlJc w:val="left"/>
      <w:pPr>
        <w:ind w:left="1700" w:hanging="526"/>
      </w:pPr>
      <w:rPr>
        <w:rFonts w:hint="default"/>
        <w:lang w:val="ru-RU" w:eastAsia="ru-RU" w:bidi="ru-RU"/>
      </w:rPr>
    </w:lvl>
    <w:lvl w:ilvl="5" w:tplc="EE280D6E">
      <w:numFmt w:val="bullet"/>
      <w:lvlText w:val="•"/>
      <w:lvlJc w:val="left"/>
      <w:pPr>
        <w:ind w:left="2100" w:hanging="526"/>
      </w:pPr>
      <w:rPr>
        <w:rFonts w:hint="default"/>
        <w:lang w:val="ru-RU" w:eastAsia="ru-RU" w:bidi="ru-RU"/>
      </w:rPr>
    </w:lvl>
    <w:lvl w:ilvl="6" w:tplc="AAFCF44A">
      <w:numFmt w:val="bullet"/>
      <w:lvlText w:val="•"/>
      <w:lvlJc w:val="left"/>
      <w:pPr>
        <w:ind w:left="2500" w:hanging="526"/>
      </w:pPr>
      <w:rPr>
        <w:rFonts w:hint="default"/>
        <w:lang w:val="ru-RU" w:eastAsia="ru-RU" w:bidi="ru-RU"/>
      </w:rPr>
    </w:lvl>
    <w:lvl w:ilvl="7" w:tplc="507E57B0">
      <w:numFmt w:val="bullet"/>
      <w:lvlText w:val="•"/>
      <w:lvlJc w:val="left"/>
      <w:pPr>
        <w:ind w:left="2900" w:hanging="526"/>
      </w:pPr>
      <w:rPr>
        <w:rFonts w:hint="default"/>
        <w:lang w:val="ru-RU" w:eastAsia="ru-RU" w:bidi="ru-RU"/>
      </w:rPr>
    </w:lvl>
    <w:lvl w:ilvl="8" w:tplc="7D5A6CB6">
      <w:numFmt w:val="bullet"/>
      <w:lvlText w:val="•"/>
      <w:lvlJc w:val="left"/>
      <w:pPr>
        <w:ind w:left="3300" w:hanging="526"/>
      </w:pPr>
      <w:rPr>
        <w:rFonts w:hint="default"/>
        <w:lang w:val="ru-RU" w:eastAsia="ru-RU" w:bidi="ru-RU"/>
      </w:rPr>
    </w:lvl>
  </w:abstractNum>
  <w:abstractNum w:abstractNumId="21">
    <w:nsid w:val="4E747BA2"/>
    <w:multiLevelType w:val="hybridMultilevel"/>
    <w:tmpl w:val="8F3C6EF8"/>
    <w:lvl w:ilvl="0" w:tplc="9780A62A">
      <w:start w:val="1"/>
      <w:numFmt w:val="decimal"/>
      <w:lvlText w:val="%1)"/>
      <w:lvlJc w:val="left"/>
      <w:pPr>
        <w:ind w:left="720"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120A9D"/>
    <w:multiLevelType w:val="hybridMultilevel"/>
    <w:tmpl w:val="B0BCCEBA"/>
    <w:lvl w:ilvl="0" w:tplc="4412BF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B1634E3"/>
    <w:multiLevelType w:val="hybridMultilevel"/>
    <w:tmpl w:val="6FE2A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8176A8"/>
    <w:multiLevelType w:val="hybridMultilevel"/>
    <w:tmpl w:val="C49AF69A"/>
    <w:lvl w:ilvl="0" w:tplc="4412BF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A242489"/>
    <w:multiLevelType w:val="hybridMultilevel"/>
    <w:tmpl w:val="D79066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A40748"/>
    <w:multiLevelType w:val="hybridMultilevel"/>
    <w:tmpl w:val="68FA9D3A"/>
    <w:lvl w:ilvl="0" w:tplc="4412BF74">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6E7711F0"/>
    <w:multiLevelType w:val="hybridMultilevel"/>
    <w:tmpl w:val="6FE2A5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3"/>
  </w:num>
  <w:num w:numId="2">
    <w:abstractNumId w:val="11"/>
  </w:num>
  <w:num w:numId="3">
    <w:abstractNumId w:val="5"/>
  </w:num>
  <w:num w:numId="4">
    <w:abstractNumId w:val="10"/>
  </w:num>
  <w:num w:numId="5">
    <w:abstractNumId w:val="0"/>
  </w:num>
  <w:num w:numId="6">
    <w:abstractNumId w:val="6"/>
  </w:num>
  <w:num w:numId="7">
    <w:abstractNumId w:val="8"/>
  </w:num>
  <w:num w:numId="8">
    <w:abstractNumId w:val="22"/>
  </w:num>
  <w:num w:numId="9">
    <w:abstractNumId w:val="15"/>
  </w:num>
  <w:num w:numId="10">
    <w:abstractNumId w:val="14"/>
  </w:num>
  <w:num w:numId="11">
    <w:abstractNumId w:val="12"/>
  </w:num>
  <w:num w:numId="12">
    <w:abstractNumId w:val="26"/>
  </w:num>
  <w:num w:numId="13">
    <w:abstractNumId w:val="17"/>
  </w:num>
  <w:num w:numId="14">
    <w:abstractNumId w:val="24"/>
  </w:num>
  <w:num w:numId="15">
    <w:abstractNumId w:val="7"/>
  </w:num>
  <w:num w:numId="16">
    <w:abstractNumId w:val="18"/>
  </w:num>
  <w:num w:numId="17">
    <w:abstractNumId w:val="9"/>
  </w:num>
  <w:num w:numId="18">
    <w:abstractNumId w:val="23"/>
  </w:num>
  <w:num w:numId="19">
    <w:abstractNumId w:val="27"/>
  </w:num>
  <w:num w:numId="20">
    <w:abstractNumId w:val="20"/>
  </w:num>
  <w:num w:numId="21">
    <w:abstractNumId w:val="1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5"/>
  </w:num>
  <w:num w:numId="26">
    <w:abstractNumId w:val="21"/>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5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
  </w:num>
  <w:num w:numId="32">
    <w:abstractNumId w:val="3"/>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DB0"/>
    <w:rsid w:val="000254A5"/>
    <w:rsid w:val="002126BF"/>
    <w:rsid w:val="002863D5"/>
    <w:rsid w:val="00302A1A"/>
    <w:rsid w:val="00321999"/>
    <w:rsid w:val="00464D29"/>
    <w:rsid w:val="006367C6"/>
    <w:rsid w:val="00677A23"/>
    <w:rsid w:val="006A147D"/>
    <w:rsid w:val="006B7A73"/>
    <w:rsid w:val="00806ED0"/>
    <w:rsid w:val="00867184"/>
    <w:rsid w:val="008C5685"/>
    <w:rsid w:val="00976DB0"/>
    <w:rsid w:val="009F3430"/>
    <w:rsid w:val="00A24347"/>
    <w:rsid w:val="00BE4D96"/>
    <w:rsid w:val="00E514F4"/>
    <w:rsid w:val="00EB070F"/>
    <w:rsid w:val="00FB5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C0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47D"/>
    <w:pPr>
      <w:widowControl w:val="0"/>
      <w:spacing w:after="0" w:line="240" w:lineRule="auto"/>
    </w:pPr>
    <w:rPr>
      <w:rFonts w:ascii="Microsoft Sans Serif" w:eastAsia="Microsoft Sans Serif" w:hAnsi="Microsoft Sans Serif" w:cs="Microsoft Sans Serif"/>
      <w:color w:val="000000"/>
      <w:kern w:val="0"/>
      <w:sz w:val="24"/>
      <w:szCs w:val="24"/>
      <w:lang w:eastAsia="ru-RU" w:bidi="ru-RU"/>
      <w14:ligatures w14:val="none"/>
    </w:rPr>
  </w:style>
  <w:style w:type="paragraph" w:styleId="1">
    <w:name w:val="heading 1"/>
    <w:basedOn w:val="a"/>
    <w:next w:val="a"/>
    <w:link w:val="10"/>
    <w:qFormat/>
    <w:rsid w:val="006A147D"/>
    <w:pPr>
      <w:keepNext/>
      <w:widowControl/>
      <w:numPr>
        <w:numId w:val="5"/>
      </w:numPr>
      <w:ind w:left="0" w:firstLine="567"/>
      <w:jc w:val="center"/>
      <w:outlineLvl w:val="0"/>
    </w:pPr>
    <w:rPr>
      <w:rFonts w:ascii="Times New Roman" w:eastAsia="Times New Roman" w:hAnsi="Times New Roman" w:cs="Calibri"/>
      <w:b/>
      <w:color w:val="auto"/>
      <w:sz w:val="36"/>
      <w:szCs w:val="20"/>
      <w:lang w:eastAsia="ar-SA" w:bidi="ar-SA"/>
    </w:rPr>
  </w:style>
  <w:style w:type="paragraph" w:styleId="2">
    <w:name w:val="heading 2"/>
    <w:basedOn w:val="a"/>
    <w:next w:val="a"/>
    <w:link w:val="20"/>
    <w:qFormat/>
    <w:rsid w:val="006A147D"/>
    <w:pPr>
      <w:keepNext/>
      <w:widowControl/>
      <w:numPr>
        <w:ilvl w:val="1"/>
        <w:numId w:val="5"/>
      </w:numPr>
      <w:ind w:left="0" w:firstLine="567"/>
      <w:jc w:val="both"/>
      <w:outlineLvl w:val="1"/>
    </w:pPr>
    <w:rPr>
      <w:rFonts w:ascii="Times New Roman" w:eastAsia="Times New Roman" w:hAnsi="Times New Roman" w:cs="Calibri"/>
      <w:color w:val="auto"/>
      <w:sz w:val="28"/>
      <w:szCs w:val="20"/>
      <w:lang w:eastAsia="ar-SA" w:bidi="ar-SA"/>
    </w:rPr>
  </w:style>
  <w:style w:type="paragraph" w:styleId="3">
    <w:name w:val="heading 3"/>
    <w:basedOn w:val="a"/>
    <w:next w:val="a"/>
    <w:link w:val="30"/>
    <w:qFormat/>
    <w:rsid w:val="006A147D"/>
    <w:pPr>
      <w:keepNext/>
      <w:numPr>
        <w:ilvl w:val="2"/>
        <w:numId w:val="5"/>
      </w:numPr>
      <w:shd w:val="clear" w:color="auto" w:fill="FFFFFF"/>
      <w:autoSpaceDE w:val="0"/>
      <w:spacing w:line="326" w:lineRule="atLeast"/>
      <w:ind w:left="0" w:right="10" w:firstLine="0"/>
      <w:jc w:val="center"/>
      <w:outlineLvl w:val="2"/>
    </w:pPr>
    <w:rPr>
      <w:rFonts w:ascii="Times New Roman" w:eastAsia="Times New Roman" w:hAnsi="Times New Roman" w:cs="Calibri"/>
      <w:b/>
      <w:bCs/>
      <w:spacing w:val="11"/>
      <w:sz w:val="34"/>
      <w:szCs w:val="34"/>
      <w:lang w:eastAsia="ar-SA" w:bidi="ar-SA"/>
    </w:rPr>
  </w:style>
  <w:style w:type="paragraph" w:styleId="4">
    <w:name w:val="heading 4"/>
    <w:basedOn w:val="a"/>
    <w:next w:val="a"/>
    <w:link w:val="40"/>
    <w:qFormat/>
    <w:rsid w:val="006A147D"/>
    <w:pPr>
      <w:keepNext/>
      <w:widowControl/>
      <w:numPr>
        <w:ilvl w:val="3"/>
        <w:numId w:val="5"/>
      </w:numPr>
      <w:spacing w:before="240" w:after="60"/>
      <w:outlineLvl w:val="3"/>
    </w:pPr>
    <w:rPr>
      <w:rFonts w:ascii="Times New Roman" w:eastAsia="Times New Roman" w:hAnsi="Times New Roman" w:cs="Calibri"/>
      <w:b/>
      <w:bCs/>
      <w:color w:val="auto"/>
      <w:sz w:val="28"/>
      <w:szCs w:val="28"/>
      <w:lang w:eastAsia="ar-SA" w:bidi="ar-SA"/>
    </w:rPr>
  </w:style>
  <w:style w:type="paragraph" w:styleId="5">
    <w:name w:val="heading 5"/>
    <w:basedOn w:val="a"/>
    <w:next w:val="a"/>
    <w:link w:val="50"/>
    <w:qFormat/>
    <w:rsid w:val="006A147D"/>
    <w:pPr>
      <w:widowControl/>
      <w:numPr>
        <w:ilvl w:val="4"/>
        <w:numId w:val="5"/>
      </w:numPr>
      <w:spacing w:before="240" w:after="60"/>
      <w:outlineLvl w:val="4"/>
    </w:pPr>
    <w:rPr>
      <w:rFonts w:ascii="Times New Roman" w:eastAsia="Times New Roman" w:hAnsi="Times New Roman" w:cs="Calibri"/>
      <w:b/>
      <w:bCs/>
      <w:i/>
      <w:iCs/>
      <w:color w:val="auto"/>
      <w:sz w:val="26"/>
      <w:szCs w:val="26"/>
      <w:lang w:eastAsia="ar-SA" w:bidi="ar-SA"/>
    </w:rPr>
  </w:style>
  <w:style w:type="paragraph" w:styleId="6">
    <w:name w:val="heading 6"/>
    <w:basedOn w:val="a"/>
    <w:next w:val="a"/>
    <w:link w:val="60"/>
    <w:qFormat/>
    <w:rsid w:val="006A147D"/>
    <w:pPr>
      <w:widowControl/>
      <w:numPr>
        <w:ilvl w:val="5"/>
        <w:numId w:val="5"/>
      </w:numPr>
      <w:spacing w:before="240" w:after="60"/>
      <w:outlineLvl w:val="5"/>
    </w:pPr>
    <w:rPr>
      <w:rFonts w:ascii="Times New Roman" w:eastAsia="Times New Roman" w:hAnsi="Times New Roman" w:cs="Calibri"/>
      <w:b/>
      <w:bCs/>
      <w:color w:val="auto"/>
      <w:sz w:val="22"/>
      <w:szCs w:val="22"/>
      <w:lang w:eastAsia="ar-SA" w:bidi="ar-SA"/>
    </w:rPr>
  </w:style>
  <w:style w:type="paragraph" w:styleId="7">
    <w:name w:val="heading 7"/>
    <w:basedOn w:val="a"/>
    <w:next w:val="a"/>
    <w:link w:val="70"/>
    <w:uiPriority w:val="99"/>
    <w:qFormat/>
    <w:rsid w:val="006A147D"/>
    <w:pPr>
      <w:keepNext/>
      <w:widowControl/>
      <w:numPr>
        <w:ilvl w:val="6"/>
        <w:numId w:val="5"/>
      </w:numPr>
      <w:shd w:val="clear" w:color="auto" w:fill="FFFFFF"/>
      <w:jc w:val="center"/>
      <w:outlineLvl w:val="6"/>
    </w:pPr>
    <w:rPr>
      <w:rFonts w:ascii="Times New Roman" w:eastAsia="Times New Roman" w:hAnsi="Times New Roman" w:cs="Calibri"/>
      <w:b/>
      <w:sz w:val="28"/>
      <w:szCs w:val="20"/>
      <w:lang w:eastAsia="ar-SA" w:bidi="ar-SA"/>
    </w:rPr>
  </w:style>
  <w:style w:type="paragraph" w:styleId="8">
    <w:name w:val="heading 8"/>
    <w:basedOn w:val="a"/>
    <w:next w:val="a"/>
    <w:link w:val="80"/>
    <w:uiPriority w:val="99"/>
    <w:qFormat/>
    <w:rsid w:val="006A147D"/>
    <w:pPr>
      <w:keepNext/>
      <w:widowControl/>
      <w:numPr>
        <w:ilvl w:val="7"/>
        <w:numId w:val="5"/>
      </w:numPr>
      <w:shd w:val="clear" w:color="auto" w:fill="FFFFFF"/>
      <w:jc w:val="center"/>
      <w:outlineLvl w:val="7"/>
    </w:pPr>
    <w:rPr>
      <w:rFonts w:ascii="Times New Roman" w:eastAsia="Times New Roman" w:hAnsi="Times New Roman" w:cs="Calibri"/>
      <w:b/>
      <w:color w:val="auto"/>
      <w:sz w:val="28"/>
      <w:szCs w:val="20"/>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147D"/>
    <w:rPr>
      <w:rFonts w:ascii="Times New Roman" w:eastAsia="Times New Roman" w:hAnsi="Times New Roman" w:cs="Calibri"/>
      <w:b/>
      <w:kern w:val="0"/>
      <w:sz w:val="36"/>
      <w:szCs w:val="20"/>
      <w:lang w:eastAsia="ar-SA"/>
      <w14:ligatures w14:val="none"/>
    </w:rPr>
  </w:style>
  <w:style w:type="character" w:customStyle="1" w:styleId="20">
    <w:name w:val="Заголовок 2 Знак"/>
    <w:basedOn w:val="a0"/>
    <w:link w:val="2"/>
    <w:rsid w:val="006A147D"/>
    <w:rPr>
      <w:rFonts w:ascii="Times New Roman" w:eastAsia="Times New Roman" w:hAnsi="Times New Roman" w:cs="Calibri"/>
      <w:kern w:val="0"/>
      <w:sz w:val="28"/>
      <w:szCs w:val="20"/>
      <w:lang w:eastAsia="ar-SA"/>
      <w14:ligatures w14:val="none"/>
    </w:rPr>
  </w:style>
  <w:style w:type="character" w:customStyle="1" w:styleId="30">
    <w:name w:val="Заголовок 3 Знак"/>
    <w:basedOn w:val="a0"/>
    <w:link w:val="3"/>
    <w:rsid w:val="006A147D"/>
    <w:rPr>
      <w:rFonts w:ascii="Times New Roman" w:eastAsia="Times New Roman" w:hAnsi="Times New Roman" w:cs="Calibri"/>
      <w:b/>
      <w:bCs/>
      <w:color w:val="000000"/>
      <w:spacing w:val="11"/>
      <w:kern w:val="0"/>
      <w:sz w:val="34"/>
      <w:szCs w:val="34"/>
      <w:shd w:val="clear" w:color="auto" w:fill="FFFFFF"/>
      <w:lang w:eastAsia="ar-SA"/>
      <w14:ligatures w14:val="none"/>
    </w:rPr>
  </w:style>
  <w:style w:type="character" w:customStyle="1" w:styleId="40">
    <w:name w:val="Заголовок 4 Знак"/>
    <w:basedOn w:val="a0"/>
    <w:link w:val="4"/>
    <w:rsid w:val="006A147D"/>
    <w:rPr>
      <w:rFonts w:ascii="Times New Roman" w:eastAsia="Times New Roman" w:hAnsi="Times New Roman" w:cs="Calibri"/>
      <w:b/>
      <w:bCs/>
      <w:kern w:val="0"/>
      <w:sz w:val="28"/>
      <w:szCs w:val="28"/>
      <w:lang w:eastAsia="ar-SA"/>
      <w14:ligatures w14:val="none"/>
    </w:rPr>
  </w:style>
  <w:style w:type="character" w:customStyle="1" w:styleId="50">
    <w:name w:val="Заголовок 5 Знак"/>
    <w:basedOn w:val="a0"/>
    <w:link w:val="5"/>
    <w:rsid w:val="006A147D"/>
    <w:rPr>
      <w:rFonts w:ascii="Times New Roman" w:eastAsia="Times New Roman" w:hAnsi="Times New Roman" w:cs="Calibri"/>
      <w:b/>
      <w:bCs/>
      <w:i/>
      <w:iCs/>
      <w:kern w:val="0"/>
      <w:sz w:val="26"/>
      <w:szCs w:val="26"/>
      <w:lang w:eastAsia="ar-SA"/>
      <w14:ligatures w14:val="none"/>
    </w:rPr>
  </w:style>
  <w:style w:type="character" w:customStyle="1" w:styleId="60">
    <w:name w:val="Заголовок 6 Знак"/>
    <w:basedOn w:val="a0"/>
    <w:link w:val="6"/>
    <w:rsid w:val="006A147D"/>
    <w:rPr>
      <w:rFonts w:ascii="Times New Roman" w:eastAsia="Times New Roman" w:hAnsi="Times New Roman" w:cs="Calibri"/>
      <w:b/>
      <w:bCs/>
      <w:kern w:val="0"/>
      <w:lang w:eastAsia="ar-SA"/>
      <w14:ligatures w14:val="none"/>
    </w:rPr>
  </w:style>
  <w:style w:type="character" w:customStyle="1" w:styleId="70">
    <w:name w:val="Заголовок 7 Знак"/>
    <w:basedOn w:val="a0"/>
    <w:link w:val="7"/>
    <w:uiPriority w:val="99"/>
    <w:rsid w:val="006A147D"/>
    <w:rPr>
      <w:rFonts w:ascii="Times New Roman" w:eastAsia="Times New Roman" w:hAnsi="Times New Roman" w:cs="Calibri"/>
      <w:b/>
      <w:color w:val="000000"/>
      <w:kern w:val="0"/>
      <w:sz w:val="28"/>
      <w:szCs w:val="20"/>
      <w:shd w:val="clear" w:color="auto" w:fill="FFFFFF"/>
      <w:lang w:eastAsia="ar-SA"/>
      <w14:ligatures w14:val="none"/>
    </w:rPr>
  </w:style>
  <w:style w:type="character" w:customStyle="1" w:styleId="80">
    <w:name w:val="Заголовок 8 Знак"/>
    <w:basedOn w:val="a0"/>
    <w:link w:val="8"/>
    <w:uiPriority w:val="99"/>
    <w:rsid w:val="006A147D"/>
    <w:rPr>
      <w:rFonts w:ascii="Times New Roman" w:eastAsia="Times New Roman" w:hAnsi="Times New Roman" w:cs="Calibri"/>
      <w:b/>
      <w:kern w:val="0"/>
      <w:sz w:val="28"/>
      <w:szCs w:val="20"/>
      <w:shd w:val="clear" w:color="auto" w:fill="FFFFFF"/>
      <w:lang w:eastAsia="ar-SA"/>
      <w14:ligatures w14:val="none"/>
    </w:rPr>
  </w:style>
  <w:style w:type="character" w:customStyle="1" w:styleId="a3">
    <w:name w:val="Сноска_"/>
    <w:basedOn w:val="a0"/>
    <w:link w:val="a4"/>
    <w:rsid w:val="006A147D"/>
    <w:rPr>
      <w:rFonts w:ascii="Times New Roman" w:eastAsia="Times New Roman" w:hAnsi="Times New Roman" w:cs="Times New Roman"/>
      <w:i/>
      <w:iCs/>
      <w:shd w:val="clear" w:color="auto" w:fill="FFFFFF"/>
    </w:rPr>
  </w:style>
  <w:style w:type="character" w:customStyle="1" w:styleId="31">
    <w:name w:val="Основной текст (3)_"/>
    <w:basedOn w:val="a0"/>
    <w:link w:val="32"/>
    <w:uiPriority w:val="99"/>
    <w:rsid w:val="006A147D"/>
    <w:rPr>
      <w:rFonts w:ascii="Segoe UI" w:eastAsia="Segoe UI" w:hAnsi="Segoe UI" w:cs="Segoe UI"/>
      <w:sz w:val="20"/>
      <w:szCs w:val="20"/>
      <w:shd w:val="clear" w:color="auto" w:fill="FFFFFF"/>
    </w:rPr>
  </w:style>
  <w:style w:type="character" w:customStyle="1" w:styleId="a5">
    <w:name w:val="Подпись к картинке_"/>
    <w:basedOn w:val="a0"/>
    <w:link w:val="a6"/>
    <w:rsid w:val="006A147D"/>
    <w:rPr>
      <w:rFonts w:ascii="Segoe UI" w:eastAsia="Segoe UI" w:hAnsi="Segoe UI" w:cs="Segoe UI"/>
      <w:b/>
      <w:bCs/>
      <w:color w:val="0D4A3F"/>
      <w:sz w:val="34"/>
      <w:szCs w:val="34"/>
      <w:shd w:val="clear" w:color="auto" w:fill="FFFFFF"/>
    </w:rPr>
  </w:style>
  <w:style w:type="character" w:customStyle="1" w:styleId="21">
    <w:name w:val="Основной текст (2)_"/>
    <w:basedOn w:val="a0"/>
    <w:link w:val="22"/>
    <w:rsid w:val="006A147D"/>
    <w:rPr>
      <w:rFonts w:ascii="Times New Roman" w:eastAsia="Times New Roman" w:hAnsi="Times New Roman" w:cs="Times New Roman"/>
      <w:shd w:val="clear" w:color="auto" w:fill="FFFFFF"/>
    </w:rPr>
  </w:style>
  <w:style w:type="character" w:customStyle="1" w:styleId="a7">
    <w:name w:val="Другое_"/>
    <w:basedOn w:val="a0"/>
    <w:link w:val="a8"/>
    <w:rsid w:val="006A147D"/>
    <w:rPr>
      <w:rFonts w:ascii="Times New Roman" w:eastAsia="Times New Roman" w:hAnsi="Times New Roman" w:cs="Times New Roman"/>
      <w:sz w:val="28"/>
      <w:szCs w:val="28"/>
      <w:shd w:val="clear" w:color="auto" w:fill="FFFFFF"/>
    </w:rPr>
  </w:style>
  <w:style w:type="character" w:customStyle="1" w:styleId="23">
    <w:name w:val="Заголовок №2_"/>
    <w:basedOn w:val="a0"/>
    <w:link w:val="24"/>
    <w:rsid w:val="006A147D"/>
    <w:rPr>
      <w:rFonts w:ascii="Times New Roman" w:eastAsia="Times New Roman" w:hAnsi="Times New Roman" w:cs="Times New Roman"/>
      <w:sz w:val="36"/>
      <w:szCs w:val="36"/>
      <w:shd w:val="clear" w:color="auto" w:fill="FFFFFF"/>
    </w:rPr>
  </w:style>
  <w:style w:type="character" w:customStyle="1" w:styleId="41">
    <w:name w:val="Основной текст (4)_"/>
    <w:basedOn w:val="a0"/>
    <w:link w:val="42"/>
    <w:rsid w:val="006A147D"/>
    <w:rPr>
      <w:rFonts w:ascii="Times New Roman" w:eastAsia="Times New Roman" w:hAnsi="Times New Roman" w:cs="Times New Roman"/>
      <w:sz w:val="32"/>
      <w:szCs w:val="32"/>
      <w:shd w:val="clear" w:color="auto" w:fill="FFFFFF"/>
    </w:rPr>
  </w:style>
  <w:style w:type="character" w:customStyle="1" w:styleId="33">
    <w:name w:val="Заголовок №3_"/>
    <w:basedOn w:val="a0"/>
    <w:link w:val="34"/>
    <w:rsid w:val="006A147D"/>
    <w:rPr>
      <w:rFonts w:ascii="Times New Roman" w:eastAsia="Times New Roman" w:hAnsi="Times New Roman" w:cs="Times New Roman"/>
      <w:b/>
      <w:bCs/>
      <w:sz w:val="32"/>
      <w:szCs w:val="32"/>
      <w:shd w:val="clear" w:color="auto" w:fill="FFFFFF"/>
    </w:rPr>
  </w:style>
  <w:style w:type="character" w:customStyle="1" w:styleId="25">
    <w:name w:val="Колонтитул (2)_"/>
    <w:basedOn w:val="a0"/>
    <w:link w:val="26"/>
    <w:rsid w:val="006A147D"/>
    <w:rPr>
      <w:rFonts w:ascii="Times New Roman" w:eastAsia="Times New Roman" w:hAnsi="Times New Roman" w:cs="Times New Roman"/>
      <w:sz w:val="20"/>
      <w:szCs w:val="20"/>
      <w:shd w:val="clear" w:color="auto" w:fill="FFFFFF"/>
    </w:rPr>
  </w:style>
  <w:style w:type="character" w:customStyle="1" w:styleId="a9">
    <w:name w:val="Основной текст_"/>
    <w:basedOn w:val="a0"/>
    <w:link w:val="11"/>
    <w:rsid w:val="006A147D"/>
    <w:rPr>
      <w:rFonts w:ascii="Times New Roman" w:eastAsia="Times New Roman" w:hAnsi="Times New Roman" w:cs="Times New Roman"/>
      <w:sz w:val="28"/>
      <w:szCs w:val="28"/>
      <w:shd w:val="clear" w:color="auto" w:fill="FFFFFF"/>
    </w:rPr>
  </w:style>
  <w:style w:type="character" w:customStyle="1" w:styleId="aa">
    <w:name w:val="Оглавление_"/>
    <w:basedOn w:val="a0"/>
    <w:link w:val="ab"/>
    <w:rsid w:val="006A147D"/>
    <w:rPr>
      <w:rFonts w:ascii="Times New Roman" w:eastAsia="Times New Roman" w:hAnsi="Times New Roman" w:cs="Times New Roman"/>
      <w:sz w:val="28"/>
      <w:szCs w:val="28"/>
      <w:shd w:val="clear" w:color="auto" w:fill="FFFFFF"/>
    </w:rPr>
  </w:style>
  <w:style w:type="character" w:customStyle="1" w:styleId="12">
    <w:name w:val="Заголовок №1_"/>
    <w:basedOn w:val="a0"/>
    <w:link w:val="13"/>
    <w:rsid w:val="006A147D"/>
    <w:rPr>
      <w:rFonts w:ascii="Times New Roman" w:eastAsia="Times New Roman" w:hAnsi="Times New Roman" w:cs="Times New Roman"/>
      <w:b/>
      <w:bCs/>
      <w:sz w:val="36"/>
      <w:szCs w:val="36"/>
      <w:shd w:val="clear" w:color="auto" w:fill="FFFFFF"/>
    </w:rPr>
  </w:style>
  <w:style w:type="character" w:customStyle="1" w:styleId="ac">
    <w:name w:val="Подпись к таблице_"/>
    <w:basedOn w:val="a0"/>
    <w:link w:val="ad"/>
    <w:rsid w:val="006A147D"/>
    <w:rPr>
      <w:rFonts w:ascii="Times New Roman" w:eastAsia="Times New Roman" w:hAnsi="Times New Roman" w:cs="Times New Roman"/>
      <w:b/>
      <w:bCs/>
      <w:sz w:val="28"/>
      <w:szCs w:val="28"/>
      <w:shd w:val="clear" w:color="auto" w:fill="FFFFFF"/>
    </w:rPr>
  </w:style>
  <w:style w:type="character" w:customStyle="1" w:styleId="ae">
    <w:name w:val="Колонтитул_"/>
    <w:basedOn w:val="a0"/>
    <w:link w:val="af"/>
    <w:rsid w:val="006A147D"/>
    <w:rPr>
      <w:rFonts w:ascii="Times New Roman" w:eastAsia="Times New Roman" w:hAnsi="Times New Roman" w:cs="Times New Roman"/>
      <w:sz w:val="28"/>
      <w:szCs w:val="28"/>
      <w:shd w:val="clear" w:color="auto" w:fill="FFFFFF"/>
    </w:rPr>
  </w:style>
  <w:style w:type="character" w:customStyle="1" w:styleId="71">
    <w:name w:val="Основной текст (7)_"/>
    <w:basedOn w:val="a0"/>
    <w:link w:val="72"/>
    <w:rsid w:val="006A147D"/>
    <w:rPr>
      <w:rFonts w:ascii="Times New Roman" w:eastAsia="Times New Roman" w:hAnsi="Times New Roman" w:cs="Times New Roman"/>
      <w:sz w:val="20"/>
      <w:szCs w:val="20"/>
      <w:shd w:val="clear" w:color="auto" w:fill="FFFFFF"/>
    </w:rPr>
  </w:style>
  <w:style w:type="character" w:customStyle="1" w:styleId="81">
    <w:name w:val="Основной текст (8)_"/>
    <w:basedOn w:val="a0"/>
    <w:link w:val="82"/>
    <w:rsid w:val="006A147D"/>
    <w:rPr>
      <w:rFonts w:ascii="Times New Roman" w:eastAsia="Times New Roman" w:hAnsi="Times New Roman" w:cs="Times New Roman"/>
      <w:i/>
      <w:iCs/>
      <w:sz w:val="14"/>
      <w:szCs w:val="14"/>
      <w:shd w:val="clear" w:color="auto" w:fill="FFFFFF"/>
      <w:lang w:val="en-US" w:bidi="en-US"/>
    </w:rPr>
  </w:style>
  <w:style w:type="paragraph" w:customStyle="1" w:styleId="a4">
    <w:name w:val="Сноска"/>
    <w:basedOn w:val="a"/>
    <w:link w:val="a3"/>
    <w:rsid w:val="006A147D"/>
    <w:pPr>
      <w:shd w:val="clear" w:color="auto" w:fill="FFFFFF"/>
      <w:ind w:left="190"/>
    </w:pPr>
    <w:rPr>
      <w:rFonts w:ascii="Times New Roman" w:eastAsia="Times New Roman" w:hAnsi="Times New Roman" w:cs="Times New Roman"/>
      <w:i/>
      <w:iCs/>
      <w:color w:val="auto"/>
      <w:kern w:val="2"/>
      <w:sz w:val="22"/>
      <w:szCs w:val="22"/>
      <w:lang w:eastAsia="en-US" w:bidi="ar-SA"/>
      <w14:ligatures w14:val="standardContextual"/>
    </w:rPr>
  </w:style>
  <w:style w:type="paragraph" w:customStyle="1" w:styleId="32">
    <w:name w:val="Основной текст (3)"/>
    <w:basedOn w:val="a"/>
    <w:link w:val="31"/>
    <w:uiPriority w:val="99"/>
    <w:rsid w:val="006A147D"/>
    <w:pPr>
      <w:shd w:val="clear" w:color="auto" w:fill="FFFFFF"/>
      <w:spacing w:line="216" w:lineRule="auto"/>
      <w:jc w:val="center"/>
    </w:pPr>
    <w:rPr>
      <w:rFonts w:ascii="Segoe UI" w:eastAsia="Segoe UI" w:hAnsi="Segoe UI" w:cs="Segoe UI"/>
      <w:color w:val="auto"/>
      <w:kern w:val="2"/>
      <w:sz w:val="20"/>
      <w:szCs w:val="20"/>
      <w:lang w:eastAsia="en-US" w:bidi="ar-SA"/>
      <w14:ligatures w14:val="standardContextual"/>
    </w:rPr>
  </w:style>
  <w:style w:type="paragraph" w:customStyle="1" w:styleId="a6">
    <w:name w:val="Подпись к картинке"/>
    <w:basedOn w:val="a"/>
    <w:link w:val="a5"/>
    <w:rsid w:val="006A147D"/>
    <w:pPr>
      <w:shd w:val="clear" w:color="auto" w:fill="FFFFFF"/>
    </w:pPr>
    <w:rPr>
      <w:rFonts w:ascii="Segoe UI" w:eastAsia="Segoe UI" w:hAnsi="Segoe UI" w:cs="Segoe UI"/>
      <w:b/>
      <w:bCs/>
      <w:color w:val="0D4A3F"/>
      <w:kern w:val="2"/>
      <w:sz w:val="34"/>
      <w:szCs w:val="34"/>
      <w:lang w:eastAsia="en-US" w:bidi="ar-SA"/>
      <w14:ligatures w14:val="standardContextual"/>
    </w:rPr>
  </w:style>
  <w:style w:type="paragraph" w:customStyle="1" w:styleId="22">
    <w:name w:val="Основной текст (2)"/>
    <w:basedOn w:val="a"/>
    <w:link w:val="21"/>
    <w:rsid w:val="006A147D"/>
    <w:pPr>
      <w:shd w:val="clear" w:color="auto" w:fill="FFFFFF"/>
      <w:ind w:left="1060"/>
    </w:pPr>
    <w:rPr>
      <w:rFonts w:ascii="Times New Roman" w:eastAsia="Times New Roman" w:hAnsi="Times New Roman" w:cs="Times New Roman"/>
      <w:color w:val="auto"/>
      <w:kern w:val="2"/>
      <w:sz w:val="22"/>
      <w:szCs w:val="22"/>
      <w:lang w:eastAsia="en-US" w:bidi="ar-SA"/>
      <w14:ligatures w14:val="standardContextual"/>
    </w:rPr>
  </w:style>
  <w:style w:type="paragraph" w:customStyle="1" w:styleId="a8">
    <w:name w:val="Другое"/>
    <w:basedOn w:val="a"/>
    <w:link w:val="a7"/>
    <w:rsid w:val="006A147D"/>
    <w:pPr>
      <w:shd w:val="clear" w:color="auto" w:fill="FFFFFF"/>
      <w:spacing w:line="360" w:lineRule="auto"/>
    </w:pPr>
    <w:rPr>
      <w:rFonts w:ascii="Times New Roman" w:eastAsia="Times New Roman" w:hAnsi="Times New Roman" w:cs="Times New Roman"/>
      <w:color w:val="auto"/>
      <w:kern w:val="2"/>
      <w:sz w:val="28"/>
      <w:szCs w:val="28"/>
      <w:lang w:eastAsia="en-US" w:bidi="ar-SA"/>
      <w14:ligatures w14:val="standardContextual"/>
    </w:rPr>
  </w:style>
  <w:style w:type="paragraph" w:customStyle="1" w:styleId="24">
    <w:name w:val="Заголовок №2"/>
    <w:basedOn w:val="a"/>
    <w:link w:val="23"/>
    <w:rsid w:val="006A147D"/>
    <w:pPr>
      <w:shd w:val="clear" w:color="auto" w:fill="FFFFFF"/>
      <w:spacing w:after="1100" w:line="360" w:lineRule="auto"/>
      <w:jc w:val="center"/>
      <w:outlineLvl w:val="1"/>
    </w:pPr>
    <w:rPr>
      <w:rFonts w:ascii="Times New Roman" w:eastAsia="Times New Roman" w:hAnsi="Times New Roman" w:cs="Times New Roman"/>
      <w:color w:val="auto"/>
      <w:kern w:val="2"/>
      <w:sz w:val="36"/>
      <w:szCs w:val="36"/>
      <w:lang w:eastAsia="en-US" w:bidi="ar-SA"/>
      <w14:ligatures w14:val="standardContextual"/>
    </w:rPr>
  </w:style>
  <w:style w:type="paragraph" w:customStyle="1" w:styleId="42">
    <w:name w:val="Основной текст (4)"/>
    <w:basedOn w:val="a"/>
    <w:link w:val="41"/>
    <w:rsid w:val="006A147D"/>
    <w:pPr>
      <w:shd w:val="clear" w:color="auto" w:fill="FFFFFF"/>
      <w:spacing w:after="2420"/>
      <w:jc w:val="center"/>
    </w:pPr>
    <w:rPr>
      <w:rFonts w:ascii="Times New Roman" w:eastAsia="Times New Roman" w:hAnsi="Times New Roman" w:cs="Times New Roman"/>
      <w:color w:val="auto"/>
      <w:kern w:val="2"/>
      <w:sz w:val="32"/>
      <w:szCs w:val="32"/>
      <w:lang w:eastAsia="en-US" w:bidi="ar-SA"/>
      <w14:ligatures w14:val="standardContextual"/>
    </w:rPr>
  </w:style>
  <w:style w:type="paragraph" w:customStyle="1" w:styleId="34">
    <w:name w:val="Заголовок №3"/>
    <w:basedOn w:val="a"/>
    <w:link w:val="33"/>
    <w:rsid w:val="006A147D"/>
    <w:pPr>
      <w:shd w:val="clear" w:color="auto" w:fill="FFFFFF"/>
      <w:spacing w:before="220" w:after="480" w:line="300" w:lineRule="auto"/>
      <w:jc w:val="center"/>
      <w:outlineLvl w:val="2"/>
    </w:pPr>
    <w:rPr>
      <w:rFonts w:ascii="Times New Roman" w:eastAsia="Times New Roman" w:hAnsi="Times New Roman" w:cs="Times New Roman"/>
      <w:b/>
      <w:bCs/>
      <w:color w:val="auto"/>
      <w:kern w:val="2"/>
      <w:sz w:val="32"/>
      <w:szCs w:val="32"/>
      <w:lang w:eastAsia="en-US" w:bidi="ar-SA"/>
      <w14:ligatures w14:val="standardContextual"/>
    </w:rPr>
  </w:style>
  <w:style w:type="paragraph" w:customStyle="1" w:styleId="26">
    <w:name w:val="Колонтитул (2)"/>
    <w:basedOn w:val="a"/>
    <w:link w:val="25"/>
    <w:rsid w:val="006A147D"/>
    <w:pPr>
      <w:shd w:val="clear" w:color="auto" w:fill="FFFFFF"/>
    </w:pPr>
    <w:rPr>
      <w:rFonts w:ascii="Times New Roman" w:eastAsia="Times New Roman" w:hAnsi="Times New Roman" w:cs="Times New Roman"/>
      <w:color w:val="auto"/>
      <w:kern w:val="2"/>
      <w:sz w:val="20"/>
      <w:szCs w:val="20"/>
      <w:lang w:eastAsia="en-US" w:bidi="ar-SA"/>
      <w14:ligatures w14:val="standardContextual"/>
    </w:rPr>
  </w:style>
  <w:style w:type="paragraph" w:customStyle="1" w:styleId="11">
    <w:name w:val="Основной текст1"/>
    <w:basedOn w:val="a"/>
    <w:link w:val="a9"/>
    <w:rsid w:val="006A147D"/>
    <w:pPr>
      <w:shd w:val="clear" w:color="auto" w:fill="FFFFFF"/>
      <w:spacing w:line="360" w:lineRule="auto"/>
    </w:pPr>
    <w:rPr>
      <w:rFonts w:ascii="Times New Roman" w:eastAsia="Times New Roman" w:hAnsi="Times New Roman" w:cs="Times New Roman"/>
      <w:color w:val="auto"/>
      <w:kern w:val="2"/>
      <w:sz w:val="28"/>
      <w:szCs w:val="28"/>
      <w:lang w:eastAsia="en-US" w:bidi="ar-SA"/>
      <w14:ligatures w14:val="standardContextual"/>
    </w:rPr>
  </w:style>
  <w:style w:type="paragraph" w:customStyle="1" w:styleId="ab">
    <w:name w:val="Оглавление"/>
    <w:basedOn w:val="a"/>
    <w:link w:val="aa"/>
    <w:rsid w:val="006A147D"/>
    <w:pPr>
      <w:shd w:val="clear" w:color="auto" w:fill="FFFFFF"/>
      <w:spacing w:after="160"/>
    </w:pPr>
    <w:rPr>
      <w:rFonts w:ascii="Times New Roman" w:eastAsia="Times New Roman" w:hAnsi="Times New Roman" w:cs="Times New Roman"/>
      <w:color w:val="auto"/>
      <w:kern w:val="2"/>
      <w:sz w:val="28"/>
      <w:szCs w:val="28"/>
      <w:lang w:eastAsia="en-US" w:bidi="ar-SA"/>
      <w14:ligatures w14:val="standardContextual"/>
    </w:rPr>
  </w:style>
  <w:style w:type="paragraph" w:customStyle="1" w:styleId="13">
    <w:name w:val="Заголовок №1"/>
    <w:basedOn w:val="a"/>
    <w:link w:val="12"/>
    <w:rsid w:val="006A147D"/>
    <w:pPr>
      <w:shd w:val="clear" w:color="auto" w:fill="FFFFFF"/>
      <w:spacing w:after="430"/>
      <w:jc w:val="center"/>
      <w:outlineLvl w:val="0"/>
    </w:pPr>
    <w:rPr>
      <w:rFonts w:ascii="Times New Roman" w:eastAsia="Times New Roman" w:hAnsi="Times New Roman" w:cs="Times New Roman"/>
      <w:b/>
      <w:bCs/>
      <w:color w:val="auto"/>
      <w:kern w:val="2"/>
      <w:sz w:val="36"/>
      <w:szCs w:val="36"/>
      <w:lang w:eastAsia="en-US" w:bidi="ar-SA"/>
      <w14:ligatures w14:val="standardContextual"/>
    </w:rPr>
  </w:style>
  <w:style w:type="paragraph" w:customStyle="1" w:styleId="ad">
    <w:name w:val="Подпись к таблице"/>
    <w:basedOn w:val="a"/>
    <w:link w:val="ac"/>
    <w:rsid w:val="006A147D"/>
    <w:pPr>
      <w:shd w:val="clear" w:color="auto" w:fill="FFFFFF"/>
    </w:pPr>
    <w:rPr>
      <w:rFonts w:ascii="Times New Roman" w:eastAsia="Times New Roman" w:hAnsi="Times New Roman" w:cs="Times New Roman"/>
      <w:b/>
      <w:bCs/>
      <w:color w:val="auto"/>
      <w:kern w:val="2"/>
      <w:sz w:val="28"/>
      <w:szCs w:val="28"/>
      <w:lang w:eastAsia="en-US" w:bidi="ar-SA"/>
      <w14:ligatures w14:val="standardContextual"/>
    </w:rPr>
  </w:style>
  <w:style w:type="paragraph" w:customStyle="1" w:styleId="af">
    <w:name w:val="Колонтитул"/>
    <w:basedOn w:val="a"/>
    <w:link w:val="ae"/>
    <w:rsid w:val="006A147D"/>
    <w:pPr>
      <w:shd w:val="clear" w:color="auto" w:fill="FFFFFF"/>
    </w:pPr>
    <w:rPr>
      <w:rFonts w:ascii="Times New Roman" w:eastAsia="Times New Roman" w:hAnsi="Times New Roman" w:cs="Times New Roman"/>
      <w:color w:val="auto"/>
      <w:kern w:val="2"/>
      <w:sz w:val="28"/>
      <w:szCs w:val="28"/>
      <w:lang w:eastAsia="en-US" w:bidi="ar-SA"/>
      <w14:ligatures w14:val="standardContextual"/>
    </w:rPr>
  </w:style>
  <w:style w:type="paragraph" w:customStyle="1" w:styleId="72">
    <w:name w:val="Основной текст (7)"/>
    <w:basedOn w:val="a"/>
    <w:link w:val="71"/>
    <w:rsid w:val="006A147D"/>
    <w:pPr>
      <w:shd w:val="clear" w:color="auto" w:fill="FFFFFF"/>
      <w:spacing w:after="140" w:line="206" w:lineRule="auto"/>
    </w:pPr>
    <w:rPr>
      <w:rFonts w:ascii="Times New Roman" w:eastAsia="Times New Roman" w:hAnsi="Times New Roman" w:cs="Times New Roman"/>
      <w:color w:val="auto"/>
      <w:kern w:val="2"/>
      <w:sz w:val="20"/>
      <w:szCs w:val="20"/>
      <w:lang w:eastAsia="en-US" w:bidi="ar-SA"/>
      <w14:ligatures w14:val="standardContextual"/>
    </w:rPr>
  </w:style>
  <w:style w:type="paragraph" w:customStyle="1" w:styleId="82">
    <w:name w:val="Основной текст (8)"/>
    <w:basedOn w:val="a"/>
    <w:link w:val="81"/>
    <w:rsid w:val="006A147D"/>
    <w:pPr>
      <w:shd w:val="clear" w:color="auto" w:fill="FFFFFF"/>
      <w:spacing w:after="50"/>
      <w:ind w:left="7100"/>
    </w:pPr>
    <w:rPr>
      <w:rFonts w:ascii="Times New Roman" w:eastAsia="Times New Roman" w:hAnsi="Times New Roman" w:cs="Times New Roman"/>
      <w:i/>
      <w:iCs/>
      <w:color w:val="auto"/>
      <w:kern w:val="2"/>
      <w:sz w:val="14"/>
      <w:szCs w:val="14"/>
      <w:lang w:val="en-US" w:eastAsia="en-US" w:bidi="en-US"/>
      <w14:ligatures w14:val="standardContextual"/>
    </w:rPr>
  </w:style>
  <w:style w:type="paragraph" w:styleId="af0">
    <w:name w:val="header"/>
    <w:basedOn w:val="a"/>
    <w:link w:val="af1"/>
    <w:uiPriority w:val="99"/>
    <w:unhideWhenUsed/>
    <w:rsid w:val="006A147D"/>
    <w:pPr>
      <w:tabs>
        <w:tab w:val="center" w:pos="4677"/>
        <w:tab w:val="right" w:pos="9355"/>
      </w:tabs>
    </w:pPr>
  </w:style>
  <w:style w:type="character" w:customStyle="1" w:styleId="af1">
    <w:name w:val="Верхний колонтитул Знак"/>
    <w:basedOn w:val="a0"/>
    <w:link w:val="af0"/>
    <w:uiPriority w:val="99"/>
    <w:rsid w:val="006A147D"/>
    <w:rPr>
      <w:rFonts w:ascii="Microsoft Sans Serif" w:eastAsia="Microsoft Sans Serif" w:hAnsi="Microsoft Sans Serif" w:cs="Microsoft Sans Serif"/>
      <w:color w:val="000000"/>
      <w:kern w:val="0"/>
      <w:sz w:val="24"/>
      <w:szCs w:val="24"/>
      <w:lang w:eastAsia="ru-RU" w:bidi="ru-RU"/>
      <w14:ligatures w14:val="none"/>
    </w:rPr>
  </w:style>
  <w:style w:type="paragraph" w:styleId="af2">
    <w:name w:val="footer"/>
    <w:basedOn w:val="a"/>
    <w:link w:val="af3"/>
    <w:uiPriority w:val="99"/>
    <w:unhideWhenUsed/>
    <w:rsid w:val="006A147D"/>
    <w:pPr>
      <w:tabs>
        <w:tab w:val="center" w:pos="4677"/>
        <w:tab w:val="right" w:pos="9355"/>
      </w:tabs>
    </w:pPr>
  </w:style>
  <w:style w:type="character" w:customStyle="1" w:styleId="af3">
    <w:name w:val="Нижний колонтитул Знак"/>
    <w:basedOn w:val="a0"/>
    <w:link w:val="af2"/>
    <w:uiPriority w:val="99"/>
    <w:rsid w:val="006A147D"/>
    <w:rPr>
      <w:rFonts w:ascii="Microsoft Sans Serif" w:eastAsia="Microsoft Sans Serif" w:hAnsi="Microsoft Sans Serif" w:cs="Microsoft Sans Serif"/>
      <w:color w:val="000000"/>
      <w:kern w:val="0"/>
      <w:sz w:val="24"/>
      <w:szCs w:val="24"/>
      <w:lang w:eastAsia="ru-RU" w:bidi="ru-RU"/>
      <w14:ligatures w14:val="none"/>
    </w:rPr>
  </w:style>
  <w:style w:type="paragraph" w:styleId="af4">
    <w:name w:val="footnote text"/>
    <w:basedOn w:val="a"/>
    <w:link w:val="af5"/>
    <w:uiPriority w:val="99"/>
    <w:unhideWhenUsed/>
    <w:rsid w:val="006A147D"/>
    <w:rPr>
      <w:sz w:val="20"/>
      <w:szCs w:val="20"/>
    </w:rPr>
  </w:style>
  <w:style w:type="character" w:customStyle="1" w:styleId="af5">
    <w:name w:val="Текст сноски Знак"/>
    <w:basedOn w:val="a0"/>
    <w:link w:val="af4"/>
    <w:uiPriority w:val="99"/>
    <w:rsid w:val="006A147D"/>
    <w:rPr>
      <w:rFonts w:ascii="Microsoft Sans Serif" w:eastAsia="Microsoft Sans Serif" w:hAnsi="Microsoft Sans Serif" w:cs="Microsoft Sans Serif"/>
      <w:color w:val="000000"/>
      <w:kern w:val="0"/>
      <w:sz w:val="20"/>
      <w:szCs w:val="20"/>
      <w:lang w:eastAsia="ru-RU" w:bidi="ru-RU"/>
      <w14:ligatures w14:val="none"/>
    </w:rPr>
  </w:style>
  <w:style w:type="character" w:styleId="af6">
    <w:name w:val="footnote reference"/>
    <w:basedOn w:val="a0"/>
    <w:uiPriority w:val="99"/>
    <w:unhideWhenUsed/>
    <w:rsid w:val="006A147D"/>
    <w:rPr>
      <w:vertAlign w:val="superscript"/>
    </w:rPr>
  </w:style>
  <w:style w:type="table" w:styleId="af7">
    <w:name w:val="Table Grid"/>
    <w:basedOn w:val="a1"/>
    <w:uiPriority w:val="39"/>
    <w:rsid w:val="006A147D"/>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basedOn w:val="a0"/>
    <w:uiPriority w:val="99"/>
    <w:unhideWhenUsed/>
    <w:rsid w:val="006A147D"/>
    <w:rPr>
      <w:color w:val="0563C1" w:themeColor="hyperlink"/>
      <w:u w:val="single"/>
    </w:rPr>
  </w:style>
  <w:style w:type="paragraph" w:styleId="af9">
    <w:name w:val="Body Text Indent"/>
    <w:basedOn w:val="a"/>
    <w:link w:val="14"/>
    <w:uiPriority w:val="99"/>
    <w:rsid w:val="006A147D"/>
    <w:pPr>
      <w:widowControl/>
      <w:ind w:left="5245" w:hanging="4678"/>
      <w:jc w:val="both"/>
    </w:pPr>
    <w:rPr>
      <w:rFonts w:ascii="Times New Roman" w:eastAsia="Times New Roman" w:hAnsi="Times New Roman" w:cs="Calibri"/>
      <w:color w:val="auto"/>
      <w:sz w:val="28"/>
      <w:szCs w:val="20"/>
      <w:lang w:eastAsia="ar-SA" w:bidi="ar-SA"/>
    </w:rPr>
  </w:style>
  <w:style w:type="character" w:customStyle="1" w:styleId="afa">
    <w:name w:val="Основной текст с отступом Знак"/>
    <w:basedOn w:val="a0"/>
    <w:rsid w:val="006A147D"/>
    <w:rPr>
      <w:rFonts w:ascii="Microsoft Sans Serif" w:eastAsia="Microsoft Sans Serif" w:hAnsi="Microsoft Sans Serif" w:cs="Microsoft Sans Serif"/>
      <w:color w:val="000000"/>
      <w:kern w:val="0"/>
      <w:sz w:val="24"/>
      <w:szCs w:val="24"/>
      <w:lang w:eastAsia="ru-RU" w:bidi="ru-RU"/>
      <w14:ligatures w14:val="none"/>
    </w:rPr>
  </w:style>
  <w:style w:type="character" w:customStyle="1" w:styleId="14">
    <w:name w:val="Основной текст с отступом Знак1"/>
    <w:basedOn w:val="a0"/>
    <w:link w:val="af9"/>
    <w:uiPriority w:val="99"/>
    <w:rsid w:val="006A147D"/>
    <w:rPr>
      <w:rFonts w:ascii="Times New Roman" w:eastAsia="Times New Roman" w:hAnsi="Times New Roman" w:cs="Calibri"/>
      <w:kern w:val="0"/>
      <w:sz w:val="28"/>
      <w:szCs w:val="20"/>
      <w:lang w:eastAsia="ar-SA"/>
      <w14:ligatures w14:val="none"/>
    </w:rPr>
  </w:style>
  <w:style w:type="character" w:customStyle="1" w:styleId="15">
    <w:name w:val="Верхний колонтитул Знак1"/>
    <w:basedOn w:val="a0"/>
    <w:uiPriority w:val="99"/>
    <w:rsid w:val="006A147D"/>
    <w:rPr>
      <w:rFonts w:ascii="Times New Roman" w:eastAsia="Times New Roman" w:hAnsi="Times New Roman" w:cs="Calibri"/>
      <w:sz w:val="20"/>
      <w:szCs w:val="20"/>
      <w:lang w:eastAsia="ar-SA"/>
    </w:rPr>
  </w:style>
  <w:style w:type="character" w:customStyle="1" w:styleId="16">
    <w:name w:val="Текст сноски Знак1"/>
    <w:basedOn w:val="a0"/>
    <w:uiPriority w:val="99"/>
    <w:rsid w:val="006A147D"/>
    <w:rPr>
      <w:rFonts w:ascii="Times New Roman" w:eastAsia="Times New Roman" w:hAnsi="Times New Roman" w:cs="Calibri"/>
      <w:sz w:val="20"/>
      <w:szCs w:val="20"/>
      <w:lang w:eastAsia="ar-SA"/>
    </w:rPr>
  </w:style>
  <w:style w:type="paragraph" w:customStyle="1" w:styleId="Default">
    <w:name w:val="Default"/>
    <w:uiPriority w:val="99"/>
    <w:qFormat/>
    <w:rsid w:val="006A147D"/>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afb">
    <w:name w:val="annotation reference"/>
    <w:basedOn w:val="a0"/>
    <w:uiPriority w:val="99"/>
    <w:semiHidden/>
    <w:unhideWhenUsed/>
    <w:rsid w:val="006A147D"/>
    <w:rPr>
      <w:sz w:val="16"/>
      <w:szCs w:val="16"/>
    </w:rPr>
  </w:style>
  <w:style w:type="paragraph" w:styleId="afc">
    <w:name w:val="annotation text"/>
    <w:basedOn w:val="a"/>
    <w:link w:val="afd"/>
    <w:uiPriority w:val="99"/>
    <w:semiHidden/>
    <w:unhideWhenUsed/>
    <w:rsid w:val="006A147D"/>
    <w:rPr>
      <w:sz w:val="20"/>
      <w:szCs w:val="20"/>
    </w:rPr>
  </w:style>
  <w:style w:type="character" w:customStyle="1" w:styleId="afd">
    <w:name w:val="Текст примечания Знак"/>
    <w:basedOn w:val="a0"/>
    <w:link w:val="afc"/>
    <w:uiPriority w:val="99"/>
    <w:semiHidden/>
    <w:rsid w:val="006A147D"/>
    <w:rPr>
      <w:rFonts w:ascii="Microsoft Sans Serif" w:eastAsia="Microsoft Sans Serif" w:hAnsi="Microsoft Sans Serif" w:cs="Microsoft Sans Serif"/>
      <w:color w:val="000000"/>
      <w:kern w:val="0"/>
      <w:sz w:val="20"/>
      <w:szCs w:val="20"/>
      <w:lang w:eastAsia="ru-RU" w:bidi="ru-RU"/>
      <w14:ligatures w14:val="none"/>
    </w:rPr>
  </w:style>
  <w:style w:type="paragraph" w:styleId="afe">
    <w:name w:val="annotation subject"/>
    <w:basedOn w:val="afc"/>
    <w:next w:val="afc"/>
    <w:link w:val="aff"/>
    <w:uiPriority w:val="99"/>
    <w:semiHidden/>
    <w:unhideWhenUsed/>
    <w:rsid w:val="006A147D"/>
    <w:rPr>
      <w:b/>
      <w:bCs/>
    </w:rPr>
  </w:style>
  <w:style w:type="character" w:customStyle="1" w:styleId="aff">
    <w:name w:val="Тема примечания Знак"/>
    <w:basedOn w:val="afd"/>
    <w:link w:val="afe"/>
    <w:uiPriority w:val="99"/>
    <w:semiHidden/>
    <w:rsid w:val="006A147D"/>
    <w:rPr>
      <w:rFonts w:ascii="Microsoft Sans Serif" w:eastAsia="Microsoft Sans Serif" w:hAnsi="Microsoft Sans Serif" w:cs="Microsoft Sans Serif"/>
      <w:b/>
      <w:bCs/>
      <w:color w:val="000000"/>
      <w:kern w:val="0"/>
      <w:sz w:val="20"/>
      <w:szCs w:val="20"/>
      <w:lang w:eastAsia="ru-RU" w:bidi="ru-RU"/>
      <w14:ligatures w14:val="none"/>
    </w:rPr>
  </w:style>
  <w:style w:type="paragraph" w:styleId="aff0">
    <w:name w:val="Balloon Text"/>
    <w:basedOn w:val="a"/>
    <w:link w:val="aff1"/>
    <w:uiPriority w:val="99"/>
    <w:unhideWhenUsed/>
    <w:rsid w:val="006A147D"/>
    <w:rPr>
      <w:rFonts w:ascii="Segoe UI" w:hAnsi="Segoe UI" w:cs="Segoe UI"/>
      <w:sz w:val="18"/>
      <w:szCs w:val="18"/>
    </w:rPr>
  </w:style>
  <w:style w:type="character" w:customStyle="1" w:styleId="aff1">
    <w:name w:val="Текст выноски Знак"/>
    <w:basedOn w:val="a0"/>
    <w:link w:val="aff0"/>
    <w:uiPriority w:val="99"/>
    <w:rsid w:val="006A147D"/>
    <w:rPr>
      <w:rFonts w:ascii="Segoe UI" w:eastAsia="Microsoft Sans Serif" w:hAnsi="Segoe UI" w:cs="Segoe UI"/>
      <w:color w:val="000000"/>
      <w:kern w:val="0"/>
      <w:sz w:val="18"/>
      <w:szCs w:val="18"/>
      <w:lang w:eastAsia="ru-RU" w:bidi="ru-RU"/>
      <w14:ligatures w14:val="none"/>
    </w:rPr>
  </w:style>
  <w:style w:type="paragraph" w:styleId="aff2">
    <w:name w:val="List Paragraph"/>
    <w:basedOn w:val="a"/>
    <w:uiPriority w:val="34"/>
    <w:qFormat/>
    <w:rsid w:val="006A147D"/>
    <w:pPr>
      <w:ind w:left="720"/>
      <w:contextualSpacing/>
    </w:pPr>
  </w:style>
  <w:style w:type="character" w:customStyle="1" w:styleId="17">
    <w:name w:val="Неразрешенное упоминание1"/>
    <w:basedOn w:val="a0"/>
    <w:uiPriority w:val="99"/>
    <w:semiHidden/>
    <w:unhideWhenUsed/>
    <w:rsid w:val="006A147D"/>
    <w:rPr>
      <w:color w:val="605E5C"/>
      <w:shd w:val="clear" w:color="auto" w:fill="E1DFDD"/>
    </w:rPr>
  </w:style>
  <w:style w:type="character" w:customStyle="1" w:styleId="FontStyle23">
    <w:name w:val="Font Style23"/>
    <w:rsid w:val="006A147D"/>
    <w:rPr>
      <w:rFonts w:ascii="Times New Roman" w:hAnsi="Times New Roman" w:cs="Times New Roman"/>
      <w:sz w:val="22"/>
      <w:szCs w:val="22"/>
    </w:rPr>
  </w:style>
  <w:style w:type="paragraph" w:styleId="aff3">
    <w:name w:val="Normal (Web)"/>
    <w:basedOn w:val="a"/>
    <w:uiPriority w:val="99"/>
    <w:unhideWhenUsed/>
    <w:rsid w:val="006A147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WW8Num2z0">
    <w:name w:val="WW8Num2z0"/>
    <w:rsid w:val="006A147D"/>
    <w:rPr>
      <w:sz w:val="28"/>
      <w:szCs w:val="34"/>
    </w:rPr>
  </w:style>
  <w:style w:type="character" w:customStyle="1" w:styleId="WW8Num2z1">
    <w:name w:val="WW8Num2z1"/>
    <w:rsid w:val="006A147D"/>
    <w:rPr>
      <w:sz w:val="24"/>
      <w:szCs w:val="24"/>
    </w:rPr>
  </w:style>
  <w:style w:type="character" w:customStyle="1" w:styleId="WW8Num2z2">
    <w:name w:val="WW8Num2z2"/>
    <w:rsid w:val="006A147D"/>
    <w:rPr>
      <w:sz w:val="24"/>
      <w:szCs w:val="34"/>
    </w:rPr>
  </w:style>
  <w:style w:type="character" w:customStyle="1" w:styleId="WW8Num3z0">
    <w:name w:val="WW8Num3z0"/>
    <w:rsid w:val="006A147D"/>
    <w:rPr>
      <w:rFonts w:ascii="Symbol" w:hAnsi="Symbol"/>
    </w:rPr>
  </w:style>
  <w:style w:type="character" w:customStyle="1" w:styleId="WW8Num3z1">
    <w:name w:val="WW8Num3z1"/>
    <w:rsid w:val="006A147D"/>
    <w:rPr>
      <w:rFonts w:ascii="Courier New" w:hAnsi="Courier New" w:cs="Courier New"/>
    </w:rPr>
  </w:style>
  <w:style w:type="character" w:customStyle="1" w:styleId="WW8Num3z2">
    <w:name w:val="WW8Num3z2"/>
    <w:rsid w:val="006A147D"/>
    <w:rPr>
      <w:rFonts w:ascii="Wingdings" w:hAnsi="Wingdings"/>
    </w:rPr>
  </w:style>
  <w:style w:type="character" w:customStyle="1" w:styleId="WW8Num7z0">
    <w:name w:val="WW8Num7z0"/>
    <w:rsid w:val="006A147D"/>
    <w:rPr>
      <w:rFonts w:ascii="Symbol" w:hAnsi="Symbol"/>
    </w:rPr>
  </w:style>
  <w:style w:type="character" w:customStyle="1" w:styleId="WW8Num7z1">
    <w:name w:val="WW8Num7z1"/>
    <w:rsid w:val="006A147D"/>
    <w:rPr>
      <w:rFonts w:ascii="Courier New" w:hAnsi="Courier New" w:cs="Courier New"/>
    </w:rPr>
  </w:style>
  <w:style w:type="character" w:customStyle="1" w:styleId="WW8Num7z2">
    <w:name w:val="WW8Num7z2"/>
    <w:rsid w:val="006A147D"/>
    <w:rPr>
      <w:rFonts w:ascii="Wingdings" w:hAnsi="Wingdings"/>
    </w:rPr>
  </w:style>
  <w:style w:type="character" w:customStyle="1" w:styleId="WW8Num11z0">
    <w:name w:val="WW8Num11z0"/>
    <w:rsid w:val="006A147D"/>
    <w:rPr>
      <w:rFonts w:ascii="Symbol" w:hAnsi="Symbol"/>
    </w:rPr>
  </w:style>
  <w:style w:type="character" w:customStyle="1" w:styleId="WW8Num11z1">
    <w:name w:val="WW8Num11z1"/>
    <w:rsid w:val="006A147D"/>
    <w:rPr>
      <w:rFonts w:ascii="Courier New" w:hAnsi="Courier New" w:cs="Courier New"/>
    </w:rPr>
  </w:style>
  <w:style w:type="character" w:customStyle="1" w:styleId="WW8Num11z2">
    <w:name w:val="WW8Num11z2"/>
    <w:rsid w:val="006A147D"/>
    <w:rPr>
      <w:rFonts w:ascii="Wingdings" w:hAnsi="Wingdings"/>
    </w:rPr>
  </w:style>
  <w:style w:type="character" w:customStyle="1" w:styleId="WW8Num13z0">
    <w:name w:val="WW8Num13z0"/>
    <w:rsid w:val="006A147D"/>
    <w:rPr>
      <w:rFonts w:ascii="Symbol" w:hAnsi="Symbol"/>
    </w:rPr>
  </w:style>
  <w:style w:type="character" w:customStyle="1" w:styleId="WW8Num13z1">
    <w:name w:val="WW8Num13z1"/>
    <w:rsid w:val="006A147D"/>
    <w:rPr>
      <w:rFonts w:ascii="Courier New" w:hAnsi="Courier New" w:cs="Courier New"/>
    </w:rPr>
  </w:style>
  <w:style w:type="character" w:customStyle="1" w:styleId="WW8Num13z2">
    <w:name w:val="WW8Num13z2"/>
    <w:rsid w:val="006A147D"/>
    <w:rPr>
      <w:rFonts w:ascii="Wingdings" w:hAnsi="Wingdings"/>
    </w:rPr>
  </w:style>
  <w:style w:type="character" w:customStyle="1" w:styleId="WW8Num20z1">
    <w:name w:val="WW8Num20z1"/>
    <w:rsid w:val="006A147D"/>
    <w:rPr>
      <w:rFonts w:ascii="Wingdings" w:hAnsi="Wingdings"/>
    </w:rPr>
  </w:style>
  <w:style w:type="character" w:customStyle="1" w:styleId="WW8Num23z0">
    <w:name w:val="WW8Num23z0"/>
    <w:rsid w:val="006A147D"/>
    <w:rPr>
      <w:rFonts w:ascii="Symbol" w:hAnsi="Symbol"/>
    </w:rPr>
  </w:style>
  <w:style w:type="character" w:customStyle="1" w:styleId="WW8Num23z1">
    <w:name w:val="WW8Num23z1"/>
    <w:rsid w:val="006A147D"/>
    <w:rPr>
      <w:rFonts w:ascii="Courier New" w:hAnsi="Courier New" w:cs="Courier New"/>
    </w:rPr>
  </w:style>
  <w:style w:type="character" w:customStyle="1" w:styleId="WW8Num23z2">
    <w:name w:val="WW8Num23z2"/>
    <w:rsid w:val="006A147D"/>
    <w:rPr>
      <w:rFonts w:ascii="Wingdings" w:hAnsi="Wingdings"/>
    </w:rPr>
  </w:style>
  <w:style w:type="character" w:customStyle="1" w:styleId="18">
    <w:name w:val="Основной шрифт абзаца1"/>
    <w:rsid w:val="006A147D"/>
  </w:style>
  <w:style w:type="character" w:customStyle="1" w:styleId="27">
    <w:name w:val="Основной текст 2 Знак"/>
    <w:uiPriority w:val="99"/>
    <w:rsid w:val="006A147D"/>
    <w:rPr>
      <w:rFonts w:ascii="Times New Roman" w:eastAsia="Times New Roman" w:hAnsi="Times New Roman" w:cs="Times New Roman"/>
      <w:sz w:val="24"/>
      <w:szCs w:val="24"/>
    </w:rPr>
  </w:style>
  <w:style w:type="character" w:customStyle="1" w:styleId="aff4">
    <w:name w:val="Основной текст Знак"/>
    <w:rsid w:val="006A147D"/>
    <w:rPr>
      <w:rFonts w:ascii="Times New Roman" w:eastAsia="Times New Roman" w:hAnsi="Times New Roman" w:cs="Times New Roman"/>
      <w:sz w:val="24"/>
      <w:szCs w:val="24"/>
    </w:rPr>
  </w:style>
  <w:style w:type="character" w:customStyle="1" w:styleId="28">
    <w:name w:val="Основной текст с отступом 2 Знак"/>
    <w:rsid w:val="006A147D"/>
    <w:rPr>
      <w:rFonts w:ascii="Times New Roman" w:eastAsia="Times New Roman" w:hAnsi="Times New Roman"/>
      <w:sz w:val="24"/>
      <w:szCs w:val="24"/>
    </w:rPr>
  </w:style>
  <w:style w:type="character" w:customStyle="1" w:styleId="210">
    <w:name w:val="Основной текст с отступом 2 Знак1"/>
    <w:rsid w:val="006A147D"/>
    <w:rPr>
      <w:rFonts w:ascii="Times New Roman" w:eastAsia="Times New Roman" w:hAnsi="Times New Roman" w:cs="Times New Roman"/>
      <w:sz w:val="24"/>
      <w:szCs w:val="24"/>
    </w:rPr>
  </w:style>
  <w:style w:type="character" w:customStyle="1" w:styleId="35">
    <w:name w:val="Основной текст 3 Знак"/>
    <w:rsid w:val="006A147D"/>
    <w:rPr>
      <w:rFonts w:ascii="Times New Roman" w:eastAsia="Times New Roman" w:hAnsi="Times New Roman"/>
      <w:sz w:val="16"/>
      <w:szCs w:val="16"/>
    </w:rPr>
  </w:style>
  <w:style w:type="character" w:customStyle="1" w:styleId="310">
    <w:name w:val="Основной текст 3 Знак1"/>
    <w:rsid w:val="006A147D"/>
    <w:rPr>
      <w:rFonts w:ascii="Times New Roman" w:eastAsia="Times New Roman" w:hAnsi="Times New Roman" w:cs="Times New Roman"/>
      <w:sz w:val="16"/>
      <w:szCs w:val="16"/>
    </w:rPr>
  </w:style>
  <w:style w:type="character" w:styleId="aff5">
    <w:name w:val="page number"/>
    <w:rsid w:val="006A147D"/>
  </w:style>
  <w:style w:type="character" w:customStyle="1" w:styleId="FontStyle18">
    <w:name w:val="Font Style18"/>
    <w:rsid w:val="006A147D"/>
    <w:rPr>
      <w:rFonts w:ascii="Times New Roman" w:hAnsi="Times New Roman" w:cs="Times New Roman"/>
      <w:spacing w:val="10"/>
      <w:sz w:val="20"/>
      <w:szCs w:val="20"/>
    </w:rPr>
  </w:style>
  <w:style w:type="character" w:customStyle="1" w:styleId="36">
    <w:name w:val="Основной текст с отступом 3 Знак"/>
    <w:rsid w:val="006A147D"/>
    <w:rPr>
      <w:rFonts w:ascii="Times New Roman" w:eastAsia="Times New Roman" w:hAnsi="Times New Roman"/>
      <w:sz w:val="16"/>
      <w:szCs w:val="16"/>
    </w:rPr>
  </w:style>
  <w:style w:type="character" w:customStyle="1" w:styleId="311">
    <w:name w:val="Основной текст с отступом 3 Знак1"/>
    <w:rsid w:val="006A147D"/>
    <w:rPr>
      <w:rFonts w:ascii="Times New Roman" w:eastAsia="Times New Roman" w:hAnsi="Times New Roman" w:cs="Times New Roman"/>
      <w:sz w:val="16"/>
      <w:szCs w:val="16"/>
    </w:rPr>
  </w:style>
  <w:style w:type="character" w:customStyle="1" w:styleId="apple-style-span">
    <w:name w:val="apple-style-span"/>
    <w:rsid w:val="006A147D"/>
  </w:style>
  <w:style w:type="character" w:styleId="aff6">
    <w:name w:val="FollowedHyperlink"/>
    <w:uiPriority w:val="99"/>
    <w:rsid w:val="006A147D"/>
    <w:rPr>
      <w:color w:val="800080"/>
      <w:u w:val="single"/>
    </w:rPr>
  </w:style>
  <w:style w:type="character" w:customStyle="1" w:styleId="aff7">
    <w:name w:val="Символ сноски"/>
    <w:rsid w:val="006A147D"/>
    <w:rPr>
      <w:vertAlign w:val="superscript"/>
    </w:rPr>
  </w:style>
  <w:style w:type="character" w:styleId="aff8">
    <w:name w:val="endnote reference"/>
    <w:rsid w:val="006A147D"/>
    <w:rPr>
      <w:vertAlign w:val="superscript"/>
    </w:rPr>
  </w:style>
  <w:style w:type="character" w:customStyle="1" w:styleId="aff9">
    <w:name w:val="Символы концевой сноски"/>
    <w:rsid w:val="006A147D"/>
  </w:style>
  <w:style w:type="character" w:customStyle="1" w:styleId="affa">
    <w:name w:val="Символ нумерации"/>
    <w:rsid w:val="006A147D"/>
    <w:rPr>
      <w:b w:val="0"/>
      <w:bCs w:val="0"/>
    </w:rPr>
  </w:style>
  <w:style w:type="paragraph" w:customStyle="1" w:styleId="19">
    <w:name w:val="Заголовок1"/>
    <w:basedOn w:val="a"/>
    <w:next w:val="affb"/>
    <w:uiPriority w:val="99"/>
    <w:rsid w:val="006A147D"/>
    <w:pPr>
      <w:keepNext/>
      <w:widowControl/>
      <w:spacing w:before="240" w:after="120"/>
    </w:pPr>
    <w:rPr>
      <w:rFonts w:ascii="Arial" w:eastAsia="SimSun" w:hAnsi="Arial" w:cs="Mangal"/>
      <w:color w:val="auto"/>
      <w:sz w:val="28"/>
      <w:szCs w:val="28"/>
      <w:lang w:eastAsia="ar-SA" w:bidi="ar-SA"/>
    </w:rPr>
  </w:style>
  <w:style w:type="paragraph" w:styleId="affb">
    <w:name w:val="Body Text"/>
    <w:basedOn w:val="a"/>
    <w:link w:val="1a"/>
    <w:uiPriority w:val="99"/>
    <w:rsid w:val="006A147D"/>
    <w:pPr>
      <w:widowControl/>
      <w:spacing w:after="120"/>
    </w:pPr>
    <w:rPr>
      <w:rFonts w:ascii="Times New Roman" w:eastAsia="Times New Roman" w:hAnsi="Times New Roman" w:cs="Calibri"/>
      <w:color w:val="auto"/>
      <w:lang w:eastAsia="ar-SA" w:bidi="ar-SA"/>
    </w:rPr>
  </w:style>
  <w:style w:type="character" w:customStyle="1" w:styleId="1a">
    <w:name w:val="Основной текст Знак1"/>
    <w:basedOn w:val="a0"/>
    <w:link w:val="affb"/>
    <w:uiPriority w:val="99"/>
    <w:rsid w:val="006A147D"/>
    <w:rPr>
      <w:rFonts w:ascii="Times New Roman" w:eastAsia="Times New Roman" w:hAnsi="Times New Roman" w:cs="Calibri"/>
      <w:kern w:val="0"/>
      <w:sz w:val="24"/>
      <w:szCs w:val="24"/>
      <w:lang w:eastAsia="ar-SA"/>
      <w14:ligatures w14:val="none"/>
    </w:rPr>
  </w:style>
  <w:style w:type="paragraph" w:styleId="affc">
    <w:name w:val="List"/>
    <w:basedOn w:val="affb"/>
    <w:uiPriority w:val="99"/>
    <w:rsid w:val="006A147D"/>
    <w:rPr>
      <w:rFonts w:ascii="Arial" w:hAnsi="Arial" w:cs="Mangal"/>
    </w:rPr>
  </w:style>
  <w:style w:type="paragraph" w:customStyle="1" w:styleId="1b">
    <w:name w:val="Название1"/>
    <w:basedOn w:val="a"/>
    <w:uiPriority w:val="99"/>
    <w:rsid w:val="006A147D"/>
    <w:pPr>
      <w:widowControl/>
      <w:suppressLineNumbers/>
      <w:spacing w:before="120" w:after="120"/>
    </w:pPr>
    <w:rPr>
      <w:rFonts w:ascii="Arial" w:eastAsia="Times New Roman" w:hAnsi="Arial" w:cs="Mangal"/>
      <w:i/>
      <w:iCs/>
      <w:color w:val="auto"/>
      <w:sz w:val="20"/>
      <w:lang w:eastAsia="ar-SA" w:bidi="ar-SA"/>
    </w:rPr>
  </w:style>
  <w:style w:type="paragraph" w:customStyle="1" w:styleId="1c">
    <w:name w:val="Указатель1"/>
    <w:basedOn w:val="a"/>
    <w:uiPriority w:val="99"/>
    <w:rsid w:val="006A147D"/>
    <w:pPr>
      <w:widowControl/>
      <w:suppressLineNumbers/>
    </w:pPr>
    <w:rPr>
      <w:rFonts w:ascii="Arial" w:eastAsia="Times New Roman" w:hAnsi="Arial" w:cs="Mangal"/>
      <w:color w:val="auto"/>
      <w:lang w:eastAsia="ar-SA" w:bidi="ar-SA"/>
    </w:rPr>
  </w:style>
  <w:style w:type="paragraph" w:customStyle="1" w:styleId="211">
    <w:name w:val="Основной текст 21"/>
    <w:basedOn w:val="a"/>
    <w:uiPriority w:val="99"/>
    <w:rsid w:val="006A147D"/>
    <w:pPr>
      <w:widowControl/>
      <w:spacing w:after="120" w:line="480" w:lineRule="auto"/>
    </w:pPr>
    <w:rPr>
      <w:rFonts w:ascii="Times New Roman" w:eastAsia="Times New Roman" w:hAnsi="Times New Roman" w:cs="Calibri"/>
      <w:color w:val="auto"/>
      <w:lang w:eastAsia="ar-SA" w:bidi="ar-SA"/>
    </w:rPr>
  </w:style>
  <w:style w:type="paragraph" w:customStyle="1" w:styleId="212">
    <w:name w:val="Основной текст с отступом 21"/>
    <w:basedOn w:val="a"/>
    <w:uiPriority w:val="99"/>
    <w:rsid w:val="006A147D"/>
    <w:pPr>
      <w:widowControl/>
      <w:spacing w:after="120" w:line="480" w:lineRule="auto"/>
      <w:ind w:left="283"/>
    </w:pPr>
    <w:rPr>
      <w:rFonts w:ascii="Times New Roman" w:eastAsia="Times New Roman" w:hAnsi="Times New Roman" w:cs="Calibri"/>
      <w:color w:val="auto"/>
      <w:lang w:val="x-none" w:eastAsia="ar-SA" w:bidi="ar-SA"/>
    </w:rPr>
  </w:style>
  <w:style w:type="paragraph" w:customStyle="1" w:styleId="312">
    <w:name w:val="Основной текст 31"/>
    <w:basedOn w:val="a"/>
    <w:uiPriority w:val="99"/>
    <w:rsid w:val="006A147D"/>
    <w:pPr>
      <w:widowControl/>
      <w:spacing w:after="120"/>
    </w:pPr>
    <w:rPr>
      <w:rFonts w:ascii="Times New Roman" w:eastAsia="Times New Roman" w:hAnsi="Times New Roman" w:cs="Calibri"/>
      <w:color w:val="auto"/>
      <w:sz w:val="16"/>
      <w:szCs w:val="16"/>
      <w:lang w:val="x-none" w:eastAsia="ar-SA" w:bidi="ar-SA"/>
    </w:rPr>
  </w:style>
  <w:style w:type="paragraph" w:customStyle="1" w:styleId="affd">
    <w:name w:val="список с точками"/>
    <w:basedOn w:val="a"/>
    <w:uiPriority w:val="99"/>
    <w:rsid w:val="006A147D"/>
    <w:pPr>
      <w:widowControl/>
      <w:tabs>
        <w:tab w:val="left" w:pos="720"/>
        <w:tab w:val="left" w:pos="756"/>
      </w:tabs>
      <w:spacing w:line="312" w:lineRule="auto"/>
      <w:ind w:left="756" w:hanging="720"/>
      <w:jc w:val="both"/>
    </w:pPr>
    <w:rPr>
      <w:rFonts w:ascii="Times New Roman" w:eastAsia="Times New Roman" w:hAnsi="Times New Roman" w:cs="Calibri"/>
      <w:color w:val="auto"/>
      <w:lang w:eastAsia="ar-SA" w:bidi="ar-SA"/>
    </w:rPr>
  </w:style>
  <w:style w:type="paragraph" w:customStyle="1" w:styleId="affe">
    <w:name w:val="Для таблиц"/>
    <w:basedOn w:val="a"/>
    <w:uiPriority w:val="99"/>
    <w:rsid w:val="006A147D"/>
    <w:pPr>
      <w:widowControl/>
    </w:pPr>
    <w:rPr>
      <w:rFonts w:ascii="Times New Roman" w:eastAsia="Times New Roman" w:hAnsi="Times New Roman" w:cs="Calibri"/>
      <w:color w:val="auto"/>
      <w:lang w:eastAsia="ar-SA" w:bidi="ar-SA"/>
    </w:rPr>
  </w:style>
  <w:style w:type="character" w:customStyle="1" w:styleId="1d">
    <w:name w:val="Нижний колонтитул Знак1"/>
    <w:basedOn w:val="a0"/>
    <w:rsid w:val="006A147D"/>
    <w:rPr>
      <w:rFonts w:ascii="Times New Roman" w:eastAsia="Times New Roman" w:hAnsi="Times New Roman" w:cs="Calibri"/>
      <w:sz w:val="24"/>
      <w:szCs w:val="24"/>
      <w:lang w:eastAsia="ar-SA"/>
    </w:rPr>
  </w:style>
  <w:style w:type="paragraph" w:customStyle="1" w:styleId="1e">
    <w:name w:val="Текст примечания1"/>
    <w:basedOn w:val="a"/>
    <w:uiPriority w:val="99"/>
    <w:rsid w:val="006A147D"/>
    <w:pPr>
      <w:widowControl/>
    </w:pPr>
    <w:rPr>
      <w:rFonts w:ascii="Times New Roman" w:eastAsia="Times New Roman" w:hAnsi="Times New Roman" w:cs="Calibri"/>
      <w:color w:val="auto"/>
      <w:sz w:val="20"/>
      <w:szCs w:val="20"/>
      <w:lang w:eastAsia="ar-SA" w:bidi="ar-SA"/>
    </w:rPr>
  </w:style>
  <w:style w:type="character" w:customStyle="1" w:styleId="1f">
    <w:name w:val="Текст выноски Знак1"/>
    <w:basedOn w:val="a0"/>
    <w:uiPriority w:val="99"/>
    <w:rsid w:val="006A147D"/>
    <w:rPr>
      <w:rFonts w:ascii="Tahoma" w:eastAsia="Times New Roman" w:hAnsi="Tahoma" w:cs="Tahoma"/>
      <w:sz w:val="16"/>
      <w:szCs w:val="16"/>
      <w:lang w:eastAsia="ar-SA"/>
    </w:rPr>
  </w:style>
  <w:style w:type="paragraph" w:customStyle="1" w:styleId="Style12">
    <w:name w:val="Style12"/>
    <w:basedOn w:val="a"/>
    <w:uiPriority w:val="99"/>
    <w:rsid w:val="006A147D"/>
    <w:pPr>
      <w:autoSpaceDE w:val="0"/>
      <w:spacing w:line="251" w:lineRule="exact"/>
      <w:jc w:val="center"/>
    </w:pPr>
    <w:rPr>
      <w:rFonts w:ascii="Times New Roman" w:eastAsia="Times New Roman" w:hAnsi="Times New Roman" w:cs="Calibri"/>
      <w:color w:val="auto"/>
      <w:lang w:eastAsia="ar-SA" w:bidi="ar-SA"/>
    </w:rPr>
  </w:style>
  <w:style w:type="paragraph" w:customStyle="1" w:styleId="313">
    <w:name w:val="Основной текст с отступом 31"/>
    <w:basedOn w:val="a"/>
    <w:uiPriority w:val="99"/>
    <w:rsid w:val="006A147D"/>
    <w:pPr>
      <w:widowControl/>
      <w:spacing w:after="120"/>
      <w:ind w:left="283"/>
    </w:pPr>
    <w:rPr>
      <w:rFonts w:ascii="Times New Roman" w:eastAsia="Times New Roman" w:hAnsi="Times New Roman" w:cs="Calibri"/>
      <w:color w:val="auto"/>
      <w:sz w:val="16"/>
      <w:szCs w:val="16"/>
      <w:lang w:val="x-none" w:eastAsia="ar-SA" w:bidi="ar-SA"/>
    </w:rPr>
  </w:style>
  <w:style w:type="paragraph" w:styleId="afff">
    <w:name w:val="No Spacing"/>
    <w:uiPriority w:val="99"/>
    <w:qFormat/>
    <w:rsid w:val="006A147D"/>
    <w:pPr>
      <w:suppressAutoHyphens/>
      <w:spacing w:after="0" w:line="240" w:lineRule="auto"/>
    </w:pPr>
    <w:rPr>
      <w:rFonts w:ascii="Times New Roman" w:eastAsia="Times New Roman" w:hAnsi="Times New Roman" w:cs="Calibri"/>
      <w:kern w:val="0"/>
      <w:sz w:val="24"/>
      <w:szCs w:val="24"/>
      <w:lang w:eastAsia="ar-SA"/>
      <w14:ligatures w14:val="none"/>
    </w:rPr>
  </w:style>
  <w:style w:type="paragraph" w:customStyle="1" w:styleId="1f0">
    <w:name w:val="Обычный1"/>
    <w:uiPriority w:val="99"/>
    <w:rsid w:val="006A147D"/>
    <w:pPr>
      <w:widowControl w:val="0"/>
      <w:tabs>
        <w:tab w:val="left" w:pos="643"/>
      </w:tabs>
      <w:suppressAutoHyphens/>
      <w:snapToGrid w:val="0"/>
      <w:spacing w:after="0" w:line="240" w:lineRule="auto"/>
    </w:pPr>
    <w:rPr>
      <w:rFonts w:ascii="Times New Roman" w:eastAsia="Times New Roman" w:hAnsi="Times New Roman" w:cs="Calibri"/>
      <w:kern w:val="0"/>
      <w:sz w:val="20"/>
      <w:szCs w:val="20"/>
      <w:lang w:eastAsia="ar-SA"/>
      <w14:ligatures w14:val="none"/>
    </w:rPr>
  </w:style>
  <w:style w:type="paragraph" w:customStyle="1" w:styleId="FR2">
    <w:name w:val="FR2"/>
    <w:uiPriority w:val="99"/>
    <w:rsid w:val="006A147D"/>
    <w:pPr>
      <w:widowControl w:val="0"/>
      <w:suppressAutoHyphens/>
      <w:spacing w:after="0" w:line="300" w:lineRule="auto"/>
      <w:ind w:firstLine="720"/>
      <w:jc w:val="both"/>
    </w:pPr>
    <w:rPr>
      <w:rFonts w:ascii="Times New Roman" w:eastAsia="Times New Roman" w:hAnsi="Times New Roman" w:cs="Calibri"/>
      <w:kern w:val="0"/>
      <w:sz w:val="28"/>
      <w:szCs w:val="20"/>
      <w:lang w:eastAsia="ar-SA"/>
      <w14:ligatures w14:val="none"/>
    </w:rPr>
  </w:style>
  <w:style w:type="paragraph" w:customStyle="1" w:styleId="29">
    <w:name w:val="Обычный2"/>
    <w:uiPriority w:val="99"/>
    <w:rsid w:val="006A147D"/>
    <w:pPr>
      <w:widowControl w:val="0"/>
      <w:tabs>
        <w:tab w:val="left" w:pos="643"/>
      </w:tabs>
      <w:suppressAutoHyphens/>
      <w:snapToGrid w:val="0"/>
      <w:spacing w:after="0" w:line="240" w:lineRule="auto"/>
    </w:pPr>
    <w:rPr>
      <w:rFonts w:ascii="Times New Roman" w:eastAsia="Times New Roman" w:hAnsi="Times New Roman" w:cs="Calibri"/>
      <w:kern w:val="0"/>
      <w:sz w:val="20"/>
      <w:szCs w:val="20"/>
      <w:lang w:eastAsia="ar-SA"/>
      <w14:ligatures w14:val="none"/>
    </w:rPr>
  </w:style>
  <w:style w:type="paragraph" w:customStyle="1" w:styleId="213">
    <w:name w:val="Маркированный список 21"/>
    <w:basedOn w:val="a"/>
    <w:uiPriority w:val="99"/>
    <w:rsid w:val="006A147D"/>
    <w:pPr>
      <w:widowControl/>
      <w:tabs>
        <w:tab w:val="left" w:pos="643"/>
      </w:tabs>
      <w:ind w:left="643" w:hanging="360"/>
    </w:pPr>
    <w:rPr>
      <w:rFonts w:ascii="Arial" w:eastAsia="Times New Roman" w:hAnsi="Arial" w:cs="Arial"/>
      <w:color w:val="auto"/>
      <w:szCs w:val="28"/>
      <w:lang w:eastAsia="ar-SA" w:bidi="ar-SA"/>
    </w:rPr>
  </w:style>
  <w:style w:type="paragraph" w:customStyle="1" w:styleId="0">
    <w:name w:val="Нумерованный 0"/>
    <w:basedOn w:val="a"/>
    <w:uiPriority w:val="99"/>
    <w:rsid w:val="006A147D"/>
    <w:pPr>
      <w:widowControl/>
      <w:ind w:left="425" w:hanging="425"/>
      <w:jc w:val="both"/>
    </w:pPr>
    <w:rPr>
      <w:rFonts w:ascii="Times New Roman" w:eastAsia="MS Mincho" w:hAnsi="Times New Roman" w:cs="Calibri"/>
      <w:color w:val="auto"/>
      <w:sz w:val="20"/>
      <w:lang w:eastAsia="ar-SA" w:bidi="ar-SA"/>
    </w:rPr>
  </w:style>
  <w:style w:type="paragraph" w:customStyle="1" w:styleId="main">
    <w:name w:val="main"/>
    <w:basedOn w:val="a"/>
    <w:uiPriority w:val="99"/>
    <w:rsid w:val="006A147D"/>
    <w:pPr>
      <w:widowControl/>
      <w:spacing w:before="280" w:after="280"/>
    </w:pPr>
    <w:rPr>
      <w:rFonts w:ascii="Times New Roman" w:eastAsia="Times New Roman" w:hAnsi="Times New Roman" w:cs="Calibri"/>
      <w:color w:val="auto"/>
      <w:lang w:eastAsia="ar-SA" w:bidi="ar-SA"/>
    </w:rPr>
  </w:style>
  <w:style w:type="paragraph" w:customStyle="1" w:styleId="afff0">
    <w:name w:val="Содержимое таблицы"/>
    <w:basedOn w:val="a"/>
    <w:uiPriority w:val="99"/>
    <w:rsid w:val="006A147D"/>
    <w:pPr>
      <w:widowControl/>
      <w:suppressLineNumbers/>
    </w:pPr>
    <w:rPr>
      <w:rFonts w:ascii="Times New Roman" w:eastAsia="Times New Roman" w:hAnsi="Times New Roman" w:cs="Calibri"/>
      <w:color w:val="auto"/>
      <w:lang w:eastAsia="ar-SA" w:bidi="ar-SA"/>
    </w:rPr>
  </w:style>
  <w:style w:type="paragraph" w:customStyle="1" w:styleId="afff1">
    <w:name w:val="Заголовок таблицы"/>
    <w:basedOn w:val="afff0"/>
    <w:uiPriority w:val="99"/>
    <w:rsid w:val="006A147D"/>
    <w:pPr>
      <w:jc w:val="center"/>
    </w:pPr>
    <w:rPr>
      <w:b/>
      <w:bCs/>
    </w:rPr>
  </w:style>
  <w:style w:type="paragraph" w:customStyle="1" w:styleId="afff2">
    <w:name w:val="Содержимое врезки"/>
    <w:basedOn w:val="affb"/>
    <w:uiPriority w:val="99"/>
    <w:rsid w:val="006A147D"/>
  </w:style>
  <w:style w:type="character" w:customStyle="1" w:styleId="apple-converted-space">
    <w:name w:val="apple-converted-space"/>
    <w:rsid w:val="006A147D"/>
  </w:style>
  <w:style w:type="character" w:customStyle="1" w:styleId="80pt">
    <w:name w:val="Заголовок №8 + Интервал 0 pt"/>
    <w:uiPriority w:val="99"/>
    <w:rsid w:val="006A147D"/>
    <w:rPr>
      <w:rFonts w:ascii="Times New Roman" w:hAnsi="Times New Roman" w:cs="Times New Roman" w:hint="default"/>
      <w:b/>
      <w:bCs/>
      <w:strike w:val="0"/>
      <w:dstrike w:val="0"/>
      <w:spacing w:val="7"/>
      <w:sz w:val="25"/>
      <w:szCs w:val="25"/>
      <w:u w:val="none"/>
      <w:effect w:val="none"/>
    </w:rPr>
  </w:style>
  <w:style w:type="paragraph" w:customStyle="1" w:styleId="314">
    <w:name w:val="Основной текст (3)1"/>
    <w:basedOn w:val="a"/>
    <w:uiPriority w:val="99"/>
    <w:rsid w:val="006A147D"/>
    <w:pPr>
      <w:shd w:val="clear" w:color="auto" w:fill="FFFFFF"/>
      <w:spacing w:line="518" w:lineRule="exact"/>
      <w:ind w:hanging="360"/>
      <w:jc w:val="center"/>
    </w:pPr>
    <w:rPr>
      <w:rFonts w:asciiTheme="minorHAnsi" w:eastAsiaTheme="minorHAnsi" w:hAnsiTheme="minorHAnsi" w:cstheme="minorBidi"/>
      <w:color w:val="auto"/>
      <w:spacing w:val="4"/>
      <w:sz w:val="15"/>
      <w:szCs w:val="15"/>
      <w:lang w:eastAsia="en-US" w:bidi="ar-SA"/>
    </w:rPr>
  </w:style>
  <w:style w:type="character" w:styleId="afff3">
    <w:name w:val="Emphasis"/>
    <w:uiPriority w:val="20"/>
    <w:qFormat/>
    <w:rsid w:val="006A147D"/>
    <w:rPr>
      <w:i/>
      <w:iCs/>
    </w:rPr>
  </w:style>
  <w:style w:type="paragraph" w:customStyle="1" w:styleId="ConsPlusNonformat">
    <w:name w:val="ConsPlusNonformat"/>
    <w:uiPriority w:val="99"/>
    <w:rsid w:val="006A147D"/>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table" w:customStyle="1" w:styleId="1f1">
    <w:name w:val="Сетка таблицы1"/>
    <w:basedOn w:val="a1"/>
    <w:next w:val="af7"/>
    <w:uiPriority w:val="59"/>
    <w:rsid w:val="006A147D"/>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2">
    <w:name w:val="Нет списка1"/>
    <w:next w:val="a2"/>
    <w:uiPriority w:val="99"/>
    <w:semiHidden/>
    <w:unhideWhenUsed/>
    <w:rsid w:val="006A147D"/>
  </w:style>
  <w:style w:type="table" w:customStyle="1" w:styleId="2a">
    <w:name w:val="Сетка таблицы2"/>
    <w:basedOn w:val="a1"/>
    <w:next w:val="af7"/>
    <w:uiPriority w:val="99"/>
    <w:rsid w:val="006A147D"/>
    <w:pPr>
      <w:spacing w:after="0" w:line="240" w:lineRule="auto"/>
    </w:pPr>
    <w:rPr>
      <w:rFonts w:ascii="Times New Roman" w:eastAsia="Times New Roman" w:hAnsi="Times New Roman"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f7"/>
    <w:uiPriority w:val="99"/>
    <w:rsid w:val="006A147D"/>
    <w:pPr>
      <w:spacing w:after="0" w:line="240" w:lineRule="auto"/>
    </w:pPr>
    <w:rPr>
      <w:rFonts w:ascii="Times New Roman" w:eastAsia="Times New Roman" w:hAnsi="Times New Roman"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f7"/>
    <w:uiPriority w:val="99"/>
    <w:rsid w:val="006A147D"/>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3">
    <w:name w:val="Текст примечания Знак1"/>
    <w:basedOn w:val="a0"/>
    <w:uiPriority w:val="99"/>
    <w:semiHidden/>
    <w:rsid w:val="006A147D"/>
    <w:rPr>
      <w:rFonts w:ascii="Times New Roman" w:eastAsia="Times New Roman" w:hAnsi="Times New Roman" w:cs="Calibri"/>
      <w:sz w:val="20"/>
      <w:szCs w:val="20"/>
      <w:lang w:eastAsia="ar-SA"/>
    </w:rPr>
  </w:style>
  <w:style w:type="paragraph" w:styleId="2b">
    <w:name w:val="Body Text 2"/>
    <w:basedOn w:val="a"/>
    <w:link w:val="214"/>
    <w:uiPriority w:val="99"/>
    <w:semiHidden/>
    <w:unhideWhenUsed/>
    <w:rsid w:val="006A147D"/>
    <w:pPr>
      <w:widowControl/>
      <w:spacing w:after="120" w:line="480" w:lineRule="auto"/>
    </w:pPr>
    <w:rPr>
      <w:rFonts w:ascii="Times New Roman" w:eastAsia="Times New Roman" w:hAnsi="Times New Roman" w:cs="Calibri"/>
      <w:color w:val="auto"/>
      <w:lang w:eastAsia="ar-SA" w:bidi="ar-SA"/>
    </w:rPr>
  </w:style>
  <w:style w:type="character" w:customStyle="1" w:styleId="214">
    <w:name w:val="Основной текст 2 Знак1"/>
    <w:basedOn w:val="a0"/>
    <w:link w:val="2b"/>
    <w:uiPriority w:val="99"/>
    <w:semiHidden/>
    <w:rsid w:val="006A147D"/>
    <w:rPr>
      <w:rFonts w:ascii="Times New Roman" w:eastAsia="Times New Roman" w:hAnsi="Times New Roman" w:cs="Calibri"/>
      <w:kern w:val="0"/>
      <w:sz w:val="24"/>
      <w:szCs w:val="24"/>
      <w:lang w:eastAsia="ar-SA"/>
      <w14:ligatures w14:val="none"/>
    </w:rPr>
  </w:style>
  <w:style w:type="character" w:customStyle="1" w:styleId="normaltextrun">
    <w:name w:val="normaltextrun"/>
    <w:basedOn w:val="a0"/>
    <w:rsid w:val="006A147D"/>
  </w:style>
  <w:style w:type="character" w:customStyle="1" w:styleId="eop">
    <w:name w:val="eop"/>
    <w:basedOn w:val="a0"/>
    <w:rsid w:val="006A147D"/>
  </w:style>
  <w:style w:type="paragraph" w:customStyle="1" w:styleId="paragraph">
    <w:name w:val="paragraph"/>
    <w:basedOn w:val="a"/>
    <w:uiPriority w:val="99"/>
    <w:rsid w:val="006A147D"/>
    <w:pPr>
      <w:widowControl/>
      <w:spacing w:before="100" w:beforeAutospacing="1" w:after="100" w:afterAutospacing="1"/>
    </w:pPr>
    <w:rPr>
      <w:rFonts w:ascii="Times New Roman" w:eastAsia="Times New Roman" w:hAnsi="Times New Roman" w:cs="Times New Roman"/>
      <w:color w:val="auto"/>
      <w:lang w:bidi="ar-SA"/>
    </w:rPr>
  </w:style>
  <w:style w:type="character" w:styleId="afff4">
    <w:name w:val="Strong"/>
    <w:basedOn w:val="a0"/>
    <w:uiPriority w:val="22"/>
    <w:qFormat/>
    <w:rsid w:val="006A147D"/>
    <w:rPr>
      <w:b/>
      <w:bCs/>
    </w:rPr>
  </w:style>
  <w:style w:type="character" w:customStyle="1" w:styleId="hilight">
    <w:name w:val="hilight"/>
    <w:basedOn w:val="a0"/>
    <w:rsid w:val="006A147D"/>
  </w:style>
  <w:style w:type="character" w:customStyle="1" w:styleId="fontstyle01">
    <w:name w:val="fontstyle01"/>
    <w:basedOn w:val="a0"/>
    <w:qFormat/>
    <w:rsid w:val="006A147D"/>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6A147D"/>
    <w:rPr>
      <w:rFonts w:ascii="TimesNewRomanPS-ItalicMT" w:hAnsi="TimesNewRomanPS-ItalicMT" w:hint="default"/>
      <w:b w:val="0"/>
      <w:bCs w:val="0"/>
      <w:i/>
      <w:iCs/>
      <w:color w:val="000000"/>
      <w:sz w:val="24"/>
      <w:szCs w:val="24"/>
    </w:rPr>
  </w:style>
  <w:style w:type="paragraph" w:customStyle="1" w:styleId="73">
    <w:name w:val="Основной текст7"/>
    <w:basedOn w:val="a"/>
    <w:uiPriority w:val="99"/>
    <w:rsid w:val="006A147D"/>
    <w:pPr>
      <w:shd w:val="clear" w:color="auto" w:fill="FFFFFF"/>
      <w:spacing w:before="240" w:line="274" w:lineRule="exact"/>
      <w:jc w:val="both"/>
    </w:pPr>
    <w:rPr>
      <w:rFonts w:ascii="Times New Roman" w:eastAsia="Times New Roman" w:hAnsi="Times New Roman" w:cs="Times New Roman"/>
      <w:sz w:val="23"/>
      <w:szCs w:val="23"/>
      <w:lang w:bidi="ar-SA"/>
    </w:rPr>
  </w:style>
  <w:style w:type="paragraph" w:customStyle="1" w:styleId="TableParagraph">
    <w:name w:val="Table Paragraph"/>
    <w:basedOn w:val="a"/>
    <w:uiPriority w:val="1"/>
    <w:qFormat/>
    <w:rsid w:val="006A147D"/>
    <w:pPr>
      <w:autoSpaceDE w:val="0"/>
      <w:autoSpaceDN w:val="0"/>
    </w:pPr>
    <w:rPr>
      <w:rFonts w:ascii="Times New Roman" w:eastAsia="Times New Roman" w:hAnsi="Times New Roman" w:cs="Times New Roman"/>
      <w:color w:val="auto"/>
      <w:sz w:val="22"/>
      <w:szCs w:val="22"/>
    </w:rPr>
  </w:style>
  <w:style w:type="character" w:customStyle="1" w:styleId="1f4">
    <w:name w:val="1 Знак"/>
    <w:basedOn w:val="a0"/>
    <w:link w:val="1f5"/>
    <w:locked/>
    <w:rsid w:val="006A147D"/>
    <w:rPr>
      <w:rFonts w:ascii="Times New Roman" w:hAnsi="Times New Roman" w:cs="Times New Roman"/>
      <w:sz w:val="24"/>
      <w:szCs w:val="24"/>
    </w:rPr>
  </w:style>
  <w:style w:type="paragraph" w:customStyle="1" w:styleId="1f5">
    <w:name w:val="1"/>
    <w:basedOn w:val="a"/>
    <w:link w:val="1f4"/>
    <w:qFormat/>
    <w:rsid w:val="006A147D"/>
    <w:pPr>
      <w:widowControl/>
      <w:spacing w:line="256" w:lineRule="auto"/>
    </w:pPr>
    <w:rPr>
      <w:rFonts w:ascii="Times New Roman" w:eastAsiaTheme="minorHAnsi" w:hAnsi="Times New Roman" w:cs="Times New Roman"/>
      <w:color w:val="auto"/>
      <w:kern w:val="2"/>
      <w:lang w:eastAsia="en-US" w:bidi="ar-SA"/>
      <w14:ligatures w14:val="standardContextual"/>
    </w:rPr>
  </w:style>
  <w:style w:type="paragraph" w:customStyle="1" w:styleId="aligncenter">
    <w:name w:val="align_center"/>
    <w:basedOn w:val="a"/>
    <w:uiPriority w:val="99"/>
    <w:rsid w:val="006A147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alignleft">
    <w:name w:val="align_left"/>
    <w:basedOn w:val="a"/>
    <w:uiPriority w:val="99"/>
    <w:rsid w:val="006A147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16">
    <w:name w:val="s_16"/>
    <w:basedOn w:val="a"/>
    <w:uiPriority w:val="99"/>
    <w:rsid w:val="006A147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c">
    <w:name w:val="Основной текст (2) + Полужирный"/>
    <w:aliases w:val="Курсив,Основной текст + 82,5 pt2,Интервал 0 pt2"/>
    <w:basedOn w:val="a0"/>
    <w:rsid w:val="006A147D"/>
    <w:rPr>
      <w:rFonts w:ascii="Times New Roman" w:eastAsia="Times New Roman" w:hAnsi="Times New Roman" w:cs="Times New Roman" w:hint="default"/>
      <w:b/>
      <w:bCs/>
      <w:i/>
      <w:iCs/>
      <w:smallCaps w:val="0"/>
      <w:strike w:val="0"/>
      <w:dstrike w:val="0"/>
      <w:color w:val="2D3681"/>
      <w:spacing w:val="0"/>
      <w:w w:val="100"/>
      <w:position w:val="0"/>
      <w:sz w:val="24"/>
      <w:szCs w:val="24"/>
      <w:u w:val="none"/>
      <w:effect w:val="none"/>
      <w:lang w:val="ru-RU" w:eastAsia="ru-RU" w:bidi="ru-RU"/>
    </w:rPr>
  </w:style>
  <w:style w:type="character" w:customStyle="1" w:styleId="markedcontent">
    <w:name w:val="markedcontent"/>
    <w:rsid w:val="006A147D"/>
  </w:style>
  <w:style w:type="character" w:customStyle="1" w:styleId="hgkelc">
    <w:name w:val="hgkelc"/>
    <w:rsid w:val="006A147D"/>
  </w:style>
  <w:style w:type="character" w:customStyle="1" w:styleId="2d">
    <w:name w:val="Неразрешенное упоминание2"/>
    <w:basedOn w:val="a0"/>
    <w:uiPriority w:val="99"/>
    <w:semiHidden/>
    <w:unhideWhenUsed/>
    <w:rsid w:val="006A147D"/>
    <w:rPr>
      <w:color w:val="605E5C"/>
      <w:shd w:val="clear" w:color="auto" w:fill="E1DFDD"/>
    </w:rPr>
  </w:style>
  <w:style w:type="table" w:customStyle="1" w:styleId="180">
    <w:name w:val="Сетка таблицы18"/>
    <w:basedOn w:val="a1"/>
    <w:next w:val="af7"/>
    <w:uiPriority w:val="59"/>
    <w:rsid w:val="006A147D"/>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5">
    <w:name w:val="Placeholder Text"/>
    <w:basedOn w:val="a0"/>
    <w:uiPriority w:val="99"/>
    <w:semiHidden/>
    <w:rsid w:val="006A147D"/>
    <w:rPr>
      <w:color w:val="808080"/>
    </w:rPr>
  </w:style>
  <w:style w:type="character" w:customStyle="1" w:styleId="biblio-record-text">
    <w:name w:val="biblio-record-text"/>
    <w:basedOn w:val="a0"/>
    <w:rsid w:val="006A147D"/>
  </w:style>
  <w:style w:type="character" w:customStyle="1" w:styleId="mat-button-wrapper">
    <w:name w:val="mat-button-wrapper"/>
    <w:basedOn w:val="a0"/>
    <w:rsid w:val="006A147D"/>
  </w:style>
  <w:style w:type="paragraph" w:styleId="afff6">
    <w:name w:val="Revision"/>
    <w:hidden/>
    <w:uiPriority w:val="99"/>
    <w:semiHidden/>
    <w:rsid w:val="006A147D"/>
    <w:pPr>
      <w:spacing w:after="0" w:line="240" w:lineRule="auto"/>
    </w:pPr>
    <w:rPr>
      <w:rFonts w:ascii="Microsoft Sans Serif" w:eastAsia="Microsoft Sans Serif" w:hAnsi="Microsoft Sans Serif" w:cs="Microsoft Sans Serif"/>
      <w:color w:val="000000"/>
      <w:kern w:val="0"/>
      <w:sz w:val="24"/>
      <w:szCs w:val="24"/>
      <w:lang w:eastAsia="ru-RU" w:bidi="ru-RU"/>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47D"/>
    <w:pPr>
      <w:widowControl w:val="0"/>
      <w:spacing w:after="0" w:line="240" w:lineRule="auto"/>
    </w:pPr>
    <w:rPr>
      <w:rFonts w:ascii="Microsoft Sans Serif" w:eastAsia="Microsoft Sans Serif" w:hAnsi="Microsoft Sans Serif" w:cs="Microsoft Sans Serif"/>
      <w:color w:val="000000"/>
      <w:kern w:val="0"/>
      <w:sz w:val="24"/>
      <w:szCs w:val="24"/>
      <w:lang w:eastAsia="ru-RU" w:bidi="ru-RU"/>
      <w14:ligatures w14:val="none"/>
    </w:rPr>
  </w:style>
  <w:style w:type="paragraph" w:styleId="1">
    <w:name w:val="heading 1"/>
    <w:basedOn w:val="a"/>
    <w:next w:val="a"/>
    <w:link w:val="10"/>
    <w:qFormat/>
    <w:rsid w:val="006A147D"/>
    <w:pPr>
      <w:keepNext/>
      <w:widowControl/>
      <w:numPr>
        <w:numId w:val="5"/>
      </w:numPr>
      <w:ind w:left="0" w:firstLine="567"/>
      <w:jc w:val="center"/>
      <w:outlineLvl w:val="0"/>
    </w:pPr>
    <w:rPr>
      <w:rFonts w:ascii="Times New Roman" w:eastAsia="Times New Roman" w:hAnsi="Times New Roman" w:cs="Calibri"/>
      <w:b/>
      <w:color w:val="auto"/>
      <w:sz w:val="36"/>
      <w:szCs w:val="20"/>
      <w:lang w:eastAsia="ar-SA" w:bidi="ar-SA"/>
    </w:rPr>
  </w:style>
  <w:style w:type="paragraph" w:styleId="2">
    <w:name w:val="heading 2"/>
    <w:basedOn w:val="a"/>
    <w:next w:val="a"/>
    <w:link w:val="20"/>
    <w:qFormat/>
    <w:rsid w:val="006A147D"/>
    <w:pPr>
      <w:keepNext/>
      <w:widowControl/>
      <w:numPr>
        <w:ilvl w:val="1"/>
        <w:numId w:val="5"/>
      </w:numPr>
      <w:ind w:left="0" w:firstLine="567"/>
      <w:jc w:val="both"/>
      <w:outlineLvl w:val="1"/>
    </w:pPr>
    <w:rPr>
      <w:rFonts w:ascii="Times New Roman" w:eastAsia="Times New Roman" w:hAnsi="Times New Roman" w:cs="Calibri"/>
      <w:color w:val="auto"/>
      <w:sz w:val="28"/>
      <w:szCs w:val="20"/>
      <w:lang w:eastAsia="ar-SA" w:bidi="ar-SA"/>
    </w:rPr>
  </w:style>
  <w:style w:type="paragraph" w:styleId="3">
    <w:name w:val="heading 3"/>
    <w:basedOn w:val="a"/>
    <w:next w:val="a"/>
    <w:link w:val="30"/>
    <w:qFormat/>
    <w:rsid w:val="006A147D"/>
    <w:pPr>
      <w:keepNext/>
      <w:numPr>
        <w:ilvl w:val="2"/>
        <w:numId w:val="5"/>
      </w:numPr>
      <w:shd w:val="clear" w:color="auto" w:fill="FFFFFF"/>
      <w:autoSpaceDE w:val="0"/>
      <w:spacing w:line="326" w:lineRule="atLeast"/>
      <w:ind w:left="0" w:right="10" w:firstLine="0"/>
      <w:jc w:val="center"/>
      <w:outlineLvl w:val="2"/>
    </w:pPr>
    <w:rPr>
      <w:rFonts w:ascii="Times New Roman" w:eastAsia="Times New Roman" w:hAnsi="Times New Roman" w:cs="Calibri"/>
      <w:b/>
      <w:bCs/>
      <w:spacing w:val="11"/>
      <w:sz w:val="34"/>
      <w:szCs w:val="34"/>
      <w:lang w:eastAsia="ar-SA" w:bidi="ar-SA"/>
    </w:rPr>
  </w:style>
  <w:style w:type="paragraph" w:styleId="4">
    <w:name w:val="heading 4"/>
    <w:basedOn w:val="a"/>
    <w:next w:val="a"/>
    <w:link w:val="40"/>
    <w:qFormat/>
    <w:rsid w:val="006A147D"/>
    <w:pPr>
      <w:keepNext/>
      <w:widowControl/>
      <w:numPr>
        <w:ilvl w:val="3"/>
        <w:numId w:val="5"/>
      </w:numPr>
      <w:spacing w:before="240" w:after="60"/>
      <w:outlineLvl w:val="3"/>
    </w:pPr>
    <w:rPr>
      <w:rFonts w:ascii="Times New Roman" w:eastAsia="Times New Roman" w:hAnsi="Times New Roman" w:cs="Calibri"/>
      <w:b/>
      <w:bCs/>
      <w:color w:val="auto"/>
      <w:sz w:val="28"/>
      <w:szCs w:val="28"/>
      <w:lang w:eastAsia="ar-SA" w:bidi="ar-SA"/>
    </w:rPr>
  </w:style>
  <w:style w:type="paragraph" w:styleId="5">
    <w:name w:val="heading 5"/>
    <w:basedOn w:val="a"/>
    <w:next w:val="a"/>
    <w:link w:val="50"/>
    <w:qFormat/>
    <w:rsid w:val="006A147D"/>
    <w:pPr>
      <w:widowControl/>
      <w:numPr>
        <w:ilvl w:val="4"/>
        <w:numId w:val="5"/>
      </w:numPr>
      <w:spacing w:before="240" w:after="60"/>
      <w:outlineLvl w:val="4"/>
    </w:pPr>
    <w:rPr>
      <w:rFonts w:ascii="Times New Roman" w:eastAsia="Times New Roman" w:hAnsi="Times New Roman" w:cs="Calibri"/>
      <w:b/>
      <w:bCs/>
      <w:i/>
      <w:iCs/>
      <w:color w:val="auto"/>
      <w:sz w:val="26"/>
      <w:szCs w:val="26"/>
      <w:lang w:eastAsia="ar-SA" w:bidi="ar-SA"/>
    </w:rPr>
  </w:style>
  <w:style w:type="paragraph" w:styleId="6">
    <w:name w:val="heading 6"/>
    <w:basedOn w:val="a"/>
    <w:next w:val="a"/>
    <w:link w:val="60"/>
    <w:qFormat/>
    <w:rsid w:val="006A147D"/>
    <w:pPr>
      <w:widowControl/>
      <w:numPr>
        <w:ilvl w:val="5"/>
        <w:numId w:val="5"/>
      </w:numPr>
      <w:spacing w:before="240" w:after="60"/>
      <w:outlineLvl w:val="5"/>
    </w:pPr>
    <w:rPr>
      <w:rFonts w:ascii="Times New Roman" w:eastAsia="Times New Roman" w:hAnsi="Times New Roman" w:cs="Calibri"/>
      <w:b/>
      <w:bCs/>
      <w:color w:val="auto"/>
      <w:sz w:val="22"/>
      <w:szCs w:val="22"/>
      <w:lang w:eastAsia="ar-SA" w:bidi="ar-SA"/>
    </w:rPr>
  </w:style>
  <w:style w:type="paragraph" w:styleId="7">
    <w:name w:val="heading 7"/>
    <w:basedOn w:val="a"/>
    <w:next w:val="a"/>
    <w:link w:val="70"/>
    <w:uiPriority w:val="99"/>
    <w:qFormat/>
    <w:rsid w:val="006A147D"/>
    <w:pPr>
      <w:keepNext/>
      <w:widowControl/>
      <w:numPr>
        <w:ilvl w:val="6"/>
        <w:numId w:val="5"/>
      </w:numPr>
      <w:shd w:val="clear" w:color="auto" w:fill="FFFFFF"/>
      <w:jc w:val="center"/>
      <w:outlineLvl w:val="6"/>
    </w:pPr>
    <w:rPr>
      <w:rFonts w:ascii="Times New Roman" w:eastAsia="Times New Roman" w:hAnsi="Times New Roman" w:cs="Calibri"/>
      <w:b/>
      <w:sz w:val="28"/>
      <w:szCs w:val="20"/>
      <w:lang w:eastAsia="ar-SA" w:bidi="ar-SA"/>
    </w:rPr>
  </w:style>
  <w:style w:type="paragraph" w:styleId="8">
    <w:name w:val="heading 8"/>
    <w:basedOn w:val="a"/>
    <w:next w:val="a"/>
    <w:link w:val="80"/>
    <w:uiPriority w:val="99"/>
    <w:qFormat/>
    <w:rsid w:val="006A147D"/>
    <w:pPr>
      <w:keepNext/>
      <w:widowControl/>
      <w:numPr>
        <w:ilvl w:val="7"/>
        <w:numId w:val="5"/>
      </w:numPr>
      <w:shd w:val="clear" w:color="auto" w:fill="FFFFFF"/>
      <w:jc w:val="center"/>
      <w:outlineLvl w:val="7"/>
    </w:pPr>
    <w:rPr>
      <w:rFonts w:ascii="Times New Roman" w:eastAsia="Times New Roman" w:hAnsi="Times New Roman" w:cs="Calibri"/>
      <w:b/>
      <w:color w:val="auto"/>
      <w:sz w:val="28"/>
      <w:szCs w:val="20"/>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147D"/>
    <w:rPr>
      <w:rFonts w:ascii="Times New Roman" w:eastAsia="Times New Roman" w:hAnsi="Times New Roman" w:cs="Calibri"/>
      <w:b/>
      <w:kern w:val="0"/>
      <w:sz w:val="36"/>
      <w:szCs w:val="20"/>
      <w:lang w:eastAsia="ar-SA"/>
      <w14:ligatures w14:val="none"/>
    </w:rPr>
  </w:style>
  <w:style w:type="character" w:customStyle="1" w:styleId="20">
    <w:name w:val="Заголовок 2 Знак"/>
    <w:basedOn w:val="a0"/>
    <w:link w:val="2"/>
    <w:rsid w:val="006A147D"/>
    <w:rPr>
      <w:rFonts w:ascii="Times New Roman" w:eastAsia="Times New Roman" w:hAnsi="Times New Roman" w:cs="Calibri"/>
      <w:kern w:val="0"/>
      <w:sz w:val="28"/>
      <w:szCs w:val="20"/>
      <w:lang w:eastAsia="ar-SA"/>
      <w14:ligatures w14:val="none"/>
    </w:rPr>
  </w:style>
  <w:style w:type="character" w:customStyle="1" w:styleId="30">
    <w:name w:val="Заголовок 3 Знак"/>
    <w:basedOn w:val="a0"/>
    <w:link w:val="3"/>
    <w:rsid w:val="006A147D"/>
    <w:rPr>
      <w:rFonts w:ascii="Times New Roman" w:eastAsia="Times New Roman" w:hAnsi="Times New Roman" w:cs="Calibri"/>
      <w:b/>
      <w:bCs/>
      <w:color w:val="000000"/>
      <w:spacing w:val="11"/>
      <w:kern w:val="0"/>
      <w:sz w:val="34"/>
      <w:szCs w:val="34"/>
      <w:shd w:val="clear" w:color="auto" w:fill="FFFFFF"/>
      <w:lang w:eastAsia="ar-SA"/>
      <w14:ligatures w14:val="none"/>
    </w:rPr>
  </w:style>
  <w:style w:type="character" w:customStyle="1" w:styleId="40">
    <w:name w:val="Заголовок 4 Знак"/>
    <w:basedOn w:val="a0"/>
    <w:link w:val="4"/>
    <w:rsid w:val="006A147D"/>
    <w:rPr>
      <w:rFonts w:ascii="Times New Roman" w:eastAsia="Times New Roman" w:hAnsi="Times New Roman" w:cs="Calibri"/>
      <w:b/>
      <w:bCs/>
      <w:kern w:val="0"/>
      <w:sz w:val="28"/>
      <w:szCs w:val="28"/>
      <w:lang w:eastAsia="ar-SA"/>
      <w14:ligatures w14:val="none"/>
    </w:rPr>
  </w:style>
  <w:style w:type="character" w:customStyle="1" w:styleId="50">
    <w:name w:val="Заголовок 5 Знак"/>
    <w:basedOn w:val="a0"/>
    <w:link w:val="5"/>
    <w:rsid w:val="006A147D"/>
    <w:rPr>
      <w:rFonts w:ascii="Times New Roman" w:eastAsia="Times New Roman" w:hAnsi="Times New Roman" w:cs="Calibri"/>
      <w:b/>
      <w:bCs/>
      <w:i/>
      <w:iCs/>
      <w:kern w:val="0"/>
      <w:sz w:val="26"/>
      <w:szCs w:val="26"/>
      <w:lang w:eastAsia="ar-SA"/>
      <w14:ligatures w14:val="none"/>
    </w:rPr>
  </w:style>
  <w:style w:type="character" w:customStyle="1" w:styleId="60">
    <w:name w:val="Заголовок 6 Знак"/>
    <w:basedOn w:val="a0"/>
    <w:link w:val="6"/>
    <w:rsid w:val="006A147D"/>
    <w:rPr>
      <w:rFonts w:ascii="Times New Roman" w:eastAsia="Times New Roman" w:hAnsi="Times New Roman" w:cs="Calibri"/>
      <w:b/>
      <w:bCs/>
      <w:kern w:val="0"/>
      <w:lang w:eastAsia="ar-SA"/>
      <w14:ligatures w14:val="none"/>
    </w:rPr>
  </w:style>
  <w:style w:type="character" w:customStyle="1" w:styleId="70">
    <w:name w:val="Заголовок 7 Знак"/>
    <w:basedOn w:val="a0"/>
    <w:link w:val="7"/>
    <w:uiPriority w:val="99"/>
    <w:rsid w:val="006A147D"/>
    <w:rPr>
      <w:rFonts w:ascii="Times New Roman" w:eastAsia="Times New Roman" w:hAnsi="Times New Roman" w:cs="Calibri"/>
      <w:b/>
      <w:color w:val="000000"/>
      <w:kern w:val="0"/>
      <w:sz w:val="28"/>
      <w:szCs w:val="20"/>
      <w:shd w:val="clear" w:color="auto" w:fill="FFFFFF"/>
      <w:lang w:eastAsia="ar-SA"/>
      <w14:ligatures w14:val="none"/>
    </w:rPr>
  </w:style>
  <w:style w:type="character" w:customStyle="1" w:styleId="80">
    <w:name w:val="Заголовок 8 Знак"/>
    <w:basedOn w:val="a0"/>
    <w:link w:val="8"/>
    <w:uiPriority w:val="99"/>
    <w:rsid w:val="006A147D"/>
    <w:rPr>
      <w:rFonts w:ascii="Times New Roman" w:eastAsia="Times New Roman" w:hAnsi="Times New Roman" w:cs="Calibri"/>
      <w:b/>
      <w:kern w:val="0"/>
      <w:sz w:val="28"/>
      <w:szCs w:val="20"/>
      <w:shd w:val="clear" w:color="auto" w:fill="FFFFFF"/>
      <w:lang w:eastAsia="ar-SA"/>
      <w14:ligatures w14:val="none"/>
    </w:rPr>
  </w:style>
  <w:style w:type="character" w:customStyle="1" w:styleId="a3">
    <w:name w:val="Сноска_"/>
    <w:basedOn w:val="a0"/>
    <w:link w:val="a4"/>
    <w:rsid w:val="006A147D"/>
    <w:rPr>
      <w:rFonts w:ascii="Times New Roman" w:eastAsia="Times New Roman" w:hAnsi="Times New Roman" w:cs="Times New Roman"/>
      <w:i/>
      <w:iCs/>
      <w:shd w:val="clear" w:color="auto" w:fill="FFFFFF"/>
    </w:rPr>
  </w:style>
  <w:style w:type="character" w:customStyle="1" w:styleId="31">
    <w:name w:val="Основной текст (3)_"/>
    <w:basedOn w:val="a0"/>
    <w:link w:val="32"/>
    <w:uiPriority w:val="99"/>
    <w:rsid w:val="006A147D"/>
    <w:rPr>
      <w:rFonts w:ascii="Segoe UI" w:eastAsia="Segoe UI" w:hAnsi="Segoe UI" w:cs="Segoe UI"/>
      <w:sz w:val="20"/>
      <w:szCs w:val="20"/>
      <w:shd w:val="clear" w:color="auto" w:fill="FFFFFF"/>
    </w:rPr>
  </w:style>
  <w:style w:type="character" w:customStyle="1" w:styleId="a5">
    <w:name w:val="Подпись к картинке_"/>
    <w:basedOn w:val="a0"/>
    <w:link w:val="a6"/>
    <w:rsid w:val="006A147D"/>
    <w:rPr>
      <w:rFonts w:ascii="Segoe UI" w:eastAsia="Segoe UI" w:hAnsi="Segoe UI" w:cs="Segoe UI"/>
      <w:b/>
      <w:bCs/>
      <w:color w:val="0D4A3F"/>
      <w:sz w:val="34"/>
      <w:szCs w:val="34"/>
      <w:shd w:val="clear" w:color="auto" w:fill="FFFFFF"/>
    </w:rPr>
  </w:style>
  <w:style w:type="character" w:customStyle="1" w:styleId="21">
    <w:name w:val="Основной текст (2)_"/>
    <w:basedOn w:val="a0"/>
    <w:link w:val="22"/>
    <w:rsid w:val="006A147D"/>
    <w:rPr>
      <w:rFonts w:ascii="Times New Roman" w:eastAsia="Times New Roman" w:hAnsi="Times New Roman" w:cs="Times New Roman"/>
      <w:shd w:val="clear" w:color="auto" w:fill="FFFFFF"/>
    </w:rPr>
  </w:style>
  <w:style w:type="character" w:customStyle="1" w:styleId="a7">
    <w:name w:val="Другое_"/>
    <w:basedOn w:val="a0"/>
    <w:link w:val="a8"/>
    <w:rsid w:val="006A147D"/>
    <w:rPr>
      <w:rFonts w:ascii="Times New Roman" w:eastAsia="Times New Roman" w:hAnsi="Times New Roman" w:cs="Times New Roman"/>
      <w:sz w:val="28"/>
      <w:szCs w:val="28"/>
      <w:shd w:val="clear" w:color="auto" w:fill="FFFFFF"/>
    </w:rPr>
  </w:style>
  <w:style w:type="character" w:customStyle="1" w:styleId="23">
    <w:name w:val="Заголовок №2_"/>
    <w:basedOn w:val="a0"/>
    <w:link w:val="24"/>
    <w:rsid w:val="006A147D"/>
    <w:rPr>
      <w:rFonts w:ascii="Times New Roman" w:eastAsia="Times New Roman" w:hAnsi="Times New Roman" w:cs="Times New Roman"/>
      <w:sz w:val="36"/>
      <w:szCs w:val="36"/>
      <w:shd w:val="clear" w:color="auto" w:fill="FFFFFF"/>
    </w:rPr>
  </w:style>
  <w:style w:type="character" w:customStyle="1" w:styleId="41">
    <w:name w:val="Основной текст (4)_"/>
    <w:basedOn w:val="a0"/>
    <w:link w:val="42"/>
    <w:rsid w:val="006A147D"/>
    <w:rPr>
      <w:rFonts w:ascii="Times New Roman" w:eastAsia="Times New Roman" w:hAnsi="Times New Roman" w:cs="Times New Roman"/>
      <w:sz w:val="32"/>
      <w:szCs w:val="32"/>
      <w:shd w:val="clear" w:color="auto" w:fill="FFFFFF"/>
    </w:rPr>
  </w:style>
  <w:style w:type="character" w:customStyle="1" w:styleId="33">
    <w:name w:val="Заголовок №3_"/>
    <w:basedOn w:val="a0"/>
    <w:link w:val="34"/>
    <w:rsid w:val="006A147D"/>
    <w:rPr>
      <w:rFonts w:ascii="Times New Roman" w:eastAsia="Times New Roman" w:hAnsi="Times New Roman" w:cs="Times New Roman"/>
      <w:b/>
      <w:bCs/>
      <w:sz w:val="32"/>
      <w:szCs w:val="32"/>
      <w:shd w:val="clear" w:color="auto" w:fill="FFFFFF"/>
    </w:rPr>
  </w:style>
  <w:style w:type="character" w:customStyle="1" w:styleId="25">
    <w:name w:val="Колонтитул (2)_"/>
    <w:basedOn w:val="a0"/>
    <w:link w:val="26"/>
    <w:rsid w:val="006A147D"/>
    <w:rPr>
      <w:rFonts w:ascii="Times New Roman" w:eastAsia="Times New Roman" w:hAnsi="Times New Roman" w:cs="Times New Roman"/>
      <w:sz w:val="20"/>
      <w:szCs w:val="20"/>
      <w:shd w:val="clear" w:color="auto" w:fill="FFFFFF"/>
    </w:rPr>
  </w:style>
  <w:style w:type="character" w:customStyle="1" w:styleId="a9">
    <w:name w:val="Основной текст_"/>
    <w:basedOn w:val="a0"/>
    <w:link w:val="11"/>
    <w:rsid w:val="006A147D"/>
    <w:rPr>
      <w:rFonts w:ascii="Times New Roman" w:eastAsia="Times New Roman" w:hAnsi="Times New Roman" w:cs="Times New Roman"/>
      <w:sz w:val="28"/>
      <w:szCs w:val="28"/>
      <w:shd w:val="clear" w:color="auto" w:fill="FFFFFF"/>
    </w:rPr>
  </w:style>
  <w:style w:type="character" w:customStyle="1" w:styleId="aa">
    <w:name w:val="Оглавление_"/>
    <w:basedOn w:val="a0"/>
    <w:link w:val="ab"/>
    <w:rsid w:val="006A147D"/>
    <w:rPr>
      <w:rFonts w:ascii="Times New Roman" w:eastAsia="Times New Roman" w:hAnsi="Times New Roman" w:cs="Times New Roman"/>
      <w:sz w:val="28"/>
      <w:szCs w:val="28"/>
      <w:shd w:val="clear" w:color="auto" w:fill="FFFFFF"/>
    </w:rPr>
  </w:style>
  <w:style w:type="character" w:customStyle="1" w:styleId="12">
    <w:name w:val="Заголовок №1_"/>
    <w:basedOn w:val="a0"/>
    <w:link w:val="13"/>
    <w:rsid w:val="006A147D"/>
    <w:rPr>
      <w:rFonts w:ascii="Times New Roman" w:eastAsia="Times New Roman" w:hAnsi="Times New Roman" w:cs="Times New Roman"/>
      <w:b/>
      <w:bCs/>
      <w:sz w:val="36"/>
      <w:szCs w:val="36"/>
      <w:shd w:val="clear" w:color="auto" w:fill="FFFFFF"/>
    </w:rPr>
  </w:style>
  <w:style w:type="character" w:customStyle="1" w:styleId="ac">
    <w:name w:val="Подпись к таблице_"/>
    <w:basedOn w:val="a0"/>
    <w:link w:val="ad"/>
    <w:rsid w:val="006A147D"/>
    <w:rPr>
      <w:rFonts w:ascii="Times New Roman" w:eastAsia="Times New Roman" w:hAnsi="Times New Roman" w:cs="Times New Roman"/>
      <w:b/>
      <w:bCs/>
      <w:sz w:val="28"/>
      <w:szCs w:val="28"/>
      <w:shd w:val="clear" w:color="auto" w:fill="FFFFFF"/>
    </w:rPr>
  </w:style>
  <w:style w:type="character" w:customStyle="1" w:styleId="ae">
    <w:name w:val="Колонтитул_"/>
    <w:basedOn w:val="a0"/>
    <w:link w:val="af"/>
    <w:rsid w:val="006A147D"/>
    <w:rPr>
      <w:rFonts w:ascii="Times New Roman" w:eastAsia="Times New Roman" w:hAnsi="Times New Roman" w:cs="Times New Roman"/>
      <w:sz w:val="28"/>
      <w:szCs w:val="28"/>
      <w:shd w:val="clear" w:color="auto" w:fill="FFFFFF"/>
    </w:rPr>
  </w:style>
  <w:style w:type="character" w:customStyle="1" w:styleId="71">
    <w:name w:val="Основной текст (7)_"/>
    <w:basedOn w:val="a0"/>
    <w:link w:val="72"/>
    <w:rsid w:val="006A147D"/>
    <w:rPr>
      <w:rFonts w:ascii="Times New Roman" w:eastAsia="Times New Roman" w:hAnsi="Times New Roman" w:cs="Times New Roman"/>
      <w:sz w:val="20"/>
      <w:szCs w:val="20"/>
      <w:shd w:val="clear" w:color="auto" w:fill="FFFFFF"/>
    </w:rPr>
  </w:style>
  <w:style w:type="character" w:customStyle="1" w:styleId="81">
    <w:name w:val="Основной текст (8)_"/>
    <w:basedOn w:val="a0"/>
    <w:link w:val="82"/>
    <w:rsid w:val="006A147D"/>
    <w:rPr>
      <w:rFonts w:ascii="Times New Roman" w:eastAsia="Times New Roman" w:hAnsi="Times New Roman" w:cs="Times New Roman"/>
      <w:i/>
      <w:iCs/>
      <w:sz w:val="14"/>
      <w:szCs w:val="14"/>
      <w:shd w:val="clear" w:color="auto" w:fill="FFFFFF"/>
      <w:lang w:val="en-US" w:bidi="en-US"/>
    </w:rPr>
  </w:style>
  <w:style w:type="paragraph" w:customStyle="1" w:styleId="a4">
    <w:name w:val="Сноска"/>
    <w:basedOn w:val="a"/>
    <w:link w:val="a3"/>
    <w:rsid w:val="006A147D"/>
    <w:pPr>
      <w:shd w:val="clear" w:color="auto" w:fill="FFFFFF"/>
      <w:ind w:left="190"/>
    </w:pPr>
    <w:rPr>
      <w:rFonts w:ascii="Times New Roman" w:eastAsia="Times New Roman" w:hAnsi="Times New Roman" w:cs="Times New Roman"/>
      <w:i/>
      <w:iCs/>
      <w:color w:val="auto"/>
      <w:kern w:val="2"/>
      <w:sz w:val="22"/>
      <w:szCs w:val="22"/>
      <w:lang w:eastAsia="en-US" w:bidi="ar-SA"/>
      <w14:ligatures w14:val="standardContextual"/>
    </w:rPr>
  </w:style>
  <w:style w:type="paragraph" w:customStyle="1" w:styleId="32">
    <w:name w:val="Основной текст (3)"/>
    <w:basedOn w:val="a"/>
    <w:link w:val="31"/>
    <w:uiPriority w:val="99"/>
    <w:rsid w:val="006A147D"/>
    <w:pPr>
      <w:shd w:val="clear" w:color="auto" w:fill="FFFFFF"/>
      <w:spacing w:line="216" w:lineRule="auto"/>
      <w:jc w:val="center"/>
    </w:pPr>
    <w:rPr>
      <w:rFonts w:ascii="Segoe UI" w:eastAsia="Segoe UI" w:hAnsi="Segoe UI" w:cs="Segoe UI"/>
      <w:color w:val="auto"/>
      <w:kern w:val="2"/>
      <w:sz w:val="20"/>
      <w:szCs w:val="20"/>
      <w:lang w:eastAsia="en-US" w:bidi="ar-SA"/>
      <w14:ligatures w14:val="standardContextual"/>
    </w:rPr>
  </w:style>
  <w:style w:type="paragraph" w:customStyle="1" w:styleId="a6">
    <w:name w:val="Подпись к картинке"/>
    <w:basedOn w:val="a"/>
    <w:link w:val="a5"/>
    <w:rsid w:val="006A147D"/>
    <w:pPr>
      <w:shd w:val="clear" w:color="auto" w:fill="FFFFFF"/>
    </w:pPr>
    <w:rPr>
      <w:rFonts w:ascii="Segoe UI" w:eastAsia="Segoe UI" w:hAnsi="Segoe UI" w:cs="Segoe UI"/>
      <w:b/>
      <w:bCs/>
      <w:color w:val="0D4A3F"/>
      <w:kern w:val="2"/>
      <w:sz w:val="34"/>
      <w:szCs w:val="34"/>
      <w:lang w:eastAsia="en-US" w:bidi="ar-SA"/>
      <w14:ligatures w14:val="standardContextual"/>
    </w:rPr>
  </w:style>
  <w:style w:type="paragraph" w:customStyle="1" w:styleId="22">
    <w:name w:val="Основной текст (2)"/>
    <w:basedOn w:val="a"/>
    <w:link w:val="21"/>
    <w:rsid w:val="006A147D"/>
    <w:pPr>
      <w:shd w:val="clear" w:color="auto" w:fill="FFFFFF"/>
      <w:ind w:left="1060"/>
    </w:pPr>
    <w:rPr>
      <w:rFonts w:ascii="Times New Roman" w:eastAsia="Times New Roman" w:hAnsi="Times New Roman" w:cs="Times New Roman"/>
      <w:color w:val="auto"/>
      <w:kern w:val="2"/>
      <w:sz w:val="22"/>
      <w:szCs w:val="22"/>
      <w:lang w:eastAsia="en-US" w:bidi="ar-SA"/>
      <w14:ligatures w14:val="standardContextual"/>
    </w:rPr>
  </w:style>
  <w:style w:type="paragraph" w:customStyle="1" w:styleId="a8">
    <w:name w:val="Другое"/>
    <w:basedOn w:val="a"/>
    <w:link w:val="a7"/>
    <w:rsid w:val="006A147D"/>
    <w:pPr>
      <w:shd w:val="clear" w:color="auto" w:fill="FFFFFF"/>
      <w:spacing w:line="360" w:lineRule="auto"/>
    </w:pPr>
    <w:rPr>
      <w:rFonts w:ascii="Times New Roman" w:eastAsia="Times New Roman" w:hAnsi="Times New Roman" w:cs="Times New Roman"/>
      <w:color w:val="auto"/>
      <w:kern w:val="2"/>
      <w:sz w:val="28"/>
      <w:szCs w:val="28"/>
      <w:lang w:eastAsia="en-US" w:bidi="ar-SA"/>
      <w14:ligatures w14:val="standardContextual"/>
    </w:rPr>
  </w:style>
  <w:style w:type="paragraph" w:customStyle="1" w:styleId="24">
    <w:name w:val="Заголовок №2"/>
    <w:basedOn w:val="a"/>
    <w:link w:val="23"/>
    <w:rsid w:val="006A147D"/>
    <w:pPr>
      <w:shd w:val="clear" w:color="auto" w:fill="FFFFFF"/>
      <w:spacing w:after="1100" w:line="360" w:lineRule="auto"/>
      <w:jc w:val="center"/>
      <w:outlineLvl w:val="1"/>
    </w:pPr>
    <w:rPr>
      <w:rFonts w:ascii="Times New Roman" w:eastAsia="Times New Roman" w:hAnsi="Times New Roman" w:cs="Times New Roman"/>
      <w:color w:val="auto"/>
      <w:kern w:val="2"/>
      <w:sz w:val="36"/>
      <w:szCs w:val="36"/>
      <w:lang w:eastAsia="en-US" w:bidi="ar-SA"/>
      <w14:ligatures w14:val="standardContextual"/>
    </w:rPr>
  </w:style>
  <w:style w:type="paragraph" w:customStyle="1" w:styleId="42">
    <w:name w:val="Основной текст (4)"/>
    <w:basedOn w:val="a"/>
    <w:link w:val="41"/>
    <w:rsid w:val="006A147D"/>
    <w:pPr>
      <w:shd w:val="clear" w:color="auto" w:fill="FFFFFF"/>
      <w:spacing w:after="2420"/>
      <w:jc w:val="center"/>
    </w:pPr>
    <w:rPr>
      <w:rFonts w:ascii="Times New Roman" w:eastAsia="Times New Roman" w:hAnsi="Times New Roman" w:cs="Times New Roman"/>
      <w:color w:val="auto"/>
      <w:kern w:val="2"/>
      <w:sz w:val="32"/>
      <w:szCs w:val="32"/>
      <w:lang w:eastAsia="en-US" w:bidi="ar-SA"/>
      <w14:ligatures w14:val="standardContextual"/>
    </w:rPr>
  </w:style>
  <w:style w:type="paragraph" w:customStyle="1" w:styleId="34">
    <w:name w:val="Заголовок №3"/>
    <w:basedOn w:val="a"/>
    <w:link w:val="33"/>
    <w:rsid w:val="006A147D"/>
    <w:pPr>
      <w:shd w:val="clear" w:color="auto" w:fill="FFFFFF"/>
      <w:spacing w:before="220" w:after="480" w:line="300" w:lineRule="auto"/>
      <w:jc w:val="center"/>
      <w:outlineLvl w:val="2"/>
    </w:pPr>
    <w:rPr>
      <w:rFonts w:ascii="Times New Roman" w:eastAsia="Times New Roman" w:hAnsi="Times New Roman" w:cs="Times New Roman"/>
      <w:b/>
      <w:bCs/>
      <w:color w:val="auto"/>
      <w:kern w:val="2"/>
      <w:sz w:val="32"/>
      <w:szCs w:val="32"/>
      <w:lang w:eastAsia="en-US" w:bidi="ar-SA"/>
      <w14:ligatures w14:val="standardContextual"/>
    </w:rPr>
  </w:style>
  <w:style w:type="paragraph" w:customStyle="1" w:styleId="26">
    <w:name w:val="Колонтитул (2)"/>
    <w:basedOn w:val="a"/>
    <w:link w:val="25"/>
    <w:rsid w:val="006A147D"/>
    <w:pPr>
      <w:shd w:val="clear" w:color="auto" w:fill="FFFFFF"/>
    </w:pPr>
    <w:rPr>
      <w:rFonts w:ascii="Times New Roman" w:eastAsia="Times New Roman" w:hAnsi="Times New Roman" w:cs="Times New Roman"/>
      <w:color w:val="auto"/>
      <w:kern w:val="2"/>
      <w:sz w:val="20"/>
      <w:szCs w:val="20"/>
      <w:lang w:eastAsia="en-US" w:bidi="ar-SA"/>
      <w14:ligatures w14:val="standardContextual"/>
    </w:rPr>
  </w:style>
  <w:style w:type="paragraph" w:customStyle="1" w:styleId="11">
    <w:name w:val="Основной текст1"/>
    <w:basedOn w:val="a"/>
    <w:link w:val="a9"/>
    <w:rsid w:val="006A147D"/>
    <w:pPr>
      <w:shd w:val="clear" w:color="auto" w:fill="FFFFFF"/>
      <w:spacing w:line="360" w:lineRule="auto"/>
    </w:pPr>
    <w:rPr>
      <w:rFonts w:ascii="Times New Roman" w:eastAsia="Times New Roman" w:hAnsi="Times New Roman" w:cs="Times New Roman"/>
      <w:color w:val="auto"/>
      <w:kern w:val="2"/>
      <w:sz w:val="28"/>
      <w:szCs w:val="28"/>
      <w:lang w:eastAsia="en-US" w:bidi="ar-SA"/>
      <w14:ligatures w14:val="standardContextual"/>
    </w:rPr>
  </w:style>
  <w:style w:type="paragraph" w:customStyle="1" w:styleId="ab">
    <w:name w:val="Оглавление"/>
    <w:basedOn w:val="a"/>
    <w:link w:val="aa"/>
    <w:rsid w:val="006A147D"/>
    <w:pPr>
      <w:shd w:val="clear" w:color="auto" w:fill="FFFFFF"/>
      <w:spacing w:after="160"/>
    </w:pPr>
    <w:rPr>
      <w:rFonts w:ascii="Times New Roman" w:eastAsia="Times New Roman" w:hAnsi="Times New Roman" w:cs="Times New Roman"/>
      <w:color w:val="auto"/>
      <w:kern w:val="2"/>
      <w:sz w:val="28"/>
      <w:szCs w:val="28"/>
      <w:lang w:eastAsia="en-US" w:bidi="ar-SA"/>
      <w14:ligatures w14:val="standardContextual"/>
    </w:rPr>
  </w:style>
  <w:style w:type="paragraph" w:customStyle="1" w:styleId="13">
    <w:name w:val="Заголовок №1"/>
    <w:basedOn w:val="a"/>
    <w:link w:val="12"/>
    <w:rsid w:val="006A147D"/>
    <w:pPr>
      <w:shd w:val="clear" w:color="auto" w:fill="FFFFFF"/>
      <w:spacing w:after="430"/>
      <w:jc w:val="center"/>
      <w:outlineLvl w:val="0"/>
    </w:pPr>
    <w:rPr>
      <w:rFonts w:ascii="Times New Roman" w:eastAsia="Times New Roman" w:hAnsi="Times New Roman" w:cs="Times New Roman"/>
      <w:b/>
      <w:bCs/>
      <w:color w:val="auto"/>
      <w:kern w:val="2"/>
      <w:sz w:val="36"/>
      <w:szCs w:val="36"/>
      <w:lang w:eastAsia="en-US" w:bidi="ar-SA"/>
      <w14:ligatures w14:val="standardContextual"/>
    </w:rPr>
  </w:style>
  <w:style w:type="paragraph" w:customStyle="1" w:styleId="ad">
    <w:name w:val="Подпись к таблице"/>
    <w:basedOn w:val="a"/>
    <w:link w:val="ac"/>
    <w:rsid w:val="006A147D"/>
    <w:pPr>
      <w:shd w:val="clear" w:color="auto" w:fill="FFFFFF"/>
    </w:pPr>
    <w:rPr>
      <w:rFonts w:ascii="Times New Roman" w:eastAsia="Times New Roman" w:hAnsi="Times New Roman" w:cs="Times New Roman"/>
      <w:b/>
      <w:bCs/>
      <w:color w:val="auto"/>
      <w:kern w:val="2"/>
      <w:sz w:val="28"/>
      <w:szCs w:val="28"/>
      <w:lang w:eastAsia="en-US" w:bidi="ar-SA"/>
      <w14:ligatures w14:val="standardContextual"/>
    </w:rPr>
  </w:style>
  <w:style w:type="paragraph" w:customStyle="1" w:styleId="af">
    <w:name w:val="Колонтитул"/>
    <w:basedOn w:val="a"/>
    <w:link w:val="ae"/>
    <w:rsid w:val="006A147D"/>
    <w:pPr>
      <w:shd w:val="clear" w:color="auto" w:fill="FFFFFF"/>
    </w:pPr>
    <w:rPr>
      <w:rFonts w:ascii="Times New Roman" w:eastAsia="Times New Roman" w:hAnsi="Times New Roman" w:cs="Times New Roman"/>
      <w:color w:val="auto"/>
      <w:kern w:val="2"/>
      <w:sz w:val="28"/>
      <w:szCs w:val="28"/>
      <w:lang w:eastAsia="en-US" w:bidi="ar-SA"/>
      <w14:ligatures w14:val="standardContextual"/>
    </w:rPr>
  </w:style>
  <w:style w:type="paragraph" w:customStyle="1" w:styleId="72">
    <w:name w:val="Основной текст (7)"/>
    <w:basedOn w:val="a"/>
    <w:link w:val="71"/>
    <w:rsid w:val="006A147D"/>
    <w:pPr>
      <w:shd w:val="clear" w:color="auto" w:fill="FFFFFF"/>
      <w:spacing w:after="140" w:line="206" w:lineRule="auto"/>
    </w:pPr>
    <w:rPr>
      <w:rFonts w:ascii="Times New Roman" w:eastAsia="Times New Roman" w:hAnsi="Times New Roman" w:cs="Times New Roman"/>
      <w:color w:val="auto"/>
      <w:kern w:val="2"/>
      <w:sz w:val="20"/>
      <w:szCs w:val="20"/>
      <w:lang w:eastAsia="en-US" w:bidi="ar-SA"/>
      <w14:ligatures w14:val="standardContextual"/>
    </w:rPr>
  </w:style>
  <w:style w:type="paragraph" w:customStyle="1" w:styleId="82">
    <w:name w:val="Основной текст (8)"/>
    <w:basedOn w:val="a"/>
    <w:link w:val="81"/>
    <w:rsid w:val="006A147D"/>
    <w:pPr>
      <w:shd w:val="clear" w:color="auto" w:fill="FFFFFF"/>
      <w:spacing w:after="50"/>
      <w:ind w:left="7100"/>
    </w:pPr>
    <w:rPr>
      <w:rFonts w:ascii="Times New Roman" w:eastAsia="Times New Roman" w:hAnsi="Times New Roman" w:cs="Times New Roman"/>
      <w:i/>
      <w:iCs/>
      <w:color w:val="auto"/>
      <w:kern w:val="2"/>
      <w:sz w:val="14"/>
      <w:szCs w:val="14"/>
      <w:lang w:val="en-US" w:eastAsia="en-US" w:bidi="en-US"/>
      <w14:ligatures w14:val="standardContextual"/>
    </w:rPr>
  </w:style>
  <w:style w:type="paragraph" w:styleId="af0">
    <w:name w:val="header"/>
    <w:basedOn w:val="a"/>
    <w:link w:val="af1"/>
    <w:uiPriority w:val="99"/>
    <w:unhideWhenUsed/>
    <w:rsid w:val="006A147D"/>
    <w:pPr>
      <w:tabs>
        <w:tab w:val="center" w:pos="4677"/>
        <w:tab w:val="right" w:pos="9355"/>
      </w:tabs>
    </w:pPr>
  </w:style>
  <w:style w:type="character" w:customStyle="1" w:styleId="af1">
    <w:name w:val="Верхний колонтитул Знак"/>
    <w:basedOn w:val="a0"/>
    <w:link w:val="af0"/>
    <w:uiPriority w:val="99"/>
    <w:rsid w:val="006A147D"/>
    <w:rPr>
      <w:rFonts w:ascii="Microsoft Sans Serif" w:eastAsia="Microsoft Sans Serif" w:hAnsi="Microsoft Sans Serif" w:cs="Microsoft Sans Serif"/>
      <w:color w:val="000000"/>
      <w:kern w:val="0"/>
      <w:sz w:val="24"/>
      <w:szCs w:val="24"/>
      <w:lang w:eastAsia="ru-RU" w:bidi="ru-RU"/>
      <w14:ligatures w14:val="none"/>
    </w:rPr>
  </w:style>
  <w:style w:type="paragraph" w:styleId="af2">
    <w:name w:val="footer"/>
    <w:basedOn w:val="a"/>
    <w:link w:val="af3"/>
    <w:uiPriority w:val="99"/>
    <w:unhideWhenUsed/>
    <w:rsid w:val="006A147D"/>
    <w:pPr>
      <w:tabs>
        <w:tab w:val="center" w:pos="4677"/>
        <w:tab w:val="right" w:pos="9355"/>
      </w:tabs>
    </w:pPr>
  </w:style>
  <w:style w:type="character" w:customStyle="1" w:styleId="af3">
    <w:name w:val="Нижний колонтитул Знак"/>
    <w:basedOn w:val="a0"/>
    <w:link w:val="af2"/>
    <w:uiPriority w:val="99"/>
    <w:rsid w:val="006A147D"/>
    <w:rPr>
      <w:rFonts w:ascii="Microsoft Sans Serif" w:eastAsia="Microsoft Sans Serif" w:hAnsi="Microsoft Sans Serif" w:cs="Microsoft Sans Serif"/>
      <w:color w:val="000000"/>
      <w:kern w:val="0"/>
      <w:sz w:val="24"/>
      <w:szCs w:val="24"/>
      <w:lang w:eastAsia="ru-RU" w:bidi="ru-RU"/>
      <w14:ligatures w14:val="none"/>
    </w:rPr>
  </w:style>
  <w:style w:type="paragraph" w:styleId="af4">
    <w:name w:val="footnote text"/>
    <w:basedOn w:val="a"/>
    <w:link w:val="af5"/>
    <w:uiPriority w:val="99"/>
    <w:unhideWhenUsed/>
    <w:rsid w:val="006A147D"/>
    <w:rPr>
      <w:sz w:val="20"/>
      <w:szCs w:val="20"/>
    </w:rPr>
  </w:style>
  <w:style w:type="character" w:customStyle="1" w:styleId="af5">
    <w:name w:val="Текст сноски Знак"/>
    <w:basedOn w:val="a0"/>
    <w:link w:val="af4"/>
    <w:uiPriority w:val="99"/>
    <w:rsid w:val="006A147D"/>
    <w:rPr>
      <w:rFonts w:ascii="Microsoft Sans Serif" w:eastAsia="Microsoft Sans Serif" w:hAnsi="Microsoft Sans Serif" w:cs="Microsoft Sans Serif"/>
      <w:color w:val="000000"/>
      <w:kern w:val="0"/>
      <w:sz w:val="20"/>
      <w:szCs w:val="20"/>
      <w:lang w:eastAsia="ru-RU" w:bidi="ru-RU"/>
      <w14:ligatures w14:val="none"/>
    </w:rPr>
  </w:style>
  <w:style w:type="character" w:styleId="af6">
    <w:name w:val="footnote reference"/>
    <w:basedOn w:val="a0"/>
    <w:uiPriority w:val="99"/>
    <w:unhideWhenUsed/>
    <w:rsid w:val="006A147D"/>
    <w:rPr>
      <w:vertAlign w:val="superscript"/>
    </w:rPr>
  </w:style>
  <w:style w:type="table" w:styleId="af7">
    <w:name w:val="Table Grid"/>
    <w:basedOn w:val="a1"/>
    <w:uiPriority w:val="39"/>
    <w:rsid w:val="006A147D"/>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basedOn w:val="a0"/>
    <w:uiPriority w:val="99"/>
    <w:unhideWhenUsed/>
    <w:rsid w:val="006A147D"/>
    <w:rPr>
      <w:color w:val="0563C1" w:themeColor="hyperlink"/>
      <w:u w:val="single"/>
    </w:rPr>
  </w:style>
  <w:style w:type="paragraph" w:styleId="af9">
    <w:name w:val="Body Text Indent"/>
    <w:basedOn w:val="a"/>
    <w:link w:val="14"/>
    <w:uiPriority w:val="99"/>
    <w:rsid w:val="006A147D"/>
    <w:pPr>
      <w:widowControl/>
      <w:ind w:left="5245" w:hanging="4678"/>
      <w:jc w:val="both"/>
    </w:pPr>
    <w:rPr>
      <w:rFonts w:ascii="Times New Roman" w:eastAsia="Times New Roman" w:hAnsi="Times New Roman" w:cs="Calibri"/>
      <w:color w:val="auto"/>
      <w:sz w:val="28"/>
      <w:szCs w:val="20"/>
      <w:lang w:eastAsia="ar-SA" w:bidi="ar-SA"/>
    </w:rPr>
  </w:style>
  <w:style w:type="character" w:customStyle="1" w:styleId="afa">
    <w:name w:val="Основной текст с отступом Знак"/>
    <w:basedOn w:val="a0"/>
    <w:rsid w:val="006A147D"/>
    <w:rPr>
      <w:rFonts w:ascii="Microsoft Sans Serif" w:eastAsia="Microsoft Sans Serif" w:hAnsi="Microsoft Sans Serif" w:cs="Microsoft Sans Serif"/>
      <w:color w:val="000000"/>
      <w:kern w:val="0"/>
      <w:sz w:val="24"/>
      <w:szCs w:val="24"/>
      <w:lang w:eastAsia="ru-RU" w:bidi="ru-RU"/>
      <w14:ligatures w14:val="none"/>
    </w:rPr>
  </w:style>
  <w:style w:type="character" w:customStyle="1" w:styleId="14">
    <w:name w:val="Основной текст с отступом Знак1"/>
    <w:basedOn w:val="a0"/>
    <w:link w:val="af9"/>
    <w:uiPriority w:val="99"/>
    <w:rsid w:val="006A147D"/>
    <w:rPr>
      <w:rFonts w:ascii="Times New Roman" w:eastAsia="Times New Roman" w:hAnsi="Times New Roman" w:cs="Calibri"/>
      <w:kern w:val="0"/>
      <w:sz w:val="28"/>
      <w:szCs w:val="20"/>
      <w:lang w:eastAsia="ar-SA"/>
      <w14:ligatures w14:val="none"/>
    </w:rPr>
  </w:style>
  <w:style w:type="character" w:customStyle="1" w:styleId="15">
    <w:name w:val="Верхний колонтитул Знак1"/>
    <w:basedOn w:val="a0"/>
    <w:uiPriority w:val="99"/>
    <w:rsid w:val="006A147D"/>
    <w:rPr>
      <w:rFonts w:ascii="Times New Roman" w:eastAsia="Times New Roman" w:hAnsi="Times New Roman" w:cs="Calibri"/>
      <w:sz w:val="20"/>
      <w:szCs w:val="20"/>
      <w:lang w:eastAsia="ar-SA"/>
    </w:rPr>
  </w:style>
  <w:style w:type="character" w:customStyle="1" w:styleId="16">
    <w:name w:val="Текст сноски Знак1"/>
    <w:basedOn w:val="a0"/>
    <w:uiPriority w:val="99"/>
    <w:rsid w:val="006A147D"/>
    <w:rPr>
      <w:rFonts w:ascii="Times New Roman" w:eastAsia="Times New Roman" w:hAnsi="Times New Roman" w:cs="Calibri"/>
      <w:sz w:val="20"/>
      <w:szCs w:val="20"/>
      <w:lang w:eastAsia="ar-SA"/>
    </w:rPr>
  </w:style>
  <w:style w:type="paragraph" w:customStyle="1" w:styleId="Default">
    <w:name w:val="Default"/>
    <w:uiPriority w:val="99"/>
    <w:qFormat/>
    <w:rsid w:val="006A147D"/>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afb">
    <w:name w:val="annotation reference"/>
    <w:basedOn w:val="a0"/>
    <w:uiPriority w:val="99"/>
    <w:semiHidden/>
    <w:unhideWhenUsed/>
    <w:rsid w:val="006A147D"/>
    <w:rPr>
      <w:sz w:val="16"/>
      <w:szCs w:val="16"/>
    </w:rPr>
  </w:style>
  <w:style w:type="paragraph" w:styleId="afc">
    <w:name w:val="annotation text"/>
    <w:basedOn w:val="a"/>
    <w:link w:val="afd"/>
    <w:uiPriority w:val="99"/>
    <w:semiHidden/>
    <w:unhideWhenUsed/>
    <w:rsid w:val="006A147D"/>
    <w:rPr>
      <w:sz w:val="20"/>
      <w:szCs w:val="20"/>
    </w:rPr>
  </w:style>
  <w:style w:type="character" w:customStyle="1" w:styleId="afd">
    <w:name w:val="Текст примечания Знак"/>
    <w:basedOn w:val="a0"/>
    <w:link w:val="afc"/>
    <w:uiPriority w:val="99"/>
    <w:semiHidden/>
    <w:rsid w:val="006A147D"/>
    <w:rPr>
      <w:rFonts w:ascii="Microsoft Sans Serif" w:eastAsia="Microsoft Sans Serif" w:hAnsi="Microsoft Sans Serif" w:cs="Microsoft Sans Serif"/>
      <w:color w:val="000000"/>
      <w:kern w:val="0"/>
      <w:sz w:val="20"/>
      <w:szCs w:val="20"/>
      <w:lang w:eastAsia="ru-RU" w:bidi="ru-RU"/>
      <w14:ligatures w14:val="none"/>
    </w:rPr>
  </w:style>
  <w:style w:type="paragraph" w:styleId="afe">
    <w:name w:val="annotation subject"/>
    <w:basedOn w:val="afc"/>
    <w:next w:val="afc"/>
    <w:link w:val="aff"/>
    <w:uiPriority w:val="99"/>
    <w:semiHidden/>
    <w:unhideWhenUsed/>
    <w:rsid w:val="006A147D"/>
    <w:rPr>
      <w:b/>
      <w:bCs/>
    </w:rPr>
  </w:style>
  <w:style w:type="character" w:customStyle="1" w:styleId="aff">
    <w:name w:val="Тема примечания Знак"/>
    <w:basedOn w:val="afd"/>
    <w:link w:val="afe"/>
    <w:uiPriority w:val="99"/>
    <w:semiHidden/>
    <w:rsid w:val="006A147D"/>
    <w:rPr>
      <w:rFonts w:ascii="Microsoft Sans Serif" w:eastAsia="Microsoft Sans Serif" w:hAnsi="Microsoft Sans Serif" w:cs="Microsoft Sans Serif"/>
      <w:b/>
      <w:bCs/>
      <w:color w:val="000000"/>
      <w:kern w:val="0"/>
      <w:sz w:val="20"/>
      <w:szCs w:val="20"/>
      <w:lang w:eastAsia="ru-RU" w:bidi="ru-RU"/>
      <w14:ligatures w14:val="none"/>
    </w:rPr>
  </w:style>
  <w:style w:type="paragraph" w:styleId="aff0">
    <w:name w:val="Balloon Text"/>
    <w:basedOn w:val="a"/>
    <w:link w:val="aff1"/>
    <w:uiPriority w:val="99"/>
    <w:unhideWhenUsed/>
    <w:rsid w:val="006A147D"/>
    <w:rPr>
      <w:rFonts w:ascii="Segoe UI" w:hAnsi="Segoe UI" w:cs="Segoe UI"/>
      <w:sz w:val="18"/>
      <w:szCs w:val="18"/>
    </w:rPr>
  </w:style>
  <w:style w:type="character" w:customStyle="1" w:styleId="aff1">
    <w:name w:val="Текст выноски Знак"/>
    <w:basedOn w:val="a0"/>
    <w:link w:val="aff0"/>
    <w:uiPriority w:val="99"/>
    <w:rsid w:val="006A147D"/>
    <w:rPr>
      <w:rFonts w:ascii="Segoe UI" w:eastAsia="Microsoft Sans Serif" w:hAnsi="Segoe UI" w:cs="Segoe UI"/>
      <w:color w:val="000000"/>
      <w:kern w:val="0"/>
      <w:sz w:val="18"/>
      <w:szCs w:val="18"/>
      <w:lang w:eastAsia="ru-RU" w:bidi="ru-RU"/>
      <w14:ligatures w14:val="none"/>
    </w:rPr>
  </w:style>
  <w:style w:type="paragraph" w:styleId="aff2">
    <w:name w:val="List Paragraph"/>
    <w:basedOn w:val="a"/>
    <w:uiPriority w:val="34"/>
    <w:qFormat/>
    <w:rsid w:val="006A147D"/>
    <w:pPr>
      <w:ind w:left="720"/>
      <w:contextualSpacing/>
    </w:pPr>
  </w:style>
  <w:style w:type="character" w:customStyle="1" w:styleId="17">
    <w:name w:val="Неразрешенное упоминание1"/>
    <w:basedOn w:val="a0"/>
    <w:uiPriority w:val="99"/>
    <w:semiHidden/>
    <w:unhideWhenUsed/>
    <w:rsid w:val="006A147D"/>
    <w:rPr>
      <w:color w:val="605E5C"/>
      <w:shd w:val="clear" w:color="auto" w:fill="E1DFDD"/>
    </w:rPr>
  </w:style>
  <w:style w:type="character" w:customStyle="1" w:styleId="FontStyle23">
    <w:name w:val="Font Style23"/>
    <w:rsid w:val="006A147D"/>
    <w:rPr>
      <w:rFonts w:ascii="Times New Roman" w:hAnsi="Times New Roman" w:cs="Times New Roman"/>
      <w:sz w:val="22"/>
      <w:szCs w:val="22"/>
    </w:rPr>
  </w:style>
  <w:style w:type="paragraph" w:styleId="aff3">
    <w:name w:val="Normal (Web)"/>
    <w:basedOn w:val="a"/>
    <w:uiPriority w:val="99"/>
    <w:unhideWhenUsed/>
    <w:rsid w:val="006A147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WW8Num2z0">
    <w:name w:val="WW8Num2z0"/>
    <w:rsid w:val="006A147D"/>
    <w:rPr>
      <w:sz w:val="28"/>
      <w:szCs w:val="34"/>
    </w:rPr>
  </w:style>
  <w:style w:type="character" w:customStyle="1" w:styleId="WW8Num2z1">
    <w:name w:val="WW8Num2z1"/>
    <w:rsid w:val="006A147D"/>
    <w:rPr>
      <w:sz w:val="24"/>
      <w:szCs w:val="24"/>
    </w:rPr>
  </w:style>
  <w:style w:type="character" w:customStyle="1" w:styleId="WW8Num2z2">
    <w:name w:val="WW8Num2z2"/>
    <w:rsid w:val="006A147D"/>
    <w:rPr>
      <w:sz w:val="24"/>
      <w:szCs w:val="34"/>
    </w:rPr>
  </w:style>
  <w:style w:type="character" w:customStyle="1" w:styleId="WW8Num3z0">
    <w:name w:val="WW8Num3z0"/>
    <w:rsid w:val="006A147D"/>
    <w:rPr>
      <w:rFonts w:ascii="Symbol" w:hAnsi="Symbol"/>
    </w:rPr>
  </w:style>
  <w:style w:type="character" w:customStyle="1" w:styleId="WW8Num3z1">
    <w:name w:val="WW8Num3z1"/>
    <w:rsid w:val="006A147D"/>
    <w:rPr>
      <w:rFonts w:ascii="Courier New" w:hAnsi="Courier New" w:cs="Courier New"/>
    </w:rPr>
  </w:style>
  <w:style w:type="character" w:customStyle="1" w:styleId="WW8Num3z2">
    <w:name w:val="WW8Num3z2"/>
    <w:rsid w:val="006A147D"/>
    <w:rPr>
      <w:rFonts w:ascii="Wingdings" w:hAnsi="Wingdings"/>
    </w:rPr>
  </w:style>
  <w:style w:type="character" w:customStyle="1" w:styleId="WW8Num7z0">
    <w:name w:val="WW8Num7z0"/>
    <w:rsid w:val="006A147D"/>
    <w:rPr>
      <w:rFonts w:ascii="Symbol" w:hAnsi="Symbol"/>
    </w:rPr>
  </w:style>
  <w:style w:type="character" w:customStyle="1" w:styleId="WW8Num7z1">
    <w:name w:val="WW8Num7z1"/>
    <w:rsid w:val="006A147D"/>
    <w:rPr>
      <w:rFonts w:ascii="Courier New" w:hAnsi="Courier New" w:cs="Courier New"/>
    </w:rPr>
  </w:style>
  <w:style w:type="character" w:customStyle="1" w:styleId="WW8Num7z2">
    <w:name w:val="WW8Num7z2"/>
    <w:rsid w:val="006A147D"/>
    <w:rPr>
      <w:rFonts w:ascii="Wingdings" w:hAnsi="Wingdings"/>
    </w:rPr>
  </w:style>
  <w:style w:type="character" w:customStyle="1" w:styleId="WW8Num11z0">
    <w:name w:val="WW8Num11z0"/>
    <w:rsid w:val="006A147D"/>
    <w:rPr>
      <w:rFonts w:ascii="Symbol" w:hAnsi="Symbol"/>
    </w:rPr>
  </w:style>
  <w:style w:type="character" w:customStyle="1" w:styleId="WW8Num11z1">
    <w:name w:val="WW8Num11z1"/>
    <w:rsid w:val="006A147D"/>
    <w:rPr>
      <w:rFonts w:ascii="Courier New" w:hAnsi="Courier New" w:cs="Courier New"/>
    </w:rPr>
  </w:style>
  <w:style w:type="character" w:customStyle="1" w:styleId="WW8Num11z2">
    <w:name w:val="WW8Num11z2"/>
    <w:rsid w:val="006A147D"/>
    <w:rPr>
      <w:rFonts w:ascii="Wingdings" w:hAnsi="Wingdings"/>
    </w:rPr>
  </w:style>
  <w:style w:type="character" w:customStyle="1" w:styleId="WW8Num13z0">
    <w:name w:val="WW8Num13z0"/>
    <w:rsid w:val="006A147D"/>
    <w:rPr>
      <w:rFonts w:ascii="Symbol" w:hAnsi="Symbol"/>
    </w:rPr>
  </w:style>
  <w:style w:type="character" w:customStyle="1" w:styleId="WW8Num13z1">
    <w:name w:val="WW8Num13z1"/>
    <w:rsid w:val="006A147D"/>
    <w:rPr>
      <w:rFonts w:ascii="Courier New" w:hAnsi="Courier New" w:cs="Courier New"/>
    </w:rPr>
  </w:style>
  <w:style w:type="character" w:customStyle="1" w:styleId="WW8Num13z2">
    <w:name w:val="WW8Num13z2"/>
    <w:rsid w:val="006A147D"/>
    <w:rPr>
      <w:rFonts w:ascii="Wingdings" w:hAnsi="Wingdings"/>
    </w:rPr>
  </w:style>
  <w:style w:type="character" w:customStyle="1" w:styleId="WW8Num20z1">
    <w:name w:val="WW8Num20z1"/>
    <w:rsid w:val="006A147D"/>
    <w:rPr>
      <w:rFonts w:ascii="Wingdings" w:hAnsi="Wingdings"/>
    </w:rPr>
  </w:style>
  <w:style w:type="character" w:customStyle="1" w:styleId="WW8Num23z0">
    <w:name w:val="WW8Num23z0"/>
    <w:rsid w:val="006A147D"/>
    <w:rPr>
      <w:rFonts w:ascii="Symbol" w:hAnsi="Symbol"/>
    </w:rPr>
  </w:style>
  <w:style w:type="character" w:customStyle="1" w:styleId="WW8Num23z1">
    <w:name w:val="WW8Num23z1"/>
    <w:rsid w:val="006A147D"/>
    <w:rPr>
      <w:rFonts w:ascii="Courier New" w:hAnsi="Courier New" w:cs="Courier New"/>
    </w:rPr>
  </w:style>
  <w:style w:type="character" w:customStyle="1" w:styleId="WW8Num23z2">
    <w:name w:val="WW8Num23z2"/>
    <w:rsid w:val="006A147D"/>
    <w:rPr>
      <w:rFonts w:ascii="Wingdings" w:hAnsi="Wingdings"/>
    </w:rPr>
  </w:style>
  <w:style w:type="character" w:customStyle="1" w:styleId="18">
    <w:name w:val="Основной шрифт абзаца1"/>
    <w:rsid w:val="006A147D"/>
  </w:style>
  <w:style w:type="character" w:customStyle="1" w:styleId="27">
    <w:name w:val="Основной текст 2 Знак"/>
    <w:uiPriority w:val="99"/>
    <w:rsid w:val="006A147D"/>
    <w:rPr>
      <w:rFonts w:ascii="Times New Roman" w:eastAsia="Times New Roman" w:hAnsi="Times New Roman" w:cs="Times New Roman"/>
      <w:sz w:val="24"/>
      <w:szCs w:val="24"/>
    </w:rPr>
  </w:style>
  <w:style w:type="character" w:customStyle="1" w:styleId="aff4">
    <w:name w:val="Основной текст Знак"/>
    <w:rsid w:val="006A147D"/>
    <w:rPr>
      <w:rFonts w:ascii="Times New Roman" w:eastAsia="Times New Roman" w:hAnsi="Times New Roman" w:cs="Times New Roman"/>
      <w:sz w:val="24"/>
      <w:szCs w:val="24"/>
    </w:rPr>
  </w:style>
  <w:style w:type="character" w:customStyle="1" w:styleId="28">
    <w:name w:val="Основной текст с отступом 2 Знак"/>
    <w:rsid w:val="006A147D"/>
    <w:rPr>
      <w:rFonts w:ascii="Times New Roman" w:eastAsia="Times New Roman" w:hAnsi="Times New Roman"/>
      <w:sz w:val="24"/>
      <w:szCs w:val="24"/>
    </w:rPr>
  </w:style>
  <w:style w:type="character" w:customStyle="1" w:styleId="210">
    <w:name w:val="Основной текст с отступом 2 Знак1"/>
    <w:rsid w:val="006A147D"/>
    <w:rPr>
      <w:rFonts w:ascii="Times New Roman" w:eastAsia="Times New Roman" w:hAnsi="Times New Roman" w:cs="Times New Roman"/>
      <w:sz w:val="24"/>
      <w:szCs w:val="24"/>
    </w:rPr>
  </w:style>
  <w:style w:type="character" w:customStyle="1" w:styleId="35">
    <w:name w:val="Основной текст 3 Знак"/>
    <w:rsid w:val="006A147D"/>
    <w:rPr>
      <w:rFonts w:ascii="Times New Roman" w:eastAsia="Times New Roman" w:hAnsi="Times New Roman"/>
      <w:sz w:val="16"/>
      <w:szCs w:val="16"/>
    </w:rPr>
  </w:style>
  <w:style w:type="character" w:customStyle="1" w:styleId="310">
    <w:name w:val="Основной текст 3 Знак1"/>
    <w:rsid w:val="006A147D"/>
    <w:rPr>
      <w:rFonts w:ascii="Times New Roman" w:eastAsia="Times New Roman" w:hAnsi="Times New Roman" w:cs="Times New Roman"/>
      <w:sz w:val="16"/>
      <w:szCs w:val="16"/>
    </w:rPr>
  </w:style>
  <w:style w:type="character" w:styleId="aff5">
    <w:name w:val="page number"/>
    <w:rsid w:val="006A147D"/>
  </w:style>
  <w:style w:type="character" w:customStyle="1" w:styleId="FontStyle18">
    <w:name w:val="Font Style18"/>
    <w:rsid w:val="006A147D"/>
    <w:rPr>
      <w:rFonts w:ascii="Times New Roman" w:hAnsi="Times New Roman" w:cs="Times New Roman"/>
      <w:spacing w:val="10"/>
      <w:sz w:val="20"/>
      <w:szCs w:val="20"/>
    </w:rPr>
  </w:style>
  <w:style w:type="character" w:customStyle="1" w:styleId="36">
    <w:name w:val="Основной текст с отступом 3 Знак"/>
    <w:rsid w:val="006A147D"/>
    <w:rPr>
      <w:rFonts w:ascii="Times New Roman" w:eastAsia="Times New Roman" w:hAnsi="Times New Roman"/>
      <w:sz w:val="16"/>
      <w:szCs w:val="16"/>
    </w:rPr>
  </w:style>
  <w:style w:type="character" w:customStyle="1" w:styleId="311">
    <w:name w:val="Основной текст с отступом 3 Знак1"/>
    <w:rsid w:val="006A147D"/>
    <w:rPr>
      <w:rFonts w:ascii="Times New Roman" w:eastAsia="Times New Roman" w:hAnsi="Times New Roman" w:cs="Times New Roman"/>
      <w:sz w:val="16"/>
      <w:szCs w:val="16"/>
    </w:rPr>
  </w:style>
  <w:style w:type="character" w:customStyle="1" w:styleId="apple-style-span">
    <w:name w:val="apple-style-span"/>
    <w:rsid w:val="006A147D"/>
  </w:style>
  <w:style w:type="character" w:styleId="aff6">
    <w:name w:val="FollowedHyperlink"/>
    <w:uiPriority w:val="99"/>
    <w:rsid w:val="006A147D"/>
    <w:rPr>
      <w:color w:val="800080"/>
      <w:u w:val="single"/>
    </w:rPr>
  </w:style>
  <w:style w:type="character" w:customStyle="1" w:styleId="aff7">
    <w:name w:val="Символ сноски"/>
    <w:rsid w:val="006A147D"/>
    <w:rPr>
      <w:vertAlign w:val="superscript"/>
    </w:rPr>
  </w:style>
  <w:style w:type="character" w:styleId="aff8">
    <w:name w:val="endnote reference"/>
    <w:rsid w:val="006A147D"/>
    <w:rPr>
      <w:vertAlign w:val="superscript"/>
    </w:rPr>
  </w:style>
  <w:style w:type="character" w:customStyle="1" w:styleId="aff9">
    <w:name w:val="Символы концевой сноски"/>
    <w:rsid w:val="006A147D"/>
  </w:style>
  <w:style w:type="character" w:customStyle="1" w:styleId="affa">
    <w:name w:val="Символ нумерации"/>
    <w:rsid w:val="006A147D"/>
    <w:rPr>
      <w:b w:val="0"/>
      <w:bCs w:val="0"/>
    </w:rPr>
  </w:style>
  <w:style w:type="paragraph" w:customStyle="1" w:styleId="19">
    <w:name w:val="Заголовок1"/>
    <w:basedOn w:val="a"/>
    <w:next w:val="affb"/>
    <w:uiPriority w:val="99"/>
    <w:rsid w:val="006A147D"/>
    <w:pPr>
      <w:keepNext/>
      <w:widowControl/>
      <w:spacing w:before="240" w:after="120"/>
    </w:pPr>
    <w:rPr>
      <w:rFonts w:ascii="Arial" w:eastAsia="SimSun" w:hAnsi="Arial" w:cs="Mangal"/>
      <w:color w:val="auto"/>
      <w:sz w:val="28"/>
      <w:szCs w:val="28"/>
      <w:lang w:eastAsia="ar-SA" w:bidi="ar-SA"/>
    </w:rPr>
  </w:style>
  <w:style w:type="paragraph" w:styleId="affb">
    <w:name w:val="Body Text"/>
    <w:basedOn w:val="a"/>
    <w:link w:val="1a"/>
    <w:uiPriority w:val="99"/>
    <w:rsid w:val="006A147D"/>
    <w:pPr>
      <w:widowControl/>
      <w:spacing w:after="120"/>
    </w:pPr>
    <w:rPr>
      <w:rFonts w:ascii="Times New Roman" w:eastAsia="Times New Roman" w:hAnsi="Times New Roman" w:cs="Calibri"/>
      <w:color w:val="auto"/>
      <w:lang w:eastAsia="ar-SA" w:bidi="ar-SA"/>
    </w:rPr>
  </w:style>
  <w:style w:type="character" w:customStyle="1" w:styleId="1a">
    <w:name w:val="Основной текст Знак1"/>
    <w:basedOn w:val="a0"/>
    <w:link w:val="affb"/>
    <w:uiPriority w:val="99"/>
    <w:rsid w:val="006A147D"/>
    <w:rPr>
      <w:rFonts w:ascii="Times New Roman" w:eastAsia="Times New Roman" w:hAnsi="Times New Roman" w:cs="Calibri"/>
      <w:kern w:val="0"/>
      <w:sz w:val="24"/>
      <w:szCs w:val="24"/>
      <w:lang w:eastAsia="ar-SA"/>
      <w14:ligatures w14:val="none"/>
    </w:rPr>
  </w:style>
  <w:style w:type="paragraph" w:styleId="affc">
    <w:name w:val="List"/>
    <w:basedOn w:val="affb"/>
    <w:uiPriority w:val="99"/>
    <w:rsid w:val="006A147D"/>
    <w:rPr>
      <w:rFonts w:ascii="Arial" w:hAnsi="Arial" w:cs="Mangal"/>
    </w:rPr>
  </w:style>
  <w:style w:type="paragraph" w:customStyle="1" w:styleId="1b">
    <w:name w:val="Название1"/>
    <w:basedOn w:val="a"/>
    <w:uiPriority w:val="99"/>
    <w:rsid w:val="006A147D"/>
    <w:pPr>
      <w:widowControl/>
      <w:suppressLineNumbers/>
      <w:spacing w:before="120" w:after="120"/>
    </w:pPr>
    <w:rPr>
      <w:rFonts w:ascii="Arial" w:eastAsia="Times New Roman" w:hAnsi="Arial" w:cs="Mangal"/>
      <w:i/>
      <w:iCs/>
      <w:color w:val="auto"/>
      <w:sz w:val="20"/>
      <w:lang w:eastAsia="ar-SA" w:bidi="ar-SA"/>
    </w:rPr>
  </w:style>
  <w:style w:type="paragraph" w:customStyle="1" w:styleId="1c">
    <w:name w:val="Указатель1"/>
    <w:basedOn w:val="a"/>
    <w:uiPriority w:val="99"/>
    <w:rsid w:val="006A147D"/>
    <w:pPr>
      <w:widowControl/>
      <w:suppressLineNumbers/>
    </w:pPr>
    <w:rPr>
      <w:rFonts w:ascii="Arial" w:eastAsia="Times New Roman" w:hAnsi="Arial" w:cs="Mangal"/>
      <w:color w:val="auto"/>
      <w:lang w:eastAsia="ar-SA" w:bidi="ar-SA"/>
    </w:rPr>
  </w:style>
  <w:style w:type="paragraph" w:customStyle="1" w:styleId="211">
    <w:name w:val="Основной текст 21"/>
    <w:basedOn w:val="a"/>
    <w:uiPriority w:val="99"/>
    <w:rsid w:val="006A147D"/>
    <w:pPr>
      <w:widowControl/>
      <w:spacing w:after="120" w:line="480" w:lineRule="auto"/>
    </w:pPr>
    <w:rPr>
      <w:rFonts w:ascii="Times New Roman" w:eastAsia="Times New Roman" w:hAnsi="Times New Roman" w:cs="Calibri"/>
      <w:color w:val="auto"/>
      <w:lang w:eastAsia="ar-SA" w:bidi="ar-SA"/>
    </w:rPr>
  </w:style>
  <w:style w:type="paragraph" w:customStyle="1" w:styleId="212">
    <w:name w:val="Основной текст с отступом 21"/>
    <w:basedOn w:val="a"/>
    <w:uiPriority w:val="99"/>
    <w:rsid w:val="006A147D"/>
    <w:pPr>
      <w:widowControl/>
      <w:spacing w:after="120" w:line="480" w:lineRule="auto"/>
      <w:ind w:left="283"/>
    </w:pPr>
    <w:rPr>
      <w:rFonts w:ascii="Times New Roman" w:eastAsia="Times New Roman" w:hAnsi="Times New Roman" w:cs="Calibri"/>
      <w:color w:val="auto"/>
      <w:lang w:val="x-none" w:eastAsia="ar-SA" w:bidi="ar-SA"/>
    </w:rPr>
  </w:style>
  <w:style w:type="paragraph" w:customStyle="1" w:styleId="312">
    <w:name w:val="Основной текст 31"/>
    <w:basedOn w:val="a"/>
    <w:uiPriority w:val="99"/>
    <w:rsid w:val="006A147D"/>
    <w:pPr>
      <w:widowControl/>
      <w:spacing w:after="120"/>
    </w:pPr>
    <w:rPr>
      <w:rFonts w:ascii="Times New Roman" w:eastAsia="Times New Roman" w:hAnsi="Times New Roman" w:cs="Calibri"/>
      <w:color w:val="auto"/>
      <w:sz w:val="16"/>
      <w:szCs w:val="16"/>
      <w:lang w:val="x-none" w:eastAsia="ar-SA" w:bidi="ar-SA"/>
    </w:rPr>
  </w:style>
  <w:style w:type="paragraph" w:customStyle="1" w:styleId="affd">
    <w:name w:val="список с точками"/>
    <w:basedOn w:val="a"/>
    <w:uiPriority w:val="99"/>
    <w:rsid w:val="006A147D"/>
    <w:pPr>
      <w:widowControl/>
      <w:tabs>
        <w:tab w:val="left" w:pos="720"/>
        <w:tab w:val="left" w:pos="756"/>
      </w:tabs>
      <w:spacing w:line="312" w:lineRule="auto"/>
      <w:ind w:left="756" w:hanging="720"/>
      <w:jc w:val="both"/>
    </w:pPr>
    <w:rPr>
      <w:rFonts w:ascii="Times New Roman" w:eastAsia="Times New Roman" w:hAnsi="Times New Roman" w:cs="Calibri"/>
      <w:color w:val="auto"/>
      <w:lang w:eastAsia="ar-SA" w:bidi="ar-SA"/>
    </w:rPr>
  </w:style>
  <w:style w:type="paragraph" w:customStyle="1" w:styleId="affe">
    <w:name w:val="Для таблиц"/>
    <w:basedOn w:val="a"/>
    <w:uiPriority w:val="99"/>
    <w:rsid w:val="006A147D"/>
    <w:pPr>
      <w:widowControl/>
    </w:pPr>
    <w:rPr>
      <w:rFonts w:ascii="Times New Roman" w:eastAsia="Times New Roman" w:hAnsi="Times New Roman" w:cs="Calibri"/>
      <w:color w:val="auto"/>
      <w:lang w:eastAsia="ar-SA" w:bidi="ar-SA"/>
    </w:rPr>
  </w:style>
  <w:style w:type="character" w:customStyle="1" w:styleId="1d">
    <w:name w:val="Нижний колонтитул Знак1"/>
    <w:basedOn w:val="a0"/>
    <w:rsid w:val="006A147D"/>
    <w:rPr>
      <w:rFonts w:ascii="Times New Roman" w:eastAsia="Times New Roman" w:hAnsi="Times New Roman" w:cs="Calibri"/>
      <w:sz w:val="24"/>
      <w:szCs w:val="24"/>
      <w:lang w:eastAsia="ar-SA"/>
    </w:rPr>
  </w:style>
  <w:style w:type="paragraph" w:customStyle="1" w:styleId="1e">
    <w:name w:val="Текст примечания1"/>
    <w:basedOn w:val="a"/>
    <w:uiPriority w:val="99"/>
    <w:rsid w:val="006A147D"/>
    <w:pPr>
      <w:widowControl/>
    </w:pPr>
    <w:rPr>
      <w:rFonts w:ascii="Times New Roman" w:eastAsia="Times New Roman" w:hAnsi="Times New Roman" w:cs="Calibri"/>
      <w:color w:val="auto"/>
      <w:sz w:val="20"/>
      <w:szCs w:val="20"/>
      <w:lang w:eastAsia="ar-SA" w:bidi="ar-SA"/>
    </w:rPr>
  </w:style>
  <w:style w:type="character" w:customStyle="1" w:styleId="1f">
    <w:name w:val="Текст выноски Знак1"/>
    <w:basedOn w:val="a0"/>
    <w:uiPriority w:val="99"/>
    <w:rsid w:val="006A147D"/>
    <w:rPr>
      <w:rFonts w:ascii="Tahoma" w:eastAsia="Times New Roman" w:hAnsi="Tahoma" w:cs="Tahoma"/>
      <w:sz w:val="16"/>
      <w:szCs w:val="16"/>
      <w:lang w:eastAsia="ar-SA"/>
    </w:rPr>
  </w:style>
  <w:style w:type="paragraph" w:customStyle="1" w:styleId="Style12">
    <w:name w:val="Style12"/>
    <w:basedOn w:val="a"/>
    <w:uiPriority w:val="99"/>
    <w:rsid w:val="006A147D"/>
    <w:pPr>
      <w:autoSpaceDE w:val="0"/>
      <w:spacing w:line="251" w:lineRule="exact"/>
      <w:jc w:val="center"/>
    </w:pPr>
    <w:rPr>
      <w:rFonts w:ascii="Times New Roman" w:eastAsia="Times New Roman" w:hAnsi="Times New Roman" w:cs="Calibri"/>
      <w:color w:val="auto"/>
      <w:lang w:eastAsia="ar-SA" w:bidi="ar-SA"/>
    </w:rPr>
  </w:style>
  <w:style w:type="paragraph" w:customStyle="1" w:styleId="313">
    <w:name w:val="Основной текст с отступом 31"/>
    <w:basedOn w:val="a"/>
    <w:uiPriority w:val="99"/>
    <w:rsid w:val="006A147D"/>
    <w:pPr>
      <w:widowControl/>
      <w:spacing w:after="120"/>
      <w:ind w:left="283"/>
    </w:pPr>
    <w:rPr>
      <w:rFonts w:ascii="Times New Roman" w:eastAsia="Times New Roman" w:hAnsi="Times New Roman" w:cs="Calibri"/>
      <w:color w:val="auto"/>
      <w:sz w:val="16"/>
      <w:szCs w:val="16"/>
      <w:lang w:val="x-none" w:eastAsia="ar-SA" w:bidi="ar-SA"/>
    </w:rPr>
  </w:style>
  <w:style w:type="paragraph" w:styleId="afff">
    <w:name w:val="No Spacing"/>
    <w:uiPriority w:val="99"/>
    <w:qFormat/>
    <w:rsid w:val="006A147D"/>
    <w:pPr>
      <w:suppressAutoHyphens/>
      <w:spacing w:after="0" w:line="240" w:lineRule="auto"/>
    </w:pPr>
    <w:rPr>
      <w:rFonts w:ascii="Times New Roman" w:eastAsia="Times New Roman" w:hAnsi="Times New Roman" w:cs="Calibri"/>
      <w:kern w:val="0"/>
      <w:sz w:val="24"/>
      <w:szCs w:val="24"/>
      <w:lang w:eastAsia="ar-SA"/>
      <w14:ligatures w14:val="none"/>
    </w:rPr>
  </w:style>
  <w:style w:type="paragraph" w:customStyle="1" w:styleId="1f0">
    <w:name w:val="Обычный1"/>
    <w:uiPriority w:val="99"/>
    <w:rsid w:val="006A147D"/>
    <w:pPr>
      <w:widowControl w:val="0"/>
      <w:tabs>
        <w:tab w:val="left" w:pos="643"/>
      </w:tabs>
      <w:suppressAutoHyphens/>
      <w:snapToGrid w:val="0"/>
      <w:spacing w:after="0" w:line="240" w:lineRule="auto"/>
    </w:pPr>
    <w:rPr>
      <w:rFonts w:ascii="Times New Roman" w:eastAsia="Times New Roman" w:hAnsi="Times New Roman" w:cs="Calibri"/>
      <w:kern w:val="0"/>
      <w:sz w:val="20"/>
      <w:szCs w:val="20"/>
      <w:lang w:eastAsia="ar-SA"/>
      <w14:ligatures w14:val="none"/>
    </w:rPr>
  </w:style>
  <w:style w:type="paragraph" w:customStyle="1" w:styleId="FR2">
    <w:name w:val="FR2"/>
    <w:uiPriority w:val="99"/>
    <w:rsid w:val="006A147D"/>
    <w:pPr>
      <w:widowControl w:val="0"/>
      <w:suppressAutoHyphens/>
      <w:spacing w:after="0" w:line="300" w:lineRule="auto"/>
      <w:ind w:firstLine="720"/>
      <w:jc w:val="both"/>
    </w:pPr>
    <w:rPr>
      <w:rFonts w:ascii="Times New Roman" w:eastAsia="Times New Roman" w:hAnsi="Times New Roman" w:cs="Calibri"/>
      <w:kern w:val="0"/>
      <w:sz w:val="28"/>
      <w:szCs w:val="20"/>
      <w:lang w:eastAsia="ar-SA"/>
      <w14:ligatures w14:val="none"/>
    </w:rPr>
  </w:style>
  <w:style w:type="paragraph" w:customStyle="1" w:styleId="29">
    <w:name w:val="Обычный2"/>
    <w:uiPriority w:val="99"/>
    <w:rsid w:val="006A147D"/>
    <w:pPr>
      <w:widowControl w:val="0"/>
      <w:tabs>
        <w:tab w:val="left" w:pos="643"/>
      </w:tabs>
      <w:suppressAutoHyphens/>
      <w:snapToGrid w:val="0"/>
      <w:spacing w:after="0" w:line="240" w:lineRule="auto"/>
    </w:pPr>
    <w:rPr>
      <w:rFonts w:ascii="Times New Roman" w:eastAsia="Times New Roman" w:hAnsi="Times New Roman" w:cs="Calibri"/>
      <w:kern w:val="0"/>
      <w:sz w:val="20"/>
      <w:szCs w:val="20"/>
      <w:lang w:eastAsia="ar-SA"/>
      <w14:ligatures w14:val="none"/>
    </w:rPr>
  </w:style>
  <w:style w:type="paragraph" w:customStyle="1" w:styleId="213">
    <w:name w:val="Маркированный список 21"/>
    <w:basedOn w:val="a"/>
    <w:uiPriority w:val="99"/>
    <w:rsid w:val="006A147D"/>
    <w:pPr>
      <w:widowControl/>
      <w:tabs>
        <w:tab w:val="left" w:pos="643"/>
      </w:tabs>
      <w:ind w:left="643" w:hanging="360"/>
    </w:pPr>
    <w:rPr>
      <w:rFonts w:ascii="Arial" w:eastAsia="Times New Roman" w:hAnsi="Arial" w:cs="Arial"/>
      <w:color w:val="auto"/>
      <w:szCs w:val="28"/>
      <w:lang w:eastAsia="ar-SA" w:bidi="ar-SA"/>
    </w:rPr>
  </w:style>
  <w:style w:type="paragraph" w:customStyle="1" w:styleId="0">
    <w:name w:val="Нумерованный 0"/>
    <w:basedOn w:val="a"/>
    <w:uiPriority w:val="99"/>
    <w:rsid w:val="006A147D"/>
    <w:pPr>
      <w:widowControl/>
      <w:ind w:left="425" w:hanging="425"/>
      <w:jc w:val="both"/>
    </w:pPr>
    <w:rPr>
      <w:rFonts w:ascii="Times New Roman" w:eastAsia="MS Mincho" w:hAnsi="Times New Roman" w:cs="Calibri"/>
      <w:color w:val="auto"/>
      <w:sz w:val="20"/>
      <w:lang w:eastAsia="ar-SA" w:bidi="ar-SA"/>
    </w:rPr>
  </w:style>
  <w:style w:type="paragraph" w:customStyle="1" w:styleId="main">
    <w:name w:val="main"/>
    <w:basedOn w:val="a"/>
    <w:uiPriority w:val="99"/>
    <w:rsid w:val="006A147D"/>
    <w:pPr>
      <w:widowControl/>
      <w:spacing w:before="280" w:after="280"/>
    </w:pPr>
    <w:rPr>
      <w:rFonts w:ascii="Times New Roman" w:eastAsia="Times New Roman" w:hAnsi="Times New Roman" w:cs="Calibri"/>
      <w:color w:val="auto"/>
      <w:lang w:eastAsia="ar-SA" w:bidi="ar-SA"/>
    </w:rPr>
  </w:style>
  <w:style w:type="paragraph" w:customStyle="1" w:styleId="afff0">
    <w:name w:val="Содержимое таблицы"/>
    <w:basedOn w:val="a"/>
    <w:uiPriority w:val="99"/>
    <w:rsid w:val="006A147D"/>
    <w:pPr>
      <w:widowControl/>
      <w:suppressLineNumbers/>
    </w:pPr>
    <w:rPr>
      <w:rFonts w:ascii="Times New Roman" w:eastAsia="Times New Roman" w:hAnsi="Times New Roman" w:cs="Calibri"/>
      <w:color w:val="auto"/>
      <w:lang w:eastAsia="ar-SA" w:bidi="ar-SA"/>
    </w:rPr>
  </w:style>
  <w:style w:type="paragraph" w:customStyle="1" w:styleId="afff1">
    <w:name w:val="Заголовок таблицы"/>
    <w:basedOn w:val="afff0"/>
    <w:uiPriority w:val="99"/>
    <w:rsid w:val="006A147D"/>
    <w:pPr>
      <w:jc w:val="center"/>
    </w:pPr>
    <w:rPr>
      <w:b/>
      <w:bCs/>
    </w:rPr>
  </w:style>
  <w:style w:type="paragraph" w:customStyle="1" w:styleId="afff2">
    <w:name w:val="Содержимое врезки"/>
    <w:basedOn w:val="affb"/>
    <w:uiPriority w:val="99"/>
    <w:rsid w:val="006A147D"/>
  </w:style>
  <w:style w:type="character" w:customStyle="1" w:styleId="apple-converted-space">
    <w:name w:val="apple-converted-space"/>
    <w:rsid w:val="006A147D"/>
  </w:style>
  <w:style w:type="character" w:customStyle="1" w:styleId="80pt">
    <w:name w:val="Заголовок №8 + Интервал 0 pt"/>
    <w:uiPriority w:val="99"/>
    <w:rsid w:val="006A147D"/>
    <w:rPr>
      <w:rFonts w:ascii="Times New Roman" w:hAnsi="Times New Roman" w:cs="Times New Roman" w:hint="default"/>
      <w:b/>
      <w:bCs/>
      <w:strike w:val="0"/>
      <w:dstrike w:val="0"/>
      <w:spacing w:val="7"/>
      <w:sz w:val="25"/>
      <w:szCs w:val="25"/>
      <w:u w:val="none"/>
      <w:effect w:val="none"/>
    </w:rPr>
  </w:style>
  <w:style w:type="paragraph" w:customStyle="1" w:styleId="314">
    <w:name w:val="Основной текст (3)1"/>
    <w:basedOn w:val="a"/>
    <w:uiPriority w:val="99"/>
    <w:rsid w:val="006A147D"/>
    <w:pPr>
      <w:shd w:val="clear" w:color="auto" w:fill="FFFFFF"/>
      <w:spacing w:line="518" w:lineRule="exact"/>
      <w:ind w:hanging="360"/>
      <w:jc w:val="center"/>
    </w:pPr>
    <w:rPr>
      <w:rFonts w:asciiTheme="minorHAnsi" w:eastAsiaTheme="minorHAnsi" w:hAnsiTheme="minorHAnsi" w:cstheme="minorBidi"/>
      <w:color w:val="auto"/>
      <w:spacing w:val="4"/>
      <w:sz w:val="15"/>
      <w:szCs w:val="15"/>
      <w:lang w:eastAsia="en-US" w:bidi="ar-SA"/>
    </w:rPr>
  </w:style>
  <w:style w:type="character" w:styleId="afff3">
    <w:name w:val="Emphasis"/>
    <w:uiPriority w:val="20"/>
    <w:qFormat/>
    <w:rsid w:val="006A147D"/>
    <w:rPr>
      <w:i/>
      <w:iCs/>
    </w:rPr>
  </w:style>
  <w:style w:type="paragraph" w:customStyle="1" w:styleId="ConsPlusNonformat">
    <w:name w:val="ConsPlusNonformat"/>
    <w:uiPriority w:val="99"/>
    <w:rsid w:val="006A147D"/>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table" w:customStyle="1" w:styleId="1f1">
    <w:name w:val="Сетка таблицы1"/>
    <w:basedOn w:val="a1"/>
    <w:next w:val="af7"/>
    <w:uiPriority w:val="59"/>
    <w:rsid w:val="006A147D"/>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2">
    <w:name w:val="Нет списка1"/>
    <w:next w:val="a2"/>
    <w:uiPriority w:val="99"/>
    <w:semiHidden/>
    <w:unhideWhenUsed/>
    <w:rsid w:val="006A147D"/>
  </w:style>
  <w:style w:type="table" w:customStyle="1" w:styleId="2a">
    <w:name w:val="Сетка таблицы2"/>
    <w:basedOn w:val="a1"/>
    <w:next w:val="af7"/>
    <w:uiPriority w:val="99"/>
    <w:rsid w:val="006A147D"/>
    <w:pPr>
      <w:spacing w:after="0" w:line="240" w:lineRule="auto"/>
    </w:pPr>
    <w:rPr>
      <w:rFonts w:ascii="Times New Roman" w:eastAsia="Times New Roman" w:hAnsi="Times New Roman"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f7"/>
    <w:uiPriority w:val="99"/>
    <w:rsid w:val="006A147D"/>
    <w:pPr>
      <w:spacing w:after="0" w:line="240" w:lineRule="auto"/>
    </w:pPr>
    <w:rPr>
      <w:rFonts w:ascii="Times New Roman" w:eastAsia="Times New Roman" w:hAnsi="Times New Roman"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f7"/>
    <w:uiPriority w:val="99"/>
    <w:rsid w:val="006A147D"/>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3">
    <w:name w:val="Текст примечания Знак1"/>
    <w:basedOn w:val="a0"/>
    <w:uiPriority w:val="99"/>
    <w:semiHidden/>
    <w:rsid w:val="006A147D"/>
    <w:rPr>
      <w:rFonts w:ascii="Times New Roman" w:eastAsia="Times New Roman" w:hAnsi="Times New Roman" w:cs="Calibri"/>
      <w:sz w:val="20"/>
      <w:szCs w:val="20"/>
      <w:lang w:eastAsia="ar-SA"/>
    </w:rPr>
  </w:style>
  <w:style w:type="paragraph" w:styleId="2b">
    <w:name w:val="Body Text 2"/>
    <w:basedOn w:val="a"/>
    <w:link w:val="214"/>
    <w:uiPriority w:val="99"/>
    <w:semiHidden/>
    <w:unhideWhenUsed/>
    <w:rsid w:val="006A147D"/>
    <w:pPr>
      <w:widowControl/>
      <w:spacing w:after="120" w:line="480" w:lineRule="auto"/>
    </w:pPr>
    <w:rPr>
      <w:rFonts w:ascii="Times New Roman" w:eastAsia="Times New Roman" w:hAnsi="Times New Roman" w:cs="Calibri"/>
      <w:color w:val="auto"/>
      <w:lang w:eastAsia="ar-SA" w:bidi="ar-SA"/>
    </w:rPr>
  </w:style>
  <w:style w:type="character" w:customStyle="1" w:styleId="214">
    <w:name w:val="Основной текст 2 Знак1"/>
    <w:basedOn w:val="a0"/>
    <w:link w:val="2b"/>
    <w:uiPriority w:val="99"/>
    <w:semiHidden/>
    <w:rsid w:val="006A147D"/>
    <w:rPr>
      <w:rFonts w:ascii="Times New Roman" w:eastAsia="Times New Roman" w:hAnsi="Times New Roman" w:cs="Calibri"/>
      <w:kern w:val="0"/>
      <w:sz w:val="24"/>
      <w:szCs w:val="24"/>
      <w:lang w:eastAsia="ar-SA"/>
      <w14:ligatures w14:val="none"/>
    </w:rPr>
  </w:style>
  <w:style w:type="character" w:customStyle="1" w:styleId="normaltextrun">
    <w:name w:val="normaltextrun"/>
    <w:basedOn w:val="a0"/>
    <w:rsid w:val="006A147D"/>
  </w:style>
  <w:style w:type="character" w:customStyle="1" w:styleId="eop">
    <w:name w:val="eop"/>
    <w:basedOn w:val="a0"/>
    <w:rsid w:val="006A147D"/>
  </w:style>
  <w:style w:type="paragraph" w:customStyle="1" w:styleId="paragraph">
    <w:name w:val="paragraph"/>
    <w:basedOn w:val="a"/>
    <w:uiPriority w:val="99"/>
    <w:rsid w:val="006A147D"/>
    <w:pPr>
      <w:widowControl/>
      <w:spacing w:before="100" w:beforeAutospacing="1" w:after="100" w:afterAutospacing="1"/>
    </w:pPr>
    <w:rPr>
      <w:rFonts w:ascii="Times New Roman" w:eastAsia="Times New Roman" w:hAnsi="Times New Roman" w:cs="Times New Roman"/>
      <w:color w:val="auto"/>
      <w:lang w:bidi="ar-SA"/>
    </w:rPr>
  </w:style>
  <w:style w:type="character" w:styleId="afff4">
    <w:name w:val="Strong"/>
    <w:basedOn w:val="a0"/>
    <w:uiPriority w:val="22"/>
    <w:qFormat/>
    <w:rsid w:val="006A147D"/>
    <w:rPr>
      <w:b/>
      <w:bCs/>
    </w:rPr>
  </w:style>
  <w:style w:type="character" w:customStyle="1" w:styleId="hilight">
    <w:name w:val="hilight"/>
    <w:basedOn w:val="a0"/>
    <w:rsid w:val="006A147D"/>
  </w:style>
  <w:style w:type="character" w:customStyle="1" w:styleId="fontstyle01">
    <w:name w:val="fontstyle01"/>
    <w:basedOn w:val="a0"/>
    <w:qFormat/>
    <w:rsid w:val="006A147D"/>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6A147D"/>
    <w:rPr>
      <w:rFonts w:ascii="TimesNewRomanPS-ItalicMT" w:hAnsi="TimesNewRomanPS-ItalicMT" w:hint="default"/>
      <w:b w:val="0"/>
      <w:bCs w:val="0"/>
      <w:i/>
      <w:iCs/>
      <w:color w:val="000000"/>
      <w:sz w:val="24"/>
      <w:szCs w:val="24"/>
    </w:rPr>
  </w:style>
  <w:style w:type="paragraph" w:customStyle="1" w:styleId="73">
    <w:name w:val="Основной текст7"/>
    <w:basedOn w:val="a"/>
    <w:uiPriority w:val="99"/>
    <w:rsid w:val="006A147D"/>
    <w:pPr>
      <w:shd w:val="clear" w:color="auto" w:fill="FFFFFF"/>
      <w:spacing w:before="240" w:line="274" w:lineRule="exact"/>
      <w:jc w:val="both"/>
    </w:pPr>
    <w:rPr>
      <w:rFonts w:ascii="Times New Roman" w:eastAsia="Times New Roman" w:hAnsi="Times New Roman" w:cs="Times New Roman"/>
      <w:sz w:val="23"/>
      <w:szCs w:val="23"/>
      <w:lang w:bidi="ar-SA"/>
    </w:rPr>
  </w:style>
  <w:style w:type="paragraph" w:customStyle="1" w:styleId="TableParagraph">
    <w:name w:val="Table Paragraph"/>
    <w:basedOn w:val="a"/>
    <w:uiPriority w:val="1"/>
    <w:qFormat/>
    <w:rsid w:val="006A147D"/>
    <w:pPr>
      <w:autoSpaceDE w:val="0"/>
      <w:autoSpaceDN w:val="0"/>
    </w:pPr>
    <w:rPr>
      <w:rFonts w:ascii="Times New Roman" w:eastAsia="Times New Roman" w:hAnsi="Times New Roman" w:cs="Times New Roman"/>
      <w:color w:val="auto"/>
      <w:sz w:val="22"/>
      <w:szCs w:val="22"/>
    </w:rPr>
  </w:style>
  <w:style w:type="character" w:customStyle="1" w:styleId="1f4">
    <w:name w:val="1 Знак"/>
    <w:basedOn w:val="a0"/>
    <w:link w:val="1f5"/>
    <w:locked/>
    <w:rsid w:val="006A147D"/>
    <w:rPr>
      <w:rFonts w:ascii="Times New Roman" w:hAnsi="Times New Roman" w:cs="Times New Roman"/>
      <w:sz w:val="24"/>
      <w:szCs w:val="24"/>
    </w:rPr>
  </w:style>
  <w:style w:type="paragraph" w:customStyle="1" w:styleId="1f5">
    <w:name w:val="1"/>
    <w:basedOn w:val="a"/>
    <w:link w:val="1f4"/>
    <w:qFormat/>
    <w:rsid w:val="006A147D"/>
    <w:pPr>
      <w:widowControl/>
      <w:spacing w:line="256" w:lineRule="auto"/>
    </w:pPr>
    <w:rPr>
      <w:rFonts w:ascii="Times New Roman" w:eastAsiaTheme="minorHAnsi" w:hAnsi="Times New Roman" w:cs="Times New Roman"/>
      <w:color w:val="auto"/>
      <w:kern w:val="2"/>
      <w:lang w:eastAsia="en-US" w:bidi="ar-SA"/>
      <w14:ligatures w14:val="standardContextual"/>
    </w:rPr>
  </w:style>
  <w:style w:type="paragraph" w:customStyle="1" w:styleId="aligncenter">
    <w:name w:val="align_center"/>
    <w:basedOn w:val="a"/>
    <w:uiPriority w:val="99"/>
    <w:rsid w:val="006A147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alignleft">
    <w:name w:val="align_left"/>
    <w:basedOn w:val="a"/>
    <w:uiPriority w:val="99"/>
    <w:rsid w:val="006A147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16">
    <w:name w:val="s_16"/>
    <w:basedOn w:val="a"/>
    <w:uiPriority w:val="99"/>
    <w:rsid w:val="006A147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c">
    <w:name w:val="Основной текст (2) + Полужирный"/>
    <w:aliases w:val="Курсив,Основной текст + 82,5 pt2,Интервал 0 pt2"/>
    <w:basedOn w:val="a0"/>
    <w:rsid w:val="006A147D"/>
    <w:rPr>
      <w:rFonts w:ascii="Times New Roman" w:eastAsia="Times New Roman" w:hAnsi="Times New Roman" w:cs="Times New Roman" w:hint="default"/>
      <w:b/>
      <w:bCs/>
      <w:i/>
      <w:iCs/>
      <w:smallCaps w:val="0"/>
      <w:strike w:val="0"/>
      <w:dstrike w:val="0"/>
      <w:color w:val="2D3681"/>
      <w:spacing w:val="0"/>
      <w:w w:val="100"/>
      <w:position w:val="0"/>
      <w:sz w:val="24"/>
      <w:szCs w:val="24"/>
      <w:u w:val="none"/>
      <w:effect w:val="none"/>
      <w:lang w:val="ru-RU" w:eastAsia="ru-RU" w:bidi="ru-RU"/>
    </w:rPr>
  </w:style>
  <w:style w:type="character" w:customStyle="1" w:styleId="markedcontent">
    <w:name w:val="markedcontent"/>
    <w:rsid w:val="006A147D"/>
  </w:style>
  <w:style w:type="character" w:customStyle="1" w:styleId="hgkelc">
    <w:name w:val="hgkelc"/>
    <w:rsid w:val="006A147D"/>
  </w:style>
  <w:style w:type="character" w:customStyle="1" w:styleId="2d">
    <w:name w:val="Неразрешенное упоминание2"/>
    <w:basedOn w:val="a0"/>
    <w:uiPriority w:val="99"/>
    <w:semiHidden/>
    <w:unhideWhenUsed/>
    <w:rsid w:val="006A147D"/>
    <w:rPr>
      <w:color w:val="605E5C"/>
      <w:shd w:val="clear" w:color="auto" w:fill="E1DFDD"/>
    </w:rPr>
  </w:style>
  <w:style w:type="table" w:customStyle="1" w:styleId="180">
    <w:name w:val="Сетка таблицы18"/>
    <w:basedOn w:val="a1"/>
    <w:next w:val="af7"/>
    <w:uiPriority w:val="59"/>
    <w:rsid w:val="006A147D"/>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5">
    <w:name w:val="Placeholder Text"/>
    <w:basedOn w:val="a0"/>
    <w:uiPriority w:val="99"/>
    <w:semiHidden/>
    <w:rsid w:val="006A147D"/>
    <w:rPr>
      <w:color w:val="808080"/>
    </w:rPr>
  </w:style>
  <w:style w:type="character" w:customStyle="1" w:styleId="biblio-record-text">
    <w:name w:val="biblio-record-text"/>
    <w:basedOn w:val="a0"/>
    <w:rsid w:val="006A147D"/>
  </w:style>
  <w:style w:type="character" w:customStyle="1" w:styleId="mat-button-wrapper">
    <w:name w:val="mat-button-wrapper"/>
    <w:basedOn w:val="a0"/>
    <w:rsid w:val="006A147D"/>
  </w:style>
  <w:style w:type="paragraph" w:styleId="afff6">
    <w:name w:val="Revision"/>
    <w:hidden/>
    <w:uiPriority w:val="99"/>
    <w:semiHidden/>
    <w:rsid w:val="006A147D"/>
    <w:pPr>
      <w:spacing w:after="0" w:line="240" w:lineRule="auto"/>
    </w:pPr>
    <w:rPr>
      <w:rFonts w:ascii="Microsoft Sans Serif" w:eastAsia="Microsoft Sans Serif" w:hAnsi="Microsoft Sans Serif" w:cs="Microsoft Sans Serif"/>
      <w:color w:val="000000"/>
      <w:kern w:val="0"/>
      <w:sz w:val="24"/>
      <w:szCs w:val="24"/>
      <w:lang w:eastAsia="ru-RU" w:bidi="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t.i-exam.ru/test_tt.php?id=9&amp;tsid=1271616779" TargetMode="External"/><Relationship Id="rId13" Type="http://schemas.openxmlformats.org/officeDocument/2006/relationships/hyperlink" Target="http://tt.i-exam.ru/test_tt.php?id=17&amp;tsid=1271616779" TargetMode="External"/><Relationship Id="rId18" Type="http://schemas.openxmlformats.org/officeDocument/2006/relationships/hyperlink" Target="http://tt.i-exam.ru/test_tt.php?id=23&amp;tsid=1271616779" TargetMode="External"/><Relationship Id="rId3" Type="http://schemas.openxmlformats.org/officeDocument/2006/relationships/styles" Target="styles.xml"/><Relationship Id="rId21" Type="http://schemas.openxmlformats.org/officeDocument/2006/relationships/hyperlink" Target="http://tt.i-exam.ru/test_tt.php?id=26&amp;tsid=1271616779" TargetMode="External"/><Relationship Id="rId7" Type="http://schemas.openxmlformats.org/officeDocument/2006/relationships/hyperlink" Target="http://tt.i-exam.ru/test_tt.php?id=7&amp;tsid=1271616779" TargetMode="External"/><Relationship Id="rId12" Type="http://schemas.openxmlformats.org/officeDocument/2006/relationships/hyperlink" Target="http://tt.i-exam.ru/test_tt.php?id=16&amp;tsid=1271616779" TargetMode="External"/><Relationship Id="rId17" Type="http://schemas.openxmlformats.org/officeDocument/2006/relationships/hyperlink" Target="http://tt.i-exam.ru/test_tt.php?id=22&amp;tsid=1271616779" TargetMode="External"/><Relationship Id="rId2" Type="http://schemas.openxmlformats.org/officeDocument/2006/relationships/numbering" Target="numbering.xml"/><Relationship Id="rId16" Type="http://schemas.openxmlformats.org/officeDocument/2006/relationships/hyperlink" Target="http://tt.i-exam.ru/test_tt.php?id=21&amp;tsid=1271616779" TargetMode="External"/><Relationship Id="rId20" Type="http://schemas.openxmlformats.org/officeDocument/2006/relationships/hyperlink" Target="http://tt.i-exam.ru/test_tt.php?id=25&amp;tsid=127161677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t.i-exam.ru/test_tt.php?id=15&amp;tsid=1271616779" TargetMode="External"/><Relationship Id="rId5" Type="http://schemas.openxmlformats.org/officeDocument/2006/relationships/settings" Target="settings.xml"/><Relationship Id="rId15" Type="http://schemas.openxmlformats.org/officeDocument/2006/relationships/hyperlink" Target="http://tt.i-exam.ru/test_tt.php?id=20&amp;tsid=1271616779" TargetMode="External"/><Relationship Id="rId23" Type="http://schemas.openxmlformats.org/officeDocument/2006/relationships/theme" Target="theme/theme1.xml"/><Relationship Id="rId10" Type="http://schemas.openxmlformats.org/officeDocument/2006/relationships/hyperlink" Target="http://tt.i-exam.ru/test_tt.php?id=14&amp;tsid=1271616779" TargetMode="External"/><Relationship Id="rId19" Type="http://schemas.openxmlformats.org/officeDocument/2006/relationships/hyperlink" Target="http://tt.i-exam.ru/test_tt.php?id=24&amp;tsid=1271616779" TargetMode="External"/><Relationship Id="rId4" Type="http://schemas.microsoft.com/office/2007/relationships/stylesWithEffects" Target="stylesWithEffects.xml"/><Relationship Id="rId9" Type="http://schemas.openxmlformats.org/officeDocument/2006/relationships/hyperlink" Target="http://tt.i-exam.ru/test_tt.php?id=13&amp;tsid=1271616779" TargetMode="External"/><Relationship Id="rId14" Type="http://schemas.openxmlformats.org/officeDocument/2006/relationships/hyperlink" Target="http://tt.i-exam.ru/test_tt.php?id=19&amp;tsid=127161677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69B08-8DDA-44A6-B1C0-00F4B197F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33433</Words>
  <Characters>190571</Characters>
  <Application>Microsoft Office Word</Application>
  <DocSecurity>0</DocSecurity>
  <Lines>1588</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Швец Дарья</dc:creator>
  <cp:keywords/>
  <dc:description/>
  <cp:lastModifiedBy>user-bgmu</cp:lastModifiedBy>
  <cp:revision>8</cp:revision>
  <dcterms:created xsi:type="dcterms:W3CDTF">2023-06-30T05:04:00Z</dcterms:created>
  <dcterms:modified xsi:type="dcterms:W3CDTF">2023-09-20T09:56:00Z</dcterms:modified>
</cp:coreProperties>
</file>