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80" w:rsidRDefault="00B14B80" w:rsidP="00B14B80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B14B80" w:rsidRDefault="00B14B80" w:rsidP="00B14B80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B14B80" w:rsidRDefault="00B14B80" w:rsidP="00B14B80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B14B80" w:rsidRDefault="00B14B80" w:rsidP="00B14B80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B14B80" w:rsidRDefault="00B14B80" w:rsidP="00B14B80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B80" w:rsidRDefault="00B14B80" w:rsidP="00B14B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B80" w:rsidRDefault="00B14B80" w:rsidP="00B14B8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ПРЕДДИПЛОМНОЙ ПРАКТИКИ</w:t>
      </w:r>
    </w:p>
    <w:p w:rsidR="00B14B80" w:rsidRDefault="00B14B80" w:rsidP="00B14B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4B80" w:rsidRDefault="00B14B80" w:rsidP="00B14B8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Специальность 34.02.01 Сестринское дело</w:t>
      </w: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14B80" w:rsidRDefault="00B14B80" w:rsidP="00B1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 ГРУППА______________________________</w:t>
      </w:r>
    </w:p>
    <w:p w:rsidR="00B14B80" w:rsidRDefault="00B14B80" w:rsidP="00B14B80">
      <w:pPr>
        <w:rPr>
          <w:rFonts w:ascii="Times New Roman" w:hAnsi="Times New Roman" w:cs="Times New Roman"/>
          <w:b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B14B80" w:rsidRDefault="00B14B80" w:rsidP="00B14B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F94426">
        <w:rPr>
          <w:rFonts w:ascii="Times New Roman" w:hAnsi="Times New Roman" w:cs="Times New Roman"/>
          <w:sz w:val="20"/>
          <w:szCs w:val="20"/>
        </w:rPr>
        <w:t>, должность</w:t>
      </w:r>
    </w:p>
    <w:p w:rsidR="00C96B31" w:rsidRDefault="00C96B31" w:rsidP="00C96B31">
      <w:pPr>
        <w:rPr>
          <w:rFonts w:ascii="Times New Roman" w:hAnsi="Times New Roman" w:cs="Times New Roman"/>
          <w:sz w:val="28"/>
          <w:szCs w:val="28"/>
        </w:rPr>
      </w:pPr>
    </w:p>
    <w:p w:rsidR="00C96B31" w:rsidRDefault="00C96B31" w:rsidP="00C96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медицинской организации </w:t>
      </w:r>
    </w:p>
    <w:p w:rsidR="00C96B31" w:rsidRDefault="00C96B31" w:rsidP="00C96B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rPr>
          <w:rFonts w:ascii="Times New Roman" w:hAnsi="Times New Roman" w:cs="Times New Roman"/>
          <w:sz w:val="28"/>
          <w:szCs w:val="28"/>
        </w:rPr>
      </w:pP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B14B80" w:rsidRDefault="00B14B80" w:rsidP="00B14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A05C9B" w:rsidRDefault="00A05C9B" w:rsidP="00A05C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III . Далее на развороте двух листов:</w:t>
      </w:r>
    </w:p>
    <w:p w:rsidR="00A05C9B" w:rsidRDefault="00A05C9B" w:rsidP="00A05C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C9B" w:rsidRDefault="00A05C9B" w:rsidP="00A05C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и проведения  инструктажа по </w:t>
      </w:r>
      <w:r w:rsidR="00C96B31">
        <w:rPr>
          <w:rFonts w:ascii="Times New Roman" w:eastAsia="Times New Roman" w:hAnsi="Times New Roman" w:cs="Times New Roman"/>
          <w:b/>
          <w:sz w:val="24"/>
          <w:szCs w:val="24"/>
        </w:rPr>
        <w:t>охране труда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0"/>
        <w:gridCol w:w="1418"/>
        <w:gridCol w:w="1134"/>
        <w:gridCol w:w="1455"/>
        <w:gridCol w:w="1524"/>
      </w:tblGrid>
      <w:tr w:rsidR="00A05C9B" w:rsidTr="00A05C9B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Название структурного подразделения МО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pacing w:after="0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</w:rPr>
              <w:t>первичный инструктаж по охране труда</w:t>
            </w:r>
          </w:p>
        </w:tc>
      </w:tr>
      <w:tr w:rsidR="00A05C9B" w:rsidTr="00A05C9B">
        <w:trPr>
          <w:trHeight w:val="756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A05C9B" w:rsidTr="00A05C9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A05C9B" w:rsidTr="00A05C9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A05C9B" w:rsidTr="00A05C9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A05C9B" w:rsidTr="00A05C9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A05C9B" w:rsidTr="00A05C9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9B" w:rsidRDefault="00A05C9B">
            <w:pPr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05C9B" w:rsidRDefault="00A05C9B" w:rsidP="00A05C9B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05C9B" w:rsidRDefault="00A05C9B" w:rsidP="00A05C9B">
      <w:pPr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– </w:t>
      </w:r>
      <w:r>
        <w:rPr>
          <w:rFonts w:ascii="Times New Roman" w:hAnsi="Times New Roman"/>
          <w:b/>
          <w:sz w:val="28"/>
          <w:szCs w:val="28"/>
        </w:rPr>
        <w:t>6 часов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05C9B" w:rsidRDefault="00A05C9B" w:rsidP="00A05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105"/>
        <w:gridCol w:w="1702"/>
        <w:gridCol w:w="1702"/>
      </w:tblGrid>
      <w:tr w:rsidR="00A05C9B" w:rsidTr="00A05C9B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9B" w:rsidRDefault="00A05C9B" w:rsidP="00A05C9B">
            <w:pPr>
              <w:pStyle w:val="7"/>
              <w:keepLines w:val="0"/>
              <w:numPr>
                <w:ilvl w:val="6"/>
                <w:numId w:val="1"/>
              </w:numPr>
              <w:tabs>
                <w:tab w:val="left" w:pos="1296"/>
                <w:tab w:val="left" w:pos="7513"/>
              </w:tabs>
              <w:suppressAutoHyphens/>
              <w:spacing w:before="0" w:line="360" w:lineRule="auto"/>
              <w:ind w:left="0" w:hanging="142"/>
              <w:jc w:val="center"/>
              <w:rPr>
                <w:rFonts w:eastAsia="Times New Roman"/>
                <w:b/>
                <w:sz w:val="20"/>
                <w:lang w:eastAsia="ar-SA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9B" w:rsidRDefault="00A05C9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</w:p>
          <w:p w:rsidR="00A05C9B" w:rsidRDefault="00A05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A05C9B" w:rsidRDefault="00A05C9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A05C9B" w:rsidRDefault="00A05C9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A05C9B" w:rsidRDefault="00A05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руководителя </w:t>
            </w:r>
          </w:p>
          <w:p w:rsidR="00A05C9B" w:rsidRDefault="00A05C9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9B" w:rsidRDefault="00A05C9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Подпись руководителя </w:t>
            </w:r>
          </w:p>
          <w:p w:rsidR="00A05C9B" w:rsidRDefault="00A05C9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 организации</w:t>
            </w:r>
          </w:p>
        </w:tc>
      </w:tr>
      <w:tr w:rsidR="00A05C9B" w:rsidTr="00A05C9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A05C9B" w:rsidTr="00A05C9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B" w:rsidRDefault="00A05C9B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05C9B" w:rsidRDefault="00A05C9B" w:rsidP="00A05C9B">
      <w:pPr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05C9B" w:rsidRDefault="00A05C9B" w:rsidP="00A0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5C9B" w:rsidRDefault="00A05C9B" w:rsidP="00A0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0983" w:rsidRDefault="007A0983" w:rsidP="007A0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983" w:rsidRDefault="007A0983" w:rsidP="007A0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 ПО ПРЕДДИПЛОМНОЙ ПРАКТИКЕ</w:t>
      </w: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преддипломную практику с ____________по _____________20___г</w:t>
      </w:r>
      <w:proofErr w:type="gramEnd"/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7A0983" w:rsidRDefault="007A0983" w:rsidP="007A0983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работ:</w:t>
      </w:r>
    </w:p>
    <w:p w:rsidR="007A0983" w:rsidRDefault="007A0983" w:rsidP="007A0983">
      <w:pPr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10370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590"/>
        <w:gridCol w:w="4252"/>
        <w:gridCol w:w="2268"/>
        <w:gridCol w:w="1701"/>
        <w:gridCol w:w="1559"/>
      </w:tblGrid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Мытье рук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2.1,4.1,4.2,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ОК.1-6,10-11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Рациональное использование перчаток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2.1,4.1,4.2,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4.7,4.8,4.11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пациента в стационар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2.6 , 2.2,2.3, 4.5,4.6,4.12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ОК.1-7,9-13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2.6 , 2.2, 2.3, 4.5,4.6,4.12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ОК.1-7,9-13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Провести осмотр и осуществить мероприятия при выявлении педикулеза.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2.6, 4.1,4.2,4.5-4.9,4.11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ОК.1-6,10-11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Транспортировка пациента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2.5, 4.1,4.2, 4.8.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ОК.1-7,9-12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Перемещение и размещение пациента в постели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2.5, 4.1,4.2, 4.8.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ОК.1-7,9-12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Смена нательного и постельного белья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2.6 , 2.2, 2.3, 4.5,4.6,4.12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Раздача пищи пациентам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ПК 4.1, 4.2, 4.10</w:t>
            </w:r>
          </w:p>
          <w:p w:rsidR="007A0983" w:rsidRDefault="007A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2, 4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Кормление тяжелобольного пациента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4.1-4.4, 4.6,4.10,4.12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Осуществление (помощь в осуществлении) личной гигиены тяжелобольного пациента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ПК 2.1. 4.1 – 4.4, 4.6 – 4.8, 4.11, 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1 – 3, 6,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Закапывания  капель  в нос, глаза,  уши.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2.4, 2.6, 4.1-4.8, 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Постановка горчичников, различных видов компрессов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 2.5, 2.6, 2.4, 4.1-4.8, 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Проведение оксигенотерапии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 2.5, 2.6, 2.4, 4.1-4.8, 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Постановка клизм: </w:t>
            </w:r>
            <w:proofErr w:type="gramStart"/>
            <w:r>
              <w:rPr>
                <w:rFonts w:ascii="Times New Roman" w:hAnsi="Times New Roman" w:cs="Times New Roman"/>
              </w:rPr>
              <w:t>очистительной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масляной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2.2,2.4, 2.5, 2.6, 4.1-4.3, 4.5-</w:t>
            </w:r>
            <w:r>
              <w:rPr>
                <w:rFonts w:ascii="Times New Roman" w:hAnsi="Times New Roman"/>
                <w:color w:val="000000"/>
              </w:rPr>
              <w:lastRenderedPageBreak/>
              <w:t>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>
            <w:pPr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  <w:p w:rsidR="007A0983" w:rsidRDefault="007A098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 2.5,2.6, 4.1-4.3, 4.5-4.8,4.11,4.12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Помощь при катетеризации мочевого пузыря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2.2,2.4,2.6, 2.5, 4.1-4.4, 4.5-4.8,4.11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Обучение членов семьи уходу за кожей и профилактике пролежней.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2.2,2.4,2.6, 2.7. 2.5, 4.1-4.4, 4.6,4.12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Уход за постоянным мочевым катетером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2.2,2.4,2.6, 2.5, 4.1-4.4, 4.5-4.8,4.11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Проведение медикаментозного лечения по назначению врача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1.1, 2.1, 2.2,2.3,2.4,2.6, 2.5, 2.7, 4.1,4.2,4.5-4.8, 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ОК.1-3,6-8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Введение лекарственных средств внутрикожно, подкожно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4.1,4.2,4.5- 4.8,4.11,4.12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Расчет и разведение антибиотиков.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4.1,4.2, 4.5- 4.8,4.11,4.12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Введение лекарственных средств внутримышечно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4.1,4.2, 4.5-4.8,4.11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Введение лекарственных средств внутривенно.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4.1,4.2, 4.5-4.8,4.11,4.12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Взятие крови на биохимическое исследование, на RW и 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4.1-4.2, 4.5-4.8,4.11,4.12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Взятия мазка из зева и носа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2.2,2,2.3,2.6, 2.5, 4.1,4.2,4.5-4.8,4.11,4.12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Заполнение системы для в/в капельного введения жидкости: техника, возможные осложнения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2.4,2.6, 2.5, 4.1,4.2, 4.5-4.8,4.11,4.12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Подготовка пациента к инструментальным методам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2.1, 2.2,2.3, 2.6, 2.5, 4.1,4.2, 4.5-4.8,4.11,412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Обучение пациентов к лабораторным методам исследования (анализам крови, мочи, кала, мокроты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4.5-4.9,4.11,412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Подготовка  пациентов разного возраста к исследованию  мочи на общий анализ.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4.5-4.9,4.11,412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Подготовка  пациентов  разного возраста к исследованию  мочи по Нечипоренко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4.5-4.9,4.11,4.12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Подготовка  пациентов  разного возраста к исследованию  мочи по </w:t>
            </w:r>
            <w:proofErr w:type="spellStart"/>
            <w:r>
              <w:rPr>
                <w:rFonts w:ascii="Times New Roman" w:hAnsi="Times New Roman" w:cs="Times New Roman"/>
              </w:rPr>
              <w:t>Зимницкому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4.5-4.9,4.11,4.12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Обучение  пациентов  разного возраста к исследованию  мочи на бактериурию, на сахар.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4.5-4.9,4.11,4.12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Обучение пациентов сбору кала для копрологического исследования, яйца глистов и цисты простейших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ПК 1.2, 2.1, 2.2,2.3, 2.6, 2.5, 4.1,4.2, 4.5-4.7,4.11,4.12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Проведение антропометрии</w:t>
            </w:r>
          </w:p>
          <w:p w:rsidR="007A0983" w:rsidRDefault="007A0983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1.1, 2.1,2.2, 2.5, 2.6, </w:t>
            </w:r>
            <w:r>
              <w:rPr>
                <w:rFonts w:ascii="Times New Roman" w:hAnsi="Times New Roman"/>
                <w:bCs/>
                <w:color w:val="000000"/>
              </w:rPr>
              <w:t>4.1, 4.2, 4.5, 4.7, 4.11, 4.12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2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ОК.1 - 6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Наложение основных видов повязок: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Бинтовые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Пластырные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Клеоловые</w:t>
            </w:r>
            <w:proofErr w:type="spellEnd"/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Герметизирующие (</w:t>
            </w:r>
            <w:proofErr w:type="spellStart"/>
            <w:r>
              <w:rPr>
                <w:rFonts w:ascii="Times New Roman" w:hAnsi="Times New Roman" w:cs="Times New Roman"/>
              </w:rPr>
              <w:t>окклюзионные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Косыночные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«Чепец»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«Уздечка»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один глаз, на оба глаза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«Колосовидную» на плечевой сустав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«Черепашью» (на локоть, колено)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«Перчатка»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«Восьмиобразную» на голеностопный сустав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культю</w:t>
            </w:r>
          </w:p>
          <w:p w:rsidR="007A0983" w:rsidRDefault="007A0983" w:rsidP="007A09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Дезо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ПК 2.1 – 2.4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1 –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Туалет раны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2.1 – 2.6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 w:cs="Times New Roman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голень, плечо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2.1 –2.4, 2.7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наложение гипсовой лангеты, повязки, шины </w:t>
            </w:r>
            <w:proofErr w:type="spellStart"/>
            <w:r>
              <w:rPr>
                <w:rFonts w:ascii="Times New Roman" w:hAnsi="Times New Roman" w:cs="Times New Roman"/>
              </w:rPr>
              <w:t>Белера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2.1 –2.4, 2.7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>
            <w:pPr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Наложение бандажа, суспензория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2.1 – 2.5</w:t>
            </w:r>
          </w:p>
          <w:p w:rsidR="007A0983" w:rsidRDefault="007A098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>
            <w:pPr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Наложение кровоостанавливающего </w:t>
            </w:r>
            <w:r>
              <w:rPr>
                <w:rFonts w:ascii="Times New Roman" w:hAnsi="Times New Roman" w:cs="Times New Roman"/>
              </w:rPr>
              <w:lastRenderedPageBreak/>
              <w:t>жгута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2.1 – 2.4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ОК. 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Санитарная и хирургическая обработка рук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2.2.-2.4.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и подготовка к стерилизации перевязочного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ПК </w:t>
            </w:r>
            <w:r>
              <w:rPr>
                <w:rFonts w:ascii="Times New Roman" w:hAnsi="Times New Roman"/>
              </w:rPr>
              <w:t>2.2, 2.3 –</w:t>
            </w:r>
          </w:p>
          <w:p w:rsidR="007A0983" w:rsidRDefault="007A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Укладка материала и белья в бикс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ПК 2.5,2.6,4.5,4.7,4.8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Стерилизация изделий медицинского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ПК </w:t>
            </w:r>
            <w:r>
              <w:rPr>
                <w:rFonts w:ascii="Times New Roman" w:hAnsi="Times New Roman"/>
              </w:rPr>
              <w:t>2.2, 2.3 –</w:t>
            </w:r>
          </w:p>
          <w:p w:rsidR="007A0983" w:rsidRDefault="007A0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наборов для типичных операций: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первичной хирургической обработки ран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трепанации черепа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ампутации конечностей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</w:rPr>
              <w:t>келетного вытяжения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</w:rPr>
              <w:t>евизии брюшной полости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</w:rPr>
              <w:t>рахеотомии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>левральной пункции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</w:rPr>
              <w:t>пинномозговой пункции</w:t>
            </w:r>
          </w:p>
          <w:p w:rsidR="007A0983" w:rsidRDefault="007A0983" w:rsidP="007A0983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</w:rPr>
              <w:t>енесекции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2.2 – 2.5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>
            <w:pPr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Обработка операционного поля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2.2 – 2.4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51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Облачение в стерильную операционную одежду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ПК </w:t>
            </w:r>
            <w:r>
              <w:rPr>
                <w:rFonts w:ascii="Times New Roman" w:hAnsi="Times New Roman"/>
                <w:lang w:eastAsia="en-US"/>
              </w:rPr>
              <w:t>2.2 – 2.5, 4.7, 4.8, 4.11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ОК.1-13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  <w:tr w:rsidR="007A0983" w:rsidTr="007A098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983" w:rsidRDefault="007A0983" w:rsidP="007A0983">
            <w:pPr>
              <w:numPr>
                <w:ilvl w:val="0"/>
                <w:numId w:val="2"/>
              </w:numPr>
              <w:suppressLineNumbers/>
              <w:spacing w:after="0" w:line="240" w:lineRule="auto"/>
              <w:ind w:left="397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983" w:rsidRDefault="007A0983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ПК 2.1,2.2,2.3, 2.5, 3.1-3.3</w:t>
            </w:r>
          </w:p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ОК.1-14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983" w:rsidRDefault="007A09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3" w:rsidRDefault="007A098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2"/>
                <w:lang w:eastAsia="ar-SA"/>
              </w:rPr>
            </w:pPr>
          </w:p>
        </w:tc>
      </w:tr>
    </w:tbl>
    <w:p w:rsidR="007A0983" w:rsidRDefault="007A0983" w:rsidP="007A09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Текстовой отчет</w:t>
      </w:r>
    </w:p>
    <w:p w:rsidR="007A0983" w:rsidRDefault="007A0983" w:rsidP="007A0983">
      <w:pPr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983" w:rsidRDefault="007A0983" w:rsidP="007A09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организации_____________________________________</w:t>
      </w:r>
    </w:p>
    <w:p w:rsidR="007A0983" w:rsidRDefault="007A0983" w:rsidP="007A09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от медицинской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</w:t>
      </w:r>
    </w:p>
    <w:p w:rsidR="007A0983" w:rsidRPr="00445858" w:rsidRDefault="007A0983" w:rsidP="007A098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45858">
        <w:rPr>
          <w:rFonts w:ascii="Times New Roman" w:hAnsi="Times New Roman"/>
          <w:bCs/>
          <w:sz w:val="20"/>
          <w:szCs w:val="20"/>
        </w:rPr>
        <w:t>М.П.</w:t>
      </w:r>
    </w:p>
    <w:p w:rsidR="00E16E0B" w:rsidRDefault="00E16E0B" w:rsidP="00E16E0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</w:p>
    <w:p w:rsidR="00E16E0B" w:rsidRDefault="00E16E0B" w:rsidP="00E16E0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E16E0B" w:rsidRDefault="00E16E0B" w:rsidP="00E16E0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E16E0B" w:rsidRDefault="00E16E0B" w:rsidP="00E16E0B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E16E0B" w:rsidRDefault="00E16E0B" w:rsidP="00E16E0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E16E0B" w:rsidRDefault="00E16E0B" w:rsidP="00E16E0B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</w:t>
      </w:r>
    </w:p>
    <w:p w:rsidR="00E16E0B" w:rsidRDefault="00E16E0B" w:rsidP="00E16E0B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</w:t>
      </w:r>
      <w:proofErr w:type="gramStart"/>
      <w:r>
        <w:rPr>
          <w:rFonts w:ascii="Times New Roman" w:hAnsi="Times New Roman"/>
        </w:rPr>
        <w:t>заполнять медицинскую документаци</w:t>
      </w:r>
      <w:r w:rsidR="000D706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E16E0B" w:rsidRDefault="00E16E0B" w:rsidP="00E16E0B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1"/>
        <w:gridCol w:w="684"/>
      </w:tblGrid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</w:tr>
      <w:tr w:rsidR="00E16E0B" w:rsidTr="00E16E0B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6E0B" w:rsidRDefault="00E16E0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16E0B" w:rsidTr="00E16E0B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6E0B" w:rsidRDefault="00E1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6E0B" w:rsidRDefault="00E16E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16E0B" w:rsidRDefault="00E16E0B" w:rsidP="00E16E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Положительная оценка выставляется при наличии 70% положительных ответов (да) (не менее 8)</w:t>
      </w:r>
    </w:p>
    <w:p w:rsidR="00E16E0B" w:rsidRDefault="00E16E0B" w:rsidP="00E16E0B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E16E0B" w:rsidRDefault="00E16E0B" w:rsidP="00E16E0B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организации: _______________ /  ____________________________</w:t>
      </w:r>
    </w:p>
    <w:p w:rsidR="00E16E0B" w:rsidRDefault="00E16E0B" w:rsidP="00E16E0B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951E7D" w:rsidRDefault="00951E7D" w:rsidP="00951E7D">
      <w:pPr>
        <w:pStyle w:val="12"/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951E7D" w:rsidRDefault="00951E7D" w:rsidP="00951E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итогам освоения основных видов профессиональной деятельности</w:t>
      </w:r>
    </w:p>
    <w:p w:rsidR="00951E7D" w:rsidRDefault="00951E7D" w:rsidP="00951E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прохождении преддипломной практики</w:t>
      </w:r>
    </w:p>
    <w:p w:rsidR="00951E7D" w:rsidRDefault="00951E7D" w:rsidP="00951E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E7D" w:rsidRDefault="00951E7D" w:rsidP="009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______________________________Группа:________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34.01.02 Сестринское дело</w:t>
      </w:r>
    </w:p>
    <w:p w:rsidR="00951E7D" w:rsidRDefault="00951E7D" w:rsidP="00951E7D">
      <w:pPr>
        <w:spacing w:after="0" w:line="240" w:lineRule="auto"/>
        <w:rPr>
          <w:rFonts w:ascii="Calibri" w:eastAsia="Lucida Sans Unicode" w:hAnsi="Calibri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4815"/>
        <w:gridCol w:w="1897"/>
        <w:gridCol w:w="1989"/>
      </w:tblGrid>
      <w:tr w:rsidR="00951E7D" w:rsidTr="00951E7D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Calibri" w:eastAsia="Lucida Sans Unicode" w:hAnsi="Calibri" w:cs="Tahoma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профессиональной деятельности (ВПД)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1E7D" w:rsidRDefault="00951E7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  <w:p w:rsidR="00951E7D" w:rsidRDefault="00951E7D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1E7D" w:rsidTr="00951E7D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pStyle w:val="12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</w:t>
            </w:r>
            <w:bookmarkStart w:id="0" w:name="sub_152311"/>
            <w:bookmarkEnd w:id="0"/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pStyle w:val="12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лечебно</w:t>
            </w: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диагностическом и реабилитационном процессах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pStyle w:val="12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доврачебной медицинской помощи при неотложных и экстремальных состояниях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pStyle w:val="12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6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100" w:lineRule="atLeast"/>
              <w:jc w:val="right"/>
              <w:rPr>
                <w:rFonts w:ascii="Calibri" w:eastAsia="Lucida Sans Unicode" w:hAnsi="Calibri" w:cs="Tahoma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Средний балл: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100" w:lineRule="atLeast"/>
              <w:ind w:left="229"/>
              <w:rPr>
                <w:rFonts w:ascii="Times New Roman" w:eastAsia="Times New Roman" w:hAnsi="Times New Roman" w:cs="Times New Roman"/>
                <w:b/>
                <w:i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документация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ind w:left="654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ind w:left="654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ind w:left="654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ind w:left="654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сестринского процесса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51E7D" w:rsidTr="00951E7D">
        <w:tc>
          <w:tcPr>
            <w:tcW w:w="54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Общая оценка за практику__________________</w:t>
            </w:r>
          </w:p>
        </w:tc>
        <w:tc>
          <w:tcPr>
            <w:tcW w:w="18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1E7D" w:rsidRDefault="00951E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E7D" w:rsidRDefault="00951E7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7A0983" w:rsidRDefault="007A0983" w:rsidP="007A09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E7D" w:rsidRDefault="00951E7D" w:rsidP="00951E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951E7D" w:rsidRDefault="00951E7D" w:rsidP="00951E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951E7D" w:rsidRDefault="00951E7D" w:rsidP="00951E7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A05C9B" w:rsidRPr="00445858" w:rsidRDefault="00445858" w:rsidP="00A05C9B">
      <w:pPr>
        <w:rPr>
          <w:rFonts w:ascii="Times New Roman" w:eastAsia="Times New Roman" w:hAnsi="Times New Roman" w:cs="Times New Roman"/>
          <w:sz w:val="20"/>
          <w:szCs w:val="20"/>
        </w:rPr>
      </w:pPr>
      <w:r w:rsidRPr="00445858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51E7D" w:rsidRDefault="00951E7D" w:rsidP="00A0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E7D" w:rsidRDefault="00951E7D" w:rsidP="00A0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E7D" w:rsidRDefault="00951E7D" w:rsidP="00A0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1E7D" w:rsidRDefault="00951E7D" w:rsidP="00951E7D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ФЕДЕРАЛЬНОЕ ГОСУДАРСТВЕННОЕ БЮДЖЕТНОЕ  ОБРАЗОВАТЕЛЬНОЕ </w:t>
      </w:r>
    </w:p>
    <w:p w:rsidR="00951E7D" w:rsidRDefault="00951E7D" w:rsidP="00951E7D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951E7D" w:rsidRDefault="00951E7D" w:rsidP="00951E7D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951E7D" w:rsidRDefault="00951E7D" w:rsidP="00951E7D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951E7D" w:rsidRDefault="00951E7D" w:rsidP="00951E7D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951E7D" w:rsidRDefault="00951E7D" w:rsidP="00951E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СЕСТРИНСКОГО ПРОЦЕССА СТАЦИОНАРНОГО БОЛЬНОГО</w:t>
      </w: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Паспортная часть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ФИО пациента ____________________________________________________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Дата рождения ________________________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Место работы _____________________________________________________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Дата и время госпитализации ________________________________________</w:t>
      </w: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Жалобы на момент осмотра ______________________________________________________________________________________________________________________________________________________________________________________________________</w:t>
      </w: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Анамнез болезни</w:t>
      </w:r>
    </w:p>
    <w:p w:rsidR="00951E7D" w:rsidRDefault="00951E7D" w:rsidP="00951E7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(когда и как началось, как протекало, проводимые исследования, лечение в прошлом и его эффективность):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Анамнез жизни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Наследственность: __________________________________________________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Профессиональные вредности: 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Вредные привычки: _________________________________________________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Перенесенные заболевания: __________________________________________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Аллергологический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анамнез: _________________________________________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Эпиданамнез</w:t>
      </w:r>
      <w:proofErr w:type="spellEnd"/>
      <w:r>
        <w:rPr>
          <w:rFonts w:ascii="Times New Roman" w:eastAsia="Calibri" w:hAnsi="Times New Roman"/>
          <w:sz w:val="28"/>
          <w:szCs w:val="28"/>
        </w:rPr>
        <w:t>: ______________________________________________________</w:t>
      </w:r>
    </w:p>
    <w:p w:rsidR="00951E7D" w:rsidRDefault="00951E7D" w:rsidP="00951E7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Жилищно-бытовые условия: 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4248CC" w:rsidRDefault="004248CC" w:rsidP="00951E7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Сестринский осмотр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Положение ________________________________________________________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Сознание __________________________________________________________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Состояни__________________________________________________________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Телосложение ______________________________________________________</w:t>
      </w:r>
    </w:p>
    <w:p w:rsidR="00951E7D" w:rsidRDefault="00951E7D" w:rsidP="00951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Наличие вспомогательных средств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(контактные линзы, очки, протезы рук, ног,</w:t>
      </w:r>
      <w:proofErr w:type="gramEnd"/>
    </w:p>
    <w:p w:rsidR="00951E7D" w:rsidRDefault="00951E7D" w:rsidP="00951E7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съемные зубные протезы, слуховой аппарат) ______________________________________________</w:t>
      </w:r>
    </w:p>
    <w:tbl>
      <w:tblPr>
        <w:tblpPr w:leftFromText="180" w:rightFromText="180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4390"/>
        <w:gridCol w:w="4811"/>
      </w:tblGrid>
      <w:tr w:rsidR="00951E7D" w:rsidTr="004248CC">
        <w:trPr>
          <w:trHeight w:val="416"/>
        </w:trPr>
        <w:tc>
          <w:tcPr>
            <w:tcW w:w="4390" w:type="dxa"/>
            <w:hideMark/>
          </w:tcPr>
          <w:p w:rsidR="00951E7D" w:rsidRDefault="00951E7D" w:rsidP="004248CC">
            <w:pPr>
              <w:suppressAutoHyphens/>
              <w:spacing w:after="0" w:line="192" w:lineRule="auto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цвет _______________________</w:t>
            </w:r>
          </w:p>
        </w:tc>
        <w:tc>
          <w:tcPr>
            <w:tcW w:w="4811" w:type="dxa"/>
            <w:hideMark/>
          </w:tcPr>
          <w:p w:rsidR="00951E7D" w:rsidRDefault="00951E7D" w:rsidP="004248CC">
            <w:pPr>
              <w:tabs>
                <w:tab w:val="left" w:pos="426"/>
              </w:tabs>
              <w:suppressAutoHyphens/>
              <w:spacing w:after="0" w:line="192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влажность _____________________</w:t>
            </w:r>
          </w:p>
        </w:tc>
      </w:tr>
      <w:tr w:rsidR="00951E7D" w:rsidTr="004248CC">
        <w:tc>
          <w:tcPr>
            <w:tcW w:w="4390" w:type="dxa"/>
            <w:hideMark/>
          </w:tcPr>
          <w:p w:rsidR="00951E7D" w:rsidRDefault="00951E7D" w:rsidP="004248CC">
            <w:pPr>
              <w:suppressAutoHyphens/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тургор _____________________</w:t>
            </w:r>
          </w:p>
          <w:p w:rsidR="004248CC" w:rsidRDefault="004248CC" w:rsidP="004248CC">
            <w:pPr>
              <w:suppressAutoHyphens/>
              <w:spacing w:after="0" w:line="192" w:lineRule="auto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1" w:type="dxa"/>
            <w:hideMark/>
          </w:tcPr>
          <w:p w:rsidR="00951E7D" w:rsidRDefault="00951E7D" w:rsidP="004248CC">
            <w:pPr>
              <w:tabs>
                <w:tab w:val="left" w:pos="426"/>
              </w:tabs>
              <w:suppressAutoHyphens/>
              <w:spacing w:after="0" w:line="192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сыпь _________________________</w:t>
            </w:r>
          </w:p>
        </w:tc>
      </w:tr>
      <w:tr w:rsidR="00951E7D" w:rsidTr="004248CC">
        <w:tc>
          <w:tcPr>
            <w:tcW w:w="4390" w:type="dxa"/>
            <w:hideMark/>
          </w:tcPr>
          <w:p w:rsidR="00951E7D" w:rsidRDefault="00951E7D" w:rsidP="004248CC">
            <w:pPr>
              <w:suppressAutoHyphens/>
              <w:spacing w:after="0" w:line="192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отеки ______________________</w:t>
            </w:r>
          </w:p>
          <w:p w:rsidR="004248CC" w:rsidRDefault="004248CC" w:rsidP="004248CC">
            <w:pPr>
              <w:suppressAutoHyphens/>
              <w:spacing w:after="0" w:line="192" w:lineRule="auto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1" w:type="dxa"/>
            <w:hideMark/>
          </w:tcPr>
          <w:p w:rsidR="00951E7D" w:rsidRDefault="00951E7D" w:rsidP="004248CC">
            <w:pPr>
              <w:tabs>
                <w:tab w:val="left" w:pos="426"/>
              </w:tabs>
              <w:suppressAutoHyphens/>
              <w:spacing w:after="0" w:line="192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дефекты ______________________</w:t>
            </w:r>
          </w:p>
        </w:tc>
      </w:tr>
    </w:tbl>
    <w:p w:rsidR="004248CC" w:rsidRDefault="004248CC" w:rsidP="00951E7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shd w:val="clear" w:color="auto" w:fill="FFFFFF"/>
        <w:spacing w:after="0" w:line="240" w:lineRule="auto"/>
        <w:rPr>
          <w:rFonts w:ascii="Times New Roman" w:eastAsia="Calibri" w:hAnsi="Times New Roman" w:cs="Tahoma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 xml:space="preserve">Кожные покровы: </w:t>
      </w:r>
    </w:p>
    <w:p w:rsidR="00951E7D" w:rsidRDefault="00951E7D" w:rsidP="00951E7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Периферические лимфоузлы 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Видимые слизистые _________________________________________________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Язык _____________________________________________________________</w:t>
      </w:r>
    </w:p>
    <w:p w:rsidR="00951E7D" w:rsidRDefault="00951E7D" w:rsidP="00951E7D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ЧД  __________ в минуту </w:t>
      </w:r>
    </w:p>
    <w:p w:rsidR="00951E7D" w:rsidRDefault="00951E7D" w:rsidP="00951E7D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Наличие одышки ___________,  вид одышки __________________________________</w:t>
      </w:r>
    </w:p>
    <w:p w:rsidR="00951E7D" w:rsidRDefault="00951E7D" w:rsidP="00951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Пульс _______в минуту</w:t>
      </w:r>
    </w:p>
    <w:p w:rsidR="00951E7D" w:rsidRDefault="00951E7D" w:rsidP="00951E7D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АД __________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мм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т.ст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. </w:t>
      </w:r>
    </w:p>
    <w:p w:rsidR="00951E7D" w:rsidRDefault="00951E7D" w:rsidP="00951E7D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Температура тела ___________</w:t>
      </w:r>
    </w:p>
    <w:p w:rsidR="00951E7D" w:rsidRDefault="00951E7D" w:rsidP="00951E7D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Рост __________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см</w:t>
      </w:r>
      <w:proofErr w:type="gramEnd"/>
    </w:p>
    <w:p w:rsidR="00951E7D" w:rsidRDefault="00951E7D" w:rsidP="00951E7D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Масса тела ________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кг</w:t>
      </w:r>
      <w:proofErr w:type="gramEnd"/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состояния живота ____________________________________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стула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proofErr w:type="gramStart"/>
      <w:r>
        <w:rPr>
          <w:rFonts w:ascii="Times New Roman" w:hAnsi="Times New Roman"/>
          <w:bCs/>
          <w:i/>
          <w:sz w:val="24"/>
        </w:rPr>
        <w:t>жидкий</w:t>
      </w:r>
      <w:proofErr w:type="gramEnd"/>
      <w:r>
        <w:rPr>
          <w:rFonts w:ascii="Times New Roman" w:hAnsi="Times New Roman"/>
          <w:bCs/>
          <w:i/>
          <w:sz w:val="24"/>
        </w:rPr>
        <w:t>, оформленный</w:t>
      </w:r>
      <w:r>
        <w:rPr>
          <w:rFonts w:ascii="Times New Roman" w:hAnsi="Times New Roman"/>
          <w:bCs/>
          <w:sz w:val="24"/>
        </w:rPr>
        <w:t xml:space="preserve">) _______________________, </w:t>
      </w:r>
      <w:r>
        <w:rPr>
          <w:rFonts w:ascii="Times New Roman" w:eastAsia="Calibri" w:hAnsi="Times New Roman"/>
          <w:sz w:val="28"/>
          <w:szCs w:val="28"/>
        </w:rPr>
        <w:t xml:space="preserve"> примеси _______________, кратность _________________.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мочеиспускания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i/>
          <w:sz w:val="24"/>
        </w:rPr>
        <w:t xml:space="preserve">нормальное, болезненное, затруднено, недержание, </w:t>
      </w:r>
      <w:proofErr w:type="spellStart"/>
      <w:r>
        <w:rPr>
          <w:rFonts w:ascii="Times New Roman" w:hAnsi="Times New Roman"/>
          <w:bCs/>
          <w:i/>
          <w:sz w:val="24"/>
        </w:rPr>
        <w:t>неудержание</w:t>
      </w:r>
      <w:proofErr w:type="spellEnd"/>
      <w:r>
        <w:rPr>
          <w:rFonts w:ascii="Times New Roman" w:hAnsi="Times New Roman"/>
          <w:bCs/>
          <w:sz w:val="24"/>
        </w:rPr>
        <w:t>)  ____________________________________________________</w:t>
      </w:r>
    </w:p>
    <w:p w:rsidR="00951E7D" w:rsidRDefault="00951E7D" w:rsidP="00951E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51E7D" w:rsidRDefault="00951E7D" w:rsidP="00951E7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Нарушенные потребности (подчеркнуть)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Дышать.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Есть.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Пить.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Выделять.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Спать, отдыхать.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Быть чистым.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Одеваться, раздеваться.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Поддерживать температуру тела.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Быть здоровым.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Избегать опасности.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Двигаться.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Общаться.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Иметь жизненные ценности – материальные и духовные.</w:t>
      </w:r>
    </w:p>
    <w:p w:rsidR="00951E7D" w:rsidRDefault="00951E7D" w:rsidP="00951E7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Играть, учиться, работать.</w:t>
      </w:r>
    </w:p>
    <w:p w:rsidR="00951E7D" w:rsidRDefault="00951E7D" w:rsidP="00951E7D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Планирование сестринских вмешательств</w:t>
      </w:r>
    </w:p>
    <w:p w:rsidR="00951E7D" w:rsidRDefault="00951E7D" w:rsidP="00951E7D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740"/>
        <w:gridCol w:w="1905"/>
        <w:gridCol w:w="2386"/>
        <w:gridCol w:w="1506"/>
      </w:tblGrid>
      <w:tr w:rsidR="00951E7D" w:rsidTr="00951E7D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Приоритетные проблемы пациента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</w:tr>
      <w:tr w:rsidR="00951E7D" w:rsidTr="00951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Зависимые действия медсестры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Независимые действия медсестры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Взаимозависимые действия медсестры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951E7D" w:rsidTr="00951E7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951E7D" w:rsidTr="00951E7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  <w:tr w:rsidR="00951E7D" w:rsidTr="00951E7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D" w:rsidRDefault="00951E7D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51E7D" w:rsidRDefault="00951E7D" w:rsidP="00951E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ТЕМПЕРАТУРНЫЙ ЛИСТ</w:t>
      </w: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7D" w:rsidRDefault="00951E7D" w:rsidP="00951E7D">
      <w:pPr>
        <w:spacing w:after="0" w:line="240" w:lineRule="auto"/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Ф.И.О. больного _______________________________________________________________                       Отделение                                                                           № палаты</w:t>
      </w:r>
    </w:p>
    <w:p w:rsidR="00951E7D" w:rsidRDefault="00951E7D" w:rsidP="00951E7D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Диагноз: ____________________________________________________________________</w:t>
      </w:r>
    </w:p>
    <w:p w:rsidR="00951E7D" w:rsidRDefault="00951E7D" w:rsidP="00951E7D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16"/>
          <w:szCs w:val="10"/>
        </w:rPr>
      </w:pPr>
    </w:p>
    <w:tbl>
      <w:tblPr>
        <w:tblW w:w="9645" w:type="dxa"/>
        <w:tblInd w:w="-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903"/>
        <w:gridCol w:w="904"/>
        <w:gridCol w:w="247"/>
        <w:gridCol w:w="250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</w:tblGrid>
      <w:tr w:rsidR="00951E7D" w:rsidTr="00951E7D">
        <w:trPr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trHeight w:val="24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День болезни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trHeight w:val="23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пребыв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стац</w:t>
            </w:r>
            <w:proofErr w:type="spellEnd"/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51E7D" w:rsidTr="00951E7D">
        <w:trPr>
          <w:trHeight w:hRule="exact" w:val="227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в</w:t>
            </w: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16"/>
                <w:szCs w:val="16"/>
                <w:lang w:eastAsia="ar-SA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1E7D" w:rsidRDefault="0095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951E7D" w:rsidRDefault="00951E7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51E7D" w:rsidRDefault="00951E7D">
            <w:pPr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Дыхание 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  <w:tr w:rsidR="00951E7D" w:rsidTr="00951E7D">
        <w:trPr>
          <w:cantSplit/>
          <w:trHeight w:hRule="exact" w:val="227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Ванна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E7D" w:rsidRDefault="00951E7D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51E7D" w:rsidRDefault="00951E7D" w:rsidP="00951E7D">
      <w:pPr>
        <w:spacing w:after="0" w:line="240" w:lineRule="auto"/>
        <w:jc w:val="center"/>
        <w:rPr>
          <w:rFonts w:ascii="Times New Roman" w:eastAsia="Lucida Sans Unicode" w:hAnsi="Times New Roman" w:cs="Arial"/>
          <w:b/>
          <w:bCs/>
          <w:kern w:val="2"/>
          <w:sz w:val="28"/>
          <w:szCs w:val="24"/>
          <w:lang w:eastAsia="ar-SA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51E7D" w:rsidRDefault="00951E7D" w:rsidP="00951E7D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lastRenderedPageBreak/>
        <w:t>РЕКОМЕНДАЦИИ</w:t>
      </w:r>
    </w:p>
    <w:p w:rsidR="00951E7D" w:rsidRDefault="00951E7D" w:rsidP="00951E7D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4"/>
        </w:rPr>
      </w:pPr>
      <w:r>
        <w:rPr>
          <w:rFonts w:ascii="Times New Roman" w:hAnsi="Times New Roman" w:cs="Arial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E7D" w:rsidRDefault="00951E7D" w:rsidP="00951E7D">
      <w:pPr>
        <w:spacing w:after="0" w:line="240" w:lineRule="auto"/>
        <w:jc w:val="both"/>
        <w:rPr>
          <w:rFonts w:ascii="Times New Roman" w:eastAsia="Calibri" w:hAnsi="Times New Roman" w:cs="Tahoma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1E7D" w:rsidRDefault="00951E7D" w:rsidP="00951E7D">
      <w:pPr>
        <w:rPr>
          <w:rFonts w:ascii="Calibri" w:eastAsia="Lucida Sans Unicode" w:hAnsi="Calibri"/>
        </w:rPr>
      </w:pPr>
    </w:p>
    <w:p w:rsidR="00951E7D" w:rsidRDefault="00951E7D" w:rsidP="00951E7D">
      <w:pPr>
        <w:pStyle w:val="ae"/>
        <w:spacing w:line="240" w:lineRule="auto"/>
        <w:rPr>
          <w:rFonts w:cs="Times New Roman"/>
          <w:i/>
          <w:sz w:val="24"/>
        </w:rPr>
      </w:pPr>
    </w:p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/>
    <w:p w:rsidR="00F0696B" w:rsidRDefault="00F0696B" w:rsidP="00F0696B">
      <w:pPr>
        <w:sectPr w:rsidR="00F06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96B" w:rsidRDefault="00F0696B" w:rsidP="00F0696B">
      <w:pPr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видов работ и практических навыков руководителями практики </w:t>
      </w:r>
      <w:bookmarkStart w:id="1" w:name="_GoBack"/>
      <w:bookmarkEnd w:id="1"/>
    </w:p>
    <w:p w:rsidR="00F0696B" w:rsidRDefault="00F0696B" w:rsidP="00F0696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F0696B" w:rsidRDefault="00F0696B" w:rsidP="00F069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F0696B" w:rsidRDefault="00F0696B" w:rsidP="00F069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F0696B" w:rsidRDefault="00F0696B" w:rsidP="00F069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  <w:proofErr w:type="gramEnd"/>
    </w:p>
    <w:p w:rsidR="00F0696B" w:rsidRDefault="00F0696B" w:rsidP="00F0696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tbl>
      <w:tblPr>
        <w:tblW w:w="1517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566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06"/>
      </w:tblGrid>
      <w:tr w:rsidR="00F0696B" w:rsidRPr="00F0696B" w:rsidTr="00F0696B"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 w:rsidP="00F0696B">
            <w:pPr>
              <w:pStyle w:val="a7"/>
              <w:spacing w:line="240" w:lineRule="auto"/>
              <w:jc w:val="center"/>
              <w:rPr>
                <w:b/>
              </w:rPr>
            </w:pPr>
            <w:r w:rsidRPr="00F0696B">
              <w:t>№</w:t>
            </w:r>
          </w:p>
        </w:tc>
        <w:tc>
          <w:tcPr>
            <w:tcW w:w="5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видов работ</w:t>
            </w:r>
          </w:p>
        </w:tc>
        <w:tc>
          <w:tcPr>
            <w:tcW w:w="652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2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6B" w:rsidRPr="00F0696B" w:rsidRDefault="00F0696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F0696B" w:rsidRPr="00F0696B" w:rsidRDefault="00F0696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работодателя</w:t>
            </w:r>
          </w:p>
        </w:tc>
      </w:tr>
      <w:tr w:rsidR="00F0696B" w:rsidRPr="00F0696B" w:rsidTr="00F0696B">
        <w:trPr>
          <w:trHeight w:val="281"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6B" w:rsidRPr="00F0696B" w:rsidRDefault="00F0696B" w:rsidP="00F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6B" w:rsidRPr="00F0696B" w:rsidRDefault="00F0696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96B" w:rsidRPr="00F0696B" w:rsidRDefault="00F0696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Мытье рук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использование перчаток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пациента в стационар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Провести осмотр и осуществить мероприятия при выявлении педикулеза.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пациента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и размещение пациента в постели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Раздача пищи пациентам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тяжелобольного пациента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(помощь в осуществлении) личной гигиены тяжелобольного пациента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Закапывания  капель  в нос, глаза,  уши.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Постановка горчичников, различных видов компрессов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Проведение оксигенотерапии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клизм: </w:t>
            </w:r>
            <w:proofErr w:type="gramStart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очистительной</w:t>
            </w:r>
            <w:proofErr w:type="gramEnd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масляной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Помощь при катетеризации мочевого пузыря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членов семьи уходу за кожей и профилактике пролежней.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Уход за постоянным мочевым катетером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медикаментозного лечения по назначению врача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средств внутрикожно, подкожно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Расчет и разведение антибиотиков.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средств внутримышечно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средств внутривенно. 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Взятие крови на биохимическое исследование, на RW и ВИЧ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Взятия мазка из зева и носа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Заполнение системы для в/в капельного введения жидкости: техника, возможные осложнения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пациента к инструментальным методам исследования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Обучение пациентов к лабораторным методам исследования (анализам крови, мочи, кала, мокроты)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пациентов разного возраста к исследованию  мочи на общий анализ. 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пациентов  разного возраста к исследованию  мочи по Нечипоренко 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пациентов  разного возраста к исследованию  мочи по </w:t>
            </w:r>
            <w:proofErr w:type="spellStart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пациентов  разного возраста к исследованию  мочи на бактериурию, на сахар. 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взятию кал на </w:t>
            </w:r>
            <w:proofErr w:type="spellStart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, яйца глистов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антропометрии 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Наложение основных видов повязок: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Туалет раны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Техника наложения транспортных шин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подготовки и наложения гипсовой лангеты, повязки, шины </w:t>
            </w:r>
            <w:proofErr w:type="spellStart"/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Белера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Техника наложения бандажа, суспензория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Техника наложения кровоостанавливающего жгута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Санитарная и хирургическая обработка рук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и подготовка к стерилизации перевязочного материала.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Укладка стерилизационных коробок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Стерилизация изделий медицинского назначения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наборов для типичных операций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операционного поля 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0696B">
              <w:rPr>
                <w:rFonts w:ascii="Times New Roman" w:hAnsi="Times New Roman" w:cs="Times New Roman"/>
                <w:sz w:val="24"/>
                <w:szCs w:val="24"/>
              </w:rPr>
              <w:t>Облачение в стерильную операционную одежду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  <w:tr w:rsidR="00F0696B" w:rsidRPr="00F0696B" w:rsidTr="00F0696B"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 w:rsidP="00F0696B">
            <w:pPr>
              <w:pStyle w:val="a7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6B" w:rsidRPr="00F0696B" w:rsidRDefault="00F0696B">
            <w:pPr>
              <w:pStyle w:val="a7"/>
              <w:spacing w:line="240" w:lineRule="auto"/>
            </w:pPr>
            <w:r w:rsidRPr="00F0696B">
              <w:t>Оказание доврачебной помощи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  <w:tc>
          <w:tcPr>
            <w:tcW w:w="2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6B" w:rsidRPr="00F0696B" w:rsidRDefault="00F0696B">
            <w:pPr>
              <w:pStyle w:val="a7"/>
              <w:spacing w:line="240" w:lineRule="auto"/>
              <w:jc w:val="center"/>
            </w:pPr>
          </w:p>
        </w:tc>
      </w:tr>
    </w:tbl>
    <w:p w:rsidR="00F0696B" w:rsidRDefault="00F0696B" w:rsidP="00F06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0696B" w:rsidRDefault="00F0696B" w:rsidP="00F06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F0696B" w:rsidRDefault="00F0696B" w:rsidP="00F069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96B" w:rsidRDefault="00F0696B" w:rsidP="00F06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F0696B" w:rsidRPr="00F0696B" w:rsidRDefault="00F0696B" w:rsidP="007A7045">
      <w:pPr>
        <w:spacing w:after="120"/>
      </w:pPr>
      <w:r w:rsidRPr="00F0696B">
        <w:rPr>
          <w:rFonts w:ascii="Times New Roman" w:hAnsi="Times New Roman" w:cs="Times New Roman"/>
          <w:sz w:val="20"/>
          <w:szCs w:val="20"/>
        </w:rPr>
        <w:t>М.П.</w:t>
      </w:r>
    </w:p>
    <w:sectPr w:rsidR="00F0696B" w:rsidRPr="00F0696B" w:rsidSect="00F069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CC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A9F834CC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A60E0350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6FA6521"/>
    <w:multiLevelType w:val="hybridMultilevel"/>
    <w:tmpl w:val="F47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6807"/>
    <w:multiLevelType w:val="hybridMultilevel"/>
    <w:tmpl w:val="B8CA8FBA"/>
    <w:lvl w:ilvl="0" w:tplc="7518A7F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58F8"/>
    <w:multiLevelType w:val="hybridMultilevel"/>
    <w:tmpl w:val="D9A87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F80935"/>
    <w:multiLevelType w:val="hybridMultilevel"/>
    <w:tmpl w:val="61BA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E1DF2"/>
    <w:multiLevelType w:val="multilevel"/>
    <w:tmpl w:val="72BE62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3FC4FF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59"/>
    <w:rsid w:val="00033559"/>
    <w:rsid w:val="000D7068"/>
    <w:rsid w:val="004248CC"/>
    <w:rsid w:val="00445858"/>
    <w:rsid w:val="007A0983"/>
    <w:rsid w:val="007A7045"/>
    <w:rsid w:val="00951E7D"/>
    <w:rsid w:val="00A05C9B"/>
    <w:rsid w:val="00B00F98"/>
    <w:rsid w:val="00B14B80"/>
    <w:rsid w:val="00C96B31"/>
    <w:rsid w:val="00E16E0B"/>
    <w:rsid w:val="00F0696B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80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951E7D"/>
    <w:pPr>
      <w:keepNext/>
      <w:tabs>
        <w:tab w:val="left" w:pos="432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951E7D"/>
    <w:pPr>
      <w:keepNext/>
      <w:suppressAutoHyphens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14B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951E7D"/>
    <w:pPr>
      <w:keepNext/>
      <w:keepLines/>
      <w:suppressAutoHyphens/>
      <w:spacing w:before="200" w:after="0"/>
      <w:ind w:left="2880" w:hanging="360"/>
      <w:outlineLvl w:val="3"/>
    </w:pPr>
    <w:rPr>
      <w:rFonts w:ascii="Cambria" w:eastAsia="Lucida Sans Unicode" w:hAnsi="Cambria" w:cs="Tahoma"/>
      <w:b/>
      <w:bCs/>
      <w:i/>
      <w:iCs/>
      <w:color w:val="4F81BD"/>
      <w:kern w:val="2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951E7D"/>
    <w:pPr>
      <w:keepNext/>
      <w:suppressAutoHyphens/>
      <w:spacing w:after="0" w:line="100" w:lineRule="atLeast"/>
      <w:ind w:left="3600" w:hanging="360"/>
      <w:jc w:val="both"/>
      <w:outlineLvl w:val="4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951E7D"/>
    <w:pPr>
      <w:keepNext/>
      <w:keepLines/>
      <w:suppressAutoHyphens/>
      <w:spacing w:before="200" w:after="0"/>
      <w:ind w:left="4320" w:hanging="180"/>
      <w:outlineLvl w:val="5"/>
    </w:pPr>
    <w:rPr>
      <w:rFonts w:ascii="Cambria" w:eastAsia="Lucida Sans Unicode" w:hAnsi="Cambria" w:cs="Tahoma"/>
      <w:i/>
      <w:iCs/>
      <w:color w:val="243F6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C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semiHidden/>
    <w:unhideWhenUsed/>
    <w:qFormat/>
    <w:rsid w:val="00951E7D"/>
    <w:pPr>
      <w:widowControl w:val="0"/>
      <w:suppressAutoHyphens/>
      <w:spacing w:before="240" w:after="60" w:line="100" w:lineRule="atLeast"/>
      <w:ind w:left="5760" w:hanging="360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Основной текст Знак1"/>
    <w:basedOn w:val="a1"/>
    <w:link w:val="a0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951E7D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B14B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A05C9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Title"/>
    <w:basedOn w:val="a"/>
    <w:link w:val="a5"/>
    <w:uiPriority w:val="10"/>
    <w:qFormat/>
    <w:rsid w:val="00B14B8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uiPriority w:val="10"/>
    <w:rsid w:val="00B14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A0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951E7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rsid w:val="00951E7D"/>
    <w:pPr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951E7D"/>
    <w:rPr>
      <w:rFonts w:ascii="Cambria" w:eastAsia="Lucida Sans Unicode" w:hAnsi="Cambria" w:cs="Tahoma"/>
      <w:b/>
      <w:bCs/>
      <w:i/>
      <w:iCs/>
      <w:color w:val="4F81BD"/>
      <w:kern w:val="2"/>
      <w:lang w:eastAsia="ar-SA"/>
    </w:rPr>
  </w:style>
  <w:style w:type="character" w:customStyle="1" w:styleId="50">
    <w:name w:val="Заголовок 5 Знак"/>
    <w:basedOn w:val="a1"/>
    <w:link w:val="5"/>
    <w:semiHidden/>
    <w:rsid w:val="00951E7D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951E7D"/>
    <w:rPr>
      <w:rFonts w:ascii="Cambria" w:eastAsia="Lucida Sans Unicode" w:hAnsi="Cambria" w:cs="Tahoma"/>
      <w:i/>
      <w:iCs/>
      <w:color w:val="243F60"/>
      <w:kern w:val="2"/>
      <w:lang w:eastAsia="ar-SA"/>
    </w:rPr>
  </w:style>
  <w:style w:type="character" w:customStyle="1" w:styleId="80">
    <w:name w:val="Заголовок 8 Знак"/>
    <w:basedOn w:val="a1"/>
    <w:link w:val="8"/>
    <w:semiHidden/>
    <w:rsid w:val="00951E7D"/>
    <w:rPr>
      <w:rFonts w:ascii="Calibri" w:eastAsia="Times New Roman" w:hAnsi="Calibri" w:cs="Times New Roman"/>
      <w:i/>
      <w:iCs/>
      <w:kern w:val="2"/>
      <w:sz w:val="24"/>
      <w:szCs w:val="24"/>
      <w:lang w:eastAsia="ar-SA"/>
    </w:rPr>
  </w:style>
  <w:style w:type="character" w:styleId="a8">
    <w:name w:val="Hyperlink"/>
    <w:semiHidden/>
    <w:unhideWhenUsed/>
    <w:rsid w:val="00951E7D"/>
    <w:rPr>
      <w:rFonts w:ascii="Arial" w:hAnsi="Arial" w:cs="Arial" w:hint="default"/>
      <w:dstrike/>
      <w:color w:val="0033CC"/>
      <w:effect w:val="none"/>
    </w:rPr>
  </w:style>
  <w:style w:type="character" w:customStyle="1" w:styleId="a9">
    <w:name w:val="Основной текст Знак"/>
    <w:basedOn w:val="a1"/>
    <w:semiHidden/>
    <w:rsid w:val="00951E7D"/>
    <w:rPr>
      <w:rFonts w:eastAsiaTheme="minorEastAsia"/>
      <w:lang w:eastAsia="ru-RU"/>
    </w:rPr>
  </w:style>
  <w:style w:type="paragraph" w:styleId="13">
    <w:name w:val="toc 1"/>
    <w:basedOn w:val="a"/>
    <w:autoRedefine/>
    <w:uiPriority w:val="39"/>
    <w:semiHidden/>
    <w:unhideWhenUsed/>
    <w:qFormat/>
    <w:rsid w:val="00951E7D"/>
    <w:pPr>
      <w:tabs>
        <w:tab w:val="right" w:leader="dot" w:pos="9638"/>
      </w:tabs>
      <w:suppressAutoHyphens/>
      <w:spacing w:after="100"/>
    </w:pPr>
    <w:rPr>
      <w:rFonts w:ascii="Calibri" w:eastAsia="Times New Roman" w:hAnsi="Calibri" w:cs="Times New Roman"/>
      <w:kern w:val="2"/>
      <w:lang w:eastAsia="ar-SA"/>
    </w:rPr>
  </w:style>
  <w:style w:type="paragraph" w:styleId="31">
    <w:name w:val="toc 3"/>
    <w:basedOn w:val="a"/>
    <w:autoRedefine/>
    <w:uiPriority w:val="39"/>
    <w:semiHidden/>
    <w:unhideWhenUsed/>
    <w:qFormat/>
    <w:rsid w:val="00951E7D"/>
    <w:pPr>
      <w:tabs>
        <w:tab w:val="right" w:leader="dot" w:pos="9072"/>
      </w:tabs>
      <w:suppressAutoHyphens/>
      <w:spacing w:after="100"/>
      <w:ind w:left="440"/>
    </w:pPr>
    <w:rPr>
      <w:rFonts w:ascii="Calibri" w:eastAsia="Times New Roman" w:hAnsi="Calibri" w:cs="Times New Roman"/>
      <w:kern w:val="2"/>
      <w:lang w:eastAsia="ar-SA"/>
    </w:rPr>
  </w:style>
  <w:style w:type="paragraph" w:styleId="aa">
    <w:name w:val="header"/>
    <w:basedOn w:val="a"/>
    <w:link w:val="14"/>
    <w:semiHidden/>
    <w:unhideWhenUsed/>
    <w:rsid w:val="00951E7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  <w:style w:type="character" w:customStyle="1" w:styleId="14">
    <w:name w:val="Верхний колонтитул Знак1"/>
    <w:basedOn w:val="a1"/>
    <w:link w:val="aa"/>
    <w:semiHidden/>
    <w:locked/>
    <w:rsid w:val="00951E7D"/>
    <w:rPr>
      <w:rFonts w:ascii="Calibri" w:eastAsia="Lucida Sans Unicode" w:hAnsi="Calibri" w:cs="Tahoma"/>
      <w:kern w:val="2"/>
      <w:lang w:eastAsia="ar-SA"/>
    </w:rPr>
  </w:style>
  <w:style w:type="character" w:customStyle="1" w:styleId="ab">
    <w:name w:val="Верхний колонтитул Знак"/>
    <w:basedOn w:val="a1"/>
    <w:semiHidden/>
    <w:rsid w:val="00951E7D"/>
    <w:rPr>
      <w:rFonts w:eastAsiaTheme="minorEastAsia"/>
      <w:lang w:eastAsia="ru-RU"/>
    </w:rPr>
  </w:style>
  <w:style w:type="paragraph" w:styleId="ac">
    <w:name w:val="footer"/>
    <w:basedOn w:val="a"/>
    <w:link w:val="15"/>
    <w:uiPriority w:val="99"/>
    <w:semiHidden/>
    <w:unhideWhenUsed/>
    <w:rsid w:val="00951E7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c"/>
    <w:uiPriority w:val="99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uiPriority w:val="99"/>
    <w:semiHidden/>
    <w:rsid w:val="00951E7D"/>
    <w:rPr>
      <w:rFonts w:eastAsiaTheme="minorEastAsia"/>
      <w:lang w:eastAsia="ru-RU"/>
    </w:rPr>
  </w:style>
  <w:style w:type="paragraph" w:styleId="ae">
    <w:name w:val="caption"/>
    <w:basedOn w:val="a"/>
    <w:next w:val="a"/>
    <w:semiHidden/>
    <w:unhideWhenUsed/>
    <w:qFormat/>
    <w:rsid w:val="00951E7D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">
    <w:name w:val="List"/>
    <w:basedOn w:val="a"/>
    <w:semiHidden/>
    <w:unhideWhenUsed/>
    <w:rsid w:val="00951E7D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0">
    <w:name w:val="Subtitle"/>
    <w:basedOn w:val="a4"/>
    <w:next w:val="a0"/>
    <w:link w:val="af1"/>
    <w:qFormat/>
    <w:rsid w:val="00951E7D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i/>
      <w:iCs/>
      <w:kern w:val="2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951E7D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paragraph" w:styleId="af2">
    <w:name w:val="Body Text Indent"/>
    <w:basedOn w:val="a"/>
    <w:link w:val="16"/>
    <w:semiHidden/>
    <w:unhideWhenUsed/>
    <w:rsid w:val="00951E7D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2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semiHidden/>
    <w:rsid w:val="00951E7D"/>
    <w:rPr>
      <w:rFonts w:eastAsiaTheme="minorEastAsia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5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51E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1"/>
    <w:link w:val="33"/>
    <w:semiHidden/>
    <w:rsid w:val="00951E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951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5"/>
    <w:semiHidden/>
    <w:rsid w:val="00951E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951E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Схема документа Знак"/>
    <w:basedOn w:val="a1"/>
    <w:link w:val="af5"/>
    <w:semiHidden/>
    <w:rsid w:val="00951E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951E7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Текст Знак"/>
    <w:basedOn w:val="a1"/>
    <w:link w:val="af7"/>
    <w:semiHidden/>
    <w:rsid w:val="00951E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"/>
    <w:link w:val="af6"/>
    <w:semiHidden/>
    <w:unhideWhenUsed/>
    <w:rsid w:val="00951E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Balloon Text"/>
    <w:basedOn w:val="a"/>
    <w:link w:val="17"/>
    <w:uiPriority w:val="99"/>
    <w:semiHidden/>
    <w:unhideWhenUsed/>
    <w:rsid w:val="00951E7D"/>
    <w:pPr>
      <w:suppressAutoHyphens/>
      <w:spacing w:after="0" w:line="240" w:lineRule="auto"/>
    </w:pPr>
    <w:rPr>
      <w:rFonts w:ascii="Tahoma" w:eastAsia="Lucida Sans Unicode" w:hAnsi="Tahoma" w:cs="Times New Roman"/>
      <w:kern w:val="2"/>
      <w:sz w:val="16"/>
      <w:szCs w:val="16"/>
      <w:lang w:val="x-none" w:eastAsia="ar-SA"/>
    </w:rPr>
  </w:style>
  <w:style w:type="character" w:customStyle="1" w:styleId="17">
    <w:name w:val="Текст выноски Знак1"/>
    <w:basedOn w:val="a1"/>
    <w:link w:val="af8"/>
    <w:uiPriority w:val="99"/>
    <w:semiHidden/>
    <w:locked/>
    <w:rsid w:val="00951E7D"/>
    <w:rPr>
      <w:rFonts w:ascii="Tahoma" w:eastAsia="Lucida Sans Unicode" w:hAnsi="Tahoma" w:cs="Times New Roman"/>
      <w:kern w:val="2"/>
      <w:sz w:val="16"/>
      <w:szCs w:val="16"/>
      <w:lang w:val="x-none" w:eastAsia="ar-SA"/>
    </w:rPr>
  </w:style>
  <w:style w:type="character" w:customStyle="1" w:styleId="af9">
    <w:name w:val="Текст выноски Знак"/>
    <w:basedOn w:val="a1"/>
    <w:uiPriority w:val="99"/>
    <w:semiHidden/>
    <w:rsid w:val="00951E7D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951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1E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">
    <w:name w:val="Название2"/>
    <w:basedOn w:val="a"/>
    <w:rsid w:val="00951E7D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2"/>
      <w:sz w:val="24"/>
      <w:szCs w:val="24"/>
      <w:lang w:eastAsia="ar-SA"/>
    </w:rPr>
  </w:style>
  <w:style w:type="paragraph" w:customStyle="1" w:styleId="24">
    <w:name w:val="Указатель2"/>
    <w:basedOn w:val="a"/>
    <w:rsid w:val="00951E7D"/>
    <w:pPr>
      <w:suppressLineNumbers/>
      <w:suppressAutoHyphens/>
    </w:pPr>
    <w:rPr>
      <w:rFonts w:ascii="Calibri" w:eastAsia="Lucida Sans Unicode" w:hAnsi="Calibri" w:cs="Mangal"/>
      <w:kern w:val="2"/>
      <w:lang w:eastAsia="ar-SA"/>
    </w:rPr>
  </w:style>
  <w:style w:type="paragraph" w:customStyle="1" w:styleId="18">
    <w:name w:val="Обычный (веб)1"/>
    <w:basedOn w:val="a"/>
    <w:rsid w:val="00951E7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9">
    <w:name w:val="Текст сноски1"/>
    <w:basedOn w:val="a"/>
    <w:rsid w:val="00951E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Текст выноски1"/>
    <w:basedOn w:val="a"/>
    <w:rsid w:val="00951E7D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1b">
    <w:name w:val="Название1"/>
    <w:basedOn w:val="a"/>
    <w:rsid w:val="00951E7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2"/>
      <w:sz w:val="24"/>
      <w:szCs w:val="24"/>
      <w:lang w:eastAsia="ar-SA"/>
    </w:rPr>
  </w:style>
  <w:style w:type="paragraph" w:customStyle="1" w:styleId="1c">
    <w:name w:val="Указатель1"/>
    <w:basedOn w:val="a"/>
    <w:rsid w:val="00951E7D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210">
    <w:name w:val="Список 21"/>
    <w:basedOn w:val="a"/>
    <w:rsid w:val="00951E7D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51E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51E7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5">
    <w:name w:val="Знак2"/>
    <w:basedOn w:val="a"/>
    <w:rsid w:val="00951E7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213">
    <w:name w:val="Знак2 Знак Знак1 Знак Знак Знак Знак"/>
    <w:basedOn w:val="a"/>
    <w:rsid w:val="00951E7D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220">
    <w:name w:val="Список 22"/>
    <w:basedOn w:val="a"/>
    <w:rsid w:val="00951E7D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51E7D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Цитата1"/>
    <w:basedOn w:val="a"/>
    <w:rsid w:val="00951E7D"/>
    <w:pPr>
      <w:suppressAutoHyphens/>
      <w:spacing w:after="0" w:line="100" w:lineRule="atLeast"/>
      <w:ind w:left="180" w:right="-519" w:hanging="180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afc">
    <w:name w:val="Перечисление для таблиц"/>
    <w:basedOn w:val="a"/>
    <w:rsid w:val="00951E7D"/>
    <w:pPr>
      <w:tabs>
        <w:tab w:val="left" w:pos="454"/>
        <w:tab w:val="left" w:pos="644"/>
      </w:tabs>
      <w:suppressAutoHyphens/>
      <w:spacing w:after="0" w:line="100" w:lineRule="atLeast"/>
      <w:ind w:left="227" w:hanging="227"/>
      <w:jc w:val="both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afd">
    <w:name w:val="Заголовок таблицы"/>
    <w:basedOn w:val="a7"/>
    <w:rsid w:val="00951E7D"/>
    <w:pPr>
      <w:jc w:val="center"/>
    </w:pPr>
    <w:rPr>
      <w:b/>
      <w:bCs/>
    </w:rPr>
  </w:style>
  <w:style w:type="paragraph" w:customStyle="1" w:styleId="afe">
    <w:name w:val="Содержимое врезки"/>
    <w:basedOn w:val="a0"/>
    <w:rsid w:val="00951E7D"/>
  </w:style>
  <w:style w:type="paragraph" w:customStyle="1" w:styleId="214">
    <w:name w:val="Маркированный список 21"/>
    <w:basedOn w:val="a"/>
    <w:rsid w:val="00951E7D"/>
    <w:pPr>
      <w:suppressAutoHyphens/>
      <w:spacing w:after="120"/>
      <w:ind w:left="566" w:hanging="283"/>
    </w:pPr>
    <w:rPr>
      <w:rFonts w:ascii="Calibri" w:eastAsia="Lucida Sans Unicode" w:hAnsi="Calibri" w:cs="Tahoma"/>
      <w:kern w:val="2"/>
      <w:lang w:eastAsia="ar-SA"/>
    </w:rPr>
  </w:style>
  <w:style w:type="paragraph" w:customStyle="1" w:styleId="ConsTitle">
    <w:name w:val="ConsTitle"/>
    <w:rsid w:val="00951E7D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BodyText21">
    <w:name w:val="Body Text 21"/>
    <w:basedOn w:val="a"/>
    <w:rsid w:val="00951E7D"/>
    <w:pPr>
      <w:suppressAutoHyphens/>
      <w:spacing w:after="0" w:line="100" w:lineRule="atLeast"/>
      <w:ind w:left="709" w:firstLine="709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customStyle="1" w:styleId="1e">
    <w:name w:val="Текст1"/>
    <w:basedOn w:val="a"/>
    <w:rsid w:val="00951E7D"/>
    <w:pPr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26">
    <w:name w:val="Цитата2"/>
    <w:basedOn w:val="a"/>
    <w:rsid w:val="00951E7D"/>
    <w:pPr>
      <w:tabs>
        <w:tab w:val="left" w:pos="11766"/>
      </w:tabs>
      <w:suppressAutoHyphens/>
      <w:spacing w:after="0" w:line="100" w:lineRule="atLeast"/>
      <w:ind w:left="720" w:right="-1333"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951E7D"/>
    <w:pPr>
      <w:suppressAutoHyphens/>
      <w:spacing w:after="120" w:line="48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aff">
    <w:name w:val="т"/>
    <w:uiPriority w:val="99"/>
    <w:rsid w:val="00951E7D"/>
    <w:pPr>
      <w:shd w:val="clear" w:color="auto" w:fill="FFFFFF"/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kern w:val="2"/>
      <w:sz w:val="24"/>
      <w:szCs w:val="24"/>
      <w:lang w:eastAsia="ar-SA"/>
    </w:rPr>
  </w:style>
  <w:style w:type="paragraph" w:customStyle="1" w:styleId="consplusnormal">
    <w:name w:val="consplusnormal"/>
    <w:basedOn w:val="a"/>
    <w:rsid w:val="00951E7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0">
    <w:name w:val="список с точками"/>
    <w:basedOn w:val="a"/>
    <w:rsid w:val="00951E7D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951E7D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0"/>
      <w:szCs w:val="20"/>
      <w:lang w:eastAsia="ar-SA"/>
    </w:rPr>
  </w:style>
  <w:style w:type="paragraph" w:customStyle="1" w:styleId="aff1">
    <w:name w:val="Для таблиц"/>
    <w:basedOn w:val="a"/>
    <w:rsid w:val="00951E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0">
    <w:name w:val="Обычный1"/>
    <w:rsid w:val="00951E7D"/>
    <w:pPr>
      <w:widowControl w:val="0"/>
      <w:suppressAutoHyphens/>
      <w:spacing w:after="0" w:line="336" w:lineRule="auto"/>
      <w:ind w:left="40" w:firstLine="14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FR1">
    <w:name w:val="FR1"/>
    <w:rsid w:val="00951E7D"/>
    <w:pPr>
      <w:widowControl w:val="0"/>
      <w:suppressAutoHyphens/>
      <w:spacing w:after="0" w:line="100" w:lineRule="atLeast"/>
      <w:ind w:firstLine="160"/>
    </w:pPr>
    <w:rPr>
      <w:rFonts w:ascii="Times New Roman" w:eastAsia="Times New Roman" w:hAnsi="Times New Roman" w:cs="Times New Roman"/>
      <w:kern w:val="2"/>
      <w:sz w:val="16"/>
      <w:szCs w:val="20"/>
      <w:lang w:eastAsia="ar-SA"/>
    </w:rPr>
  </w:style>
  <w:style w:type="paragraph" w:customStyle="1" w:styleId="aff2">
    <w:name w:val="сп"/>
    <w:uiPriority w:val="99"/>
    <w:rsid w:val="00951E7D"/>
    <w:pPr>
      <w:suppressAutoHyphens/>
      <w:spacing w:after="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1">
    <w:name w:val="Название объекта1"/>
    <w:basedOn w:val="a"/>
    <w:rsid w:val="00951E7D"/>
    <w:pPr>
      <w:suppressAutoHyphens/>
      <w:spacing w:after="0" w:line="360" w:lineRule="auto"/>
    </w:pPr>
    <w:rPr>
      <w:rFonts w:ascii="Times New Roman" w:eastAsia="Times New Roman" w:hAnsi="Times New Roman" w:cs="Arial"/>
      <w:b/>
      <w:bCs/>
      <w:kern w:val="2"/>
      <w:sz w:val="28"/>
      <w:szCs w:val="24"/>
      <w:lang w:eastAsia="ar-SA"/>
    </w:rPr>
  </w:style>
  <w:style w:type="paragraph" w:customStyle="1" w:styleId="1f2">
    <w:name w:val="Абзац списка1"/>
    <w:basedOn w:val="a"/>
    <w:rsid w:val="00951E7D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rsid w:val="00951E7D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951E7D"/>
    <w:pPr>
      <w:suppressAutoHyphens/>
      <w:spacing w:after="120" w:line="100" w:lineRule="atLeast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bkmisc">
    <w:name w:val="bk_misc"/>
    <w:basedOn w:val="a"/>
    <w:rsid w:val="009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95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5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"/>
    <w:rsid w:val="009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951E7D"/>
  </w:style>
  <w:style w:type="character" w:customStyle="1" w:styleId="aff4">
    <w:name w:val="Текст сноски Знак"/>
    <w:rsid w:val="00951E7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f4">
    <w:name w:val="Знак сноски1"/>
    <w:rsid w:val="00951E7D"/>
    <w:rPr>
      <w:vertAlign w:val="superscript"/>
    </w:rPr>
  </w:style>
  <w:style w:type="character" w:customStyle="1" w:styleId="1f5">
    <w:name w:val="Знак концевой сноски1"/>
    <w:rsid w:val="00951E7D"/>
    <w:rPr>
      <w:vertAlign w:val="superscript"/>
    </w:rPr>
  </w:style>
  <w:style w:type="character" w:customStyle="1" w:styleId="WW8Num8z0">
    <w:name w:val="WW8Num8z0"/>
    <w:rsid w:val="00951E7D"/>
    <w:rPr>
      <w:rFonts w:ascii="Symbol" w:hAnsi="Symbol" w:hint="default"/>
      <w:color w:val="000000"/>
      <w:sz w:val="16"/>
      <w:szCs w:val="16"/>
    </w:rPr>
  </w:style>
  <w:style w:type="character" w:customStyle="1" w:styleId="WW8Num19z0">
    <w:name w:val="WW8Num19z0"/>
    <w:rsid w:val="00951E7D"/>
    <w:rPr>
      <w:rFonts w:ascii="Symbol" w:hAnsi="Symbol" w:hint="default"/>
      <w:color w:val="000000"/>
      <w:sz w:val="16"/>
      <w:szCs w:val="16"/>
    </w:rPr>
  </w:style>
  <w:style w:type="character" w:customStyle="1" w:styleId="WW8Num19z1">
    <w:name w:val="WW8Num19z1"/>
    <w:rsid w:val="00951E7D"/>
    <w:rPr>
      <w:rFonts w:ascii="Courier New" w:hAnsi="Courier New" w:cs="Courier New" w:hint="default"/>
    </w:rPr>
  </w:style>
  <w:style w:type="character" w:customStyle="1" w:styleId="WW8Num19z2">
    <w:name w:val="WW8Num19z2"/>
    <w:rsid w:val="00951E7D"/>
    <w:rPr>
      <w:rFonts w:ascii="Wingdings" w:hAnsi="Wingdings" w:hint="default"/>
    </w:rPr>
  </w:style>
  <w:style w:type="character" w:customStyle="1" w:styleId="WW8Num19z3">
    <w:name w:val="WW8Num19z3"/>
    <w:rsid w:val="00951E7D"/>
    <w:rPr>
      <w:rFonts w:ascii="Symbol" w:hAnsi="Symbol" w:hint="default"/>
    </w:rPr>
  </w:style>
  <w:style w:type="character" w:customStyle="1" w:styleId="WW8Num42z0">
    <w:name w:val="WW8Num42z0"/>
    <w:rsid w:val="00951E7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951E7D"/>
    <w:rPr>
      <w:rFonts w:ascii="Courier New" w:hAnsi="Courier New" w:cs="Courier New" w:hint="default"/>
    </w:rPr>
  </w:style>
  <w:style w:type="character" w:customStyle="1" w:styleId="WW8Num42z2">
    <w:name w:val="WW8Num42z2"/>
    <w:rsid w:val="00951E7D"/>
    <w:rPr>
      <w:rFonts w:ascii="Wingdings" w:hAnsi="Wingdings" w:hint="default"/>
    </w:rPr>
  </w:style>
  <w:style w:type="character" w:customStyle="1" w:styleId="WW8Num42z3">
    <w:name w:val="WW8Num42z3"/>
    <w:rsid w:val="00951E7D"/>
    <w:rPr>
      <w:rFonts w:ascii="Symbol" w:hAnsi="Symbol" w:hint="default"/>
    </w:rPr>
  </w:style>
  <w:style w:type="character" w:customStyle="1" w:styleId="1f6">
    <w:name w:val="Основной шрифт абзаца1"/>
    <w:rsid w:val="00951E7D"/>
  </w:style>
  <w:style w:type="character" w:customStyle="1" w:styleId="aff5">
    <w:name w:val="Символ сноски"/>
    <w:rsid w:val="00951E7D"/>
    <w:rPr>
      <w:vertAlign w:val="superscript"/>
    </w:rPr>
  </w:style>
  <w:style w:type="character" w:customStyle="1" w:styleId="aff6">
    <w:name w:val="Знак Знак"/>
    <w:rsid w:val="00951E7D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951E7D"/>
  </w:style>
  <w:style w:type="character" w:customStyle="1" w:styleId="apple-style-span">
    <w:name w:val="apple-style-span"/>
    <w:rsid w:val="00951E7D"/>
  </w:style>
  <w:style w:type="character" w:customStyle="1" w:styleId="1f7">
    <w:name w:val="Знак Знак1"/>
    <w:rsid w:val="00951E7D"/>
    <w:rPr>
      <w:sz w:val="16"/>
      <w:szCs w:val="16"/>
      <w:lang w:val="ru-RU" w:eastAsia="ar-SA" w:bidi="ar-SA"/>
    </w:rPr>
  </w:style>
  <w:style w:type="character" w:customStyle="1" w:styleId="1f8">
    <w:name w:val="Номер страницы1"/>
    <w:basedOn w:val="1f3"/>
    <w:rsid w:val="00951E7D"/>
  </w:style>
  <w:style w:type="character" w:customStyle="1" w:styleId="val">
    <w:name w:val="val"/>
    <w:basedOn w:val="1f3"/>
    <w:rsid w:val="00951E7D"/>
  </w:style>
  <w:style w:type="character" w:customStyle="1" w:styleId="ListLabel1">
    <w:name w:val="ListLabel 1"/>
    <w:rsid w:val="00951E7D"/>
    <w:rPr>
      <w:rFonts w:ascii="Courier New" w:hAnsi="Courier New" w:cs="Courier New" w:hint="default"/>
    </w:rPr>
  </w:style>
  <w:style w:type="character" w:customStyle="1" w:styleId="ListLabel2">
    <w:name w:val="ListLabel 2"/>
    <w:rsid w:val="00951E7D"/>
    <w:rPr>
      <w:color w:val="00000A"/>
    </w:rPr>
  </w:style>
  <w:style w:type="character" w:customStyle="1" w:styleId="ListLabel3">
    <w:name w:val="ListLabel 3"/>
    <w:rsid w:val="00951E7D"/>
    <w:rPr>
      <w:color w:val="00000A"/>
      <w:sz w:val="16"/>
      <w:effect w:val="none"/>
    </w:rPr>
  </w:style>
  <w:style w:type="character" w:customStyle="1" w:styleId="ListLabel4">
    <w:name w:val="ListLabel 4"/>
    <w:rsid w:val="00951E7D"/>
    <w:rPr>
      <w:b w:val="0"/>
      <w:bCs w:val="0"/>
    </w:rPr>
  </w:style>
  <w:style w:type="character" w:customStyle="1" w:styleId="ListLabel5">
    <w:name w:val="ListLabel 5"/>
    <w:rsid w:val="00951E7D"/>
    <w:rPr>
      <w:rFonts w:ascii="Times New Roman" w:eastAsia="Times New Roman" w:hAnsi="Times New Roman" w:cs="Times New Roman" w:hint="default"/>
      <w:sz w:val="28"/>
    </w:rPr>
  </w:style>
  <w:style w:type="character" w:customStyle="1" w:styleId="aff7">
    <w:name w:val="Маркеры списка"/>
    <w:rsid w:val="00951E7D"/>
    <w:rPr>
      <w:rFonts w:ascii="OpenSymbol" w:eastAsia="OpenSymbol" w:hAnsi="OpenSymbol" w:cs="OpenSymbol" w:hint="default"/>
    </w:rPr>
  </w:style>
  <w:style w:type="character" w:customStyle="1" w:styleId="aff8">
    <w:name w:val="Символ нумерации"/>
    <w:rsid w:val="00951E7D"/>
  </w:style>
  <w:style w:type="character" w:customStyle="1" w:styleId="WW8Num52z0">
    <w:name w:val="WW8Num52z0"/>
    <w:rsid w:val="00951E7D"/>
    <w:rPr>
      <w:rFonts w:ascii="Symbol" w:hAnsi="Symbol" w:cs="Symbol" w:hint="default"/>
    </w:rPr>
  </w:style>
  <w:style w:type="character" w:customStyle="1" w:styleId="WW8Num52z1">
    <w:name w:val="WW8Num52z1"/>
    <w:rsid w:val="00951E7D"/>
    <w:rPr>
      <w:rFonts w:ascii="Courier New" w:hAnsi="Courier New" w:cs="Courier New" w:hint="default"/>
    </w:rPr>
  </w:style>
  <w:style w:type="character" w:customStyle="1" w:styleId="WW8Num52z2">
    <w:name w:val="WW8Num52z2"/>
    <w:rsid w:val="00951E7D"/>
    <w:rPr>
      <w:rFonts w:ascii="Wingdings" w:hAnsi="Wingdings" w:cs="Wingdings" w:hint="default"/>
    </w:rPr>
  </w:style>
  <w:style w:type="character" w:customStyle="1" w:styleId="WW8Num82z0">
    <w:name w:val="WW8Num82z0"/>
    <w:rsid w:val="00951E7D"/>
    <w:rPr>
      <w:rFonts w:ascii="Symbol" w:hAnsi="Symbol" w:cs="Symbol" w:hint="default"/>
    </w:rPr>
  </w:style>
  <w:style w:type="character" w:customStyle="1" w:styleId="WW8Num82z1">
    <w:name w:val="WW8Num82z1"/>
    <w:rsid w:val="00951E7D"/>
    <w:rPr>
      <w:rFonts w:ascii="Courier New" w:hAnsi="Courier New" w:cs="Courier New" w:hint="default"/>
    </w:rPr>
  </w:style>
  <w:style w:type="character" w:customStyle="1" w:styleId="WW8Num82z2">
    <w:name w:val="WW8Num82z2"/>
    <w:rsid w:val="00951E7D"/>
    <w:rPr>
      <w:rFonts w:ascii="Wingdings" w:hAnsi="Wingdings" w:cs="Wingdings" w:hint="default"/>
    </w:rPr>
  </w:style>
  <w:style w:type="character" w:customStyle="1" w:styleId="WW8Num34z0">
    <w:name w:val="WW8Num34z0"/>
    <w:rsid w:val="00951E7D"/>
    <w:rPr>
      <w:rFonts w:ascii="Symbol" w:hAnsi="Symbol" w:cs="Symbol" w:hint="default"/>
    </w:rPr>
  </w:style>
  <w:style w:type="character" w:customStyle="1" w:styleId="WW8Num34z1">
    <w:name w:val="WW8Num34z1"/>
    <w:rsid w:val="00951E7D"/>
    <w:rPr>
      <w:rFonts w:ascii="Courier New" w:hAnsi="Courier New" w:cs="Courier New" w:hint="default"/>
    </w:rPr>
  </w:style>
  <w:style w:type="character" w:customStyle="1" w:styleId="WW8Num34z2">
    <w:name w:val="WW8Num34z2"/>
    <w:rsid w:val="00951E7D"/>
    <w:rPr>
      <w:rFonts w:ascii="Wingdings" w:hAnsi="Wingdings" w:cs="Wingdings" w:hint="default"/>
    </w:rPr>
  </w:style>
  <w:style w:type="character" w:customStyle="1" w:styleId="WW8Num43z0">
    <w:name w:val="WW8Num43z0"/>
    <w:rsid w:val="00951E7D"/>
    <w:rPr>
      <w:rFonts w:ascii="Symbol" w:hAnsi="Symbol" w:cs="Symbol" w:hint="default"/>
    </w:rPr>
  </w:style>
  <w:style w:type="character" w:customStyle="1" w:styleId="WW8Num43z1">
    <w:name w:val="WW8Num43z1"/>
    <w:rsid w:val="00951E7D"/>
    <w:rPr>
      <w:rFonts w:ascii="Courier New" w:hAnsi="Courier New" w:cs="Courier New" w:hint="default"/>
    </w:rPr>
  </w:style>
  <w:style w:type="character" w:customStyle="1" w:styleId="WW8Num43z2">
    <w:name w:val="WW8Num43z2"/>
    <w:rsid w:val="00951E7D"/>
    <w:rPr>
      <w:rFonts w:ascii="Wingdings" w:hAnsi="Wingdings" w:cs="Wingdings" w:hint="default"/>
    </w:rPr>
  </w:style>
  <w:style w:type="character" w:customStyle="1" w:styleId="WW8Num76z0">
    <w:name w:val="WW8Num76z0"/>
    <w:rsid w:val="00951E7D"/>
    <w:rPr>
      <w:rFonts w:ascii="Symbol" w:hAnsi="Symbol" w:cs="Symbol" w:hint="default"/>
    </w:rPr>
  </w:style>
  <w:style w:type="character" w:customStyle="1" w:styleId="WW8Num76z1">
    <w:name w:val="WW8Num76z1"/>
    <w:rsid w:val="00951E7D"/>
    <w:rPr>
      <w:rFonts w:ascii="Courier New" w:hAnsi="Courier New" w:cs="Courier New" w:hint="default"/>
    </w:rPr>
  </w:style>
  <w:style w:type="character" w:customStyle="1" w:styleId="WW8Num76z2">
    <w:name w:val="WW8Num76z2"/>
    <w:rsid w:val="00951E7D"/>
    <w:rPr>
      <w:rFonts w:ascii="Wingdings" w:hAnsi="Wingdings" w:cs="Wingdings" w:hint="default"/>
    </w:rPr>
  </w:style>
  <w:style w:type="character" w:customStyle="1" w:styleId="WW8Num89z0">
    <w:name w:val="WW8Num89z0"/>
    <w:rsid w:val="00951E7D"/>
    <w:rPr>
      <w:rFonts w:ascii="Symbol" w:hAnsi="Symbol" w:cs="Symbol" w:hint="default"/>
    </w:rPr>
  </w:style>
  <w:style w:type="character" w:customStyle="1" w:styleId="WW8Num89z1">
    <w:name w:val="WW8Num89z1"/>
    <w:rsid w:val="00951E7D"/>
    <w:rPr>
      <w:rFonts w:ascii="Courier New" w:hAnsi="Courier New" w:cs="Courier New" w:hint="default"/>
    </w:rPr>
  </w:style>
  <w:style w:type="character" w:customStyle="1" w:styleId="WW8Num89z2">
    <w:name w:val="WW8Num89z2"/>
    <w:rsid w:val="00951E7D"/>
    <w:rPr>
      <w:rFonts w:ascii="Wingdings" w:hAnsi="Wingdings" w:cs="Wingdings" w:hint="default"/>
    </w:rPr>
  </w:style>
  <w:style w:type="character" w:customStyle="1" w:styleId="WW8Num27z0">
    <w:name w:val="WW8Num27z0"/>
    <w:rsid w:val="00951E7D"/>
    <w:rPr>
      <w:rFonts w:ascii="Symbol" w:hAnsi="Symbol" w:cs="Symbol" w:hint="default"/>
    </w:rPr>
  </w:style>
  <w:style w:type="character" w:customStyle="1" w:styleId="WW8Num27z1">
    <w:name w:val="WW8Num27z1"/>
    <w:rsid w:val="00951E7D"/>
    <w:rPr>
      <w:rFonts w:ascii="Courier New" w:hAnsi="Courier New" w:cs="Courier New" w:hint="default"/>
    </w:rPr>
  </w:style>
  <w:style w:type="character" w:customStyle="1" w:styleId="WW8Num27z2">
    <w:name w:val="WW8Num27z2"/>
    <w:rsid w:val="00951E7D"/>
    <w:rPr>
      <w:rFonts w:ascii="Wingdings" w:hAnsi="Wingdings" w:cs="Wingdings" w:hint="default"/>
    </w:rPr>
  </w:style>
  <w:style w:type="character" w:customStyle="1" w:styleId="WW8Num6z0">
    <w:name w:val="WW8Num6z0"/>
    <w:rsid w:val="00951E7D"/>
    <w:rPr>
      <w:rFonts w:ascii="Symbol" w:hAnsi="Symbol" w:cs="Symbol" w:hint="default"/>
    </w:rPr>
  </w:style>
  <w:style w:type="character" w:customStyle="1" w:styleId="WW8Num6z1">
    <w:name w:val="WW8Num6z1"/>
    <w:rsid w:val="00951E7D"/>
    <w:rPr>
      <w:rFonts w:ascii="Courier New" w:hAnsi="Courier New" w:cs="Courier New" w:hint="default"/>
    </w:rPr>
  </w:style>
  <w:style w:type="character" w:customStyle="1" w:styleId="WW8Num6z2">
    <w:name w:val="WW8Num6z2"/>
    <w:rsid w:val="00951E7D"/>
    <w:rPr>
      <w:rFonts w:ascii="Wingdings" w:hAnsi="Wingdings" w:cs="Wingdings" w:hint="default"/>
    </w:rPr>
  </w:style>
  <w:style w:type="character" w:customStyle="1" w:styleId="WW8Num85z0">
    <w:name w:val="WW8Num85z0"/>
    <w:rsid w:val="00951E7D"/>
    <w:rPr>
      <w:rFonts w:ascii="Symbol" w:hAnsi="Symbol" w:cs="Symbol" w:hint="default"/>
    </w:rPr>
  </w:style>
  <w:style w:type="character" w:customStyle="1" w:styleId="WW8Num85z1">
    <w:name w:val="WW8Num85z1"/>
    <w:rsid w:val="00951E7D"/>
    <w:rPr>
      <w:rFonts w:ascii="Courier New" w:hAnsi="Courier New" w:cs="Courier New" w:hint="default"/>
    </w:rPr>
  </w:style>
  <w:style w:type="character" w:customStyle="1" w:styleId="WW8Num85z2">
    <w:name w:val="WW8Num85z2"/>
    <w:rsid w:val="00951E7D"/>
    <w:rPr>
      <w:rFonts w:ascii="Wingdings" w:hAnsi="Wingdings" w:cs="Wingdings" w:hint="default"/>
    </w:rPr>
  </w:style>
  <w:style w:type="character" w:customStyle="1" w:styleId="WW8Num65z0">
    <w:name w:val="WW8Num65z0"/>
    <w:rsid w:val="00951E7D"/>
    <w:rPr>
      <w:rFonts w:ascii="Symbol" w:hAnsi="Symbol" w:cs="Symbol" w:hint="default"/>
      <w:color w:val="000000"/>
      <w:sz w:val="16"/>
      <w:szCs w:val="16"/>
    </w:rPr>
  </w:style>
  <w:style w:type="character" w:customStyle="1" w:styleId="WW8Num14z0">
    <w:name w:val="WW8Num14z0"/>
    <w:rsid w:val="00951E7D"/>
    <w:rPr>
      <w:rFonts w:ascii="Symbol" w:hAnsi="Symbol" w:cs="Symbol" w:hint="default"/>
    </w:rPr>
  </w:style>
  <w:style w:type="character" w:customStyle="1" w:styleId="WW8Num14z1">
    <w:name w:val="WW8Num14z1"/>
    <w:rsid w:val="00951E7D"/>
    <w:rPr>
      <w:rFonts w:ascii="Courier New" w:hAnsi="Courier New" w:cs="Courier New" w:hint="default"/>
    </w:rPr>
  </w:style>
  <w:style w:type="character" w:customStyle="1" w:styleId="WW8Num14z2">
    <w:name w:val="WW8Num14z2"/>
    <w:rsid w:val="00951E7D"/>
    <w:rPr>
      <w:rFonts w:ascii="Wingdings" w:hAnsi="Wingdings" w:cs="Wingdings" w:hint="default"/>
    </w:rPr>
  </w:style>
  <w:style w:type="character" w:customStyle="1" w:styleId="WW8Num28z0">
    <w:name w:val="WW8Num28z0"/>
    <w:rsid w:val="00951E7D"/>
    <w:rPr>
      <w:rFonts w:ascii="Symbol" w:hAnsi="Symbol" w:cs="Symbol" w:hint="default"/>
    </w:rPr>
  </w:style>
  <w:style w:type="character" w:customStyle="1" w:styleId="WW8Num28z1">
    <w:name w:val="WW8Num28z1"/>
    <w:rsid w:val="00951E7D"/>
    <w:rPr>
      <w:rFonts w:ascii="Courier New" w:hAnsi="Courier New" w:cs="Courier New" w:hint="default"/>
    </w:rPr>
  </w:style>
  <w:style w:type="character" w:customStyle="1" w:styleId="WW8Num28z2">
    <w:name w:val="WW8Num28z2"/>
    <w:rsid w:val="00951E7D"/>
    <w:rPr>
      <w:rFonts w:ascii="Wingdings" w:hAnsi="Wingdings" w:cs="Wingdings" w:hint="default"/>
    </w:rPr>
  </w:style>
  <w:style w:type="character" w:customStyle="1" w:styleId="WW8Num35z0">
    <w:name w:val="WW8Num35z0"/>
    <w:rsid w:val="00951E7D"/>
    <w:rPr>
      <w:rFonts w:ascii="Symbol" w:hAnsi="Symbol" w:cs="Symbol" w:hint="default"/>
    </w:rPr>
  </w:style>
  <w:style w:type="character" w:customStyle="1" w:styleId="WW8Num35z1">
    <w:name w:val="WW8Num35z1"/>
    <w:rsid w:val="00951E7D"/>
    <w:rPr>
      <w:rFonts w:ascii="Courier New" w:hAnsi="Courier New" w:cs="Courier New" w:hint="default"/>
    </w:rPr>
  </w:style>
  <w:style w:type="character" w:customStyle="1" w:styleId="WW8Num35z2">
    <w:name w:val="WW8Num35z2"/>
    <w:rsid w:val="00951E7D"/>
    <w:rPr>
      <w:rFonts w:ascii="Wingdings" w:hAnsi="Wingdings" w:cs="Wingdings" w:hint="default"/>
    </w:rPr>
  </w:style>
  <w:style w:type="character" w:customStyle="1" w:styleId="1f9">
    <w:name w:val="Название Знак1"/>
    <w:basedOn w:val="a1"/>
    <w:uiPriority w:val="10"/>
    <w:locked/>
    <w:rsid w:val="00951E7D"/>
    <w:rPr>
      <w:rFonts w:ascii="Times New Roman" w:eastAsia="Times New Roman" w:hAnsi="Times New Roman" w:cs="Arial"/>
      <w:b/>
      <w:bCs/>
      <w:smallCaps/>
      <w:kern w:val="2"/>
      <w:sz w:val="28"/>
      <w:szCs w:val="24"/>
      <w:lang w:eastAsia="ar-SA"/>
    </w:rPr>
  </w:style>
  <w:style w:type="character" w:customStyle="1" w:styleId="subheading-category">
    <w:name w:val="subheading-category"/>
    <w:rsid w:val="00951E7D"/>
  </w:style>
  <w:style w:type="character" w:customStyle="1" w:styleId="aff9">
    <w:name w:val="Заголовок Знак"/>
    <w:rsid w:val="00951E7D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fa">
    <w:name w:val="Заголовок Знак1"/>
    <w:uiPriority w:val="10"/>
    <w:rsid w:val="00951E7D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80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951E7D"/>
    <w:pPr>
      <w:keepNext/>
      <w:tabs>
        <w:tab w:val="left" w:pos="432"/>
      </w:tabs>
      <w:suppressAutoHyphens/>
      <w:spacing w:after="0" w:line="100" w:lineRule="atLeast"/>
      <w:ind w:firstLine="284"/>
      <w:outlineLv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951E7D"/>
    <w:pPr>
      <w:keepNext/>
      <w:suppressAutoHyphens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14B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951E7D"/>
    <w:pPr>
      <w:keepNext/>
      <w:keepLines/>
      <w:suppressAutoHyphens/>
      <w:spacing w:before="200" w:after="0"/>
      <w:ind w:left="2880" w:hanging="360"/>
      <w:outlineLvl w:val="3"/>
    </w:pPr>
    <w:rPr>
      <w:rFonts w:ascii="Cambria" w:eastAsia="Lucida Sans Unicode" w:hAnsi="Cambria" w:cs="Tahoma"/>
      <w:b/>
      <w:bCs/>
      <w:i/>
      <w:iCs/>
      <w:color w:val="4F81BD"/>
      <w:kern w:val="2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951E7D"/>
    <w:pPr>
      <w:keepNext/>
      <w:suppressAutoHyphens/>
      <w:spacing w:after="0" w:line="100" w:lineRule="atLeast"/>
      <w:ind w:left="3600" w:hanging="360"/>
      <w:jc w:val="both"/>
      <w:outlineLvl w:val="4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951E7D"/>
    <w:pPr>
      <w:keepNext/>
      <w:keepLines/>
      <w:suppressAutoHyphens/>
      <w:spacing w:before="200" w:after="0"/>
      <w:ind w:left="4320" w:hanging="180"/>
      <w:outlineLvl w:val="5"/>
    </w:pPr>
    <w:rPr>
      <w:rFonts w:ascii="Cambria" w:eastAsia="Lucida Sans Unicode" w:hAnsi="Cambria" w:cs="Tahoma"/>
      <w:i/>
      <w:iCs/>
      <w:color w:val="243F6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C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semiHidden/>
    <w:unhideWhenUsed/>
    <w:qFormat/>
    <w:rsid w:val="00951E7D"/>
    <w:pPr>
      <w:widowControl w:val="0"/>
      <w:suppressAutoHyphens/>
      <w:spacing w:before="240" w:after="60" w:line="100" w:lineRule="atLeast"/>
      <w:ind w:left="5760" w:hanging="360"/>
      <w:outlineLvl w:val="7"/>
    </w:pPr>
    <w:rPr>
      <w:rFonts w:ascii="Calibri" w:eastAsia="Times New Roman" w:hAnsi="Calibri" w:cs="Times New Roman"/>
      <w:i/>
      <w:i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1"/>
    <w:semiHidden/>
    <w:unhideWhenUsed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Основной текст Знак1"/>
    <w:basedOn w:val="a1"/>
    <w:link w:val="a0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951E7D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B14B8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A05C9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Title"/>
    <w:basedOn w:val="a"/>
    <w:link w:val="a5"/>
    <w:uiPriority w:val="10"/>
    <w:qFormat/>
    <w:rsid w:val="00B14B8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uiPriority w:val="10"/>
    <w:rsid w:val="00B14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A0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951E7D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">
    <w:name w:val="Абзац списка1"/>
    <w:basedOn w:val="a"/>
    <w:rsid w:val="00951E7D"/>
    <w:pPr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951E7D"/>
    <w:rPr>
      <w:rFonts w:ascii="Cambria" w:eastAsia="Lucida Sans Unicode" w:hAnsi="Cambria" w:cs="Tahoma"/>
      <w:b/>
      <w:bCs/>
      <w:i/>
      <w:iCs/>
      <w:color w:val="4F81BD"/>
      <w:kern w:val="2"/>
      <w:lang w:eastAsia="ar-SA"/>
    </w:rPr>
  </w:style>
  <w:style w:type="character" w:customStyle="1" w:styleId="50">
    <w:name w:val="Заголовок 5 Знак"/>
    <w:basedOn w:val="a1"/>
    <w:link w:val="5"/>
    <w:semiHidden/>
    <w:rsid w:val="00951E7D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951E7D"/>
    <w:rPr>
      <w:rFonts w:ascii="Cambria" w:eastAsia="Lucida Sans Unicode" w:hAnsi="Cambria" w:cs="Tahoma"/>
      <w:i/>
      <w:iCs/>
      <w:color w:val="243F60"/>
      <w:kern w:val="2"/>
      <w:lang w:eastAsia="ar-SA"/>
    </w:rPr>
  </w:style>
  <w:style w:type="character" w:customStyle="1" w:styleId="80">
    <w:name w:val="Заголовок 8 Знак"/>
    <w:basedOn w:val="a1"/>
    <w:link w:val="8"/>
    <w:semiHidden/>
    <w:rsid w:val="00951E7D"/>
    <w:rPr>
      <w:rFonts w:ascii="Calibri" w:eastAsia="Times New Roman" w:hAnsi="Calibri" w:cs="Times New Roman"/>
      <w:i/>
      <w:iCs/>
      <w:kern w:val="2"/>
      <w:sz w:val="24"/>
      <w:szCs w:val="24"/>
      <w:lang w:eastAsia="ar-SA"/>
    </w:rPr>
  </w:style>
  <w:style w:type="character" w:styleId="a8">
    <w:name w:val="Hyperlink"/>
    <w:semiHidden/>
    <w:unhideWhenUsed/>
    <w:rsid w:val="00951E7D"/>
    <w:rPr>
      <w:rFonts w:ascii="Arial" w:hAnsi="Arial" w:cs="Arial" w:hint="default"/>
      <w:dstrike/>
      <w:color w:val="0033CC"/>
      <w:effect w:val="none"/>
    </w:rPr>
  </w:style>
  <w:style w:type="character" w:customStyle="1" w:styleId="a9">
    <w:name w:val="Основной текст Знак"/>
    <w:basedOn w:val="a1"/>
    <w:semiHidden/>
    <w:rsid w:val="00951E7D"/>
    <w:rPr>
      <w:rFonts w:eastAsiaTheme="minorEastAsia"/>
      <w:lang w:eastAsia="ru-RU"/>
    </w:rPr>
  </w:style>
  <w:style w:type="paragraph" w:styleId="13">
    <w:name w:val="toc 1"/>
    <w:basedOn w:val="a"/>
    <w:autoRedefine/>
    <w:uiPriority w:val="39"/>
    <w:semiHidden/>
    <w:unhideWhenUsed/>
    <w:qFormat/>
    <w:rsid w:val="00951E7D"/>
    <w:pPr>
      <w:tabs>
        <w:tab w:val="right" w:leader="dot" w:pos="9638"/>
      </w:tabs>
      <w:suppressAutoHyphens/>
      <w:spacing w:after="100"/>
    </w:pPr>
    <w:rPr>
      <w:rFonts w:ascii="Calibri" w:eastAsia="Times New Roman" w:hAnsi="Calibri" w:cs="Times New Roman"/>
      <w:kern w:val="2"/>
      <w:lang w:eastAsia="ar-SA"/>
    </w:rPr>
  </w:style>
  <w:style w:type="paragraph" w:styleId="31">
    <w:name w:val="toc 3"/>
    <w:basedOn w:val="a"/>
    <w:autoRedefine/>
    <w:uiPriority w:val="39"/>
    <w:semiHidden/>
    <w:unhideWhenUsed/>
    <w:qFormat/>
    <w:rsid w:val="00951E7D"/>
    <w:pPr>
      <w:tabs>
        <w:tab w:val="right" w:leader="dot" w:pos="9072"/>
      </w:tabs>
      <w:suppressAutoHyphens/>
      <w:spacing w:after="100"/>
      <w:ind w:left="440"/>
    </w:pPr>
    <w:rPr>
      <w:rFonts w:ascii="Calibri" w:eastAsia="Times New Roman" w:hAnsi="Calibri" w:cs="Times New Roman"/>
      <w:kern w:val="2"/>
      <w:lang w:eastAsia="ar-SA"/>
    </w:rPr>
  </w:style>
  <w:style w:type="paragraph" w:styleId="aa">
    <w:name w:val="header"/>
    <w:basedOn w:val="a"/>
    <w:link w:val="14"/>
    <w:semiHidden/>
    <w:unhideWhenUsed/>
    <w:rsid w:val="00951E7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  <w:style w:type="character" w:customStyle="1" w:styleId="14">
    <w:name w:val="Верхний колонтитул Знак1"/>
    <w:basedOn w:val="a1"/>
    <w:link w:val="aa"/>
    <w:semiHidden/>
    <w:locked/>
    <w:rsid w:val="00951E7D"/>
    <w:rPr>
      <w:rFonts w:ascii="Calibri" w:eastAsia="Lucida Sans Unicode" w:hAnsi="Calibri" w:cs="Tahoma"/>
      <w:kern w:val="2"/>
      <w:lang w:eastAsia="ar-SA"/>
    </w:rPr>
  </w:style>
  <w:style w:type="character" w:customStyle="1" w:styleId="ab">
    <w:name w:val="Верхний колонтитул Знак"/>
    <w:basedOn w:val="a1"/>
    <w:semiHidden/>
    <w:rsid w:val="00951E7D"/>
    <w:rPr>
      <w:rFonts w:eastAsiaTheme="minorEastAsia"/>
      <w:lang w:eastAsia="ru-RU"/>
    </w:rPr>
  </w:style>
  <w:style w:type="paragraph" w:styleId="ac">
    <w:name w:val="footer"/>
    <w:basedOn w:val="a"/>
    <w:link w:val="15"/>
    <w:uiPriority w:val="99"/>
    <w:semiHidden/>
    <w:unhideWhenUsed/>
    <w:rsid w:val="00951E7D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ижний колонтитул Знак1"/>
    <w:basedOn w:val="a1"/>
    <w:link w:val="ac"/>
    <w:uiPriority w:val="99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uiPriority w:val="99"/>
    <w:semiHidden/>
    <w:rsid w:val="00951E7D"/>
    <w:rPr>
      <w:rFonts w:eastAsiaTheme="minorEastAsia"/>
      <w:lang w:eastAsia="ru-RU"/>
    </w:rPr>
  </w:style>
  <w:style w:type="paragraph" w:styleId="ae">
    <w:name w:val="caption"/>
    <w:basedOn w:val="a"/>
    <w:next w:val="a"/>
    <w:semiHidden/>
    <w:unhideWhenUsed/>
    <w:qFormat/>
    <w:rsid w:val="00951E7D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">
    <w:name w:val="List"/>
    <w:basedOn w:val="a"/>
    <w:semiHidden/>
    <w:unhideWhenUsed/>
    <w:rsid w:val="00951E7D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0">
    <w:name w:val="Subtitle"/>
    <w:basedOn w:val="a4"/>
    <w:next w:val="a0"/>
    <w:link w:val="af1"/>
    <w:qFormat/>
    <w:rsid w:val="00951E7D"/>
    <w:pPr>
      <w:keepNext/>
      <w:suppressAutoHyphens/>
      <w:spacing w:before="240" w:after="120" w:line="100" w:lineRule="atLeast"/>
    </w:pPr>
    <w:rPr>
      <w:rFonts w:ascii="Arial" w:eastAsia="Lucida Sans Unicode" w:hAnsi="Arial" w:cs="Tahoma"/>
      <w:i/>
      <w:iCs/>
      <w:kern w:val="2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951E7D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paragraph" w:styleId="af2">
    <w:name w:val="Body Text Indent"/>
    <w:basedOn w:val="a"/>
    <w:link w:val="16"/>
    <w:semiHidden/>
    <w:unhideWhenUsed/>
    <w:rsid w:val="00951E7D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2"/>
    <w:semiHidden/>
    <w:locked/>
    <w:rsid w:val="00951E7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semiHidden/>
    <w:rsid w:val="00951E7D"/>
    <w:rPr>
      <w:rFonts w:eastAsiaTheme="minorEastAsia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5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51E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1"/>
    <w:link w:val="33"/>
    <w:semiHidden/>
    <w:rsid w:val="00951E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951E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5"/>
    <w:semiHidden/>
    <w:rsid w:val="00951E7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5">
    <w:name w:val="Body Text Indent 3"/>
    <w:basedOn w:val="a"/>
    <w:link w:val="34"/>
    <w:semiHidden/>
    <w:unhideWhenUsed/>
    <w:rsid w:val="00951E7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Схема документа Знак"/>
    <w:basedOn w:val="a1"/>
    <w:link w:val="af5"/>
    <w:semiHidden/>
    <w:rsid w:val="00951E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951E7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Текст Знак"/>
    <w:basedOn w:val="a1"/>
    <w:link w:val="af7"/>
    <w:semiHidden/>
    <w:rsid w:val="00951E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"/>
    <w:link w:val="af6"/>
    <w:semiHidden/>
    <w:unhideWhenUsed/>
    <w:rsid w:val="00951E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8">
    <w:name w:val="Balloon Text"/>
    <w:basedOn w:val="a"/>
    <w:link w:val="17"/>
    <w:uiPriority w:val="99"/>
    <w:semiHidden/>
    <w:unhideWhenUsed/>
    <w:rsid w:val="00951E7D"/>
    <w:pPr>
      <w:suppressAutoHyphens/>
      <w:spacing w:after="0" w:line="240" w:lineRule="auto"/>
    </w:pPr>
    <w:rPr>
      <w:rFonts w:ascii="Tahoma" w:eastAsia="Lucida Sans Unicode" w:hAnsi="Tahoma" w:cs="Times New Roman"/>
      <w:kern w:val="2"/>
      <w:sz w:val="16"/>
      <w:szCs w:val="16"/>
      <w:lang w:val="x-none" w:eastAsia="ar-SA"/>
    </w:rPr>
  </w:style>
  <w:style w:type="character" w:customStyle="1" w:styleId="17">
    <w:name w:val="Текст выноски Знак1"/>
    <w:basedOn w:val="a1"/>
    <w:link w:val="af8"/>
    <w:uiPriority w:val="99"/>
    <w:semiHidden/>
    <w:locked/>
    <w:rsid w:val="00951E7D"/>
    <w:rPr>
      <w:rFonts w:ascii="Tahoma" w:eastAsia="Lucida Sans Unicode" w:hAnsi="Tahoma" w:cs="Times New Roman"/>
      <w:kern w:val="2"/>
      <w:sz w:val="16"/>
      <w:szCs w:val="16"/>
      <w:lang w:val="x-none" w:eastAsia="ar-SA"/>
    </w:rPr>
  </w:style>
  <w:style w:type="character" w:customStyle="1" w:styleId="af9">
    <w:name w:val="Текст выноски Знак"/>
    <w:basedOn w:val="a1"/>
    <w:uiPriority w:val="99"/>
    <w:semiHidden/>
    <w:rsid w:val="00951E7D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951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1E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3">
    <w:name w:val="Название2"/>
    <w:basedOn w:val="a"/>
    <w:rsid w:val="00951E7D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2"/>
      <w:sz w:val="24"/>
      <w:szCs w:val="24"/>
      <w:lang w:eastAsia="ar-SA"/>
    </w:rPr>
  </w:style>
  <w:style w:type="paragraph" w:customStyle="1" w:styleId="24">
    <w:name w:val="Указатель2"/>
    <w:basedOn w:val="a"/>
    <w:rsid w:val="00951E7D"/>
    <w:pPr>
      <w:suppressLineNumbers/>
      <w:suppressAutoHyphens/>
    </w:pPr>
    <w:rPr>
      <w:rFonts w:ascii="Calibri" w:eastAsia="Lucida Sans Unicode" w:hAnsi="Calibri" w:cs="Mangal"/>
      <w:kern w:val="2"/>
      <w:lang w:eastAsia="ar-SA"/>
    </w:rPr>
  </w:style>
  <w:style w:type="paragraph" w:customStyle="1" w:styleId="18">
    <w:name w:val="Обычный (веб)1"/>
    <w:basedOn w:val="a"/>
    <w:rsid w:val="00951E7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9">
    <w:name w:val="Текст сноски1"/>
    <w:basedOn w:val="a"/>
    <w:rsid w:val="00951E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Текст выноски1"/>
    <w:basedOn w:val="a"/>
    <w:rsid w:val="00951E7D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1b">
    <w:name w:val="Название1"/>
    <w:basedOn w:val="a"/>
    <w:rsid w:val="00951E7D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2"/>
      <w:sz w:val="24"/>
      <w:szCs w:val="24"/>
      <w:lang w:eastAsia="ar-SA"/>
    </w:rPr>
  </w:style>
  <w:style w:type="paragraph" w:customStyle="1" w:styleId="1c">
    <w:name w:val="Указатель1"/>
    <w:basedOn w:val="a"/>
    <w:rsid w:val="00951E7D"/>
    <w:pPr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210">
    <w:name w:val="Список 21"/>
    <w:basedOn w:val="a"/>
    <w:rsid w:val="00951E7D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51E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51E7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5">
    <w:name w:val="Знак2"/>
    <w:basedOn w:val="a"/>
    <w:rsid w:val="00951E7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213">
    <w:name w:val="Знак2 Знак Знак1 Знак Знак Знак Знак"/>
    <w:basedOn w:val="a"/>
    <w:rsid w:val="00951E7D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220">
    <w:name w:val="Список 22"/>
    <w:basedOn w:val="a"/>
    <w:rsid w:val="00951E7D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951E7D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Цитата1"/>
    <w:basedOn w:val="a"/>
    <w:rsid w:val="00951E7D"/>
    <w:pPr>
      <w:suppressAutoHyphens/>
      <w:spacing w:after="0" w:line="100" w:lineRule="atLeast"/>
      <w:ind w:left="180" w:right="-519" w:hanging="180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afc">
    <w:name w:val="Перечисление для таблиц"/>
    <w:basedOn w:val="a"/>
    <w:rsid w:val="00951E7D"/>
    <w:pPr>
      <w:tabs>
        <w:tab w:val="left" w:pos="454"/>
        <w:tab w:val="left" w:pos="644"/>
      </w:tabs>
      <w:suppressAutoHyphens/>
      <w:spacing w:after="0" w:line="100" w:lineRule="atLeast"/>
      <w:ind w:left="227" w:hanging="227"/>
      <w:jc w:val="both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afd">
    <w:name w:val="Заголовок таблицы"/>
    <w:basedOn w:val="a7"/>
    <w:rsid w:val="00951E7D"/>
    <w:pPr>
      <w:jc w:val="center"/>
    </w:pPr>
    <w:rPr>
      <w:b/>
      <w:bCs/>
    </w:rPr>
  </w:style>
  <w:style w:type="paragraph" w:customStyle="1" w:styleId="afe">
    <w:name w:val="Содержимое врезки"/>
    <w:basedOn w:val="a0"/>
    <w:rsid w:val="00951E7D"/>
  </w:style>
  <w:style w:type="paragraph" w:customStyle="1" w:styleId="214">
    <w:name w:val="Маркированный список 21"/>
    <w:basedOn w:val="a"/>
    <w:rsid w:val="00951E7D"/>
    <w:pPr>
      <w:suppressAutoHyphens/>
      <w:spacing w:after="120"/>
      <w:ind w:left="566" w:hanging="283"/>
    </w:pPr>
    <w:rPr>
      <w:rFonts w:ascii="Calibri" w:eastAsia="Lucida Sans Unicode" w:hAnsi="Calibri" w:cs="Tahoma"/>
      <w:kern w:val="2"/>
      <w:lang w:eastAsia="ar-SA"/>
    </w:rPr>
  </w:style>
  <w:style w:type="paragraph" w:customStyle="1" w:styleId="ConsTitle">
    <w:name w:val="ConsTitle"/>
    <w:rsid w:val="00951E7D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951E7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BodyText21">
    <w:name w:val="Body Text 21"/>
    <w:basedOn w:val="a"/>
    <w:rsid w:val="00951E7D"/>
    <w:pPr>
      <w:suppressAutoHyphens/>
      <w:spacing w:after="0" w:line="100" w:lineRule="atLeast"/>
      <w:ind w:left="709" w:firstLine="709"/>
    </w:pPr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customStyle="1" w:styleId="1e">
    <w:name w:val="Текст1"/>
    <w:basedOn w:val="a"/>
    <w:rsid w:val="00951E7D"/>
    <w:pPr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26">
    <w:name w:val="Цитата2"/>
    <w:basedOn w:val="a"/>
    <w:rsid w:val="00951E7D"/>
    <w:pPr>
      <w:tabs>
        <w:tab w:val="left" w:pos="11766"/>
      </w:tabs>
      <w:suppressAutoHyphens/>
      <w:spacing w:after="0" w:line="100" w:lineRule="atLeast"/>
      <w:ind w:left="720" w:right="-1333"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951E7D"/>
    <w:pPr>
      <w:suppressAutoHyphens/>
      <w:spacing w:after="120" w:line="480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aff">
    <w:name w:val="т"/>
    <w:uiPriority w:val="99"/>
    <w:rsid w:val="00951E7D"/>
    <w:pPr>
      <w:shd w:val="clear" w:color="auto" w:fill="FFFFFF"/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kern w:val="2"/>
      <w:sz w:val="24"/>
      <w:szCs w:val="24"/>
      <w:lang w:eastAsia="ar-SA"/>
    </w:rPr>
  </w:style>
  <w:style w:type="paragraph" w:customStyle="1" w:styleId="consplusnormal">
    <w:name w:val="consplusnormal"/>
    <w:basedOn w:val="a"/>
    <w:rsid w:val="00951E7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0">
    <w:name w:val="список с точками"/>
    <w:basedOn w:val="a"/>
    <w:rsid w:val="00951E7D"/>
    <w:p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951E7D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0"/>
      <w:szCs w:val="20"/>
      <w:lang w:eastAsia="ar-SA"/>
    </w:rPr>
  </w:style>
  <w:style w:type="paragraph" w:customStyle="1" w:styleId="aff1">
    <w:name w:val="Для таблиц"/>
    <w:basedOn w:val="a"/>
    <w:rsid w:val="00951E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0">
    <w:name w:val="Обычный1"/>
    <w:rsid w:val="00951E7D"/>
    <w:pPr>
      <w:widowControl w:val="0"/>
      <w:suppressAutoHyphens/>
      <w:spacing w:after="0" w:line="336" w:lineRule="auto"/>
      <w:ind w:left="40" w:firstLine="140"/>
    </w:pPr>
    <w:rPr>
      <w:rFonts w:ascii="Arial" w:eastAsia="Times New Roman" w:hAnsi="Arial" w:cs="Times New Roman"/>
      <w:kern w:val="2"/>
      <w:sz w:val="20"/>
      <w:szCs w:val="20"/>
      <w:lang w:eastAsia="ar-SA"/>
    </w:rPr>
  </w:style>
  <w:style w:type="paragraph" w:customStyle="1" w:styleId="FR1">
    <w:name w:val="FR1"/>
    <w:rsid w:val="00951E7D"/>
    <w:pPr>
      <w:widowControl w:val="0"/>
      <w:suppressAutoHyphens/>
      <w:spacing w:after="0" w:line="100" w:lineRule="atLeast"/>
      <w:ind w:firstLine="160"/>
    </w:pPr>
    <w:rPr>
      <w:rFonts w:ascii="Times New Roman" w:eastAsia="Times New Roman" w:hAnsi="Times New Roman" w:cs="Times New Roman"/>
      <w:kern w:val="2"/>
      <w:sz w:val="16"/>
      <w:szCs w:val="20"/>
      <w:lang w:eastAsia="ar-SA"/>
    </w:rPr>
  </w:style>
  <w:style w:type="paragraph" w:customStyle="1" w:styleId="aff2">
    <w:name w:val="сп"/>
    <w:uiPriority w:val="99"/>
    <w:rsid w:val="00951E7D"/>
    <w:pPr>
      <w:suppressAutoHyphens/>
      <w:spacing w:after="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f1">
    <w:name w:val="Название объекта1"/>
    <w:basedOn w:val="a"/>
    <w:rsid w:val="00951E7D"/>
    <w:pPr>
      <w:suppressAutoHyphens/>
      <w:spacing w:after="0" w:line="360" w:lineRule="auto"/>
    </w:pPr>
    <w:rPr>
      <w:rFonts w:ascii="Times New Roman" w:eastAsia="Times New Roman" w:hAnsi="Times New Roman" w:cs="Arial"/>
      <w:b/>
      <w:bCs/>
      <w:kern w:val="2"/>
      <w:sz w:val="28"/>
      <w:szCs w:val="24"/>
      <w:lang w:eastAsia="ar-SA"/>
    </w:rPr>
  </w:style>
  <w:style w:type="paragraph" w:customStyle="1" w:styleId="1f2">
    <w:name w:val="Абзац списка1"/>
    <w:basedOn w:val="a"/>
    <w:rsid w:val="00951E7D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Default">
    <w:name w:val="Default"/>
    <w:rsid w:val="00951E7D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321">
    <w:name w:val="Основной текст 32"/>
    <w:basedOn w:val="a"/>
    <w:rsid w:val="00951E7D"/>
    <w:pPr>
      <w:suppressAutoHyphens/>
      <w:spacing w:after="120" w:line="100" w:lineRule="atLeast"/>
    </w:pPr>
    <w:rPr>
      <w:rFonts w:ascii="Times New Roman" w:eastAsia="Lucida Sans Unicode" w:hAnsi="Times New Roman" w:cs="Times New Roman"/>
      <w:kern w:val="2"/>
      <w:sz w:val="16"/>
      <w:szCs w:val="16"/>
      <w:lang w:eastAsia="ar-SA"/>
    </w:rPr>
  </w:style>
  <w:style w:type="paragraph" w:customStyle="1" w:styleId="bkmisc">
    <w:name w:val="bk_misc"/>
    <w:basedOn w:val="a"/>
    <w:rsid w:val="009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95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95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"/>
    <w:rsid w:val="0095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951E7D"/>
  </w:style>
  <w:style w:type="character" w:customStyle="1" w:styleId="aff4">
    <w:name w:val="Текст сноски Знак"/>
    <w:rsid w:val="00951E7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f4">
    <w:name w:val="Знак сноски1"/>
    <w:rsid w:val="00951E7D"/>
    <w:rPr>
      <w:vertAlign w:val="superscript"/>
    </w:rPr>
  </w:style>
  <w:style w:type="character" w:customStyle="1" w:styleId="1f5">
    <w:name w:val="Знак концевой сноски1"/>
    <w:rsid w:val="00951E7D"/>
    <w:rPr>
      <w:vertAlign w:val="superscript"/>
    </w:rPr>
  </w:style>
  <w:style w:type="character" w:customStyle="1" w:styleId="WW8Num8z0">
    <w:name w:val="WW8Num8z0"/>
    <w:rsid w:val="00951E7D"/>
    <w:rPr>
      <w:rFonts w:ascii="Symbol" w:hAnsi="Symbol" w:hint="default"/>
      <w:color w:val="000000"/>
      <w:sz w:val="16"/>
      <w:szCs w:val="16"/>
    </w:rPr>
  </w:style>
  <w:style w:type="character" w:customStyle="1" w:styleId="WW8Num19z0">
    <w:name w:val="WW8Num19z0"/>
    <w:rsid w:val="00951E7D"/>
    <w:rPr>
      <w:rFonts w:ascii="Symbol" w:hAnsi="Symbol" w:hint="default"/>
      <w:color w:val="000000"/>
      <w:sz w:val="16"/>
      <w:szCs w:val="16"/>
    </w:rPr>
  </w:style>
  <w:style w:type="character" w:customStyle="1" w:styleId="WW8Num19z1">
    <w:name w:val="WW8Num19z1"/>
    <w:rsid w:val="00951E7D"/>
    <w:rPr>
      <w:rFonts w:ascii="Courier New" w:hAnsi="Courier New" w:cs="Courier New" w:hint="default"/>
    </w:rPr>
  </w:style>
  <w:style w:type="character" w:customStyle="1" w:styleId="WW8Num19z2">
    <w:name w:val="WW8Num19z2"/>
    <w:rsid w:val="00951E7D"/>
    <w:rPr>
      <w:rFonts w:ascii="Wingdings" w:hAnsi="Wingdings" w:hint="default"/>
    </w:rPr>
  </w:style>
  <w:style w:type="character" w:customStyle="1" w:styleId="WW8Num19z3">
    <w:name w:val="WW8Num19z3"/>
    <w:rsid w:val="00951E7D"/>
    <w:rPr>
      <w:rFonts w:ascii="Symbol" w:hAnsi="Symbol" w:hint="default"/>
    </w:rPr>
  </w:style>
  <w:style w:type="character" w:customStyle="1" w:styleId="WW8Num42z0">
    <w:name w:val="WW8Num42z0"/>
    <w:rsid w:val="00951E7D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951E7D"/>
    <w:rPr>
      <w:rFonts w:ascii="Courier New" w:hAnsi="Courier New" w:cs="Courier New" w:hint="default"/>
    </w:rPr>
  </w:style>
  <w:style w:type="character" w:customStyle="1" w:styleId="WW8Num42z2">
    <w:name w:val="WW8Num42z2"/>
    <w:rsid w:val="00951E7D"/>
    <w:rPr>
      <w:rFonts w:ascii="Wingdings" w:hAnsi="Wingdings" w:hint="default"/>
    </w:rPr>
  </w:style>
  <w:style w:type="character" w:customStyle="1" w:styleId="WW8Num42z3">
    <w:name w:val="WW8Num42z3"/>
    <w:rsid w:val="00951E7D"/>
    <w:rPr>
      <w:rFonts w:ascii="Symbol" w:hAnsi="Symbol" w:hint="default"/>
    </w:rPr>
  </w:style>
  <w:style w:type="character" w:customStyle="1" w:styleId="1f6">
    <w:name w:val="Основной шрифт абзаца1"/>
    <w:rsid w:val="00951E7D"/>
  </w:style>
  <w:style w:type="character" w:customStyle="1" w:styleId="aff5">
    <w:name w:val="Символ сноски"/>
    <w:rsid w:val="00951E7D"/>
    <w:rPr>
      <w:vertAlign w:val="superscript"/>
    </w:rPr>
  </w:style>
  <w:style w:type="character" w:customStyle="1" w:styleId="aff6">
    <w:name w:val="Знак Знак"/>
    <w:rsid w:val="00951E7D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951E7D"/>
  </w:style>
  <w:style w:type="character" w:customStyle="1" w:styleId="apple-style-span">
    <w:name w:val="apple-style-span"/>
    <w:rsid w:val="00951E7D"/>
  </w:style>
  <w:style w:type="character" w:customStyle="1" w:styleId="1f7">
    <w:name w:val="Знак Знак1"/>
    <w:rsid w:val="00951E7D"/>
    <w:rPr>
      <w:sz w:val="16"/>
      <w:szCs w:val="16"/>
      <w:lang w:val="ru-RU" w:eastAsia="ar-SA" w:bidi="ar-SA"/>
    </w:rPr>
  </w:style>
  <w:style w:type="character" w:customStyle="1" w:styleId="1f8">
    <w:name w:val="Номер страницы1"/>
    <w:basedOn w:val="1f3"/>
    <w:rsid w:val="00951E7D"/>
  </w:style>
  <w:style w:type="character" w:customStyle="1" w:styleId="val">
    <w:name w:val="val"/>
    <w:basedOn w:val="1f3"/>
    <w:rsid w:val="00951E7D"/>
  </w:style>
  <w:style w:type="character" w:customStyle="1" w:styleId="ListLabel1">
    <w:name w:val="ListLabel 1"/>
    <w:rsid w:val="00951E7D"/>
    <w:rPr>
      <w:rFonts w:ascii="Courier New" w:hAnsi="Courier New" w:cs="Courier New" w:hint="default"/>
    </w:rPr>
  </w:style>
  <w:style w:type="character" w:customStyle="1" w:styleId="ListLabel2">
    <w:name w:val="ListLabel 2"/>
    <w:rsid w:val="00951E7D"/>
    <w:rPr>
      <w:color w:val="00000A"/>
    </w:rPr>
  </w:style>
  <w:style w:type="character" w:customStyle="1" w:styleId="ListLabel3">
    <w:name w:val="ListLabel 3"/>
    <w:rsid w:val="00951E7D"/>
    <w:rPr>
      <w:color w:val="00000A"/>
      <w:sz w:val="16"/>
      <w:effect w:val="none"/>
    </w:rPr>
  </w:style>
  <w:style w:type="character" w:customStyle="1" w:styleId="ListLabel4">
    <w:name w:val="ListLabel 4"/>
    <w:rsid w:val="00951E7D"/>
    <w:rPr>
      <w:b w:val="0"/>
      <w:bCs w:val="0"/>
    </w:rPr>
  </w:style>
  <w:style w:type="character" w:customStyle="1" w:styleId="ListLabel5">
    <w:name w:val="ListLabel 5"/>
    <w:rsid w:val="00951E7D"/>
    <w:rPr>
      <w:rFonts w:ascii="Times New Roman" w:eastAsia="Times New Roman" w:hAnsi="Times New Roman" w:cs="Times New Roman" w:hint="default"/>
      <w:sz w:val="28"/>
    </w:rPr>
  </w:style>
  <w:style w:type="character" w:customStyle="1" w:styleId="aff7">
    <w:name w:val="Маркеры списка"/>
    <w:rsid w:val="00951E7D"/>
    <w:rPr>
      <w:rFonts w:ascii="OpenSymbol" w:eastAsia="OpenSymbol" w:hAnsi="OpenSymbol" w:cs="OpenSymbol" w:hint="default"/>
    </w:rPr>
  </w:style>
  <w:style w:type="character" w:customStyle="1" w:styleId="aff8">
    <w:name w:val="Символ нумерации"/>
    <w:rsid w:val="00951E7D"/>
  </w:style>
  <w:style w:type="character" w:customStyle="1" w:styleId="WW8Num52z0">
    <w:name w:val="WW8Num52z0"/>
    <w:rsid w:val="00951E7D"/>
    <w:rPr>
      <w:rFonts w:ascii="Symbol" w:hAnsi="Symbol" w:cs="Symbol" w:hint="default"/>
    </w:rPr>
  </w:style>
  <w:style w:type="character" w:customStyle="1" w:styleId="WW8Num52z1">
    <w:name w:val="WW8Num52z1"/>
    <w:rsid w:val="00951E7D"/>
    <w:rPr>
      <w:rFonts w:ascii="Courier New" w:hAnsi="Courier New" w:cs="Courier New" w:hint="default"/>
    </w:rPr>
  </w:style>
  <w:style w:type="character" w:customStyle="1" w:styleId="WW8Num52z2">
    <w:name w:val="WW8Num52z2"/>
    <w:rsid w:val="00951E7D"/>
    <w:rPr>
      <w:rFonts w:ascii="Wingdings" w:hAnsi="Wingdings" w:cs="Wingdings" w:hint="default"/>
    </w:rPr>
  </w:style>
  <w:style w:type="character" w:customStyle="1" w:styleId="WW8Num82z0">
    <w:name w:val="WW8Num82z0"/>
    <w:rsid w:val="00951E7D"/>
    <w:rPr>
      <w:rFonts w:ascii="Symbol" w:hAnsi="Symbol" w:cs="Symbol" w:hint="default"/>
    </w:rPr>
  </w:style>
  <w:style w:type="character" w:customStyle="1" w:styleId="WW8Num82z1">
    <w:name w:val="WW8Num82z1"/>
    <w:rsid w:val="00951E7D"/>
    <w:rPr>
      <w:rFonts w:ascii="Courier New" w:hAnsi="Courier New" w:cs="Courier New" w:hint="default"/>
    </w:rPr>
  </w:style>
  <w:style w:type="character" w:customStyle="1" w:styleId="WW8Num82z2">
    <w:name w:val="WW8Num82z2"/>
    <w:rsid w:val="00951E7D"/>
    <w:rPr>
      <w:rFonts w:ascii="Wingdings" w:hAnsi="Wingdings" w:cs="Wingdings" w:hint="default"/>
    </w:rPr>
  </w:style>
  <w:style w:type="character" w:customStyle="1" w:styleId="WW8Num34z0">
    <w:name w:val="WW8Num34z0"/>
    <w:rsid w:val="00951E7D"/>
    <w:rPr>
      <w:rFonts w:ascii="Symbol" w:hAnsi="Symbol" w:cs="Symbol" w:hint="default"/>
    </w:rPr>
  </w:style>
  <w:style w:type="character" w:customStyle="1" w:styleId="WW8Num34z1">
    <w:name w:val="WW8Num34z1"/>
    <w:rsid w:val="00951E7D"/>
    <w:rPr>
      <w:rFonts w:ascii="Courier New" w:hAnsi="Courier New" w:cs="Courier New" w:hint="default"/>
    </w:rPr>
  </w:style>
  <w:style w:type="character" w:customStyle="1" w:styleId="WW8Num34z2">
    <w:name w:val="WW8Num34z2"/>
    <w:rsid w:val="00951E7D"/>
    <w:rPr>
      <w:rFonts w:ascii="Wingdings" w:hAnsi="Wingdings" w:cs="Wingdings" w:hint="default"/>
    </w:rPr>
  </w:style>
  <w:style w:type="character" w:customStyle="1" w:styleId="WW8Num43z0">
    <w:name w:val="WW8Num43z0"/>
    <w:rsid w:val="00951E7D"/>
    <w:rPr>
      <w:rFonts w:ascii="Symbol" w:hAnsi="Symbol" w:cs="Symbol" w:hint="default"/>
    </w:rPr>
  </w:style>
  <w:style w:type="character" w:customStyle="1" w:styleId="WW8Num43z1">
    <w:name w:val="WW8Num43z1"/>
    <w:rsid w:val="00951E7D"/>
    <w:rPr>
      <w:rFonts w:ascii="Courier New" w:hAnsi="Courier New" w:cs="Courier New" w:hint="default"/>
    </w:rPr>
  </w:style>
  <w:style w:type="character" w:customStyle="1" w:styleId="WW8Num43z2">
    <w:name w:val="WW8Num43z2"/>
    <w:rsid w:val="00951E7D"/>
    <w:rPr>
      <w:rFonts w:ascii="Wingdings" w:hAnsi="Wingdings" w:cs="Wingdings" w:hint="default"/>
    </w:rPr>
  </w:style>
  <w:style w:type="character" w:customStyle="1" w:styleId="WW8Num76z0">
    <w:name w:val="WW8Num76z0"/>
    <w:rsid w:val="00951E7D"/>
    <w:rPr>
      <w:rFonts w:ascii="Symbol" w:hAnsi="Symbol" w:cs="Symbol" w:hint="default"/>
    </w:rPr>
  </w:style>
  <w:style w:type="character" w:customStyle="1" w:styleId="WW8Num76z1">
    <w:name w:val="WW8Num76z1"/>
    <w:rsid w:val="00951E7D"/>
    <w:rPr>
      <w:rFonts w:ascii="Courier New" w:hAnsi="Courier New" w:cs="Courier New" w:hint="default"/>
    </w:rPr>
  </w:style>
  <w:style w:type="character" w:customStyle="1" w:styleId="WW8Num76z2">
    <w:name w:val="WW8Num76z2"/>
    <w:rsid w:val="00951E7D"/>
    <w:rPr>
      <w:rFonts w:ascii="Wingdings" w:hAnsi="Wingdings" w:cs="Wingdings" w:hint="default"/>
    </w:rPr>
  </w:style>
  <w:style w:type="character" w:customStyle="1" w:styleId="WW8Num89z0">
    <w:name w:val="WW8Num89z0"/>
    <w:rsid w:val="00951E7D"/>
    <w:rPr>
      <w:rFonts w:ascii="Symbol" w:hAnsi="Symbol" w:cs="Symbol" w:hint="default"/>
    </w:rPr>
  </w:style>
  <w:style w:type="character" w:customStyle="1" w:styleId="WW8Num89z1">
    <w:name w:val="WW8Num89z1"/>
    <w:rsid w:val="00951E7D"/>
    <w:rPr>
      <w:rFonts w:ascii="Courier New" w:hAnsi="Courier New" w:cs="Courier New" w:hint="default"/>
    </w:rPr>
  </w:style>
  <w:style w:type="character" w:customStyle="1" w:styleId="WW8Num89z2">
    <w:name w:val="WW8Num89z2"/>
    <w:rsid w:val="00951E7D"/>
    <w:rPr>
      <w:rFonts w:ascii="Wingdings" w:hAnsi="Wingdings" w:cs="Wingdings" w:hint="default"/>
    </w:rPr>
  </w:style>
  <w:style w:type="character" w:customStyle="1" w:styleId="WW8Num27z0">
    <w:name w:val="WW8Num27z0"/>
    <w:rsid w:val="00951E7D"/>
    <w:rPr>
      <w:rFonts w:ascii="Symbol" w:hAnsi="Symbol" w:cs="Symbol" w:hint="default"/>
    </w:rPr>
  </w:style>
  <w:style w:type="character" w:customStyle="1" w:styleId="WW8Num27z1">
    <w:name w:val="WW8Num27z1"/>
    <w:rsid w:val="00951E7D"/>
    <w:rPr>
      <w:rFonts w:ascii="Courier New" w:hAnsi="Courier New" w:cs="Courier New" w:hint="default"/>
    </w:rPr>
  </w:style>
  <w:style w:type="character" w:customStyle="1" w:styleId="WW8Num27z2">
    <w:name w:val="WW8Num27z2"/>
    <w:rsid w:val="00951E7D"/>
    <w:rPr>
      <w:rFonts w:ascii="Wingdings" w:hAnsi="Wingdings" w:cs="Wingdings" w:hint="default"/>
    </w:rPr>
  </w:style>
  <w:style w:type="character" w:customStyle="1" w:styleId="WW8Num6z0">
    <w:name w:val="WW8Num6z0"/>
    <w:rsid w:val="00951E7D"/>
    <w:rPr>
      <w:rFonts w:ascii="Symbol" w:hAnsi="Symbol" w:cs="Symbol" w:hint="default"/>
    </w:rPr>
  </w:style>
  <w:style w:type="character" w:customStyle="1" w:styleId="WW8Num6z1">
    <w:name w:val="WW8Num6z1"/>
    <w:rsid w:val="00951E7D"/>
    <w:rPr>
      <w:rFonts w:ascii="Courier New" w:hAnsi="Courier New" w:cs="Courier New" w:hint="default"/>
    </w:rPr>
  </w:style>
  <w:style w:type="character" w:customStyle="1" w:styleId="WW8Num6z2">
    <w:name w:val="WW8Num6z2"/>
    <w:rsid w:val="00951E7D"/>
    <w:rPr>
      <w:rFonts w:ascii="Wingdings" w:hAnsi="Wingdings" w:cs="Wingdings" w:hint="default"/>
    </w:rPr>
  </w:style>
  <w:style w:type="character" w:customStyle="1" w:styleId="WW8Num85z0">
    <w:name w:val="WW8Num85z0"/>
    <w:rsid w:val="00951E7D"/>
    <w:rPr>
      <w:rFonts w:ascii="Symbol" w:hAnsi="Symbol" w:cs="Symbol" w:hint="default"/>
    </w:rPr>
  </w:style>
  <w:style w:type="character" w:customStyle="1" w:styleId="WW8Num85z1">
    <w:name w:val="WW8Num85z1"/>
    <w:rsid w:val="00951E7D"/>
    <w:rPr>
      <w:rFonts w:ascii="Courier New" w:hAnsi="Courier New" w:cs="Courier New" w:hint="default"/>
    </w:rPr>
  </w:style>
  <w:style w:type="character" w:customStyle="1" w:styleId="WW8Num85z2">
    <w:name w:val="WW8Num85z2"/>
    <w:rsid w:val="00951E7D"/>
    <w:rPr>
      <w:rFonts w:ascii="Wingdings" w:hAnsi="Wingdings" w:cs="Wingdings" w:hint="default"/>
    </w:rPr>
  </w:style>
  <w:style w:type="character" w:customStyle="1" w:styleId="WW8Num65z0">
    <w:name w:val="WW8Num65z0"/>
    <w:rsid w:val="00951E7D"/>
    <w:rPr>
      <w:rFonts w:ascii="Symbol" w:hAnsi="Symbol" w:cs="Symbol" w:hint="default"/>
      <w:color w:val="000000"/>
      <w:sz w:val="16"/>
      <w:szCs w:val="16"/>
    </w:rPr>
  </w:style>
  <w:style w:type="character" w:customStyle="1" w:styleId="WW8Num14z0">
    <w:name w:val="WW8Num14z0"/>
    <w:rsid w:val="00951E7D"/>
    <w:rPr>
      <w:rFonts w:ascii="Symbol" w:hAnsi="Symbol" w:cs="Symbol" w:hint="default"/>
    </w:rPr>
  </w:style>
  <w:style w:type="character" w:customStyle="1" w:styleId="WW8Num14z1">
    <w:name w:val="WW8Num14z1"/>
    <w:rsid w:val="00951E7D"/>
    <w:rPr>
      <w:rFonts w:ascii="Courier New" w:hAnsi="Courier New" w:cs="Courier New" w:hint="default"/>
    </w:rPr>
  </w:style>
  <w:style w:type="character" w:customStyle="1" w:styleId="WW8Num14z2">
    <w:name w:val="WW8Num14z2"/>
    <w:rsid w:val="00951E7D"/>
    <w:rPr>
      <w:rFonts w:ascii="Wingdings" w:hAnsi="Wingdings" w:cs="Wingdings" w:hint="default"/>
    </w:rPr>
  </w:style>
  <w:style w:type="character" w:customStyle="1" w:styleId="WW8Num28z0">
    <w:name w:val="WW8Num28z0"/>
    <w:rsid w:val="00951E7D"/>
    <w:rPr>
      <w:rFonts w:ascii="Symbol" w:hAnsi="Symbol" w:cs="Symbol" w:hint="default"/>
    </w:rPr>
  </w:style>
  <w:style w:type="character" w:customStyle="1" w:styleId="WW8Num28z1">
    <w:name w:val="WW8Num28z1"/>
    <w:rsid w:val="00951E7D"/>
    <w:rPr>
      <w:rFonts w:ascii="Courier New" w:hAnsi="Courier New" w:cs="Courier New" w:hint="default"/>
    </w:rPr>
  </w:style>
  <w:style w:type="character" w:customStyle="1" w:styleId="WW8Num28z2">
    <w:name w:val="WW8Num28z2"/>
    <w:rsid w:val="00951E7D"/>
    <w:rPr>
      <w:rFonts w:ascii="Wingdings" w:hAnsi="Wingdings" w:cs="Wingdings" w:hint="default"/>
    </w:rPr>
  </w:style>
  <w:style w:type="character" w:customStyle="1" w:styleId="WW8Num35z0">
    <w:name w:val="WW8Num35z0"/>
    <w:rsid w:val="00951E7D"/>
    <w:rPr>
      <w:rFonts w:ascii="Symbol" w:hAnsi="Symbol" w:cs="Symbol" w:hint="default"/>
    </w:rPr>
  </w:style>
  <w:style w:type="character" w:customStyle="1" w:styleId="WW8Num35z1">
    <w:name w:val="WW8Num35z1"/>
    <w:rsid w:val="00951E7D"/>
    <w:rPr>
      <w:rFonts w:ascii="Courier New" w:hAnsi="Courier New" w:cs="Courier New" w:hint="default"/>
    </w:rPr>
  </w:style>
  <w:style w:type="character" w:customStyle="1" w:styleId="WW8Num35z2">
    <w:name w:val="WW8Num35z2"/>
    <w:rsid w:val="00951E7D"/>
    <w:rPr>
      <w:rFonts w:ascii="Wingdings" w:hAnsi="Wingdings" w:cs="Wingdings" w:hint="default"/>
    </w:rPr>
  </w:style>
  <w:style w:type="character" w:customStyle="1" w:styleId="1f9">
    <w:name w:val="Название Знак1"/>
    <w:basedOn w:val="a1"/>
    <w:uiPriority w:val="10"/>
    <w:locked/>
    <w:rsid w:val="00951E7D"/>
    <w:rPr>
      <w:rFonts w:ascii="Times New Roman" w:eastAsia="Times New Roman" w:hAnsi="Times New Roman" w:cs="Arial"/>
      <w:b/>
      <w:bCs/>
      <w:smallCaps/>
      <w:kern w:val="2"/>
      <w:sz w:val="28"/>
      <w:szCs w:val="24"/>
      <w:lang w:eastAsia="ar-SA"/>
    </w:rPr>
  </w:style>
  <w:style w:type="character" w:customStyle="1" w:styleId="subheading-category">
    <w:name w:val="subheading-category"/>
    <w:rsid w:val="00951E7D"/>
  </w:style>
  <w:style w:type="character" w:customStyle="1" w:styleId="aff9">
    <w:name w:val="Заголовок Знак"/>
    <w:rsid w:val="00951E7D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fa">
    <w:name w:val="Заголовок Знак1"/>
    <w:uiPriority w:val="10"/>
    <w:rsid w:val="00951E7D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2019-04-24T10:07:00Z</dcterms:created>
  <dcterms:modified xsi:type="dcterms:W3CDTF">2019-04-26T10:08:00Z</dcterms:modified>
</cp:coreProperties>
</file>