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81" w:rsidRPr="00DB1D81" w:rsidRDefault="00166C0B" w:rsidP="00DB1D81">
      <w:pPr>
        <w:keepNext/>
        <w:spacing w:after="120"/>
        <w:ind w:firstLine="567"/>
        <w:jc w:val="center"/>
        <w:rPr>
          <w:b/>
          <w:sz w:val="24"/>
          <w:szCs w:val="24"/>
        </w:rPr>
      </w:pPr>
      <w:bookmarkStart w:id="0" w:name="_Hlk128827034"/>
      <w:r w:rsidRPr="00DB1D81">
        <w:rPr>
          <w:b/>
          <w:sz w:val="24"/>
          <w:szCs w:val="24"/>
        </w:rPr>
        <w:t>Материально-техническое обеспечение образовательной деятельности по образовательной программе</w:t>
      </w:r>
    </w:p>
    <w:p w:rsidR="00166C0B" w:rsidRPr="00DB1D81" w:rsidRDefault="00DB1D81" w:rsidP="00DB1D81">
      <w:pPr>
        <w:keepNext/>
        <w:spacing w:after="120"/>
        <w:ind w:firstLine="567"/>
        <w:jc w:val="center"/>
        <w:rPr>
          <w:b/>
          <w:sz w:val="24"/>
          <w:szCs w:val="24"/>
        </w:rPr>
      </w:pPr>
      <w:r w:rsidRPr="00DB1D81">
        <w:rPr>
          <w:b/>
          <w:sz w:val="24"/>
          <w:szCs w:val="24"/>
        </w:rPr>
        <w:t>06.05.01- Биоинженерия и биоинформатика</w:t>
      </w:r>
    </w:p>
    <w:tbl>
      <w:tblPr>
        <w:tblStyle w:val="af"/>
        <w:tblW w:w="15734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842"/>
        <w:gridCol w:w="5386"/>
        <w:gridCol w:w="2268"/>
        <w:gridCol w:w="1418"/>
        <w:gridCol w:w="1559"/>
        <w:gridCol w:w="2693"/>
      </w:tblGrid>
      <w:tr w:rsidR="00711D9A" w:rsidRPr="00302BD6" w:rsidTr="00E041B5">
        <w:tc>
          <w:tcPr>
            <w:tcW w:w="568" w:type="dxa"/>
          </w:tcPr>
          <w:p w:rsidR="00711D9A" w:rsidRPr="00302BD6" w:rsidRDefault="00711D9A" w:rsidP="00691BC1">
            <w:pPr>
              <w:keepNext/>
              <w:spacing w:before="120"/>
              <w:jc w:val="center"/>
            </w:pPr>
            <w:r w:rsidRPr="00302BD6">
              <w:rPr>
                <w:bCs/>
                <w:lang w:eastAsia="en-US"/>
              </w:rPr>
              <w:t xml:space="preserve">№ </w:t>
            </w:r>
            <w:proofErr w:type="gramStart"/>
            <w:r w:rsidRPr="00302BD6">
              <w:rPr>
                <w:bCs/>
                <w:lang w:eastAsia="en-US"/>
              </w:rPr>
              <w:t>п</w:t>
            </w:r>
            <w:proofErr w:type="gramEnd"/>
            <w:r w:rsidRPr="00302BD6">
              <w:rPr>
                <w:bCs/>
                <w:lang w:eastAsia="en-US"/>
              </w:rPr>
              <w:t>/п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keepNext/>
              <w:spacing w:before="120"/>
              <w:jc w:val="center"/>
            </w:pPr>
            <w:r w:rsidRPr="00302BD6"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302BD6">
              <w:softHyphen/>
              <w:t>ренных учебным планом образовательной программы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spacing w:before="120"/>
              <w:jc w:val="center"/>
            </w:pPr>
            <w:r w:rsidRPr="00302BD6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spacing w:before="120" w:after="60"/>
            </w:pPr>
            <w:r w:rsidRPr="00302BD6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keepNext/>
              <w:spacing w:before="120"/>
              <w:jc w:val="center"/>
            </w:pPr>
            <w:r w:rsidRPr="00302BD6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559" w:type="dxa"/>
          </w:tcPr>
          <w:p w:rsidR="00711D9A" w:rsidRPr="00302BD6" w:rsidRDefault="00711D9A" w:rsidP="00691BC1">
            <w:pPr>
              <w:keepNext/>
              <w:spacing w:before="120"/>
              <w:jc w:val="center"/>
            </w:pPr>
            <w:r w:rsidRPr="00302BD6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693" w:type="dxa"/>
          </w:tcPr>
          <w:p w:rsidR="00711D9A" w:rsidRPr="00302BD6" w:rsidRDefault="00711D9A" w:rsidP="00691BC1">
            <w:pPr>
              <w:keepNext/>
              <w:spacing w:before="120"/>
              <w:jc w:val="both"/>
            </w:pPr>
            <w:r w:rsidRPr="00302BD6">
              <w:t>Документ – основание возникновения права (реквизиты и срок действия)</w:t>
            </w:r>
          </w:p>
        </w:tc>
      </w:tr>
      <w:tr w:rsidR="00711D9A" w:rsidRPr="00302BD6" w:rsidTr="00E041B5">
        <w:tc>
          <w:tcPr>
            <w:tcW w:w="568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1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2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3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4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5</w:t>
            </w:r>
          </w:p>
        </w:tc>
        <w:tc>
          <w:tcPr>
            <w:tcW w:w="1559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6</w:t>
            </w:r>
          </w:p>
        </w:tc>
        <w:tc>
          <w:tcPr>
            <w:tcW w:w="2693" w:type="dxa"/>
          </w:tcPr>
          <w:p w:rsidR="00711D9A" w:rsidRPr="00302BD6" w:rsidRDefault="00711D9A" w:rsidP="00691BC1">
            <w:pPr>
              <w:keepNext/>
              <w:jc w:val="center"/>
            </w:pPr>
            <w:r w:rsidRPr="00302BD6">
              <w:t>7</w:t>
            </w:r>
          </w:p>
        </w:tc>
      </w:tr>
      <w:tr w:rsidR="00711D9A" w:rsidRPr="00302BD6" w:rsidTr="00E041B5">
        <w:trPr>
          <w:trHeight w:val="275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История (история России, всеобщей истории)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rPr>
                <w:lang w:eastAsia="ar-SA"/>
              </w:rPr>
              <w:t xml:space="preserve">Оборудование: компьютер, мультимедийный проектор, экран, </w:t>
            </w:r>
            <w:r w:rsidRPr="00302BD6">
              <w:t>доской поворотной</w:t>
            </w:r>
            <w:r w:rsidRPr="00302BD6">
              <w:rPr>
                <w:lang w:eastAsia="ar-SA"/>
              </w:rPr>
              <w:t xml:space="preserve"> стенды с учебно-методическими материалами, демонстрационный и справочный материал, телевизор </w:t>
            </w:r>
            <w:r w:rsidRPr="00302BD6">
              <w:t>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для проведения </w:t>
            </w:r>
            <w:r w:rsidRPr="00302BD6">
              <w:rPr>
                <w:lang w:eastAsia="ar-SA"/>
              </w:rPr>
              <w:t>практических занятий,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rPr>
                <w:lang w:eastAsia="ar-SA"/>
              </w:rPr>
              <w:t xml:space="preserve">Оборудование: компьютер, мультимедийный проектор, экран, </w:t>
            </w:r>
            <w:r w:rsidRPr="00302BD6">
              <w:t>доской поворотной</w:t>
            </w:r>
            <w:r w:rsidRPr="00302BD6">
              <w:rPr>
                <w:lang w:eastAsia="ar-SA"/>
              </w:rPr>
              <w:t xml:space="preserve"> стенды с учебно-методическими материалами, демонстрационный и справочный материал, телевизор </w:t>
            </w:r>
            <w:r w:rsidRPr="00302BD6">
              <w:t>с возможностью подключения к сети «Интернет».</w:t>
            </w:r>
          </w:p>
          <w:p w:rsidR="00711D9A" w:rsidRPr="00302BD6" w:rsidRDefault="00711D9A" w:rsidP="00691BC1">
            <w:pPr>
              <w:widowControl w:val="0"/>
              <w:jc w:val="both"/>
              <w:rPr>
                <w:iCs/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</w:t>
            </w:r>
            <w:r w:rsidRPr="00302BD6">
              <w:rPr>
                <w:lang w:eastAsia="ar-SA"/>
              </w:rPr>
              <w:lastRenderedPageBreak/>
              <w:t>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lastRenderedPageBreak/>
              <w:t xml:space="preserve">450008, Республика Башкортостан, г. Уфа, ул. З. Валиди, д. 47., 58 кв.м., № 202. </w:t>
            </w: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58 кв.м., № 202.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  <w:jc w:val="both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2605"/>
        </w:trPr>
        <w:tc>
          <w:tcPr>
            <w:tcW w:w="568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bCs/>
                <w:iCs/>
              </w:rPr>
              <w:t>Общая биология</w:t>
            </w:r>
            <w:r w:rsidRPr="00302BD6">
              <w:t xml:space="preserve"> 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 xml:space="preserve">Оборудование: </w:t>
            </w:r>
            <w:r w:rsidRPr="00302BD6">
              <w:t>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Оборудование</w:t>
            </w:r>
            <w:r w:rsidRPr="00302BD6">
              <w:t>: комплекты микро и макропрепаратов, моноблок, мультимедийный проектор, проекционный экран,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adjustRightInd w:val="0"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98.,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 xml:space="preserve">Цитология 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lastRenderedPageBreak/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>Филиалом публично-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  <w:r>
              <w:t>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</w:rPr>
            </w:pPr>
            <w:r w:rsidRPr="00302BD6">
              <w:rPr>
                <w:bCs/>
              </w:rPr>
              <w:t>Латинский язык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учебная меловая доска. </w:t>
            </w:r>
          </w:p>
          <w:p w:rsidR="00711D9A" w:rsidRPr="00302BD6" w:rsidRDefault="00711D9A" w:rsidP="00691BC1">
            <w:pPr>
              <w:jc w:val="both"/>
            </w:pPr>
            <w:r w:rsidRPr="00302BD6">
              <w:t>Мебель: парты на 12 рабочих мест, рабочее место преподавателя (стол, стул), стулья</w:t>
            </w: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13.1 кв</w:t>
            </w:r>
            <w:proofErr w:type="gramStart"/>
            <w:r w:rsidRPr="00302BD6">
              <w:t>.м</w:t>
            </w:r>
            <w:proofErr w:type="gramEnd"/>
            <w:r w:rsidRPr="00302BD6">
              <w:t>, №609</w:t>
            </w:r>
          </w:p>
          <w:p w:rsidR="00711D9A" w:rsidRPr="00302BD6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</w:rPr>
            </w:pPr>
            <w:r w:rsidRPr="00302BD6">
              <w:rPr>
                <w:bCs/>
              </w:rPr>
              <w:t>Иностранный язык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учебная меловая доска. </w:t>
            </w:r>
          </w:p>
          <w:p w:rsidR="00711D9A" w:rsidRPr="00302BD6" w:rsidRDefault="00711D9A" w:rsidP="00691BC1">
            <w:pPr>
              <w:jc w:val="both"/>
            </w:pPr>
            <w:r w:rsidRPr="00302BD6">
              <w:t>Мебель: парты на 12 рабочих мест, рабочее место преподавателя (стол, стул), стулья</w:t>
            </w: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bCs/>
              </w:rPr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13.1 кв</w:t>
            </w:r>
            <w:proofErr w:type="gramStart"/>
            <w:r w:rsidRPr="00302BD6">
              <w:t>.м</w:t>
            </w:r>
            <w:proofErr w:type="gramEnd"/>
            <w:r w:rsidRPr="00302BD6">
              <w:t>, №606</w:t>
            </w:r>
          </w:p>
          <w:p w:rsidR="00711D9A" w:rsidRPr="00302BD6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 xml:space="preserve">Математика и </w:t>
            </w:r>
            <w:proofErr w:type="gramStart"/>
            <w:r w:rsidRPr="00302BD6">
              <w:rPr>
                <w:bCs/>
                <w:iCs/>
              </w:rPr>
              <w:t>математические</w:t>
            </w:r>
            <w:proofErr w:type="gramEnd"/>
            <w:r w:rsidRPr="00302BD6">
              <w:rPr>
                <w:bCs/>
                <w:iCs/>
              </w:rPr>
              <w:t xml:space="preserve"> </w:t>
            </w:r>
          </w:p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методы в биологии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Мебель: парты на 32 рабочих мест, рабочее место преподавателя (стол, стул).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proofErr w:type="gramStart"/>
            <w:r w:rsidRPr="00302BD6">
              <w:t xml:space="preserve">Оборудование: компьютер, мультимедийный проектор, экран для мультимедиа, учебная меловая доска, стойка, осциллограф, генератор, мультиметр, блок питания, аппарат УВЧ, аппарат УЗИ, весы порционные SW-2,  микроскоп биологический «Микромед С-11», вискозиметр капиллярный ВЗ-246, фотоколориметр КФК-2, генератор звуковой частоты УЗДН, спектроскоп двухтрубный СД-КЛ, сахариметр СУ-4, рефрактометр ИРФ-454Б2М, лабораторная установка «Измерение периода полураспада долгоживущего изотопа» ФП-ЯФ-ПП, лабораторная установка «Определение степени черноты твердого тела» Ф-СЧ-ТТ-01. </w:t>
            </w:r>
            <w:proofErr w:type="gramEnd"/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Мебель: парты на 32 рабочих мест, рабочее место преподавателя (стол, стул).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компьютер, мультимедийный проектор, экран </w:t>
            </w:r>
            <w:r w:rsidRPr="00302BD6">
              <w:lastRenderedPageBreak/>
              <w:t xml:space="preserve">для мультимедиа, учебная меловая доска, стойка, осциллограф, генератор, мультиметр, блок питания, аппарат УВЧ, аппарат УЗИ, весы порционные SW-2– 1 </w:t>
            </w:r>
            <w:proofErr w:type="gramStart"/>
            <w:r w:rsidRPr="00302BD6">
              <w:t>шт</w:t>
            </w:r>
            <w:proofErr w:type="gramEnd"/>
            <w:r w:rsidRPr="00302BD6">
              <w:t>, микроскоп биологический «Микромед С-11»  – 1 шт,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вискозиметр капиллярный ВЗ-246, фотоколориметр КФК-2, генератор звуковой частоты УЗДН, спектроскоп двухтрубный СД-КЛ, сахариметр СУ-4, рефрактометр ИРФ-454Б2М, лабораторная установка «Измерение периода полураспада долгоживущего изотопа» ФП-ЯФ-ПП, лабораторная установка «Определение степени черноты твердого тела» Ф-СЧ-ТТ-01. </w:t>
            </w:r>
          </w:p>
          <w:p w:rsidR="00711D9A" w:rsidRPr="00302BD6" w:rsidRDefault="00711D9A" w:rsidP="00691BC1">
            <w:pPr>
              <w:jc w:val="both"/>
              <w:textAlignment w:val="baseline"/>
              <w:rPr>
                <w:lang w:eastAsia="en-US"/>
              </w:rPr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76.5 кв</w:t>
            </w:r>
            <w:proofErr w:type="gramStart"/>
            <w:r w:rsidRPr="00302BD6">
              <w:t>.м</w:t>
            </w:r>
            <w:proofErr w:type="gramEnd"/>
            <w:r w:rsidRPr="00302BD6">
              <w:t>, №328</w:t>
            </w:r>
          </w:p>
          <w:p w:rsidR="00711D9A" w:rsidRPr="00302BD6" w:rsidRDefault="00711D9A" w:rsidP="00691BC1">
            <w:pPr>
              <w:keepNext/>
              <w:keepLines/>
              <w:textAlignment w:val="baseline"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76.5 кв</w:t>
            </w:r>
            <w:proofErr w:type="gramStart"/>
            <w:r w:rsidRPr="00302BD6">
              <w:t>.м</w:t>
            </w:r>
            <w:proofErr w:type="gramEnd"/>
            <w:r w:rsidRPr="00302BD6">
              <w:t>, №328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>Филиалом публично-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Химия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t>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 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</w:t>
            </w:r>
            <w:r w:rsidRPr="00302BD6">
              <w:rPr>
                <w:lang w:eastAsia="ar-SA"/>
              </w:rPr>
              <w:lastRenderedPageBreak/>
              <w:t>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35,7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keepNext/>
              <w:rPr>
                <w:lang w:eastAsia="ar-SA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35,7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5A5274" w:rsidRDefault="00711D9A" w:rsidP="00691BC1"/>
          <w:p w:rsidR="00711D9A" w:rsidRPr="005A5274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5A5274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Информатика, современные информационные технологии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textAlignment w:val="baseline"/>
            </w:pPr>
            <w:r w:rsidRPr="00302BD6">
              <w:t>Оборудование: интерактивная доска, учебная меловая поворотная доска, мультимедийный проектор, моноблоки, компьютер.</w:t>
            </w:r>
          </w:p>
          <w:p w:rsidR="00711D9A" w:rsidRPr="00302BD6" w:rsidRDefault="00711D9A" w:rsidP="00691BC1">
            <w:pPr>
              <w:textAlignment w:val="baseline"/>
            </w:pPr>
            <w:r w:rsidRPr="00302BD6">
              <w:t>Мебель: парты на 14 рабочих мест, компьютерные столы на 16 рабочих мест, рабочее место преподавателя (стол, стул), стулья.</w:t>
            </w:r>
          </w:p>
          <w:p w:rsidR="00711D9A" w:rsidRDefault="00711D9A" w:rsidP="00691BC1">
            <w:pPr>
              <w:textAlignment w:val="baseline"/>
              <w:rPr>
                <w:lang w:eastAsia="en-US"/>
              </w:rPr>
            </w:pPr>
          </w:p>
          <w:p w:rsidR="00711D9A" w:rsidRPr="00302BD6" w:rsidRDefault="00711D9A" w:rsidP="00691BC1">
            <w:pPr>
              <w:textAlignment w:val="baseline"/>
              <w:rPr>
                <w:lang w:eastAsia="en-US"/>
              </w:rPr>
            </w:pPr>
          </w:p>
          <w:p w:rsidR="00711D9A" w:rsidRPr="00302BD6" w:rsidRDefault="00711D9A" w:rsidP="00691BC1">
            <w:pPr>
              <w:textAlignment w:val="baseline"/>
              <w:rPr>
                <w:lang w:eastAsia="en-US"/>
              </w:rPr>
            </w:pPr>
            <w:r w:rsidRPr="00302BD6">
              <w:rPr>
                <w:lang w:eastAsia="en-US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textAlignment w:val="baseline"/>
            </w:pPr>
            <w:r w:rsidRPr="00302BD6">
              <w:t>Оборудование: интерактивная доска, учебная меловая поворотная доска, мультимедийный проектор, моноблоки, компьютер.</w:t>
            </w:r>
          </w:p>
          <w:p w:rsidR="00711D9A" w:rsidRPr="00302BD6" w:rsidRDefault="00711D9A" w:rsidP="00691BC1">
            <w:pPr>
              <w:textAlignment w:val="baseline"/>
            </w:pPr>
            <w:r w:rsidRPr="00302BD6">
              <w:t>Мебель: парты на 14 рабочих мест, компьютерные столы на 16 рабочих мест, рабочее место преподавателя (стол, стул), стулья.</w:t>
            </w:r>
          </w:p>
          <w:p w:rsidR="00711D9A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</w:pPr>
          </w:p>
          <w:p w:rsidR="00711D9A" w:rsidRPr="00302BD6" w:rsidRDefault="00711D9A" w:rsidP="00691BC1">
            <w:pPr>
              <w:textAlignment w:val="baseline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58.5 кв</w:t>
            </w:r>
            <w:proofErr w:type="gramStart"/>
            <w:r w:rsidRPr="00302BD6">
              <w:t>.м</w:t>
            </w:r>
            <w:proofErr w:type="gramEnd"/>
            <w:r w:rsidRPr="00302BD6">
              <w:t>, №402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58.5 кв</w:t>
            </w:r>
            <w:proofErr w:type="gramStart"/>
            <w:r w:rsidRPr="00302BD6">
              <w:t>.м</w:t>
            </w:r>
            <w:proofErr w:type="gramEnd"/>
            <w:r w:rsidRPr="00302BD6">
              <w:t>, №402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E87B7E">
            <w:pPr>
              <w:jc w:val="both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Зоология</w:t>
            </w:r>
          </w:p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 xml:space="preserve">Оборудование: </w:t>
            </w:r>
            <w:r w:rsidRPr="00302BD6">
              <w:t xml:space="preserve">комплекты микро и макропрепаратов, </w:t>
            </w:r>
            <w:r w:rsidRPr="00302BD6">
              <w:lastRenderedPageBreak/>
              <w:t>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Оборудование</w:t>
            </w:r>
            <w:r w:rsidRPr="00302BD6">
              <w:t>: 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adjustRightInd w:val="0"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E87B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lastRenderedPageBreak/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E87B7E">
            <w:pPr>
              <w:pStyle w:val="ConsPlusNonformat"/>
              <w:jc w:val="both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>
            <w:pPr>
              <w:pStyle w:val="ConsPlusNonformat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E87B7E">
            <w:pPr>
              <w:jc w:val="both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 xml:space="preserve"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</w:t>
            </w:r>
            <w:r w:rsidRPr="00302BD6">
              <w:lastRenderedPageBreak/>
              <w:t>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Гистология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ноутбук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</w:t>
            </w:r>
            <w:r w:rsidRPr="00302BD6">
              <w:lastRenderedPageBreak/>
              <w:t>ноутбук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lastRenderedPageBreak/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>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 xml:space="preserve">, выдано Филиалом публично-правовой компании "Роскадастр" по Республике </w:t>
            </w:r>
            <w:r w:rsidRPr="00302BD6">
              <w:lastRenderedPageBreak/>
              <w:t>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  <w:lang w:eastAsia="ar-SA"/>
              </w:rPr>
              <w:t xml:space="preserve"> Ботаника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widowControl w:val="0"/>
              <w:tabs>
                <w:tab w:val="left" w:pos="3950"/>
              </w:tabs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tabs>
                <w:tab w:val="left" w:pos="3950"/>
              </w:tabs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tabs>
                <w:tab w:val="left" w:pos="3950"/>
              </w:tabs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tabs>
                <w:tab w:val="left" w:pos="3950"/>
              </w:tabs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tabs>
                <w:tab w:val="left" w:pos="3950"/>
              </w:tabs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jc w:val="both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widowControl w:val="0"/>
              <w:jc w:val="both"/>
            </w:pPr>
            <w:r w:rsidRPr="00302BD6">
              <w:t>Оборудование:  ноутбук, микроскопы «Биолам», «Бинокулярный», реактивы.</w:t>
            </w: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 xml:space="preserve">Мебель: парты 12шт, стулья 25шт, шкафы для наглядных пособий 6шт, шкафы для наглядных пособий с антресолями, стол 1 тумбовой д\преподавателя, доска ученическая, мойка, вытяжной шкаф.  </w:t>
            </w: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>Учебные материалы: методические указания, тестовые задания, ситуационные задачи, комплекты гербария, комплекты образцов по морфологии вегетативных и генеративных органов, комплекты постоянных микропрепаратов по анатомии растений.</w:t>
            </w: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jc w:val="both"/>
            </w:pPr>
            <w:r w:rsidRPr="00302BD6">
              <w:rPr>
                <w:rFonts w:ascii="Times New Roman" w:hAnsi="Times New Roman" w:cs="Times New Roman"/>
              </w:rPr>
              <w:t xml:space="preserve">Учебная аудитория для самостоятельной работы </w:t>
            </w:r>
            <w:r w:rsidRPr="00302BD6">
              <w:rPr>
                <w:rFonts w:ascii="Times New Roman" w:hAnsi="Times New Roman" w:cs="Times New Roman"/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</w:t>
            </w:r>
            <w:r w:rsidRPr="00302BD6">
              <w:rPr>
                <w:rFonts w:ascii="Times New Roman" w:hAnsi="Times New Roman" w:cs="Times New Roman"/>
                <w:lang w:eastAsia="ar-SA"/>
              </w:rPr>
              <w:lastRenderedPageBreak/>
              <w:t>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keepLines/>
            </w:pPr>
            <w:proofErr w:type="gramStart"/>
            <w:r w:rsidRPr="00302BD6">
              <w:lastRenderedPageBreak/>
              <w:t>450010, Республика Башкортостан, г. Уфа, ул. Летчиков, д.2, 48 кв.м., №417</w:t>
            </w:r>
            <w:proofErr w:type="gramEnd"/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  <w:proofErr w:type="gramStart"/>
            <w:r w:rsidRPr="00302BD6">
              <w:t>450010, Республика Башкортостан, г. Уфа, ул. Летчиков, д.2,  46.9 кв.м., №302</w:t>
            </w:r>
            <w:proofErr w:type="gramEnd"/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</w:pP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>Филиалом публично-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Теория эволюции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13.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 xml:space="preserve">Оборудование:  стол рабочий-2шт., стеллаж-1шт., стол ученический-10шт., стул для преподавателя-2шт., стул аудиторный-17шт., ростомер-1шт., проектор Optoma-1шт., компьютерная техника: экран для проектора Digis-1шт., компьютер, процессор Celeron-Dual-Core, материнская плата </w:t>
            </w:r>
            <w:r w:rsidRPr="00302BD6">
              <w:rPr>
                <w:lang w:eastAsia="ar-SA"/>
              </w:rPr>
              <w:lastRenderedPageBreak/>
              <w:t>ASUS, клавиатура, мышь, монитор-1шт, аудитория оснащена компьютерной техникой, возможностью подключения к сети Интернет и обеспечением доступа в электронную информационно-образовательную среду ФГБОУ ВО БГМУ Минздрава России.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 xml:space="preserve">Учебная аудитория </w:t>
            </w:r>
            <w:r w:rsidRPr="00302BD6">
              <w:rPr>
                <w:iCs/>
                <w:lang w:eastAsia="ar-SA"/>
              </w:rPr>
              <w:t>для проведения практических занятий, групповых и индивидуальных консультаций, текущего контроля и промежуточной аттестации.  Оборудование: з</w:t>
            </w:r>
            <w:r w:rsidRPr="00302BD6">
              <w:rPr>
                <w:lang w:eastAsia="ar-SA"/>
              </w:rPr>
              <w:t xml:space="preserve">ал, зеркала, стол для настольного тенниса Start Line Champion-2шт., шкаф, стол-1шт., стул-1шт. </w:t>
            </w: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en-US"/>
              </w:rPr>
            </w:pPr>
            <w:r w:rsidRPr="00302BD6">
              <w:rPr>
                <w:lang w:eastAsia="ar-SA"/>
              </w:rPr>
              <w:t>Учебная аудитория для самостоятельной работы, оснащенная компьютерной техникой и с возможностью подключения к сети Интернет и обеспечением доступа в электронную информационно-образовательную среду ФГБОУ ВО БГМУ Минздрава России. Оборудование:  стол рабочий-2шт., стеллаж-1шт., стол ученический-10шт., стул для преподавателя-2шт., стул аудиторный-17шт., ростомер-1шт., проектор Optoma-1шт., компьютерная техника: экран для проектора Digis-1шт., компьютер, процессор Celeron-Dual-Core, материнская плата ASUS, клавиатура, мышь, монитор-1шт.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lastRenderedPageBreak/>
              <w:t>450000, Республика Башкортостан, г. Уфа,   ул</w:t>
            </w:r>
            <w:proofErr w:type="gramStart"/>
            <w:r w:rsidRPr="00302BD6">
              <w:rPr>
                <w:lang w:eastAsia="ar-SA"/>
              </w:rPr>
              <w:t>.Т</w:t>
            </w:r>
            <w:proofErr w:type="gramEnd"/>
            <w:r w:rsidRPr="00302BD6">
              <w:rPr>
                <w:lang w:eastAsia="ar-SA"/>
              </w:rPr>
              <w:t xml:space="preserve">еатральная,  д. 2, корп. 1.,  </w:t>
            </w:r>
            <w:r w:rsidRPr="00302BD6">
              <w:t>53.1 кв.м.,</w:t>
            </w:r>
            <w:r w:rsidRPr="00302BD6">
              <w:rPr>
                <w:lang w:eastAsia="ar-SA"/>
              </w:rPr>
              <w:t xml:space="preserve"> №408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450000, Республика Башкортостан, г. Уфа,   ул</w:t>
            </w:r>
            <w:proofErr w:type="gramStart"/>
            <w:r w:rsidRPr="00302BD6">
              <w:rPr>
                <w:lang w:eastAsia="ar-SA"/>
              </w:rPr>
              <w:t>.Т</w:t>
            </w:r>
            <w:proofErr w:type="gramEnd"/>
            <w:r w:rsidRPr="00302BD6">
              <w:rPr>
                <w:lang w:eastAsia="ar-SA"/>
              </w:rPr>
              <w:t xml:space="preserve">еатральная,  д. 2, корп. 1.,  </w:t>
            </w:r>
            <w:r w:rsidRPr="00302BD6">
              <w:t>154.8 кв.м.,</w:t>
            </w:r>
            <w:r w:rsidRPr="00302BD6">
              <w:rPr>
                <w:lang w:eastAsia="ar-SA"/>
              </w:rPr>
              <w:t xml:space="preserve"> №407</w:t>
            </w: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450000, Республика Башкортостан, г. Уфа,   ул</w:t>
            </w:r>
            <w:proofErr w:type="gramStart"/>
            <w:r w:rsidRPr="00302BD6">
              <w:rPr>
                <w:lang w:eastAsia="ar-SA"/>
              </w:rPr>
              <w:t>.Т</w:t>
            </w:r>
            <w:proofErr w:type="gramEnd"/>
            <w:r w:rsidRPr="00302BD6">
              <w:rPr>
                <w:lang w:eastAsia="ar-SA"/>
              </w:rPr>
              <w:t xml:space="preserve">еатральная,  д. 2, корп. 1.,  </w:t>
            </w:r>
            <w:r w:rsidRPr="00302BD6">
              <w:t>53.1 кв.м.,</w:t>
            </w:r>
            <w:r w:rsidRPr="00302BD6">
              <w:rPr>
                <w:lang w:eastAsia="ar-SA"/>
              </w:rPr>
              <w:t xml:space="preserve"> №408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КУВИ-001/2023- 78926197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КУВИ-001/2023- 78926197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КУВИ-001/2023- 78926197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Введение в биотехнологию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 xml:space="preserve">Аудиторные парты, стол, стул, микроскопы, ламинарный бокс, термостат, весы лабораторные, сухожаровой шкаф, </w:t>
            </w:r>
            <w:r w:rsidRPr="00302BD6">
              <w:lastRenderedPageBreak/>
              <w:t>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Экономика</w:t>
            </w:r>
          </w:p>
          <w:p w:rsidR="00711D9A" w:rsidRPr="00302BD6" w:rsidRDefault="00711D9A" w:rsidP="00691BC1">
            <w:pPr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аттестации, оборудованная мультимедийными и иными средствами обучения: ноутбуком, мультимедийном проектором, экраном; стол (1), учебные парты на 30 посадочных мест, стулья, учебная доска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аттестации, оборудованная мультимедийными и иными средствами обучения: ноутбуком, мультимедийном проектором, экраном; стол (1), учебные парты на 30 посадочных мест, стулья, учебная доска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58 кв.м., №201.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58 кв.м., №201.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t>Биология размножения и развития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ноутбук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ноутбук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>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>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17.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  <w:lang w:eastAsia="ar-SA"/>
              </w:rPr>
            </w:pPr>
            <w:r w:rsidRPr="00302BD6">
              <w:rPr>
                <w:bCs/>
                <w:iCs/>
                <w:lang w:eastAsia="ar-SA"/>
              </w:rPr>
              <w:t>Физиология животных и человека</w:t>
            </w:r>
          </w:p>
          <w:p w:rsidR="00711D9A" w:rsidRPr="00302BD6" w:rsidRDefault="00711D9A" w:rsidP="00691BC1">
            <w:pPr>
              <w:jc w:val="both"/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2BD6">
              <w:rPr>
                <w:rFonts w:ascii="Times New Roman" w:hAnsi="Times New Roman" w:cs="Times New Roman"/>
                <w:lang w:eastAsia="ar-SA"/>
              </w:rPr>
              <w:t>Р</w:t>
            </w:r>
            <w:r w:rsidRPr="00302BD6">
              <w:rPr>
                <w:rFonts w:ascii="Times New Roman" w:hAnsi="Times New Roman" w:cs="Times New Roman"/>
              </w:rPr>
              <w:t>абочее место для преподавателя (1 стол, 1 стул), 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2BD6">
              <w:rPr>
                <w:rFonts w:ascii="Times New Roman" w:hAnsi="Times New Roman" w:cs="Times New Roman"/>
              </w:rPr>
              <w:t xml:space="preserve">Оборудование: компьютеры </w:t>
            </w:r>
            <w:r w:rsidRPr="00302BD6">
              <w:rPr>
                <w:rFonts w:ascii="Times New Roman" w:hAnsi="Times New Roman" w:cs="Times New Roman"/>
                <w:lang w:val="en-US"/>
              </w:rPr>
              <w:t>intel</w:t>
            </w:r>
            <w:r w:rsidRPr="00302BD6">
              <w:rPr>
                <w:rFonts w:ascii="Times New Roman" w:hAnsi="Times New Roman" w:cs="Times New Roman"/>
              </w:rPr>
              <w:t xml:space="preserve"> </w:t>
            </w:r>
            <w:r w:rsidRPr="00302BD6">
              <w:rPr>
                <w:rFonts w:ascii="Times New Roman" w:hAnsi="Times New Roman" w:cs="Times New Roman"/>
                <w:lang w:val="en-US"/>
              </w:rPr>
              <w:t>Pentium</w:t>
            </w:r>
            <w:r w:rsidRPr="00302BD6">
              <w:rPr>
                <w:rFonts w:ascii="Times New Roman" w:hAnsi="Times New Roman" w:cs="Times New Roman"/>
              </w:rPr>
              <w:t xml:space="preserve">, </w:t>
            </w:r>
            <w:r w:rsidRPr="00302BD6">
              <w:rPr>
                <w:rFonts w:ascii="Times New Roman" w:hAnsi="Times New Roman" w:cs="Times New Roman"/>
                <w:lang w:val="en-US"/>
              </w:rPr>
              <w:t>intel</w:t>
            </w:r>
            <w:r w:rsidRPr="00302BD6">
              <w:rPr>
                <w:rFonts w:ascii="Times New Roman" w:hAnsi="Times New Roman" w:cs="Times New Roman"/>
              </w:rPr>
              <w:t xml:space="preserve"> </w:t>
            </w:r>
            <w:r w:rsidRPr="00302BD6">
              <w:rPr>
                <w:rFonts w:ascii="Times New Roman" w:hAnsi="Times New Roman" w:cs="Times New Roman"/>
                <w:lang w:val="en-US"/>
              </w:rPr>
              <w:t>Core</w:t>
            </w:r>
            <w:r w:rsidRPr="00302BD6">
              <w:rPr>
                <w:rFonts w:ascii="Times New Roman" w:hAnsi="Times New Roman" w:cs="Times New Roman"/>
              </w:rPr>
              <w:t xml:space="preserve">,  </w:t>
            </w:r>
            <w:r w:rsidRPr="00302BD6">
              <w:rPr>
                <w:rFonts w:ascii="Times New Roman" w:hAnsi="Times New Roman" w:cs="Times New Roman"/>
                <w:lang w:val="en-US"/>
              </w:rPr>
              <w:t>intel</w:t>
            </w:r>
            <w:r w:rsidRPr="00302BD6">
              <w:rPr>
                <w:rFonts w:ascii="Times New Roman" w:hAnsi="Times New Roman" w:cs="Times New Roman"/>
              </w:rPr>
              <w:t xml:space="preserve"> </w:t>
            </w:r>
            <w:r w:rsidRPr="00302BD6">
              <w:rPr>
                <w:rFonts w:ascii="Times New Roman" w:hAnsi="Times New Roman" w:cs="Times New Roman"/>
                <w:lang w:val="en-US"/>
              </w:rPr>
              <w:t>Atom</w:t>
            </w:r>
            <w:r w:rsidRPr="00302BD6">
              <w:rPr>
                <w:rFonts w:ascii="Times New Roman" w:hAnsi="Times New Roman" w:cs="Times New Roman"/>
              </w:rPr>
              <w:t xml:space="preserve">, сканер, принтер </w:t>
            </w:r>
            <w:r w:rsidRPr="00302BD6">
              <w:rPr>
                <w:rFonts w:ascii="Times New Roman" w:hAnsi="Times New Roman" w:cs="Times New Roman"/>
                <w:lang w:val="en-US"/>
              </w:rPr>
              <w:t>Kyocera</w:t>
            </w:r>
            <w:r w:rsidRPr="00302BD6">
              <w:rPr>
                <w:rFonts w:ascii="Times New Roman" w:hAnsi="Times New Roman" w:cs="Times New Roman"/>
              </w:rPr>
              <w:t xml:space="preserve">, принтер </w:t>
            </w:r>
            <w:r w:rsidRPr="00302BD6">
              <w:rPr>
                <w:rFonts w:ascii="Times New Roman" w:hAnsi="Times New Roman" w:cs="Times New Roman"/>
                <w:lang w:val="en-US"/>
              </w:rPr>
              <w:t>Brother</w:t>
            </w:r>
            <w:r w:rsidRPr="00302BD6">
              <w:rPr>
                <w:rFonts w:ascii="Times New Roman" w:hAnsi="Times New Roman" w:cs="Times New Roman"/>
              </w:rPr>
              <w:t xml:space="preserve"> </w:t>
            </w:r>
            <w:r w:rsidRPr="00302BD6">
              <w:rPr>
                <w:rFonts w:ascii="Times New Roman" w:hAnsi="Times New Roman" w:cs="Times New Roman"/>
                <w:lang w:val="en-US"/>
              </w:rPr>
              <w:t>HL</w:t>
            </w:r>
            <w:r w:rsidRPr="00302BD6">
              <w:rPr>
                <w:rFonts w:ascii="Times New Roman" w:hAnsi="Times New Roman" w:cs="Times New Roman"/>
              </w:rPr>
              <w:t>-2240</w:t>
            </w:r>
            <w:r w:rsidRPr="00302BD6">
              <w:rPr>
                <w:rFonts w:ascii="Times New Roman" w:hAnsi="Times New Roman" w:cs="Times New Roman"/>
                <w:lang w:val="en-US"/>
              </w:rPr>
              <w:t>DR</w:t>
            </w:r>
            <w:r w:rsidRPr="00302BD6">
              <w:rPr>
                <w:rFonts w:ascii="Times New Roman" w:hAnsi="Times New Roman" w:cs="Times New Roman"/>
              </w:rPr>
              <w:t xml:space="preserve">, </w:t>
            </w:r>
            <w:r w:rsidRPr="00302BD6">
              <w:rPr>
                <w:rFonts w:ascii="Times New Roman" w:hAnsi="Times New Roman" w:cs="Times New Roman"/>
              </w:rPr>
              <w:lastRenderedPageBreak/>
              <w:t xml:space="preserve">принтер </w:t>
            </w:r>
            <w:r w:rsidRPr="00302BD6">
              <w:rPr>
                <w:rFonts w:ascii="Times New Roman" w:hAnsi="Times New Roman" w:cs="Times New Roman"/>
                <w:lang w:val="en-US"/>
              </w:rPr>
              <w:t>Laser</w:t>
            </w:r>
            <w:r w:rsidRPr="00302BD6">
              <w:rPr>
                <w:rFonts w:ascii="Times New Roman" w:hAnsi="Times New Roman" w:cs="Times New Roman"/>
              </w:rPr>
              <w:t>, доска учебная меловая.</w:t>
            </w:r>
          </w:p>
          <w:p w:rsidR="00711D9A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302BD6">
              <w:rPr>
                <w:rFonts w:ascii="Times New Roman" w:hAnsi="Times New Roman" w:cs="Times New Roman"/>
                <w:lang w:eastAsia="ar-SA"/>
              </w:rPr>
              <w:t>Р</w:t>
            </w:r>
            <w:r w:rsidRPr="00302BD6">
              <w:rPr>
                <w:rFonts w:ascii="Times New Roman" w:hAnsi="Times New Roman" w:cs="Times New Roman"/>
              </w:rPr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r w:rsidRPr="00302BD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02BD6">
              <w:rPr>
                <w:rFonts w:ascii="Times New Roman" w:hAnsi="Times New Roman" w:cs="Times New Roman"/>
                <w:bCs/>
              </w:rPr>
              <w:t>Оборудование: телевизор LG , ноутбук Lenova, доска поворотная, учебно-методические материалы: методические указания, тестовые задания, ситуационные задачи.</w:t>
            </w:r>
            <w:proofErr w:type="gramEnd"/>
          </w:p>
          <w:p w:rsidR="00711D9A" w:rsidRDefault="00711D9A" w:rsidP="00691BC1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jc w:val="both"/>
              <w:rPr>
                <w:rFonts w:ascii="Times New Roman" w:hAnsi="Times New Roman"/>
              </w:rPr>
            </w:pPr>
            <w:r w:rsidRPr="00302BD6">
              <w:rPr>
                <w:rFonts w:ascii="Times New Roman" w:hAnsi="Times New Roman"/>
              </w:rPr>
              <w:t>Учебно-исследовательская лаборатория для самостоятельной работы студентов. Оборудование:  Электрокардиограф ПолиСпектр-ЭФС</w:t>
            </w:r>
            <w:proofErr w:type="gramStart"/>
            <w:r w:rsidRPr="00302BD6">
              <w:rPr>
                <w:rFonts w:ascii="Times New Roman" w:hAnsi="Times New Roman"/>
              </w:rPr>
              <w:t>,э</w:t>
            </w:r>
            <w:proofErr w:type="gramEnd"/>
            <w:r w:rsidRPr="00302BD6">
              <w:rPr>
                <w:rFonts w:ascii="Times New Roman" w:hAnsi="Times New Roman"/>
              </w:rPr>
              <w:t>лектрокардиограф 3-х канальный ЭК-ЗТ-01 «РД», электрокардиограф 12-канальный, индикатор импульсный, электростимулятор ЭСЛ-1, Аппарат Рота, спирометр MICROGP, весы, ростомер, электроодонтометр, спирограф компьютер, «Диамант-С», Электростимулятор мышц «Стимул-1», периметр настольный ПНР-2, цветотест для исследования бинокулярного зрения ЦТ-1, динамометр становой ДС-200, кресло для проверки функций вестибулярного аппарата(Бараньи), комплекс аппаратно-программный электроэнцефалографический»Мицар-ЭЭГ», электрокардиограф» Мединова», пульсотахометр, учебно-методические материалы.</w:t>
            </w:r>
          </w:p>
          <w:p w:rsidR="00711D9A" w:rsidRPr="00302BD6" w:rsidRDefault="00711D9A" w:rsidP="00691BC1">
            <w:pPr>
              <w:keepNext/>
              <w:keepLines/>
              <w:jc w:val="both"/>
            </w:pPr>
            <w:r w:rsidRPr="00302BD6">
              <w:t>Мебель: столы, стулья, кушетка.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302BD6">
              <w:rPr>
                <w:rFonts w:ascii="Times New Roman" w:hAnsi="Times New Roman"/>
              </w:rPr>
              <w:lastRenderedPageBreak/>
              <w:t>450008, Республика Башкортостан, г. Уфа, ул. Пушкина, д. 96, корп. 98, 37.7кв.м., №439</w:t>
            </w:r>
            <w:proofErr w:type="gramEnd"/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302BD6">
              <w:rPr>
                <w:rFonts w:ascii="Times New Roman" w:hAnsi="Times New Roman"/>
              </w:rPr>
              <w:t>450008, Республика Башкортостан, г. Уфа, ул. Пушкина, д. 96, корп. 98, 38.1 кв.м., №446</w:t>
            </w:r>
            <w:proofErr w:type="gramEnd"/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302BD6">
              <w:rPr>
                <w:rFonts w:ascii="Times New Roman" w:hAnsi="Times New Roman"/>
              </w:rPr>
              <w:t>450008, Республика Башкортостан, г. Уфа, ул. Пушкина, д. 96, корп. 98, 19.6 кв.м., №441</w:t>
            </w:r>
            <w:proofErr w:type="gramEnd"/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>
            <w:pPr>
              <w:pStyle w:val="af1"/>
              <w:rPr>
                <w:rFonts w:ascii="Times New Roman" w:hAnsi="Times New Roman"/>
              </w:rPr>
            </w:pPr>
          </w:p>
          <w:p w:rsidR="00711D9A" w:rsidRPr="00302BD6" w:rsidRDefault="00711D9A" w:rsidP="00691BC1"/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Общая экология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 xml:space="preserve">Аудиторные парты, стол, стул, микроскопы, ламинарный </w:t>
            </w:r>
            <w:r w:rsidRPr="00302BD6">
              <w:lastRenderedPageBreak/>
              <w:t>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>
            <w:pPr>
              <w:tabs>
                <w:tab w:val="left" w:pos="1275"/>
              </w:tabs>
            </w:pPr>
            <w:r>
              <w:tab/>
            </w:r>
          </w:p>
          <w:p w:rsidR="00711D9A" w:rsidRDefault="00711D9A" w:rsidP="00691BC1">
            <w:pPr>
              <w:tabs>
                <w:tab w:val="left" w:pos="1275"/>
              </w:tabs>
            </w:pPr>
          </w:p>
          <w:p w:rsidR="00711D9A" w:rsidRDefault="00711D9A" w:rsidP="00691BC1">
            <w:pPr>
              <w:tabs>
                <w:tab w:val="left" w:pos="1275"/>
              </w:tabs>
            </w:pPr>
          </w:p>
          <w:p w:rsidR="00711D9A" w:rsidRDefault="00711D9A" w:rsidP="00691BC1">
            <w:pPr>
              <w:tabs>
                <w:tab w:val="left" w:pos="1275"/>
              </w:tabs>
            </w:pPr>
          </w:p>
          <w:p w:rsidR="00711D9A" w:rsidRDefault="00711D9A" w:rsidP="00691BC1">
            <w:pPr>
              <w:tabs>
                <w:tab w:val="left" w:pos="1275"/>
              </w:tabs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tabs>
                <w:tab w:val="left" w:pos="1275"/>
              </w:tabs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19.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Цитология микроорганизмов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ноутбук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мест, доска, 10 плакатов, 8 микроскопов, набор препаратов по теме занятия, 5 атласов, 5 методических указаний с тестовым заданиями и ситуационными задачами, 1 ноутбук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</w:t>
            </w:r>
            <w:r w:rsidRPr="00302BD6">
              <w:rPr>
                <w:lang w:eastAsia="ar-SA"/>
              </w:rPr>
              <w:lastRenderedPageBreak/>
              <w:t>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lastRenderedPageBreak/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450008, г. Уфа, ул. Ленина, 3, 11 кв.м., №304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>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</w:t>
            </w:r>
            <w:r w:rsidRPr="00302BD6">
              <w:rPr>
                <w:rFonts w:ascii="Times New Roman CYR" w:hAnsi="Times New Roman CYR" w:cs="Times New Roman CYR"/>
              </w:rPr>
              <w:t xml:space="preserve"> 77550105</w:t>
            </w:r>
            <w:r w:rsidRPr="00302BD6">
              <w:t>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Физика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мест.</w:t>
            </w:r>
            <w:proofErr w:type="gramEnd"/>
            <w:r w:rsidRPr="00302BD6">
              <w:t xml:space="preserve"> Оборудование:  компьютер, мультимедийный проектор, экран для мультимедиа, учебная меловая доска, стойка, осциллограф, генератор, мультиметр, блок питания, аппарат УВЧ, аппарат УЗИ, весы порционные SW-2– 1 шт., микроскоп биологический «Микромед С-11»  – 1 </w:t>
            </w:r>
            <w:proofErr w:type="gramStart"/>
            <w:r w:rsidRPr="00302BD6">
              <w:t>шт</w:t>
            </w:r>
            <w:proofErr w:type="gramEnd"/>
            <w:r w:rsidRPr="00302BD6">
              <w:t>, вискозиметр капиллярный ВЗ-246 - 1 шт., фотоколориметр КФК-2– 1 шт., генератор звуковой частоты УЗДН – 1шт., спектроскоп двухтрубный СД-КЛ - 1 шт., сахариметр СУ-4 –1 шт., рефрактометр ИРФ-454Б2М –1шт, лабораторная установка «Измерение периода полураспада долгоживущего изотопа» ФП-ЯФ-ПП- 1 шт., лабораторная установка «Определение степени черноты твердого тела» Ф-СЧ-ТТ-01 – 1шт.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32 посадочных мест, Оборудование: штангенциркуль цифровой </w:t>
            </w:r>
            <w:r w:rsidRPr="00302BD6">
              <w:rPr>
                <w:lang w:val="en-US"/>
              </w:rPr>
              <w:t>ADA</w:t>
            </w:r>
            <w:r w:rsidRPr="00302BD6">
              <w:t xml:space="preserve"> </w:t>
            </w:r>
            <w:r w:rsidRPr="00302BD6">
              <w:rPr>
                <w:lang w:val="en-US"/>
              </w:rPr>
              <w:t>Mechanic</w:t>
            </w:r>
            <w:r w:rsidRPr="00302BD6">
              <w:t xml:space="preserve"> 150 </w:t>
            </w:r>
            <w:r w:rsidRPr="00302BD6">
              <w:rPr>
                <w:lang w:val="en-US"/>
              </w:rPr>
              <w:t>PRO</w:t>
            </w:r>
            <w:r w:rsidRPr="00302BD6">
              <w:t>–1, поляриметр круговой СМ-3-1шт, лабораторная установка «Измерение периода полураспада долго-живущего изотопа» ФП-ЯФ-ПП- 1 шт., лабораторная установка «Опреде-ление степени черноты твердого тела» Ф-СЧ-ТТ-01 – 1шт.,   мультимедийный проектор, учебная меловая доска, интерактивная доска</w:t>
            </w:r>
            <w:proofErr w:type="gramEnd"/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keepLines/>
              <w:textAlignment w:val="baseline"/>
            </w:pPr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76.5 кв.м., №328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56.4 кв.м., №350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Pr="009367CB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21.</w:t>
            </w:r>
          </w:p>
        </w:tc>
        <w:tc>
          <w:tcPr>
            <w:tcW w:w="1842" w:type="dxa"/>
          </w:tcPr>
          <w:p w:rsidR="00711D9A" w:rsidRPr="00302BD6" w:rsidRDefault="00711D9A" w:rsidP="00691BC1">
            <w:r w:rsidRPr="00302BD6">
              <w:rPr>
                <w:bCs/>
                <w:lang w:eastAsia="ar-SA"/>
              </w:rPr>
              <w:t>Аналитическая химия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  <w:r w:rsidRPr="00302BD6">
              <w:t xml:space="preserve"> </w:t>
            </w:r>
            <w:proofErr w:type="gramStart"/>
            <w:r w:rsidRPr="00302BD6">
              <w:t>Оборудование: весы аналитические, весы технические, разновесы, разновесы аналитические, весы ручные, муфельная печь, микроскоп, бюреточные установки и бюретки, комплект пипеток, пробирок, колб, воронок, химических стаканов, фотоэлектроколориметр, вытяжные шкафы, мойка, штативы для пробирок, штативы для пипеток, набор реактивов, баллон для дистиллирован-ной воды, рН-метр, мебель: стол преподавателя, лабораторные столы, стулья, шкафы, доска.</w:t>
            </w:r>
            <w:proofErr w:type="gramEnd"/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  <w:r w:rsidRPr="00302BD6">
              <w:t xml:space="preserve"> </w:t>
            </w:r>
            <w:proofErr w:type="gramStart"/>
            <w:r w:rsidRPr="00302BD6">
              <w:t>Оборудование: весы аналитические, весы технические, разновесы, разновесы аналитические, весы ручные, муфельная печь, микроскоп, бюреточные установки и бюретки, комплект пипеток, пробирок, колб, воронок, химических стаканов, фотоэлектроколориметр, вытяжные шкафы, мойка, штативы для пробирок, штативы для пипеток, набор реактивов, баллон для дистиллирован-ной воды, рН-метр, мебель: стол преподавателя, лабораторные столы, стулья, шкафы, доска.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382694">
            <w:pPr>
              <w:keepNext/>
              <w:keepLines/>
              <w:jc w:val="both"/>
            </w:pPr>
            <w:proofErr w:type="gramStart"/>
            <w:r w:rsidRPr="00302BD6">
              <w:t>450010, Республика Башкортостан, г. Уфа, ул. Летчиков, д. 2,  54 кв.м., №405</w:t>
            </w:r>
            <w:proofErr w:type="gramEnd"/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contextualSpacing/>
              <w:jc w:val="both"/>
            </w:pPr>
          </w:p>
          <w:p w:rsidR="00711D9A" w:rsidRDefault="00711D9A" w:rsidP="00382694">
            <w:pPr>
              <w:keepNext/>
              <w:contextualSpacing/>
              <w:jc w:val="both"/>
            </w:pPr>
          </w:p>
          <w:p w:rsidR="00711D9A" w:rsidRPr="00302BD6" w:rsidRDefault="00711D9A" w:rsidP="00382694">
            <w:pPr>
              <w:keepNext/>
              <w:keepLines/>
              <w:jc w:val="both"/>
            </w:pPr>
            <w:proofErr w:type="gramStart"/>
            <w:r w:rsidRPr="00302BD6">
              <w:t>450010, Республика Башкортостан, г. Уфа, ул. Летчиков, д. 2,  54 кв.м., №405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382694">
            <w:pPr>
              <w:jc w:val="both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 xml:space="preserve">Срок действия </w:t>
            </w:r>
            <w:r w:rsidRPr="00302BD6">
              <w:lastRenderedPageBreak/>
              <w:t>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Философия</w:t>
            </w:r>
          </w:p>
          <w:p w:rsidR="00711D9A" w:rsidRPr="00302BD6" w:rsidRDefault="00711D9A" w:rsidP="00691BC1">
            <w:pPr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382694">
            <w:pPr>
              <w:jc w:val="both"/>
            </w:pPr>
            <w:r w:rsidRPr="00302BD6">
              <w:t>450008, Республика Башкортостан, г. Уфа, ул. З. Валиди, д. 47., 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382694">
            <w:pPr>
              <w:jc w:val="both"/>
            </w:pPr>
            <w:r w:rsidRPr="00302BD6"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382694">
            <w:pPr>
              <w:jc w:val="both"/>
            </w:pPr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23.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Биохимия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  <w:r w:rsidRPr="00302BD6">
              <w:t xml:space="preserve"> Оборудование: ноутбук, мультимедийный проектор. Лабораторное оборудование: термостат, центрифуга, фотоэлектроколориметр,  вытяжной шкаф.</w:t>
            </w:r>
          </w:p>
          <w:p w:rsidR="00711D9A" w:rsidRDefault="00711D9A" w:rsidP="00691BC1">
            <w:pPr>
              <w:jc w:val="both"/>
            </w:pP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jc w:val="both"/>
            </w:pPr>
            <w:r w:rsidRPr="00302BD6">
              <w:t xml:space="preserve">Оборудование: ноутбук, мультимедийный проектор. Лабораторное оборудование: термостат, центрифуга, фотоэлектроколориметр,  вытяжной шкаф,  компьютерная техника с возможностью подключения к сети Интернет и обеспечением доступа в электронную информационно-образовательную среду ФГБОУ ВО БГМУ Минздрава России, помещения для хранения и профилактического обслуживания учебного оборудования. 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lastRenderedPageBreak/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37.4 кв.м., №240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20 кв.м., №222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 xml:space="preserve">Безопасность </w:t>
            </w:r>
            <w:proofErr w:type="gramStart"/>
            <w:r w:rsidRPr="00302BD6">
              <w:rPr>
                <w:bCs/>
                <w:iCs/>
              </w:rPr>
              <w:t>жизнедеятельнос</w:t>
            </w:r>
            <w:r>
              <w:rPr>
                <w:bCs/>
                <w:iCs/>
              </w:rPr>
              <w:t>-</w:t>
            </w:r>
            <w:r w:rsidRPr="00302BD6">
              <w:rPr>
                <w:bCs/>
                <w:iCs/>
              </w:rPr>
              <w:t>ти</w:t>
            </w:r>
            <w:proofErr w:type="gramEnd"/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ind w:left="57"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34 посадочных мест.</w:t>
            </w:r>
            <w:proofErr w:type="gramEnd"/>
            <w:r w:rsidRPr="00302BD6">
              <w:t xml:space="preserve"> Специальная мебель: стойка – кафедра;  письменная доска, стойка – кафедра, телевизор </w:t>
            </w:r>
            <w:r w:rsidRPr="00302BD6">
              <w:rPr>
                <w:lang w:val="en-US"/>
              </w:rPr>
              <w:t>LG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мест.</w:t>
            </w:r>
            <w:proofErr w:type="gramEnd"/>
            <w:r w:rsidRPr="00302BD6">
              <w:t xml:space="preserve"> Специальная мебель: стойка – кафедра;  письменная доска, стойка – кафедра, телевизор </w:t>
            </w:r>
            <w:r w:rsidRPr="00302BD6">
              <w:rPr>
                <w:lang w:val="en-US"/>
              </w:rPr>
              <w:t>LG</w:t>
            </w: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ind w:left="57"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lastRenderedPageBreak/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38.1 кв.м., №449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58.1 кв.м., №450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25.</w:t>
            </w:r>
          </w:p>
        </w:tc>
        <w:tc>
          <w:tcPr>
            <w:tcW w:w="1842" w:type="dxa"/>
            <w:vAlign w:val="center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Геномика и протеомика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lastRenderedPageBreak/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Генетика и селекция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659E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27.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Микробиология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Pr="003659E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lastRenderedPageBreak/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9367CB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Биоинформатика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29.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Основы военной подготовки</w:t>
            </w:r>
          </w:p>
          <w:p w:rsidR="00711D9A" w:rsidRPr="00302BD6" w:rsidRDefault="00711D9A" w:rsidP="00691BC1">
            <w:pPr>
              <w:jc w:val="both"/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ind w:left="-28"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34 посадочных мест.</w:t>
            </w:r>
            <w:proofErr w:type="gramEnd"/>
            <w:r w:rsidRPr="00302BD6">
              <w:t xml:space="preserve"> Специальная мебель: стойка – кафедра;  письменная доска, стойка – кафедра, телевизор </w:t>
            </w:r>
            <w:r w:rsidRPr="00302BD6">
              <w:rPr>
                <w:lang w:val="en-US"/>
              </w:rPr>
              <w:t>LG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мест.</w:t>
            </w:r>
            <w:proofErr w:type="gramEnd"/>
            <w:r w:rsidRPr="00302BD6">
              <w:t xml:space="preserve"> Специальная мебель: стойка – кафедра;  письменная доска, стойка – кафедра, телевизор </w:t>
            </w:r>
            <w:r w:rsidRPr="00302BD6">
              <w:rPr>
                <w:lang w:val="en-US"/>
              </w:rPr>
              <w:t>LG</w:t>
            </w: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ind w:left="57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38.1 кв.м., №449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58.1 кв.м., №450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Pr="00D5650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D5650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keepNext/>
              <w:suppressAutoHyphens/>
              <w:rPr>
                <w:lang w:eastAsia="ar-SA"/>
              </w:rPr>
            </w:pPr>
            <w:r w:rsidRPr="00302BD6">
              <w:rPr>
                <w:lang w:eastAsia="ar-SA"/>
              </w:rPr>
              <w:t>Медицинская биотехнология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t>450010, Республика Башкортостан, г. Уфа, ул. Летчиков, д. 2, 37.4 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№220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t>450010, Республика Башкортостан, г. Уфа, ул. Летчиков, д. 2, 20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№122  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31.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Молекулярная биология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</w:t>
            </w:r>
            <w:r w:rsidRPr="00302BD6">
              <w:lastRenderedPageBreak/>
              <w:t xml:space="preserve">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 xml:space="preserve">450077, Республика </w:t>
            </w:r>
            <w:r w:rsidRPr="00302BD6">
              <w:lastRenderedPageBreak/>
              <w:t>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 xml:space="preserve">оперативное </w:t>
            </w:r>
            <w:r w:rsidRPr="00302BD6">
              <w:lastRenderedPageBreak/>
              <w:t>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 xml:space="preserve">Российская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Федерация</w:t>
            </w:r>
          </w:p>
          <w:p w:rsidR="00711D9A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Pr="009367C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9367CB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Единого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Методы клеточной биологии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</w:t>
            </w:r>
            <w:r w:rsidRPr="00302BD6">
              <w:rPr>
                <w:lang w:eastAsia="ar-SA"/>
              </w:rPr>
              <w:lastRenderedPageBreak/>
              <w:t>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450077, Республика Башкортостан, г. Уфа, ул. </w:t>
            </w:r>
            <w:r w:rsidRPr="00302BD6">
              <w:lastRenderedPageBreak/>
              <w:t>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Единого государственного реестра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bCs/>
                <w:lang w:eastAsia="ar-SA"/>
              </w:rPr>
              <w:t>Методы исследования биологических макромолекул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34.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Вирусология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</w:t>
            </w:r>
            <w:r w:rsidRPr="00302BD6">
              <w:lastRenderedPageBreak/>
              <w:t>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Квантовая биология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32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 компьютер, мультимедийный проектор, экран для мультимедиа, учебная меловая доска, стойка, осциллограф, генератор, мультиметр, блок питания, аппарат УВЧ, аппарат УЗИ, весы порционные SW-2– 1 </w:t>
            </w:r>
            <w:proofErr w:type="gramStart"/>
            <w:r w:rsidRPr="00302BD6">
              <w:t>шт</w:t>
            </w:r>
            <w:proofErr w:type="gramEnd"/>
            <w:r w:rsidRPr="00302BD6">
              <w:t>, микроскоп биологический «Микромед С-11»  – 1 шт,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вискозиметр капиллярный ВЗ-246 –1 шт., фотоколориметр КФК-2– 1 шт., генератор звуковой частоты УЗДН – 1шт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спектроскоп двухтрубный СД-КЛ –1 шт., сахариметр СУ-4 –1 шт., рефрактометр ИРФ-454Б2М –1шт, лабораторная установка «Измерение периода полураспада долгоживущего </w:t>
            </w:r>
            <w:r w:rsidRPr="00302BD6">
              <w:lastRenderedPageBreak/>
              <w:t xml:space="preserve">изотопа» ФП-ЯФ-ПП- 1 шт., лабораторная установка «Определение степени черноты твердого тела» Ф-СЧ-ТТ-01 – 1шт.,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Мебель: парты на 32 рабочих мест, рабочее место преподавателя (стол, стул), стулья.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штангенциркуль цифровой </w:t>
            </w:r>
            <w:r w:rsidRPr="00302BD6">
              <w:rPr>
                <w:lang w:val="en-US"/>
              </w:rPr>
              <w:t>ADA</w:t>
            </w:r>
            <w:r w:rsidRPr="00302BD6">
              <w:t xml:space="preserve"> </w:t>
            </w:r>
            <w:r w:rsidRPr="00302BD6">
              <w:rPr>
                <w:lang w:val="en-US"/>
              </w:rPr>
              <w:t>Mechanic</w:t>
            </w:r>
            <w:r w:rsidRPr="00302BD6">
              <w:t xml:space="preserve"> 150 </w:t>
            </w:r>
            <w:r w:rsidRPr="00302BD6">
              <w:rPr>
                <w:lang w:val="en-US"/>
              </w:rPr>
              <w:t>PRO</w:t>
            </w:r>
            <w:r w:rsidRPr="00302BD6">
              <w:t xml:space="preserve">–1, поляриметр круговой СМ-3-1шт, лабораторная установка «Измерение периода полураспада </w:t>
            </w:r>
            <w:proofErr w:type="gramStart"/>
            <w:r w:rsidRPr="00302BD6">
              <w:t>долго-живущего</w:t>
            </w:r>
            <w:proofErr w:type="gramEnd"/>
            <w:r w:rsidRPr="00302BD6">
              <w:t xml:space="preserve"> изотопа» ФП-ЯФ-ПП- 1 шт., лабораторная установка «Опреде-ление степени черноты твердого тела» Ф-СЧ-ТТ-01 – 1шт., мультимедийный проектор, учебная меловая доска, интерактивная доска.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keepLines/>
              <w:textAlignment w:val="baseline"/>
            </w:pPr>
            <w:r w:rsidRPr="00302BD6">
              <w:lastRenderedPageBreak/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76.5 кв</w:t>
            </w:r>
            <w:proofErr w:type="gramStart"/>
            <w:r w:rsidRPr="00302BD6">
              <w:t>.м</w:t>
            </w:r>
            <w:proofErr w:type="gramEnd"/>
            <w:r w:rsidRPr="00302BD6">
              <w:t>, № 328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450008, Республика Башкортостан, г. Уфа, ул. </w:t>
            </w:r>
            <w:r w:rsidR="00400939">
              <w:t>Пушкина, д. 96, корп. 98</w:t>
            </w:r>
            <w:r w:rsidRPr="00302BD6">
              <w:t>., 56.4кв</w:t>
            </w:r>
            <w:proofErr w:type="gramStart"/>
            <w:r w:rsidRPr="00302BD6">
              <w:t>.м</w:t>
            </w:r>
            <w:proofErr w:type="gramEnd"/>
            <w:r w:rsidRPr="00302BD6">
              <w:t>, № 350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451C8C" w:rsidRDefault="00711D9A" w:rsidP="00691BC1">
            <w:pPr>
              <w:keepLines/>
              <w:widowControl w:val="0"/>
              <w:jc w:val="both"/>
            </w:pP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Биоинженерия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 xml:space="preserve">Аудиторные парты, стол, стул, микроскопы, ламинарный бокс, термостат, весы лабораторные, сухожаровой шкаф, </w:t>
            </w:r>
            <w:r w:rsidRPr="00302BD6">
              <w:lastRenderedPageBreak/>
              <w:t>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Pr="00451C8C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Генная инженерия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Pr="00451C8C" w:rsidRDefault="00711D9A" w:rsidP="00691BC1"/>
          <w:p w:rsidR="00711D9A" w:rsidRDefault="00711D9A" w:rsidP="00691BC1"/>
          <w:p w:rsidR="00711D9A" w:rsidRPr="00451C8C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51C8C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38.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Биотехнология антибиотиков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A27EFB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/>
          <w:p w:rsidR="00711D9A" w:rsidRPr="007E7BC1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39.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Вакцинология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Pr="00A27EFB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 xml:space="preserve">Срок действия </w:t>
            </w:r>
            <w:r w:rsidRPr="00302BD6">
              <w:lastRenderedPageBreak/>
              <w:t>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/>
          <w:p w:rsidR="00711D9A" w:rsidRPr="007E7BC1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bCs/>
                <w:lang w:eastAsia="ar-SA"/>
              </w:rPr>
              <w:t>Современные методы анализа химических соединений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>Оборудование : штативы для пробирок, набор реактивов, баллон для дистиллированной воды, вытяжные шкафы, мойка, рефрактометр, весы аптечные, разновесы, pH-метр, комплект пипеток, колб, пробирок, воронок, химических стаканов, набор вспомогательных средств (фильтр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б</w:t>
            </w:r>
            <w:proofErr w:type="gramEnd"/>
            <w:r w:rsidRPr="00302BD6">
              <w:t>умага, марля и т.д.), спиртовка, сушильный шкаф, квандрантные  торс. весы.</w:t>
            </w:r>
          </w:p>
          <w:p w:rsidR="00711D9A" w:rsidRPr="00302BD6" w:rsidRDefault="00711D9A" w:rsidP="00691BC1">
            <w:pPr>
              <w:jc w:val="both"/>
            </w:pPr>
            <w:r w:rsidRPr="00302BD6">
              <w:t>мебель: стол преподавателя, парты, лабораторные столы, стулья, шкаф, доска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(парты)) на 30 </w:t>
            </w:r>
            <w:r w:rsidRPr="00302BD6">
              <w:lastRenderedPageBreak/>
              <w:t>посадочных мест</w:t>
            </w:r>
            <w:proofErr w:type="gramStart"/>
            <w:r w:rsidRPr="00302BD6">
              <w:rPr>
                <w:lang w:eastAsia="ar-SA"/>
              </w:rPr>
              <w:t>.</w:t>
            </w:r>
            <w:proofErr w:type="gramEnd"/>
            <w:r w:rsidRPr="00302BD6">
              <w:rPr>
                <w:lang w:eastAsia="ar-SA"/>
              </w:rPr>
              <w:t xml:space="preserve"> </w:t>
            </w:r>
            <w:proofErr w:type="gramStart"/>
            <w:r w:rsidRPr="00302BD6">
              <w:t>о</w:t>
            </w:r>
            <w:proofErr w:type="gramEnd"/>
            <w:r w:rsidRPr="00302BD6">
              <w:t>борудование : штативы для пробирок, набор реактивов, баллон для дистиллированной воды, вытяжные шкафы, мойка, рефрактометр, весы аптечные, разновесы, pH-метр, комплект пипеток, колб, пробирок, воронок, химических стаканов, набор вспомогательных средств (фильтр. бумага, марля и т.д.), спиртовка, сушильный шкаф, квандрантные  торс. весы.</w:t>
            </w:r>
          </w:p>
          <w:p w:rsidR="00711D9A" w:rsidRPr="00302BD6" w:rsidRDefault="00711D9A" w:rsidP="00691BC1">
            <w:pPr>
              <w:jc w:val="both"/>
            </w:pPr>
            <w:r w:rsidRPr="00302BD6">
              <w:t>мебель: стол преподавателя, парты, лабораторные столы, стулья, шкаф, доска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keepLines/>
            </w:pPr>
            <w:proofErr w:type="gramStart"/>
            <w:r w:rsidRPr="00302BD6">
              <w:lastRenderedPageBreak/>
              <w:t>450010, Республика Башкортостан, г. Уфа, ул. Летчиков, д. 2, 54 кв.м., № 415</w:t>
            </w:r>
            <w:proofErr w:type="gramEnd"/>
          </w:p>
          <w:p w:rsidR="00711D9A" w:rsidRPr="00302BD6" w:rsidRDefault="00711D9A" w:rsidP="00691BC1">
            <w:pPr>
              <w:keepNext/>
              <w:contextualSpacing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  <w:keepLines/>
            </w:pPr>
            <w:proofErr w:type="gramStart"/>
            <w:r w:rsidRPr="00302BD6">
              <w:t>450010, Республика Башкортостан, г. Уфа, ул. Летчиков, д. 2, 54 кв.м., № 415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Биотерроризм и биологическая безопасность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</w:t>
            </w:r>
            <w:r w:rsidRPr="00302BD6">
              <w:rPr>
                <w:lang w:eastAsia="ar-SA"/>
              </w:rPr>
              <w:lastRenderedPageBreak/>
              <w:t>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450077, Республика Башкортостан, г. Уфа, ул. </w:t>
            </w:r>
            <w:r w:rsidRPr="00302BD6">
              <w:lastRenderedPageBreak/>
              <w:t>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Единого государственного реестра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Экспериментальные модели в биологии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43.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Энзимология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rPr>
                <w:bCs/>
              </w:rPr>
              <w:t>Учебная аудитория</w:t>
            </w:r>
            <w:r w:rsidRPr="00302BD6">
              <w:t xml:space="preserve">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</w:t>
            </w:r>
            <w:r w:rsidRPr="00302BD6">
              <w:lastRenderedPageBreak/>
              <w:t>места для обучающихся (письменные столы (парты)) на 30 посадочных мест Оборудование: ноутбук, мультимедийный проектор. Учебная мебель: парты, стулья. Лабораторное оборудование: термостат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ц</w:t>
            </w:r>
            <w:proofErr w:type="gramEnd"/>
            <w:r w:rsidRPr="00302BD6">
              <w:t>ентрифуга, вытяжной шкаф  фотоэлектроколориметр.</w:t>
            </w:r>
          </w:p>
          <w:p w:rsidR="00711D9A" w:rsidRDefault="00711D9A" w:rsidP="00691BC1">
            <w:pPr>
              <w:keepNext/>
              <w:jc w:val="both"/>
              <w:outlineLvl w:val="2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rPr>
                <w:bCs/>
              </w:rPr>
              <w:t xml:space="preserve">Учебная аудитория </w:t>
            </w:r>
            <w:r w:rsidRPr="00302BD6">
              <w:t xml:space="preserve">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 Оборудование: ноутбук, мультимедийный проектор. Учебная мебель: парты, стулья. Лабораторное оборудование: термостат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ц</w:t>
            </w:r>
            <w:proofErr w:type="gramEnd"/>
            <w:r w:rsidRPr="00302BD6">
              <w:t>ентрифуга, вытяжной шкаф  фотоэлектроколориметр.</w:t>
            </w: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lastRenderedPageBreak/>
              <w:t>450008, Республика Башкортостан, г. Уфа, ул. Пушкина, д. 96, корп. 98, 37.4 кв.м., №240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>450008, Республика Башкортостан, г. Уфа, ул. Пушкина, д. 96, корп. 98, 37.4 кв.м., №240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  <w:p w:rsidR="00711D9A" w:rsidRPr="00302BD6" w:rsidRDefault="00711D9A" w:rsidP="00691BC1"/>
          <w:p w:rsidR="00711D9A" w:rsidRPr="00302BD6" w:rsidRDefault="00711D9A" w:rsidP="00691BC1">
            <w:pPr>
              <w:keepNext/>
            </w:pP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hanging="28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ind w:hanging="28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7E7BC1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Основы российской государственности</w:t>
            </w:r>
          </w:p>
          <w:p w:rsidR="00711D9A" w:rsidRPr="00302BD6" w:rsidRDefault="00711D9A" w:rsidP="00691BC1"/>
          <w:p w:rsidR="00711D9A" w:rsidRPr="00302BD6" w:rsidRDefault="00711D9A" w:rsidP="00691BC1">
            <w:pPr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</w:t>
            </w:r>
            <w:r w:rsidRPr="00302BD6">
              <w:lastRenderedPageBreak/>
              <w:t xml:space="preserve">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lastRenderedPageBreak/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Выписка из Единого государственного реестра недвижимости об объекте недвижимости, 03.04.2023г. № КУВИ-001/2023-77931148, </w:t>
            </w:r>
            <w:r w:rsidRPr="00302BD6">
              <w:lastRenderedPageBreak/>
              <w:t>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 xml:space="preserve">45. 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Русский язык и культура речи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</w:t>
            </w:r>
            <w:r w:rsidRPr="00302BD6">
              <w:rPr>
                <w:iCs/>
                <w:lang w:eastAsia="ar-SA"/>
              </w:rPr>
              <w:t xml:space="preserve">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18 посадочных мест</w:t>
            </w:r>
            <w:r w:rsidRPr="00302BD6">
              <w:rPr>
                <w:lang w:eastAsia="en-US"/>
              </w:rPr>
              <w:t xml:space="preserve"> Доска учебная меловая, стол лабораторный, полка настольная без электричества</w:t>
            </w:r>
            <w:proofErr w:type="gramEnd"/>
          </w:p>
          <w:p w:rsidR="00711D9A" w:rsidRPr="00302BD6" w:rsidRDefault="00711D9A" w:rsidP="00691BC1">
            <w:pPr>
              <w:widowControl w:val="0"/>
              <w:jc w:val="both"/>
            </w:pPr>
            <w:r w:rsidRPr="00302BD6">
              <w:t xml:space="preserve">Оборудование и расходные материалы для обеспечения учебного процесса - выполнения ПЗ, СР. Учебно-методические материалы: методические указания, тестовые задания, ситуационные задачи. </w:t>
            </w:r>
          </w:p>
          <w:p w:rsidR="00711D9A" w:rsidRPr="00302BD6" w:rsidRDefault="00711D9A" w:rsidP="00691BC1">
            <w:pPr>
              <w:widowControl w:val="0"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18 посадочных мест</w:t>
            </w:r>
            <w:r w:rsidRPr="00302BD6">
              <w:rPr>
                <w:lang w:eastAsia="en-US"/>
              </w:rPr>
              <w:t xml:space="preserve"> Доска учебная меловая, стол лабораторный, полка настольная без электричества</w:t>
            </w:r>
            <w:proofErr w:type="gramEnd"/>
          </w:p>
          <w:p w:rsidR="00711D9A" w:rsidRPr="00302BD6" w:rsidRDefault="00711D9A" w:rsidP="00691BC1">
            <w:pPr>
              <w:widowControl w:val="0"/>
              <w:jc w:val="both"/>
            </w:pPr>
            <w:r w:rsidRPr="00302BD6">
              <w:t xml:space="preserve">Оборудование и расходные материалы для обеспечения учебного процесса - выполнения ПЗ, СР. Учебно-методические материалы: методические указания, тестовые задания, ситуационные задачи.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jc w:val="both"/>
              <w:rPr>
                <w:bCs/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</w:t>
            </w:r>
            <w:r w:rsidRPr="00302BD6">
              <w:rPr>
                <w:lang w:eastAsia="ar-SA"/>
              </w:rPr>
              <w:lastRenderedPageBreak/>
              <w:t>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lastRenderedPageBreak/>
              <w:t>450077, Республика Башкортостан, г. Уфа, ул. Пушкина, д. 96, корп. 98, 27 кв</w:t>
            </w:r>
            <w:proofErr w:type="gramStart"/>
            <w:r w:rsidRPr="00302BD6">
              <w:t>.м</w:t>
            </w:r>
            <w:proofErr w:type="gramEnd"/>
            <w:r w:rsidRPr="00302BD6">
              <w:t>, №602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27 кв</w:t>
            </w:r>
            <w:proofErr w:type="gramStart"/>
            <w:r w:rsidRPr="00302BD6">
              <w:t>.м</w:t>
            </w:r>
            <w:proofErr w:type="gramEnd"/>
            <w:r w:rsidRPr="00302BD6">
              <w:t>, №602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Основы синтеза биологически активных веществ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</w:t>
            </w:r>
            <w:r w:rsidRPr="00302BD6">
              <w:rPr>
                <w:iCs/>
                <w:lang w:eastAsia="ar-SA"/>
              </w:rPr>
              <w:t xml:space="preserve">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t>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 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35,7 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keepNext/>
              <w:rPr>
                <w:lang w:eastAsia="ar-SA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35,7 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  <w:r w:rsidRPr="00302BD6">
              <w:rPr>
                <w:rFonts w:ascii="Times New Roman CYR" w:hAnsi="Times New Roman CYR" w:cs="Times New Roman CYR"/>
              </w:rPr>
              <w:t xml:space="preserve"> 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47.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Статистика в научных исследованиях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lastRenderedPageBreak/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Компьютерные технологии в обработке и анализе биологической информации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</w:t>
            </w:r>
            <w:r w:rsidRPr="00302BD6">
              <w:rPr>
                <w:iCs/>
                <w:lang w:eastAsia="ar-SA"/>
              </w:rPr>
              <w:t xml:space="preserve">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Оборудование: интерактивная доска, учебная меловая поворотная доска, мультимедийный проектор, моноблоки, компьютер.</w:t>
            </w:r>
          </w:p>
          <w:p w:rsidR="00711D9A" w:rsidRDefault="00711D9A" w:rsidP="00691BC1">
            <w:pPr>
              <w:jc w:val="both"/>
              <w:textAlignment w:val="baseline"/>
            </w:pPr>
            <w:r w:rsidRPr="00302BD6">
              <w:t>Мебель: парты на 14 рабочих мест, компьютерные столы на 16 рабочих мест, рабочее место преподавателя (стол, стул), стулья.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lang w:eastAsia="en-US"/>
              </w:rPr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lang w:eastAsia="en-US"/>
              </w:rPr>
            </w:pPr>
            <w:r w:rsidRPr="00302BD6">
              <w:rPr>
                <w:lang w:eastAsia="en-US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Оборудование: интерактивная доска, учебная меловая поворотная доска, мультимедийный проектор, моноблоки, компьютер.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Мебель: парты на 14 рабочих мест, компьютерные столы на </w:t>
            </w:r>
            <w:r w:rsidRPr="00302BD6">
              <w:lastRenderedPageBreak/>
              <w:t>16 рабочих мест, рабочее место преподавателя (стол, стул), стулья.</w:t>
            </w:r>
          </w:p>
          <w:p w:rsidR="00711D9A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jc w:val="both"/>
              <w:textAlignment w:val="baseline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58.5 кв</w:t>
            </w:r>
            <w:proofErr w:type="gramStart"/>
            <w:r w:rsidRPr="00302BD6">
              <w:t>.м</w:t>
            </w:r>
            <w:proofErr w:type="gramEnd"/>
            <w:r w:rsidRPr="00302BD6">
              <w:t>, №402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58.5 кв</w:t>
            </w:r>
            <w:proofErr w:type="gramStart"/>
            <w:r w:rsidRPr="00302BD6">
              <w:t>.м</w:t>
            </w:r>
            <w:proofErr w:type="gramEnd"/>
            <w:r w:rsidRPr="00302BD6">
              <w:t>, №402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49.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pStyle w:val="af3"/>
            </w:pPr>
            <w:r w:rsidRPr="00302BD6">
              <w:t>Основы фармакологии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20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</w:pPr>
            <w:r w:rsidRPr="00302BD6">
              <w:t xml:space="preserve">Персональный компьютер Lenovo , мультимедиа, экран, доска учебная меловая. </w:t>
            </w:r>
          </w:p>
          <w:p w:rsidR="00711D9A" w:rsidRDefault="00711D9A" w:rsidP="00691BC1">
            <w:pPr>
              <w:keepNext/>
              <w:jc w:val="both"/>
            </w:pPr>
          </w:p>
          <w:p w:rsidR="00711D9A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r w:rsidRPr="00302BD6">
              <w:t>Оборудование:</w:t>
            </w:r>
            <w:r w:rsidRPr="00302BD6">
              <w:rPr>
                <w:lang w:eastAsia="en-US"/>
              </w:rPr>
              <w:t xml:space="preserve"> доска; штатив с таблицами; мультимедийный проектор; ноутбук.</w:t>
            </w:r>
          </w:p>
          <w:p w:rsidR="00711D9A" w:rsidRDefault="00711D9A" w:rsidP="00691BC1">
            <w:pPr>
              <w:keepNext/>
              <w:jc w:val="both"/>
            </w:pPr>
          </w:p>
          <w:p w:rsidR="00711D9A" w:rsidRDefault="00711D9A" w:rsidP="00691BC1">
            <w:pPr>
              <w:keepNext/>
              <w:jc w:val="both"/>
            </w:pPr>
          </w:p>
          <w:p w:rsidR="00711D9A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t xml:space="preserve">450000, Республика Башкортостан, г. Уфа, ул. </w:t>
            </w:r>
            <w:r w:rsidR="00400939" w:rsidRPr="00302BD6">
              <w:t>Пушкина, д. 96, корп. 98,</w:t>
            </w:r>
            <w:r w:rsidRPr="00302BD6">
              <w:t>, 55 кв.м.,  № 281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450000, Республика Башкортостан, г. Уфа, ул. </w:t>
            </w:r>
            <w:r w:rsidR="00400939" w:rsidRPr="00302BD6">
              <w:t>Пушкина, д. 96, корп. 98,</w:t>
            </w:r>
            <w:r w:rsidRPr="00302BD6">
              <w:t>, 55 кв.м.,  № 281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Генноинженерная фармакотерапия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24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r w:rsidRPr="00302BD6">
              <w:t>Оборудование:</w:t>
            </w:r>
            <w:r w:rsidRPr="00302BD6">
              <w:rPr>
                <w:lang w:eastAsia="en-US"/>
              </w:rPr>
              <w:t xml:space="preserve"> доска; штатив с таблицами; мультимедийный проектор; ноутбук.</w:t>
            </w:r>
          </w:p>
          <w:p w:rsidR="00711D9A" w:rsidRDefault="00711D9A" w:rsidP="00691BC1">
            <w:pPr>
              <w:keepNext/>
              <w:jc w:val="both"/>
            </w:pPr>
          </w:p>
          <w:p w:rsidR="00711D9A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t xml:space="preserve">450000, Республика Башкортостан, г. Уфа, ул. </w:t>
            </w:r>
            <w:r w:rsidR="00400939" w:rsidRPr="00302BD6">
              <w:t>Пушкина, д. 96, корп. 98,</w:t>
            </w:r>
            <w:r w:rsidRPr="00302BD6">
              <w:t>, 39.3 кв.м.,  № 254</w:t>
            </w:r>
            <w:proofErr w:type="gramEnd"/>
          </w:p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450000, Республика Башкортостан, г. Уфа, ул. </w:t>
            </w:r>
            <w:r w:rsidR="00400939" w:rsidRPr="00302BD6">
              <w:t>Пушкина, д. 96, корп. 98,</w:t>
            </w:r>
            <w:r w:rsidRPr="00302BD6">
              <w:t>, 55 кв.м.,  № 281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51.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</w:rPr>
            </w:pPr>
            <w:r w:rsidRPr="00302BD6">
              <w:rPr>
                <w:bCs/>
              </w:rPr>
              <w:t>Биоэтика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lastRenderedPageBreak/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lastRenderedPageBreak/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lastRenderedPageBreak/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Фармакогеномика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24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  <w:rPr>
                <w:lang w:eastAsia="en-US"/>
              </w:rPr>
            </w:pPr>
            <w:r w:rsidRPr="00302BD6">
              <w:t>Оборудование:</w:t>
            </w:r>
            <w:r w:rsidRPr="00302BD6">
              <w:rPr>
                <w:lang w:eastAsia="en-US"/>
              </w:rPr>
              <w:t xml:space="preserve"> доска; штатив с таблицами; мультимедийный проектор; ноутбук.</w:t>
            </w:r>
          </w:p>
          <w:p w:rsidR="00711D9A" w:rsidRDefault="00711D9A" w:rsidP="00691BC1">
            <w:pPr>
              <w:keepNext/>
              <w:jc w:val="both"/>
            </w:pPr>
          </w:p>
          <w:p w:rsidR="00711D9A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</w:p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</w:t>
            </w:r>
            <w:r w:rsidRPr="00302BD6">
              <w:rPr>
                <w:lang w:eastAsia="ar-SA"/>
              </w:rPr>
              <w:lastRenderedPageBreak/>
              <w:t>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roofErr w:type="gramStart"/>
            <w:r w:rsidRPr="00302BD6">
              <w:lastRenderedPageBreak/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>., 39.3 кв.м.,  № 254</w:t>
            </w:r>
            <w:proofErr w:type="gramEnd"/>
          </w:p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roofErr w:type="gramStart"/>
            <w:r w:rsidRPr="00302BD6"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>., 55 кв.м.,  № 281</w:t>
            </w:r>
            <w:proofErr w:type="gramEnd"/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450077, Республика </w:t>
            </w:r>
            <w:r w:rsidRPr="00302BD6">
              <w:lastRenderedPageBreak/>
              <w:t>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 xml:space="preserve">оперативное </w:t>
            </w:r>
            <w:r w:rsidRPr="00302BD6">
              <w:lastRenderedPageBreak/>
              <w:t>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 xml:space="preserve">Российская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Единого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</w:rPr>
            </w:pPr>
            <w:r w:rsidRPr="00302BD6">
              <w:rPr>
                <w:bCs/>
              </w:rPr>
              <w:t>Психология и педагогика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54.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Химия и физика белков и нуклеиновых кислот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для </w:t>
            </w:r>
            <w:r w:rsidRPr="00302BD6">
              <w:rPr>
                <w:iCs/>
                <w:lang w:eastAsia="ar-SA"/>
              </w:rPr>
              <w:t xml:space="preserve">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lastRenderedPageBreak/>
              <w:t>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rPr>
                <w:lang w:eastAsia="en-US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аттестации. Учебная мебель на 21 рабочих мест. Рабочее место преподавателя (стол, стул). Доска учебная меловая, стол лабораторный, полка настольная без электричества.  Шкаф вытяжной.</w:t>
            </w: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 xml:space="preserve">450077, Республика Башкортостан, г. Уфа, ул. Пушкина, д. 96, корп. 98, </w:t>
            </w:r>
            <w:r w:rsidRPr="00302BD6">
              <w:lastRenderedPageBreak/>
              <w:t>35,7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keepNext/>
              <w:rPr>
                <w:lang w:eastAsia="ar-SA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rPr>
                <w:lang w:eastAsia="en-US"/>
              </w:rPr>
            </w:pP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35,7 кв</w:t>
            </w:r>
            <w:proofErr w:type="gramStart"/>
            <w:r w:rsidRPr="00302BD6">
              <w:t>.м</w:t>
            </w:r>
            <w:proofErr w:type="gramEnd"/>
            <w:r w:rsidRPr="00302BD6">
              <w:t>, №226</w:t>
            </w:r>
          </w:p>
          <w:p w:rsidR="00711D9A" w:rsidRPr="00302BD6" w:rsidRDefault="00711D9A" w:rsidP="00691BC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Выписка из Единого государственного реестра недвижимости об объекте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bCs/>
                <w:iCs/>
              </w:rPr>
              <w:t>Иммунология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 xml:space="preserve">Аудиторные парты, стол, стул, микроскопы, ламинарный </w:t>
            </w:r>
            <w:r w:rsidRPr="00302BD6">
              <w:lastRenderedPageBreak/>
              <w:t>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Клиническая лабораторная диагностика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</w:t>
            </w:r>
            <w:r w:rsidRPr="00302BD6">
              <w:rPr>
                <w:lang w:eastAsia="ar-SA"/>
              </w:rPr>
              <w:lastRenderedPageBreak/>
              <w:t>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ind w:right="-28"/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Основы нанобиотехнологии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58.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Элективные дисциплины по физической культуре и спорту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 xml:space="preserve">Учебная аудитория </w:t>
            </w:r>
            <w:r w:rsidRPr="00302BD6">
              <w:rPr>
                <w:iCs/>
                <w:lang w:eastAsia="ar-SA"/>
              </w:rPr>
              <w:t>для проведения практических занятий, групповых и индивидуальных консультаций, текущего контроля и промежуточной аттестации.  Оборудование: з</w:t>
            </w:r>
            <w:r w:rsidRPr="00302BD6">
              <w:rPr>
                <w:lang w:eastAsia="ar-SA"/>
              </w:rPr>
              <w:t xml:space="preserve">ал, зеркала, стол для настольного тенниса Start Line Champion-2шт., шкаф, стол-1шт., стул-1шт. 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en-US"/>
              </w:rPr>
            </w:pPr>
            <w:r w:rsidRPr="00302BD6">
              <w:rPr>
                <w:lang w:eastAsia="ar-SA"/>
              </w:rPr>
              <w:t>Учебная аудитория для самостоятельной работы, оснащенная компьютерной техникой и с возможностью подключения к сети Интернет и обеспечением доступа в электронную информационно-образовательную среду ФГБОУ ВО БГМУ Минздрава России. Оборудование:  стол рабочий-2шт., стеллаж-1шт., стол ученический-10шт., стул для преподавателя-2шт., стул аудиторный-17шт., ростомер-1шт., проектор Optoma-1шт., компьютерная техника: экран для проектора Digis-1шт., компьютер, процессор Celeron-Dual-Core, материнская плата ASUS, клавиатура, мышь, монито</w:t>
            </w:r>
            <w:r>
              <w:rPr>
                <w:lang w:eastAsia="ar-SA"/>
              </w:rPr>
              <w:t>р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lastRenderedPageBreak/>
              <w:t>450000, Республика Башкортостан, г. Уфа,   ул</w:t>
            </w:r>
            <w:proofErr w:type="gramStart"/>
            <w:r w:rsidRPr="00302BD6">
              <w:rPr>
                <w:lang w:eastAsia="ar-SA"/>
              </w:rPr>
              <w:t>.Т</w:t>
            </w:r>
            <w:proofErr w:type="gramEnd"/>
            <w:r w:rsidRPr="00302BD6">
              <w:rPr>
                <w:lang w:eastAsia="ar-SA"/>
              </w:rPr>
              <w:t>еатральная, д. 2, корп. 1.,</w:t>
            </w:r>
            <w:r>
              <w:rPr>
                <w:lang w:eastAsia="ar-SA"/>
              </w:rPr>
              <w:t xml:space="preserve"> </w:t>
            </w:r>
            <w:r w:rsidRPr="00302BD6">
              <w:t>154.8 кв.м.,</w:t>
            </w:r>
            <w:r w:rsidRPr="00302BD6">
              <w:rPr>
                <w:lang w:eastAsia="ar-SA"/>
              </w:rPr>
              <w:t xml:space="preserve"> №407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Default="00711D9A" w:rsidP="00691BC1">
            <w:pPr>
              <w:widowControl w:val="0"/>
              <w:contextualSpacing/>
              <w:jc w:val="both"/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  <w:p w:rsidR="00711D9A" w:rsidRPr="00302BD6" w:rsidRDefault="00711D9A" w:rsidP="00691BC1">
            <w:pPr>
              <w:widowControl w:val="0"/>
              <w:contextualSpacing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450000, Республика Башкортостан, г. Уфа,   ул</w:t>
            </w:r>
            <w:proofErr w:type="gramStart"/>
            <w:r w:rsidRPr="00302BD6">
              <w:rPr>
                <w:lang w:eastAsia="ar-SA"/>
              </w:rPr>
              <w:t>.Т</w:t>
            </w:r>
            <w:proofErr w:type="gramEnd"/>
            <w:r w:rsidRPr="00302BD6">
              <w:rPr>
                <w:lang w:eastAsia="ar-SA"/>
              </w:rPr>
              <w:t xml:space="preserve">еатральная,  д. 2, корп. 1.,  </w:t>
            </w:r>
            <w:r w:rsidRPr="00302BD6">
              <w:t>53.1 кв.м.,</w:t>
            </w:r>
            <w:r w:rsidRPr="00302BD6">
              <w:rPr>
                <w:lang w:eastAsia="ar-SA"/>
              </w:rPr>
              <w:t xml:space="preserve"> №408</w:t>
            </w:r>
          </w:p>
          <w:p w:rsidR="00711D9A" w:rsidRPr="00302BD6" w:rsidRDefault="00711D9A" w:rsidP="00691BC1">
            <w:pPr>
              <w:widowControl w:val="0"/>
              <w:contextualSpacing/>
              <w:jc w:val="both"/>
            </w:pP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КУВИ-001/2023- 78926197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59.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</w:rPr>
            </w:pPr>
            <w:r w:rsidRPr="00302BD6">
              <w:rPr>
                <w:bCs/>
              </w:rPr>
              <w:t xml:space="preserve">Основы социализации </w:t>
            </w:r>
            <w:proofErr w:type="gramStart"/>
            <w:r w:rsidRPr="00302BD6">
              <w:rPr>
                <w:bCs/>
              </w:rPr>
              <w:t>обучающегося</w:t>
            </w:r>
            <w:proofErr w:type="gramEnd"/>
            <w:r w:rsidRPr="00302BD6">
              <w:rPr>
                <w:bCs/>
              </w:rPr>
              <w:t xml:space="preserve"> (адаптационная</w:t>
            </w:r>
            <w:r>
              <w:rPr>
                <w:bCs/>
              </w:rPr>
              <w:t xml:space="preserve"> дисциплина)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fldChar w:fldCharType="begin"/>
            </w:r>
            <w:r w:rsidRPr="00302BD6">
              <w:instrText xml:space="preserve"> HYPERLINK 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</w:instrText>
            </w:r>
            <w:r w:rsidRPr="00302BD6">
              <w:fldChar w:fldCharType="separate"/>
            </w:r>
            <w:r w:rsidRPr="00302BD6">
              <w:t xml:space="preserve">450000, Республика Башкортостан, г. Уфа, 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rStyle w:val="af0"/>
                <w:color w:val="auto"/>
                <w:u w:val="none"/>
              </w:rPr>
              <w:t xml:space="preserve"> ул. Заки Валиди, д. 47</w:t>
            </w:r>
            <w:r w:rsidRPr="00302BD6">
              <w:fldChar w:fldCharType="end"/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  <w:r w:rsidRPr="00302BD6">
              <w:t>.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</w:rPr>
            </w:pPr>
            <w:r w:rsidRPr="00302BD6">
              <w:t>Экология микроорганизмов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61.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Биологические основы охраны биоразнообразия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lastRenderedPageBreak/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Геном человека</w:t>
            </w:r>
          </w:p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 xml:space="preserve">Оборудование: </w:t>
            </w:r>
            <w:r w:rsidRPr="00302BD6">
              <w:t>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Оборудование</w:t>
            </w:r>
            <w:r w:rsidRPr="00302BD6">
              <w:t>: 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</w:t>
            </w:r>
            <w:r w:rsidRPr="00302BD6">
              <w:rPr>
                <w:lang w:eastAsia="ar-SA"/>
              </w:rPr>
              <w:lastRenderedPageBreak/>
              <w:t>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lastRenderedPageBreak/>
              <w:t xml:space="preserve">450008, Республика Башкортостан, г. Уфа, ул. З. Валиди, д. 47., 69.8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69.8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450077, Республика </w:t>
            </w:r>
            <w:r w:rsidRPr="00302BD6">
              <w:lastRenderedPageBreak/>
              <w:t>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 xml:space="preserve">оперативное </w:t>
            </w:r>
            <w:r w:rsidRPr="00302BD6">
              <w:lastRenderedPageBreak/>
              <w:t>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 xml:space="preserve">Российская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Единого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Цитогенетика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32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 xml:space="preserve">Оборудование: </w:t>
            </w:r>
            <w:r w:rsidRPr="00302BD6">
              <w:t>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30 посадочных мест</w:t>
            </w:r>
            <w:r w:rsidRPr="00302BD6">
              <w:rPr>
                <w:lang w:eastAsia="ar-SA"/>
              </w:rPr>
              <w:t>.</w:t>
            </w:r>
            <w:proofErr w:type="gramEnd"/>
          </w:p>
          <w:p w:rsidR="00711D9A" w:rsidRPr="00302BD6" w:rsidRDefault="00711D9A" w:rsidP="00691BC1">
            <w:pPr>
              <w:jc w:val="both"/>
            </w:pPr>
            <w:proofErr w:type="gramStart"/>
            <w:r w:rsidRPr="00302BD6">
              <w:rPr>
                <w:lang w:eastAsia="ar-SA"/>
              </w:rPr>
              <w:t>Оборудование</w:t>
            </w:r>
            <w:r w:rsidRPr="00302BD6">
              <w:t>: комплекты микро и макропрепаратов, моноблок, мультимедийный проектор, проекционный экран,  доска аудиторная, микроскопы, учебно-методические материалы.</w:t>
            </w:r>
            <w:proofErr w:type="gramEnd"/>
          </w:p>
          <w:p w:rsidR="00711D9A" w:rsidRPr="00302BD6" w:rsidRDefault="00711D9A" w:rsidP="00691BC1">
            <w:pPr>
              <w:adjustRightInd w:val="0"/>
              <w:jc w:val="both"/>
              <w:rPr>
                <w:bCs/>
              </w:rPr>
            </w:pPr>
          </w:p>
          <w:p w:rsidR="00711D9A" w:rsidRPr="00302BD6" w:rsidRDefault="00711D9A" w:rsidP="00691BC1">
            <w:pPr>
              <w:adjustRightInd w:val="0"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pStyle w:val="ConsPlusNonformat"/>
            </w:pPr>
            <w:r w:rsidRPr="00302BD6">
              <w:rPr>
                <w:rFonts w:ascii="Times New Roman" w:hAnsi="Times New Roman" w:cs="Times New Roman"/>
              </w:rPr>
              <w:t xml:space="preserve">450008, Республика Башкортостан, г. Уфа, ул. З. Валиди, д. 47., 69,8 кв.м., № 1.1.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64.</w:t>
            </w:r>
          </w:p>
        </w:tc>
        <w:tc>
          <w:tcPr>
            <w:tcW w:w="1842" w:type="dxa"/>
          </w:tcPr>
          <w:p w:rsidR="00711D9A" w:rsidRPr="00302BD6" w:rsidRDefault="00711D9A" w:rsidP="00691BC1">
            <w:r w:rsidRPr="00302BD6">
              <w:rPr>
                <w:bCs/>
                <w:iCs/>
                <w:lang w:eastAsia="ja-JP"/>
              </w:rPr>
              <w:t>Предпринимательская деятельность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lastRenderedPageBreak/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lastRenderedPageBreak/>
              <w:t xml:space="preserve">450008, Республика Башкортостан, г. Уфа, ул. З. Валиди, д. 47., 56 кв.м., </w:t>
            </w:r>
            <w:r w:rsidRPr="00302BD6">
              <w:lastRenderedPageBreak/>
              <w:t>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 xml:space="preserve">Выписка из Единого государственного реестра недвижимости об объекте </w:t>
            </w:r>
            <w:r w:rsidRPr="00302BD6">
              <w:lastRenderedPageBreak/>
              <w:t>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Менеджмент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</w:t>
            </w:r>
            <w:r w:rsidRPr="00302BD6">
              <w:lastRenderedPageBreak/>
              <w:t xml:space="preserve">места для обучающихся (письменные столы (парты) на 20 посадочных мест оборудована рабочим местом для преподавателя (1 преподавательский стол, 1 стул); рабочими местами для обучающихся (письменные столы (парты) – 18 шт.); доска поворотная – 1 </w:t>
            </w:r>
            <w:proofErr w:type="gramStart"/>
            <w:r w:rsidRPr="00302BD6">
              <w:t>шт</w:t>
            </w:r>
            <w:proofErr w:type="gramEnd"/>
            <w:r w:rsidRPr="00302BD6">
              <w:t>;, с возможностью подключения к сети «Интернет».</w:t>
            </w: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</w:p>
          <w:p w:rsidR="00711D9A" w:rsidRPr="00302BD6" w:rsidRDefault="00711D9A" w:rsidP="00691BC1">
            <w:pPr>
              <w:keepNext/>
              <w:contextualSpacing/>
              <w:jc w:val="both"/>
              <w:rPr>
                <w:lang w:eastAsia="en-US"/>
              </w:rPr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r w:rsidRPr="00302BD6">
              <w:lastRenderedPageBreak/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450008, Республика Башкортостан, г. Уфа, ул. З. Валиди, д. 47., 56 кв.м., № 230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/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Выписка из Единого государственного реестра недвижимости об объекте недвижимости, 03.04.2023г. № </w:t>
            </w:r>
            <w:r w:rsidRPr="00302BD6">
              <w:lastRenderedPageBreak/>
              <w:t>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</w:rPr>
            </w:pPr>
            <w:r w:rsidRPr="00302BD6">
              <w:t>Психолого-педагогические аспекты профессиональной деятельности (адаптационная дисциплина)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</w:t>
            </w:r>
            <w:r w:rsidRPr="00302BD6">
              <w:rPr>
                <w:lang w:eastAsia="ar-SA"/>
              </w:rPr>
              <w:lastRenderedPageBreak/>
              <w:t>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rPr>
                <w:b/>
              </w:rPr>
            </w:pPr>
            <w:hyperlink r:id="rId9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>
            <w:pPr>
              <w:keepNext/>
            </w:pPr>
            <w:r w:rsidRPr="00302BD6">
              <w:t xml:space="preserve">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b/>
              </w:rPr>
            </w:pPr>
            <w:hyperlink r:id="rId10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 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</w:rPr>
            </w:pPr>
            <w:r w:rsidRPr="00302BD6">
              <w:rPr>
                <w:bCs/>
                <w:iCs/>
              </w:rPr>
              <w:t xml:space="preserve">Контроль качества лекарственных средств, полученных 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6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 компьютерные столы  с моноблоком 9 </w:t>
            </w:r>
            <w:proofErr w:type="gramStart"/>
            <w:r w:rsidRPr="00302BD6">
              <w:t>шт</w:t>
            </w:r>
            <w:proofErr w:type="gramEnd"/>
            <w:r w:rsidRPr="00302BD6">
              <w:t xml:space="preserve"> ( с доступом к сети), ноутбук, мультимедийный проектор.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6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proofErr w:type="gramStart"/>
            <w:r w:rsidRPr="00302BD6">
              <w:t xml:space="preserve">Оборудование: ноутбук с доступом в сеть,  анализатор влажности, газовая горелка, установка УК – 2 (для просмотра на механические включения),   кондуктометр, испаритель ротационный, pH-метр, устройство для получения воды аналитического качества, дистиллятор,  шкафы для хранения пахучих и красящих веществ, вытяжные шкафы, УФ излучатель-254D, термостат суховоздушный, термостат водяной </w:t>
            </w:r>
            <w:r w:rsidRPr="00302BD6">
              <w:rPr>
                <w:lang w:val="en-US"/>
              </w:rPr>
              <w:t>LOIP</w:t>
            </w:r>
            <w:r w:rsidRPr="00302BD6">
              <w:t>, шкафы металлические для хранения реактивов,  плитка электрическая, мешалка магнитная с подогревом, оборудование для тонкослойной хроматографии</w:t>
            </w:r>
            <w:proofErr w:type="gramEnd"/>
            <w:r w:rsidRPr="00302BD6">
              <w:t xml:space="preserve">, </w:t>
            </w:r>
            <w:proofErr w:type="gramStart"/>
            <w:r w:rsidRPr="00302BD6">
              <w:t xml:space="preserve">рефрактометры,  микроскоп биологический, весы лабораторные, весы аналитические, смеситель порошков, таблет-пресс,  гранулятор порошков, анализатор таблеток (тестер), гигрометр, лабораторный насос, насосы водоструйные, устройство для сушки лабораторной посуды, пипетки дозаторы, штативы лабораторные, обратные холодиль-ники. </w:t>
            </w:r>
            <w:proofErr w:type="gramEnd"/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Мебель: шкафы для лабораторной посуды, лабораторные столы, стулья на 6 рабочих мест.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</w:t>
            </w:r>
            <w:r w:rsidRPr="00302BD6">
              <w:rPr>
                <w:lang w:eastAsia="ar-SA"/>
              </w:rPr>
              <w:lastRenderedPageBreak/>
              <w:t>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proofErr w:type="gramStart"/>
            <w:r w:rsidRPr="00302BD6">
              <w:lastRenderedPageBreak/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 xml:space="preserve">., 39.5 кв.м. , №569 </w:t>
            </w:r>
            <w:proofErr w:type="gramEnd"/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proofErr w:type="gramStart"/>
            <w:r w:rsidRPr="00302BD6"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>., 72.9 кв.м. , №571</w:t>
            </w:r>
            <w:proofErr w:type="gramEnd"/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t xml:space="preserve">450077, Республика Башкортостан, г. Уфа, ул. Пушкина, д. 96, корп. 98, </w:t>
            </w:r>
            <w:r w:rsidRPr="00302BD6">
              <w:lastRenderedPageBreak/>
              <w:t>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Default="00711D9A" w:rsidP="00691BC1"/>
          <w:p w:rsidR="00711D9A" w:rsidRDefault="00711D9A" w:rsidP="00691BC1"/>
          <w:p w:rsidR="00711D9A" w:rsidRPr="004E4203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4E4203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4E4203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Pr="004E4203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302BD6">
              <w:rPr>
                <w:rFonts w:ascii="Times New Roman CYR" w:hAnsi="Times New Roman CYR" w:cs="Times New Roman CYR"/>
              </w:rPr>
              <w:t xml:space="preserve">Выписка из </w:t>
            </w:r>
            <w:proofErr w:type="gramStart"/>
            <w:r w:rsidRPr="00302BD6">
              <w:rPr>
                <w:rFonts w:ascii="Times New Roman CYR" w:hAnsi="Times New Roman CYR" w:cs="Times New Roman CYR"/>
              </w:rPr>
              <w:t>Единого</w:t>
            </w:r>
            <w:proofErr w:type="gramEnd"/>
            <w:r w:rsidRPr="00302BD6">
              <w:rPr>
                <w:rFonts w:ascii="Times New Roman CYR" w:hAnsi="Times New Roman CYR" w:cs="Times New Roman CYR"/>
              </w:rPr>
              <w:t xml:space="preserve"> г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осударственного реестра недвижимости об объекте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недвижимости</w:t>
            </w:r>
            <w:r w:rsidRPr="00302BD6">
              <w:t>,</w:t>
            </w:r>
          </w:p>
          <w:p w:rsidR="00711D9A" w:rsidRPr="004E4203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Современные методы и проблемы биотехнологии</w:t>
            </w:r>
          </w:p>
        </w:tc>
        <w:tc>
          <w:tcPr>
            <w:tcW w:w="5386" w:type="dxa"/>
            <w:vAlign w:val="center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6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 xml:space="preserve">Оборудование:  компьютерные столы  с моноблоком 9 </w:t>
            </w:r>
            <w:proofErr w:type="gramStart"/>
            <w:r w:rsidRPr="00302BD6">
              <w:t>шт</w:t>
            </w:r>
            <w:proofErr w:type="gramEnd"/>
            <w:r w:rsidRPr="00302BD6">
              <w:t xml:space="preserve"> ( с доступом к сети), ноутбук, мультимедийный проектор.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6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  <w:proofErr w:type="gramStart"/>
            <w:r w:rsidRPr="00302BD6">
              <w:t xml:space="preserve">Оборудование: ноутбук с доступом в сеть,  анализатор влажности, газовая горелка, установка УК – 2 (для просмотра на механические включения),   кондуктометр, испаритель ротационный, pH-метр, устройство для получения воды аналитического качества, дистиллятор,  шкафы для хранения пахучих и красящих веществ, вытяжные шкафы, УФ излучатель-254D, термостат суховоздушный, термостат водяной </w:t>
            </w:r>
            <w:r w:rsidRPr="00302BD6">
              <w:rPr>
                <w:lang w:val="en-US"/>
              </w:rPr>
              <w:t>LOIP</w:t>
            </w:r>
            <w:r w:rsidRPr="00302BD6">
              <w:t>, шкафы металлические для хранения реактивов,  плитка электрическая, мешалка магнитная с подогревом, оборудование для тонкослойной хроматографии</w:t>
            </w:r>
            <w:proofErr w:type="gramEnd"/>
            <w:r w:rsidRPr="00302BD6">
              <w:t xml:space="preserve">, </w:t>
            </w:r>
            <w:proofErr w:type="gramStart"/>
            <w:r w:rsidRPr="00302BD6">
              <w:t xml:space="preserve">рефрактометры,  микроскоп биологический, весы лабораторные, весы аналитические, смеситель порошков, таблет-пресс,  гранулятор порошков, анализатор таблеток (тестер), гигрометр, лабораторный насос, насосы водоструйные, устройство для сушки лабораторной посуды, пипетки дозаторы, штативы лабораторные, обратные холодиль-ники. </w:t>
            </w:r>
            <w:proofErr w:type="gramEnd"/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t>Мебель: шкафы для лабораторной посуды, лабораторные столы, стулья на 6 рабочих мест.</w:t>
            </w:r>
          </w:p>
          <w:p w:rsidR="00711D9A" w:rsidRPr="00302BD6" w:rsidRDefault="00711D9A" w:rsidP="00691BC1">
            <w:pPr>
              <w:jc w:val="both"/>
              <w:textAlignment w:val="baseline"/>
            </w:pPr>
          </w:p>
          <w:p w:rsidR="00711D9A" w:rsidRPr="00302BD6" w:rsidRDefault="00711D9A" w:rsidP="00691BC1">
            <w:pPr>
              <w:jc w:val="both"/>
              <w:textAlignment w:val="baseline"/>
            </w:pPr>
            <w:r w:rsidRPr="00302BD6">
              <w:lastRenderedPageBreak/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proofErr w:type="gramStart"/>
            <w:r w:rsidRPr="00302BD6">
              <w:lastRenderedPageBreak/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 xml:space="preserve">., 39.5 кв.м. , №569 </w:t>
            </w:r>
            <w:proofErr w:type="gramEnd"/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proofErr w:type="gramStart"/>
            <w:r w:rsidRPr="00302BD6">
              <w:t xml:space="preserve">450000, Республика Башкортостан, г. Уфа, ул. </w:t>
            </w:r>
            <w:r w:rsidR="00400939">
              <w:t>Пушкина, д. 96, корп. 98</w:t>
            </w:r>
            <w:r w:rsidRPr="00302BD6">
              <w:t>., 72.9 кв.м., №571</w:t>
            </w:r>
            <w:proofErr w:type="gramEnd"/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lastRenderedPageBreak/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69.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Паразитология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36,3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70.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ind w:left="113"/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Микология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 xml:space="preserve">занятий лекционного типа, групповых и индивидуальных консультаций, текущего </w:t>
            </w:r>
            <w:r w:rsidRPr="00302BD6">
              <w:lastRenderedPageBreak/>
              <w:t>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 xml:space="preserve">450077, Республика Башкортостан, г. Уфа, ул. </w:t>
            </w:r>
            <w:r w:rsidRPr="00302BD6">
              <w:lastRenderedPageBreak/>
              <w:t>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Выписка из Единого государственного реестра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71.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keepNext/>
              <w:suppressAutoHyphens/>
              <w:rPr>
                <w:bCs/>
                <w:iCs/>
              </w:rPr>
            </w:pPr>
            <w:r w:rsidRPr="00302BD6">
              <w:rPr>
                <w:lang w:eastAsia="ar-SA"/>
              </w:rPr>
              <w:t>Технологические основы создания бионаносистем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 xml:space="preserve">абочее место для преподавателя (1 стол, 1 стул); рабочие </w:t>
            </w:r>
            <w:r w:rsidRPr="00302BD6">
              <w:lastRenderedPageBreak/>
              <w:t>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lastRenderedPageBreak/>
              <w:t>450010, Республика Башкортостан, г. Уфа, ул. Летчиков, д. 2., 114.1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№220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t>450010, Республика Башкортостан, г. Уфа, ул. Летчиков, д. 2, 36.3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№122  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  <w:rPr>
                <w:rFonts w:ascii="Times New Roman CYR" w:hAnsi="Times New Roman CYR" w:cs="Times New Roman CYR"/>
              </w:rPr>
            </w:pPr>
            <w:r w:rsidRPr="00302BD6">
              <w:rPr>
                <w:rFonts w:ascii="Times New Roman CYR" w:hAnsi="Times New Roman CYR" w:cs="Times New Roman CYR"/>
              </w:rPr>
              <w:t xml:space="preserve"> </w:t>
            </w: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72.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keepNext/>
              <w:suppressAutoHyphens/>
              <w:rPr>
                <w:lang w:eastAsia="ar-SA"/>
              </w:rPr>
            </w:pPr>
            <w:r w:rsidRPr="00302BD6">
              <w:rPr>
                <w:lang w:eastAsia="ar-SA"/>
              </w:rPr>
              <w:t>Наноразмерные системы доставки лекарственных средств</w:t>
            </w:r>
          </w:p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pStyle w:val="ConsPlusNonformat"/>
              <w:keepNext/>
              <w:jc w:val="both"/>
              <w:rPr>
                <w:rFonts w:ascii="Times New Roman" w:hAnsi="Times New Roman" w:cs="Times New Roman"/>
              </w:rPr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</w:t>
            </w:r>
            <w:proofErr w:type="gramStart"/>
            <w:r w:rsidRPr="00302BD6">
              <w:t>.</w:t>
            </w:r>
            <w:proofErr w:type="gramEnd"/>
            <w:r w:rsidRPr="00302BD6">
              <w:t xml:space="preserve"> </w:t>
            </w:r>
            <w:proofErr w:type="gramStart"/>
            <w:r w:rsidRPr="00302BD6">
              <w:t>с</w:t>
            </w:r>
            <w:proofErr w:type="gramEnd"/>
            <w:r w:rsidRPr="00302BD6">
              <w:t xml:space="preserve"> возможностью подключения к сети «Интернет», оборудованная мультимедийными и иными средствами обучения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contextualSpacing/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</w:t>
            </w:r>
            <w:r w:rsidRPr="00302BD6">
              <w:rPr>
                <w:lang w:eastAsia="ar-SA"/>
              </w:rPr>
              <w:lastRenderedPageBreak/>
              <w:t>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</w:pPr>
            <w:r w:rsidRPr="00302BD6">
              <w:lastRenderedPageBreak/>
              <w:t>450010, Республика Башкортостан, г. Уфа, ул. Летчиков, д. 2., 114.1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№220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  <w:r w:rsidRPr="00302BD6">
              <w:t>450010, Республика Башкортостан, г. Уфа, ул. Летчиков, д. 2, 36.3 кв</w:t>
            </w:r>
            <w:proofErr w:type="gramStart"/>
            <w:r w:rsidRPr="00302BD6">
              <w:t>.м</w:t>
            </w:r>
            <w:proofErr w:type="gramEnd"/>
            <w:r w:rsidRPr="00302BD6">
              <w:t xml:space="preserve">, №122   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04.04.2023г.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КУВИ-001/2023-78925933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 xml:space="preserve">,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</w:t>
            </w:r>
            <w:r w:rsidRPr="00302BD6">
              <w:lastRenderedPageBreak/>
              <w:t xml:space="preserve">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73.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ind w:left="-28" w:firstLine="28"/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Промышленная микробиология и биотехнология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74.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Сельскохозяйственная микробиология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 xml:space="preserve">Оборудование: компьютер, мультимедийный проектор, </w:t>
            </w:r>
            <w:r w:rsidRPr="00302BD6">
              <w:rPr>
                <w:lang w:eastAsia="ar-SA"/>
              </w:rPr>
              <w:lastRenderedPageBreak/>
              <w:t>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  <w:vAlign w:val="center"/>
          </w:tcPr>
          <w:p w:rsidR="00711D9A" w:rsidRPr="00302BD6" w:rsidRDefault="00711D9A" w:rsidP="00691BC1">
            <w:pPr>
              <w:keepLines/>
              <w:widowControl w:val="0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75.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Методы молекулярной диагностики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 xml:space="preserve"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</w:t>
            </w:r>
            <w:r w:rsidRPr="00302BD6">
              <w:lastRenderedPageBreak/>
              <w:t>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</w:t>
            </w:r>
            <w:r w:rsidRPr="00302BD6">
              <w:rPr>
                <w:rFonts w:ascii="Times New Roman CYR" w:hAnsi="Times New Roman CYR" w:cs="Times New Roman CYR"/>
              </w:rPr>
              <w:lastRenderedPageBreak/>
              <w:t xml:space="preserve">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76.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Бионанотехнологии в биологии и медицине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Default="00711D9A" w:rsidP="00691BC1">
            <w:pPr>
              <w:ind w:left="113"/>
              <w:jc w:val="both"/>
            </w:pPr>
          </w:p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Pr="00151B4D" w:rsidRDefault="00711D9A" w:rsidP="00691BC1"/>
          <w:p w:rsidR="00711D9A" w:rsidRDefault="00711D9A" w:rsidP="00691BC1"/>
          <w:p w:rsidR="00711D9A" w:rsidRPr="00151B4D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151B4D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7E7BC1" w:rsidRDefault="00711D9A" w:rsidP="00691BC1"/>
          <w:p w:rsidR="00711D9A" w:rsidRPr="007E7BC1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</w:pPr>
          </w:p>
          <w:p w:rsidR="00711D9A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7E7BC1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 xml:space="preserve">Срок действия </w:t>
            </w:r>
            <w:r w:rsidRPr="00302BD6">
              <w:lastRenderedPageBreak/>
              <w:t>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77.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rPr>
                <w:bCs/>
              </w:rPr>
            </w:pPr>
            <w:r w:rsidRPr="00C5208E">
              <w:rPr>
                <w:bCs/>
              </w:rPr>
              <w:t>Проектно-технологическая практика "Бактериологические методы"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Лаборатория микробиома человека.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Оборудование: Термостат электрический суховоздушный ТС-1 2 </w:t>
            </w:r>
            <w:proofErr w:type="gramStart"/>
            <w:r w:rsidRPr="00C5208E">
              <w:t>шт</w:t>
            </w:r>
            <w:proofErr w:type="gramEnd"/>
            <w:r w:rsidRPr="00C5208E">
              <w:t>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2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711D9A" w:rsidRPr="00C5208E" w:rsidRDefault="00711D9A" w:rsidP="00691BC1">
            <w:pPr>
              <w:keepNext/>
              <w:jc w:val="both"/>
              <w:outlineLvl w:val="2"/>
            </w:pPr>
          </w:p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Бактериологическая лаборатория</w:t>
            </w:r>
          </w:p>
          <w:p w:rsidR="00711D9A" w:rsidRPr="00C5208E" w:rsidRDefault="00711D9A" w:rsidP="00691BC1">
            <w:pPr>
              <w:jc w:val="both"/>
            </w:pPr>
            <w:r w:rsidRPr="00C5208E">
              <w:t>Оборудование:</w:t>
            </w:r>
          </w:p>
          <w:p w:rsidR="00711D9A" w:rsidRPr="00C5208E" w:rsidRDefault="00711D9A" w:rsidP="00691BC1">
            <w:pPr>
              <w:jc w:val="both"/>
            </w:pPr>
            <w:r w:rsidRPr="00C5208E">
              <w:t xml:space="preserve">Автоклав лабораторный вертикальный 1 </w:t>
            </w:r>
            <w:proofErr w:type="gramStart"/>
            <w:r w:rsidRPr="00C5208E">
              <w:t>шт</w:t>
            </w:r>
            <w:proofErr w:type="gramEnd"/>
            <w:r w:rsidRPr="00C5208E">
              <w:t>, Бокс микробиологический безопасности БМБ-II-«Ламинар-С» 6 шт, СО-2 инкубатор 1 шт, Масс-спектрометр VITEK MS 1 шт, Термостат электрический суховоздушный ТС-1 7 шт, Анализатор автоматический бактериологический VITEK1 шт, Анализатор культур крови 1 шт, Автоматическая средоварка со станцией розлива 1 шт.</w:t>
            </w:r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EB6C7B" w:rsidRPr="00C5208E" w:rsidRDefault="00EB6C7B" w:rsidP="00EB6C7B">
            <w:pPr>
              <w:keepNext/>
              <w:jc w:val="both"/>
            </w:pPr>
            <w:r w:rsidRPr="00C5208E"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/>
          <w:p w:rsidR="00711D9A" w:rsidRPr="00C5208E" w:rsidRDefault="00711D9A" w:rsidP="00691BC1">
            <w:proofErr w:type="gramStart"/>
            <w:r w:rsidRPr="00C5208E">
              <w:t>450077, Республика Башкортостан, г. Уфа, ул. Шафиева, д. 2, Терапевтический корп., 200 кв.м.</w:t>
            </w:r>
            <w:proofErr w:type="gramEnd"/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roofErr w:type="gramStart"/>
            <w:r w:rsidRPr="00C5208E">
              <w:t>450077, Республика Башкортостан, г. Уфа, ул. Пушкина, д. 96, корп. 98, 67.2 кв.м., №126</w:t>
            </w:r>
            <w:proofErr w:type="gramEnd"/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04.04.2023г. 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КУВИ-001/2023-78926161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041B5">
        <w:trPr>
          <w:trHeight w:val="417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t>78.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  <w:lang w:eastAsia="ar-SA"/>
              </w:rPr>
              <w:t>Ознакомительная практика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>Учебно-научная экспериментальная лаборатория</w:t>
            </w: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 xml:space="preserve">Оборудование:  реактивы, лабораторная посуда, сушильный </w:t>
            </w:r>
            <w:r w:rsidRPr="00C5208E">
              <w:lastRenderedPageBreak/>
              <w:t>шкаф, аппаратура.</w:t>
            </w: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 xml:space="preserve">Мебель: лабораторные столы 12шт, стулья 24шт, стенды 3шт, мойка, вытяжные шкафы 2шт, шкаф для одежды 1 </w:t>
            </w:r>
            <w:proofErr w:type="gramStart"/>
            <w:r w:rsidRPr="00C5208E">
              <w:t>шт</w:t>
            </w:r>
            <w:proofErr w:type="gramEnd"/>
            <w:r w:rsidRPr="00C5208E">
              <w:t>, шкаф для хранения посуды 1шт.</w:t>
            </w: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>Учебные материалы: НД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C5208E" w:rsidRDefault="00711D9A" w:rsidP="00691BC1">
            <w:pPr>
              <w:keepNext/>
              <w:keepLines/>
            </w:pPr>
            <w:proofErr w:type="gramStart"/>
            <w:r w:rsidRPr="00C5208E">
              <w:lastRenderedPageBreak/>
              <w:t>450010, Республика Башкортостан, г. Уфа, ул. Летчиков, д. 2., 56.1 кв.м., №309</w:t>
            </w:r>
            <w:proofErr w:type="gramEnd"/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>
            <w:proofErr w:type="gramStart"/>
            <w:r w:rsidRPr="00C5208E">
              <w:t>450077, Республика Башкортостан, г. Уфа, ул. Пушкина, д. 96, корп. 98, 67.2 кв.м., №126</w:t>
            </w:r>
            <w:proofErr w:type="gramEnd"/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/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/>
        </w:tc>
        <w:tc>
          <w:tcPr>
            <w:tcW w:w="2693" w:type="dxa"/>
          </w:tcPr>
          <w:p w:rsidR="00711D9A" w:rsidRPr="00C5208E" w:rsidRDefault="00711D9A" w:rsidP="00691BC1">
            <w:pPr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04.04.2023г.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КУВИ-001/2023-78925933</w:t>
            </w:r>
            <w:r w:rsidRPr="00C5208E">
              <w:t xml:space="preserve">, </w:t>
            </w:r>
            <w:r w:rsidRPr="00C5208E">
              <w:lastRenderedPageBreak/>
              <w:t xml:space="preserve">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</w:t>
            </w:r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EB6C7B" w:rsidRPr="00302BD6" w:rsidTr="00E041B5">
        <w:trPr>
          <w:trHeight w:val="320"/>
        </w:trPr>
        <w:tc>
          <w:tcPr>
            <w:tcW w:w="568" w:type="dxa"/>
          </w:tcPr>
          <w:p w:rsidR="00EB6C7B" w:rsidRPr="00C5208E" w:rsidRDefault="00EB6C7B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79.</w:t>
            </w:r>
          </w:p>
        </w:tc>
        <w:tc>
          <w:tcPr>
            <w:tcW w:w="1842" w:type="dxa"/>
          </w:tcPr>
          <w:p w:rsidR="00EB6C7B" w:rsidRPr="00C5208E" w:rsidRDefault="00EB6C7B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Эксплуатационная практика "Микробиологические исследования"</w:t>
            </w:r>
          </w:p>
        </w:tc>
        <w:tc>
          <w:tcPr>
            <w:tcW w:w="5386" w:type="dxa"/>
          </w:tcPr>
          <w:p w:rsidR="00EB6C7B" w:rsidRPr="00C5208E" w:rsidRDefault="00EB6C7B" w:rsidP="00EB6C7B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EB6C7B" w:rsidRPr="00C5208E" w:rsidRDefault="00EB6C7B" w:rsidP="00EB6C7B">
            <w:pPr>
              <w:jc w:val="both"/>
            </w:pPr>
            <w:r w:rsidRPr="00C5208E">
              <w:t>Лаборатория микробиома человека.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Оборудование: Термостат электрический суховоздушный ТС-1 2 </w:t>
            </w:r>
            <w:proofErr w:type="gramStart"/>
            <w:r w:rsidRPr="00C5208E">
              <w:t>шт</w:t>
            </w:r>
            <w:proofErr w:type="gramEnd"/>
            <w:r w:rsidRPr="00C5208E">
              <w:t>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2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EB6C7B" w:rsidRPr="00C5208E" w:rsidRDefault="00EB6C7B" w:rsidP="00EB6C7B">
            <w:pPr>
              <w:keepNext/>
              <w:jc w:val="both"/>
              <w:outlineLvl w:val="2"/>
            </w:pPr>
          </w:p>
          <w:p w:rsidR="00EB6C7B" w:rsidRPr="00C5208E" w:rsidRDefault="00EB6C7B" w:rsidP="00EB6C7B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EB6C7B" w:rsidRPr="00C5208E" w:rsidRDefault="00EB6C7B" w:rsidP="00EB6C7B">
            <w:pPr>
              <w:jc w:val="both"/>
            </w:pPr>
            <w:r w:rsidRPr="00C5208E">
              <w:t>Бактериологическая лаборатория</w:t>
            </w:r>
          </w:p>
          <w:p w:rsidR="00EB6C7B" w:rsidRPr="00C5208E" w:rsidRDefault="00EB6C7B" w:rsidP="00EB6C7B">
            <w:pPr>
              <w:jc w:val="both"/>
            </w:pPr>
            <w:r w:rsidRPr="00C5208E">
              <w:t>Оборудование: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Автоклав лабораторный вертикальный 1 </w:t>
            </w:r>
            <w:proofErr w:type="gramStart"/>
            <w:r w:rsidRPr="00C5208E">
              <w:t>шт</w:t>
            </w:r>
            <w:proofErr w:type="gramEnd"/>
            <w:r w:rsidRPr="00C5208E">
              <w:t>, Бокс микробиологический безопасности БМБ-II-«Ламинар-С» 6 шт, СО-2 инкубатор 1 шт, Масс-спектрометр VITEK MS 1 шт, Термостат электрический суховоздушный ТС-1 7 шт, Анализатор автоматический бактериологический VITEK1 шт, Анализатор культур крови 1 шт, Автоматическая средоварка со станцией розлива 1 шт.</w:t>
            </w:r>
          </w:p>
          <w:p w:rsidR="00EB6C7B" w:rsidRPr="00C5208E" w:rsidRDefault="00EB6C7B" w:rsidP="00EB6C7B">
            <w:pPr>
              <w:jc w:val="both"/>
            </w:pPr>
          </w:p>
          <w:p w:rsidR="00EB6C7B" w:rsidRPr="00C5208E" w:rsidRDefault="00EB6C7B" w:rsidP="00EB6C7B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</w:t>
            </w:r>
            <w:r w:rsidRPr="00C5208E">
              <w:rPr>
                <w:lang w:eastAsia="ar-SA"/>
              </w:rPr>
              <w:lastRenderedPageBreak/>
              <w:t>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EB6C7B" w:rsidRPr="00C5208E" w:rsidRDefault="00EB6C7B" w:rsidP="00EB6C7B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>
            <w:pPr>
              <w:keepNext/>
              <w:jc w:val="both"/>
            </w:pPr>
          </w:p>
          <w:p w:rsidR="00EB6C7B" w:rsidRPr="00C5208E" w:rsidRDefault="00EB6C7B" w:rsidP="00EB6C7B"/>
          <w:p w:rsidR="00EB6C7B" w:rsidRPr="00C5208E" w:rsidRDefault="00EB6C7B" w:rsidP="00EB6C7B">
            <w:proofErr w:type="gramStart"/>
            <w:r w:rsidRPr="00C5208E">
              <w:t>450077, Республика Башкортостан, г. Уфа, ул. Шафиева, д. 2, Терапевтический корп., 200 кв.м.</w:t>
            </w:r>
            <w:proofErr w:type="gramEnd"/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roofErr w:type="gramStart"/>
            <w:r w:rsidRPr="00C5208E">
              <w:t xml:space="preserve">450077, Республика </w:t>
            </w:r>
            <w:r w:rsidRPr="00C5208E">
              <w:lastRenderedPageBreak/>
              <w:t>Башкортостан, г. Уфа, ул. Пушкина, д. 96, корп. 98, 67.2 кв.м., №126</w:t>
            </w:r>
            <w:proofErr w:type="gramEnd"/>
          </w:p>
        </w:tc>
        <w:tc>
          <w:tcPr>
            <w:tcW w:w="1418" w:type="dxa"/>
          </w:tcPr>
          <w:p w:rsidR="00EB6C7B" w:rsidRPr="00C5208E" w:rsidRDefault="00EB6C7B" w:rsidP="00EB6C7B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>
            <w:pPr>
              <w:jc w:val="center"/>
            </w:pPr>
            <w:r w:rsidRPr="00C5208E">
              <w:t>оперативное управление</w:t>
            </w: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Pr>
              <w:jc w:val="center"/>
            </w:pPr>
            <w:r w:rsidRPr="00C5208E">
              <w:t xml:space="preserve">оперативное </w:t>
            </w:r>
            <w:r w:rsidRPr="00C5208E">
              <w:lastRenderedPageBreak/>
              <w:t>управление</w:t>
            </w:r>
          </w:p>
          <w:p w:rsidR="00EB6C7B" w:rsidRPr="00C5208E" w:rsidRDefault="00EB6C7B" w:rsidP="00EB6C7B">
            <w:pPr>
              <w:jc w:val="center"/>
            </w:pPr>
          </w:p>
        </w:tc>
        <w:tc>
          <w:tcPr>
            <w:tcW w:w="1559" w:type="dxa"/>
          </w:tcPr>
          <w:p w:rsidR="00EB6C7B" w:rsidRPr="00C5208E" w:rsidRDefault="00EB6C7B" w:rsidP="00EB6C7B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EB6C7B" w:rsidRPr="00C5208E" w:rsidRDefault="00EB6C7B" w:rsidP="00EB6C7B">
            <w:pPr>
              <w:jc w:val="center"/>
            </w:pPr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 xml:space="preserve">Российская </w:t>
            </w:r>
            <w:r w:rsidRPr="00C5208E">
              <w:rPr>
                <w:rFonts w:ascii="Times New Roman CYR" w:hAnsi="Times New Roman CYR" w:cs="Times New Roman CYR"/>
              </w:rPr>
              <w:lastRenderedPageBreak/>
              <w:t>Федерация</w:t>
            </w:r>
          </w:p>
          <w:p w:rsidR="00EB6C7B" w:rsidRPr="00C5208E" w:rsidRDefault="00EB6C7B" w:rsidP="00EB6C7B">
            <w:pPr>
              <w:jc w:val="center"/>
            </w:pPr>
          </w:p>
        </w:tc>
        <w:tc>
          <w:tcPr>
            <w:tcW w:w="2693" w:type="dxa"/>
          </w:tcPr>
          <w:p w:rsidR="00EB6C7B" w:rsidRPr="00C5208E" w:rsidRDefault="00EB6C7B" w:rsidP="00EB6C7B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EB6C7B" w:rsidRPr="00C5208E" w:rsidRDefault="00EB6C7B" w:rsidP="00EB6C7B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EB6C7B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04.04.2023г. </w:t>
            </w:r>
          </w:p>
          <w:p w:rsidR="00EB6C7B" w:rsidRPr="00C5208E" w:rsidRDefault="00EB6C7B" w:rsidP="00EB6C7B">
            <w:pPr>
              <w:keepLines/>
              <w:widowControl w:val="0"/>
              <w:jc w:val="both"/>
            </w:pP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КУВИ-001/2023-78926161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/>
          <w:p w:rsidR="00EB6C7B" w:rsidRPr="00C5208E" w:rsidRDefault="00EB6C7B" w:rsidP="00EB6C7B">
            <w:pPr>
              <w:jc w:val="both"/>
            </w:pPr>
            <w:r w:rsidRPr="00C5208E">
              <w:rPr>
                <w:rFonts w:ascii="Times New Roman CYR" w:hAnsi="Times New Roman CYR" w:cs="Times New Roman CYR"/>
              </w:rPr>
              <w:t xml:space="preserve">Выписка из Единого </w:t>
            </w:r>
            <w:r w:rsidRPr="00C5208E">
              <w:rPr>
                <w:rFonts w:ascii="Times New Roman CYR" w:hAnsi="Times New Roman CYR" w:cs="Times New Roman CYR"/>
              </w:rPr>
              <w:lastRenderedPageBreak/>
              <w:t>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80.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Научно-исследовательская работа</w:t>
            </w:r>
          </w:p>
        </w:tc>
        <w:tc>
          <w:tcPr>
            <w:tcW w:w="5386" w:type="dxa"/>
          </w:tcPr>
          <w:p w:rsidR="00EB6C7B" w:rsidRPr="00C5208E" w:rsidRDefault="00711D9A" w:rsidP="00691BC1">
            <w:pPr>
              <w:jc w:val="both"/>
            </w:pPr>
            <w:r w:rsidRPr="00C5208E"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  <w:p w:rsidR="00EB6C7B" w:rsidRPr="00C5208E" w:rsidRDefault="00EB6C7B" w:rsidP="00EB6C7B">
            <w:pPr>
              <w:jc w:val="both"/>
            </w:pPr>
            <w:r w:rsidRPr="00C5208E">
              <w:t>Оборудование: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1 </w:t>
            </w:r>
            <w:proofErr w:type="gramStart"/>
            <w:r w:rsidRPr="00C5208E">
              <w:t>шт</w:t>
            </w:r>
            <w:proofErr w:type="gramEnd"/>
            <w:r w:rsidRPr="00C5208E">
              <w:t>, Термостат электрический суховоздушный ТС-1 2 шт,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EB6C7B" w:rsidRPr="00C5208E" w:rsidRDefault="00EB6C7B" w:rsidP="00EB6C7B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EB6C7B" w:rsidRPr="00C5208E" w:rsidRDefault="00EB6C7B" w:rsidP="00EB6C7B">
            <w:pPr>
              <w:jc w:val="both"/>
            </w:pPr>
            <w:r w:rsidRPr="00C5208E">
              <w:t>Лаборатория микробиома человека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Оборудование: Устройство для электрофореза нуклеиновых кислот в агарозных и акриламидных гелях 2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Холодильник комбинированный лабораторный ХЛ-340 «POZIS» 2 шт,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2 шт», Анализатор генетический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3500, Амплификатор нуклеиновых кислот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</w:t>
            </w:r>
            <w:r w:rsidRPr="00C5208E">
              <w:rPr>
                <w:lang w:val="en-US"/>
              </w:rPr>
              <w:t>QuantStudio</w:t>
            </w:r>
            <w:r w:rsidRPr="00C5208E">
              <w:t xml:space="preserve"> 5, Дозатор механический одноканальный Sartorius 6 шт, Дозатор пипеточный переменного объема Eppendorf Research@Plus 3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Дозатор механический одноканальный Sartorius 3 шт, Амплификатор GeneExploper, модель GE-96G 1 шт, Гельдокументирующая система </w:t>
            </w:r>
            <w:r w:rsidRPr="00C5208E">
              <w:rPr>
                <w:lang w:val="en-US"/>
              </w:rPr>
              <w:t>ChemiDoc</w:t>
            </w:r>
            <w:r w:rsidRPr="00C5208E">
              <w:t xml:space="preserve"> </w:t>
            </w:r>
            <w:r w:rsidRPr="00C5208E">
              <w:rPr>
                <w:lang w:val="en-US"/>
              </w:rPr>
              <w:t>MP</w:t>
            </w:r>
            <w:r w:rsidRPr="00C5208E">
              <w:t xml:space="preserve"> 1 шт, Твердотельный термостат </w:t>
            </w:r>
            <w:r w:rsidRPr="00C5208E">
              <w:rPr>
                <w:lang w:val="en-US"/>
              </w:rPr>
              <w:t>Bio</w:t>
            </w:r>
            <w:r w:rsidRPr="00C5208E">
              <w:t xml:space="preserve"> </w:t>
            </w:r>
            <w:r w:rsidRPr="00C5208E">
              <w:rPr>
                <w:lang w:val="en-US"/>
              </w:rPr>
              <w:t>TDP</w:t>
            </w:r>
            <w:r w:rsidRPr="00C5208E">
              <w:t xml:space="preserve">-100 </w:t>
            </w:r>
            <w:r w:rsidRPr="00C5208E">
              <w:rPr>
                <w:lang w:val="en-US"/>
              </w:rPr>
              <w:t>Biosan</w:t>
            </w:r>
            <w:r w:rsidRPr="00C5208E">
              <w:t xml:space="preserve"> 1 шт, Твердотельный термостат Bio TDP-120 Biosan 1 шт, Микроцентрифуга высокоскоростная с охлаждением D1524R DLAB Scientific 1 шт, Камера для горизонтального </w:t>
            </w:r>
            <w:r w:rsidRPr="00C5208E">
              <w:lastRenderedPageBreak/>
              <w:t xml:space="preserve">электрофореза </w:t>
            </w:r>
            <w:r w:rsidRPr="00C5208E">
              <w:rPr>
                <w:lang w:val="en-US"/>
              </w:rPr>
              <w:t>SE</w:t>
            </w:r>
            <w:r w:rsidRPr="00C5208E">
              <w:t xml:space="preserve">-2 Компания Хеликон 1 шт, Камера для вертикального электрофореза </w:t>
            </w:r>
            <w:r w:rsidRPr="00C5208E">
              <w:rPr>
                <w:lang w:val="en-US"/>
              </w:rPr>
              <w:t>PROTEAN</w:t>
            </w:r>
            <w:r w:rsidRPr="00C5208E">
              <w:t xml:space="preserve"> </w:t>
            </w:r>
            <w:r w:rsidRPr="00C5208E">
              <w:rPr>
                <w:lang w:val="en-US"/>
              </w:rPr>
              <w:t>II</w:t>
            </w:r>
            <w:r w:rsidRPr="00C5208E">
              <w:t xml:space="preserve"> </w:t>
            </w:r>
            <w:r w:rsidRPr="00C5208E">
              <w:rPr>
                <w:lang w:val="en-US"/>
              </w:rPr>
              <w:t>XL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Rad</w:t>
            </w:r>
            <w:r w:rsidRPr="00C5208E">
              <w:t xml:space="preserve"> </w:t>
            </w:r>
            <w:r w:rsidRPr="00C5208E">
              <w:rPr>
                <w:lang w:val="en-US"/>
              </w:rPr>
              <w:t>Laboratories</w:t>
            </w:r>
            <w:r w:rsidRPr="00C5208E">
              <w:t xml:space="preserve"> 1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Низкотемпературный морозильник </w:t>
            </w:r>
            <w:r w:rsidRPr="00C5208E">
              <w:rPr>
                <w:lang w:val="en-US"/>
              </w:rPr>
              <w:t>MDF</w:t>
            </w:r>
            <w:r w:rsidRPr="00C5208E">
              <w:t xml:space="preserve">-382 </w:t>
            </w:r>
            <w:r w:rsidRPr="00C5208E">
              <w:rPr>
                <w:lang w:val="en-US"/>
              </w:rPr>
              <w:t>Alphavita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scientific</w:t>
            </w:r>
            <w:r w:rsidRPr="00C5208E">
              <w:t xml:space="preserve"> 1 шт, Микроцентрифуга высокоскоростная 1500 об/мин </w:t>
            </w:r>
            <w:r w:rsidRPr="00C5208E">
              <w:rPr>
                <w:lang w:val="en-US"/>
              </w:rPr>
              <w:t>High</w:t>
            </w:r>
            <w:r w:rsidRPr="00C5208E">
              <w:t xml:space="preserve"> </w:t>
            </w:r>
            <w:r w:rsidRPr="00C5208E">
              <w:rPr>
                <w:lang w:val="en-US"/>
              </w:rPr>
              <w:t>Speed</w:t>
            </w:r>
            <w:r w:rsidRPr="00C5208E">
              <w:t xml:space="preserve"> </w:t>
            </w:r>
            <w:r w:rsidRPr="00C5208E">
              <w:rPr>
                <w:lang w:val="en-US"/>
              </w:rPr>
              <w:t>Micro</w:t>
            </w:r>
            <w:r w:rsidRPr="00C5208E">
              <w:t>-</w:t>
            </w:r>
            <w:r w:rsidRPr="00C5208E">
              <w:rPr>
                <w:lang w:val="en-US"/>
              </w:rPr>
              <w:t>Centrifuge</w:t>
            </w:r>
            <w:r w:rsidRPr="00C5208E">
              <w:t xml:space="preserve"> </w:t>
            </w:r>
            <w:r w:rsidRPr="00C5208E">
              <w:rPr>
                <w:lang w:val="en-US"/>
              </w:rPr>
              <w:t>Biology</w:t>
            </w:r>
            <w:r w:rsidRPr="00C5208E">
              <w:t xml:space="preserve">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Аспиратор с сосудом-ловушкой </w:t>
            </w:r>
            <w:r w:rsidRPr="00C5208E">
              <w:rPr>
                <w:lang w:val="en-US"/>
              </w:rPr>
              <w:t>FTA</w:t>
            </w:r>
            <w:r w:rsidRPr="00C5208E">
              <w:t xml:space="preserve">-1 1 шт, Термошейкер </w:t>
            </w:r>
            <w:r w:rsidRPr="00C5208E">
              <w:rPr>
                <w:lang w:val="en-US"/>
              </w:rPr>
              <w:t>TS</w:t>
            </w:r>
            <w:r w:rsidRPr="00C5208E">
              <w:t xml:space="preserve">-100 для микропробирок и ПЦР 1 шт, Вортекс персональный </w:t>
            </w:r>
            <w:r w:rsidRPr="00C5208E">
              <w:rPr>
                <w:lang w:val="en-US"/>
              </w:rPr>
              <w:t>V</w:t>
            </w:r>
            <w:r w:rsidRPr="00C5208E">
              <w:t xml:space="preserve">-1 </w:t>
            </w:r>
            <w:r w:rsidRPr="00C5208E">
              <w:rPr>
                <w:lang w:val="en-US"/>
              </w:rPr>
              <w:t>plus</w:t>
            </w:r>
            <w:r w:rsidRPr="00C5208E">
              <w:t xml:space="preserve"> 1 шт, Система для автоматического выделения и очистки нуклеиновых кислот из биологического материала Auto-Pure 96 1 </w:t>
            </w:r>
            <w:proofErr w:type="gramStart"/>
            <w:r w:rsidRPr="00C5208E">
              <w:t>шт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EB6C7B" w:rsidRPr="00C5208E" w:rsidRDefault="00EB6C7B" w:rsidP="00EB6C7B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EB6C7B" w:rsidRPr="00C5208E" w:rsidRDefault="00EB6C7B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>450077, Республика Башкортостан, г. Уфа, ул. Пушкина, д. 96, корп. 98, 36.3 кв</w:t>
            </w:r>
            <w:proofErr w:type="gramStart"/>
            <w:r w:rsidRPr="00C5208E">
              <w:t>.м</w:t>
            </w:r>
            <w:proofErr w:type="gramEnd"/>
            <w:r w:rsidRPr="00C5208E">
              <w:t>, №514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</w:pPr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  <w:p w:rsidR="00711D9A" w:rsidRPr="00C5208E" w:rsidRDefault="00711D9A" w:rsidP="00691BC1"/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EB6C7B" w:rsidRPr="00C5208E" w:rsidRDefault="00EB6C7B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EB6C7B" w:rsidP="00EB6C7B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EB6C7B" w:rsidRPr="00C5208E" w:rsidRDefault="00EB6C7B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81.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Проектно-технологическая практика "Прикладная микробиология"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Лаборатория микробиома человека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Оборудование: Термостат электрический суховоздушный ТС-1 2 </w:t>
            </w:r>
            <w:proofErr w:type="gramStart"/>
            <w:r w:rsidRPr="00C5208E">
              <w:t>шт</w:t>
            </w:r>
            <w:proofErr w:type="gramEnd"/>
            <w:r w:rsidRPr="00C5208E">
              <w:t>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2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Бактериологическая лаборатория</w:t>
            </w:r>
          </w:p>
          <w:p w:rsidR="00711D9A" w:rsidRPr="00C5208E" w:rsidRDefault="00711D9A" w:rsidP="00691BC1">
            <w:pPr>
              <w:jc w:val="both"/>
            </w:pPr>
            <w:r w:rsidRPr="00C5208E">
              <w:t>Оборудование:</w:t>
            </w:r>
          </w:p>
          <w:p w:rsidR="00711D9A" w:rsidRPr="00C5208E" w:rsidRDefault="00711D9A" w:rsidP="00691BC1">
            <w:pPr>
              <w:jc w:val="both"/>
            </w:pPr>
            <w:r w:rsidRPr="00C5208E">
              <w:t xml:space="preserve">Автоклав лабораторный вертикальный 1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Бокс микробиологический безопасности БМБ-II-«Ламинар-С» 6 шт, СО-2 инкубатор 1 шт, Масс-спектрометр VITEK MS 1 шт, </w:t>
            </w:r>
            <w:r w:rsidRPr="00C5208E">
              <w:lastRenderedPageBreak/>
              <w:t>Термостат электрический суховоздушный ТС-1 7 шт, Анализатор автоматический бактериологический VITEK1 шт, Анализатор культур крови 1 шт, Автоматическая средоварка со станцией розлива 1 шт</w:t>
            </w:r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EB6C7B" w:rsidRPr="00C5208E" w:rsidRDefault="00EB6C7B" w:rsidP="00EB6C7B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roofErr w:type="gramStart"/>
            <w:r w:rsidRPr="00C5208E">
              <w:t>450077, Республика Башкортостан, г. Уфа, ул. Шафиева, д. 2, Терапевтический корп., 200 кв.м.</w:t>
            </w:r>
            <w:proofErr w:type="gramEnd"/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04.04.2023г.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КУВИ-001/2023-78926161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публично-Оправовой компании "Роскадастр" по Республике </w:t>
            </w:r>
            <w:r w:rsidRPr="00C5208E">
              <w:rPr>
                <w:rFonts w:ascii="Times New Roman CYR" w:hAnsi="Times New Roman CYR" w:cs="Times New Roman CYR"/>
              </w:rPr>
              <w:lastRenderedPageBreak/>
              <w:t xml:space="preserve">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87B7E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82.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Эксплуатационная практика "Современные молекулярно-генетические методы исследования"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Лаборатория микробиома человека</w:t>
            </w:r>
          </w:p>
          <w:p w:rsidR="00EB6C7B" w:rsidRPr="00C5208E" w:rsidRDefault="00EB6C7B" w:rsidP="00EB6C7B">
            <w:pPr>
              <w:jc w:val="both"/>
            </w:pPr>
            <w:r w:rsidRPr="00C5208E">
              <w:t xml:space="preserve">Оборудование: Устройство для электрофореза нуклеиновых кислот в агарозных и акриламидных гелях 2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Холодильник комбинированный лабораторный ХЛ-340 «POZIS» 2 шт,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2 шт», Анализатор генетический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3500, Амплификатор нуклеиновых кислот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</w:t>
            </w:r>
            <w:r w:rsidRPr="00C5208E">
              <w:rPr>
                <w:lang w:val="en-US"/>
              </w:rPr>
              <w:t>QuantStudio</w:t>
            </w:r>
            <w:r w:rsidRPr="00C5208E">
              <w:t xml:space="preserve"> 5, Дозатор механический одноканальный Sartorius 6 шт, Дозатор пипеточный переменного объема Eppendorf Research@Plus 3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Дозатор механический одноканальный Sartorius 3 шт, Амплификатор GeneExploper, модель GE-96G 1 шт, Гельдокументирующая система </w:t>
            </w:r>
            <w:r w:rsidRPr="00C5208E">
              <w:rPr>
                <w:lang w:val="en-US"/>
              </w:rPr>
              <w:t>ChemiDoc</w:t>
            </w:r>
            <w:r w:rsidRPr="00C5208E">
              <w:t xml:space="preserve"> </w:t>
            </w:r>
            <w:r w:rsidRPr="00C5208E">
              <w:rPr>
                <w:lang w:val="en-US"/>
              </w:rPr>
              <w:t>MP</w:t>
            </w:r>
            <w:r w:rsidRPr="00C5208E">
              <w:t xml:space="preserve"> 1 шт, Твердотельный термостат </w:t>
            </w:r>
            <w:r w:rsidRPr="00C5208E">
              <w:rPr>
                <w:lang w:val="en-US"/>
              </w:rPr>
              <w:t>Bio</w:t>
            </w:r>
            <w:r w:rsidRPr="00C5208E">
              <w:t xml:space="preserve"> </w:t>
            </w:r>
            <w:r w:rsidRPr="00C5208E">
              <w:rPr>
                <w:lang w:val="en-US"/>
              </w:rPr>
              <w:t>TDP</w:t>
            </w:r>
            <w:r w:rsidRPr="00C5208E">
              <w:t xml:space="preserve">-100 </w:t>
            </w:r>
            <w:r w:rsidRPr="00C5208E">
              <w:rPr>
                <w:lang w:val="en-US"/>
              </w:rPr>
              <w:t>Biosan</w:t>
            </w:r>
            <w:r w:rsidRPr="00C5208E">
              <w:t xml:space="preserve"> 1 шт, Твердотельный термостат Bio TDP-120 Biosan 1 шт, Микроцентрифуга высокоскоростная с охлаждением D1524R DLAB Scientific 1 шт, Камера для горизонтального электрофореза </w:t>
            </w:r>
            <w:r w:rsidRPr="00C5208E">
              <w:rPr>
                <w:lang w:val="en-US"/>
              </w:rPr>
              <w:t>SE</w:t>
            </w:r>
            <w:r w:rsidRPr="00C5208E">
              <w:t xml:space="preserve">-2 Компания Хеликон 1 шт, Камера для вертикального электрофореза </w:t>
            </w:r>
            <w:r w:rsidRPr="00C5208E">
              <w:rPr>
                <w:lang w:val="en-US"/>
              </w:rPr>
              <w:t>PROTEAN</w:t>
            </w:r>
            <w:r w:rsidRPr="00C5208E">
              <w:t xml:space="preserve"> </w:t>
            </w:r>
            <w:r w:rsidRPr="00C5208E">
              <w:rPr>
                <w:lang w:val="en-US"/>
              </w:rPr>
              <w:t>II</w:t>
            </w:r>
            <w:r w:rsidRPr="00C5208E">
              <w:t xml:space="preserve"> </w:t>
            </w:r>
            <w:r w:rsidRPr="00C5208E">
              <w:rPr>
                <w:lang w:val="en-US"/>
              </w:rPr>
              <w:t>XL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Rad</w:t>
            </w:r>
            <w:r w:rsidRPr="00C5208E">
              <w:t xml:space="preserve"> </w:t>
            </w:r>
            <w:r w:rsidRPr="00C5208E">
              <w:rPr>
                <w:lang w:val="en-US"/>
              </w:rPr>
              <w:t>Laboratories</w:t>
            </w:r>
            <w:r w:rsidRPr="00C5208E">
              <w:t xml:space="preserve"> 1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Низкотемпературный морозильник </w:t>
            </w:r>
            <w:r w:rsidRPr="00C5208E">
              <w:rPr>
                <w:lang w:val="en-US"/>
              </w:rPr>
              <w:t>MDF</w:t>
            </w:r>
            <w:r w:rsidRPr="00C5208E">
              <w:t xml:space="preserve">-382 </w:t>
            </w:r>
            <w:r w:rsidRPr="00C5208E">
              <w:rPr>
                <w:lang w:val="en-US"/>
              </w:rPr>
              <w:t>Alphavita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scientific</w:t>
            </w:r>
            <w:r w:rsidRPr="00C5208E">
              <w:t xml:space="preserve"> 1 шт, Микроцентрифуга высокоскоростная 1500 об/мин </w:t>
            </w:r>
            <w:r w:rsidRPr="00C5208E">
              <w:rPr>
                <w:lang w:val="en-US"/>
              </w:rPr>
              <w:t>High</w:t>
            </w:r>
            <w:r w:rsidRPr="00C5208E">
              <w:t xml:space="preserve"> </w:t>
            </w:r>
            <w:r w:rsidRPr="00C5208E">
              <w:rPr>
                <w:lang w:val="en-US"/>
              </w:rPr>
              <w:t>Speed</w:t>
            </w:r>
            <w:r w:rsidRPr="00C5208E">
              <w:t xml:space="preserve"> </w:t>
            </w:r>
            <w:r w:rsidRPr="00C5208E">
              <w:rPr>
                <w:lang w:val="en-US"/>
              </w:rPr>
              <w:t>Micro</w:t>
            </w:r>
            <w:r w:rsidRPr="00C5208E">
              <w:t>-</w:t>
            </w:r>
            <w:r w:rsidRPr="00C5208E">
              <w:rPr>
                <w:lang w:val="en-US"/>
              </w:rPr>
              <w:t>Centrifuge</w:t>
            </w:r>
            <w:r w:rsidRPr="00C5208E">
              <w:t xml:space="preserve"> </w:t>
            </w:r>
            <w:r w:rsidRPr="00C5208E">
              <w:rPr>
                <w:lang w:val="en-US"/>
              </w:rPr>
              <w:t>Biology</w:t>
            </w:r>
            <w:r w:rsidRPr="00C5208E">
              <w:t xml:space="preserve">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Аспиратор с сосудом-ловушкой </w:t>
            </w:r>
            <w:r w:rsidRPr="00C5208E">
              <w:rPr>
                <w:lang w:val="en-US"/>
              </w:rPr>
              <w:t>FTA</w:t>
            </w:r>
            <w:r w:rsidRPr="00C5208E">
              <w:t xml:space="preserve">-1 1 шт, Термошейкер </w:t>
            </w:r>
            <w:r w:rsidRPr="00C5208E">
              <w:rPr>
                <w:lang w:val="en-US"/>
              </w:rPr>
              <w:t>TS</w:t>
            </w:r>
            <w:r w:rsidRPr="00C5208E">
              <w:t xml:space="preserve">-100 для микропробирок и ПЦР 1 шт, Вортекс персональный </w:t>
            </w:r>
            <w:r w:rsidRPr="00C5208E">
              <w:rPr>
                <w:lang w:val="en-US"/>
              </w:rPr>
              <w:t>V</w:t>
            </w:r>
            <w:r w:rsidRPr="00C5208E">
              <w:t xml:space="preserve">-1 </w:t>
            </w:r>
            <w:r w:rsidRPr="00C5208E">
              <w:rPr>
                <w:lang w:val="en-US"/>
              </w:rPr>
              <w:t>plus</w:t>
            </w:r>
            <w:r w:rsidRPr="00C5208E">
              <w:t xml:space="preserve"> 1 шт, Система для автоматического </w:t>
            </w:r>
            <w:r w:rsidRPr="00C5208E">
              <w:lastRenderedPageBreak/>
              <w:t xml:space="preserve">выделения и очистки нуклеиновых кислот из биологического материала Auto-Pure 96 1 </w:t>
            </w:r>
            <w:proofErr w:type="gramStart"/>
            <w:r w:rsidRPr="00C5208E">
              <w:t>шт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C5208E" w:rsidRDefault="00711D9A" w:rsidP="00691BC1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36.3 кв</w:t>
            </w:r>
            <w:proofErr w:type="gramStart"/>
            <w:r w:rsidRPr="00C5208E">
              <w:t>.м</w:t>
            </w:r>
            <w:proofErr w:type="gramEnd"/>
            <w:r w:rsidRPr="00C5208E">
              <w:t>, №514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/>
          <w:p w:rsidR="00711D9A" w:rsidRPr="00C5208E" w:rsidRDefault="00711D9A" w:rsidP="002F4E02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87B7E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83.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Преддипломная практика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711D9A" w:rsidRPr="00C5208E" w:rsidRDefault="00711D9A" w:rsidP="00691BC1">
            <w:pPr>
              <w:jc w:val="both"/>
            </w:pPr>
            <w:r w:rsidRPr="00C5208E">
              <w:t>Лаборатория микробиома человека</w:t>
            </w:r>
          </w:p>
          <w:p w:rsidR="00EB6C7B" w:rsidRPr="00C5208E" w:rsidRDefault="00EB6C7B" w:rsidP="00EB6C7B">
            <w:pPr>
              <w:jc w:val="both"/>
            </w:pPr>
            <w:r w:rsidRPr="00C5208E">
              <w:t>Оборудование: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1 </w:t>
            </w:r>
            <w:proofErr w:type="gramStart"/>
            <w:r w:rsidRPr="00C5208E">
              <w:t>шт</w:t>
            </w:r>
            <w:proofErr w:type="gramEnd"/>
            <w:r w:rsidRPr="00C5208E">
              <w:t>, Термостат электрический суховоздушный ТС-1 2 шт,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EB6C7B" w:rsidRPr="00C5208E" w:rsidRDefault="00EB6C7B" w:rsidP="00EB6C7B">
            <w:pPr>
              <w:jc w:val="both"/>
            </w:pPr>
          </w:p>
          <w:p w:rsidR="002F4E02" w:rsidRPr="00C5208E" w:rsidRDefault="002F4E02" w:rsidP="002F4E02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2F4E02" w:rsidRPr="00C5208E" w:rsidRDefault="002F4E02" w:rsidP="002F4E02">
            <w:pPr>
              <w:jc w:val="both"/>
            </w:pPr>
            <w:r w:rsidRPr="00C5208E">
              <w:t>Лаборатория микробиома человека</w:t>
            </w:r>
          </w:p>
          <w:p w:rsidR="002F4E02" w:rsidRPr="00C5208E" w:rsidRDefault="002F4E02" w:rsidP="002F4E02">
            <w:pPr>
              <w:jc w:val="both"/>
            </w:pPr>
            <w:r w:rsidRPr="00C5208E">
              <w:t xml:space="preserve">Оборудование: Устройство для электрофореза нуклеиновых кислот в агарозных и акриламидных гелях 2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Холодильник комбинированный лабораторный ХЛ-340 «POZIS» 2 шт,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2 шт», Анализатор генетический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3500, Амплификатор нуклеиновых кислот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</w:t>
            </w:r>
            <w:r w:rsidRPr="00C5208E">
              <w:rPr>
                <w:lang w:val="en-US"/>
              </w:rPr>
              <w:t>QuantStudio</w:t>
            </w:r>
            <w:r w:rsidRPr="00C5208E">
              <w:t xml:space="preserve"> 5, Дозатор механический одноканальный Sartorius 6 шт, Дозатор пипеточный переменного объема Eppendorf Research@Plus 3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Дозатор механический одноканальный Sartorius 3 шт, Амплификатор GeneExploper, модель GE-96G 1 шт, Гельдокументирующая система </w:t>
            </w:r>
            <w:r w:rsidRPr="00C5208E">
              <w:rPr>
                <w:lang w:val="en-US"/>
              </w:rPr>
              <w:lastRenderedPageBreak/>
              <w:t>ChemiDoc</w:t>
            </w:r>
            <w:r w:rsidRPr="00C5208E">
              <w:t xml:space="preserve"> </w:t>
            </w:r>
            <w:r w:rsidRPr="00C5208E">
              <w:rPr>
                <w:lang w:val="en-US"/>
              </w:rPr>
              <w:t>MP</w:t>
            </w:r>
            <w:r w:rsidRPr="00C5208E">
              <w:t xml:space="preserve"> 1 шт, Твердотельный термостат </w:t>
            </w:r>
            <w:r w:rsidRPr="00C5208E">
              <w:rPr>
                <w:lang w:val="en-US"/>
              </w:rPr>
              <w:t>Bio</w:t>
            </w:r>
            <w:r w:rsidRPr="00C5208E">
              <w:t xml:space="preserve"> </w:t>
            </w:r>
            <w:r w:rsidRPr="00C5208E">
              <w:rPr>
                <w:lang w:val="en-US"/>
              </w:rPr>
              <w:t>TDP</w:t>
            </w:r>
            <w:r w:rsidRPr="00C5208E">
              <w:t xml:space="preserve">-100 </w:t>
            </w:r>
            <w:r w:rsidRPr="00C5208E">
              <w:rPr>
                <w:lang w:val="en-US"/>
              </w:rPr>
              <w:t>Biosan</w:t>
            </w:r>
            <w:r w:rsidRPr="00C5208E">
              <w:t xml:space="preserve"> 1 шт, Твердотельный термостат Bio TDP-120 Biosan 1 шт, Микроцентрифуга высокоскоростная с охлаждением D1524R DLAB Scientific 1 шт, Камера для горизонтального электрофореза </w:t>
            </w:r>
            <w:r w:rsidRPr="00C5208E">
              <w:rPr>
                <w:lang w:val="en-US"/>
              </w:rPr>
              <w:t>SE</w:t>
            </w:r>
            <w:r w:rsidRPr="00C5208E">
              <w:t xml:space="preserve">-2 Компания Хеликон 1 шт, Камера для вертикального электрофореза </w:t>
            </w:r>
            <w:r w:rsidRPr="00C5208E">
              <w:rPr>
                <w:lang w:val="en-US"/>
              </w:rPr>
              <w:t>PROTEAN</w:t>
            </w:r>
            <w:r w:rsidRPr="00C5208E">
              <w:t xml:space="preserve"> </w:t>
            </w:r>
            <w:r w:rsidRPr="00C5208E">
              <w:rPr>
                <w:lang w:val="en-US"/>
              </w:rPr>
              <w:t>II</w:t>
            </w:r>
            <w:r w:rsidRPr="00C5208E">
              <w:t xml:space="preserve"> </w:t>
            </w:r>
            <w:r w:rsidRPr="00C5208E">
              <w:rPr>
                <w:lang w:val="en-US"/>
              </w:rPr>
              <w:t>XL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Rad</w:t>
            </w:r>
            <w:r w:rsidRPr="00C5208E">
              <w:t xml:space="preserve"> </w:t>
            </w:r>
            <w:r w:rsidRPr="00C5208E">
              <w:rPr>
                <w:lang w:val="en-US"/>
              </w:rPr>
              <w:t>Laboratories</w:t>
            </w:r>
            <w:r w:rsidRPr="00C5208E">
              <w:t xml:space="preserve"> 1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Низкотемпературный морозильник </w:t>
            </w:r>
            <w:r w:rsidRPr="00C5208E">
              <w:rPr>
                <w:lang w:val="en-US"/>
              </w:rPr>
              <w:t>MDF</w:t>
            </w:r>
            <w:r w:rsidRPr="00C5208E">
              <w:t xml:space="preserve">-382 </w:t>
            </w:r>
            <w:r w:rsidRPr="00C5208E">
              <w:rPr>
                <w:lang w:val="en-US"/>
              </w:rPr>
              <w:t>Alphavita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scientific</w:t>
            </w:r>
            <w:r w:rsidRPr="00C5208E">
              <w:t xml:space="preserve"> 1 шт, Микроцентрифуга высокоскоростная 1500 об/мин </w:t>
            </w:r>
            <w:r w:rsidRPr="00C5208E">
              <w:rPr>
                <w:lang w:val="en-US"/>
              </w:rPr>
              <w:t>High</w:t>
            </w:r>
            <w:r w:rsidRPr="00C5208E">
              <w:t xml:space="preserve"> </w:t>
            </w:r>
            <w:r w:rsidRPr="00C5208E">
              <w:rPr>
                <w:lang w:val="en-US"/>
              </w:rPr>
              <w:t>Speed</w:t>
            </w:r>
            <w:r w:rsidRPr="00C5208E">
              <w:t xml:space="preserve"> </w:t>
            </w:r>
            <w:r w:rsidRPr="00C5208E">
              <w:rPr>
                <w:lang w:val="en-US"/>
              </w:rPr>
              <w:t>Micro</w:t>
            </w:r>
            <w:r w:rsidRPr="00C5208E">
              <w:t>-</w:t>
            </w:r>
            <w:r w:rsidRPr="00C5208E">
              <w:rPr>
                <w:lang w:val="en-US"/>
              </w:rPr>
              <w:t>Centrifuge</w:t>
            </w:r>
            <w:r w:rsidRPr="00C5208E">
              <w:t xml:space="preserve"> </w:t>
            </w:r>
            <w:r w:rsidRPr="00C5208E">
              <w:rPr>
                <w:lang w:val="en-US"/>
              </w:rPr>
              <w:t>Biology</w:t>
            </w:r>
            <w:r w:rsidRPr="00C5208E">
              <w:t xml:space="preserve">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Аспиратор с сосудом-ловушкой </w:t>
            </w:r>
            <w:r w:rsidRPr="00C5208E">
              <w:rPr>
                <w:lang w:val="en-US"/>
              </w:rPr>
              <w:t>FTA</w:t>
            </w:r>
            <w:r w:rsidRPr="00C5208E">
              <w:t xml:space="preserve">-1 1 шт, Термошейкер </w:t>
            </w:r>
            <w:r w:rsidRPr="00C5208E">
              <w:rPr>
                <w:lang w:val="en-US"/>
              </w:rPr>
              <w:t>TS</w:t>
            </w:r>
            <w:r w:rsidRPr="00C5208E">
              <w:t xml:space="preserve">-100 для микропробирок и ПЦР 1 шт, Вортекс персональный </w:t>
            </w:r>
            <w:r w:rsidRPr="00C5208E">
              <w:rPr>
                <w:lang w:val="en-US"/>
              </w:rPr>
              <w:t>V</w:t>
            </w:r>
            <w:r w:rsidRPr="00C5208E">
              <w:t xml:space="preserve">-1 </w:t>
            </w:r>
            <w:r w:rsidRPr="00C5208E">
              <w:rPr>
                <w:lang w:val="en-US"/>
              </w:rPr>
              <w:t>plus</w:t>
            </w:r>
            <w:r w:rsidRPr="00C5208E">
              <w:t xml:space="preserve"> 1 шт, Система для автоматического выделения и очистки нуклеиновых кислот из биологического материала Auto-Pure 96 1 </w:t>
            </w:r>
            <w:proofErr w:type="gramStart"/>
            <w:r w:rsidRPr="00C5208E">
              <w:t>шт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EB6C7B" w:rsidRPr="00C5208E" w:rsidRDefault="00EB6C7B" w:rsidP="00EB6C7B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jc w:val="both"/>
            </w:pPr>
          </w:p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2F4E02" w:rsidRPr="00C5208E" w:rsidRDefault="002F4E02" w:rsidP="002F4E02">
            <w:pPr>
              <w:keepNext/>
              <w:jc w:val="both"/>
            </w:pPr>
            <w:r w:rsidRPr="00C5208E">
              <w:t>450077, Республика Башкортостан, г. Уфа, ул. Пушкина, д. 96, корп. 98, 36.3 кв</w:t>
            </w:r>
            <w:proofErr w:type="gramStart"/>
            <w:r w:rsidRPr="00C5208E">
              <w:t>.м</w:t>
            </w:r>
            <w:proofErr w:type="gramEnd"/>
            <w:r w:rsidRPr="00C5208E">
              <w:t>, №514</w:t>
            </w:r>
          </w:p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2F4E02" w:rsidRPr="00C5208E" w:rsidRDefault="002F4E02" w:rsidP="00691BC1"/>
          <w:p w:rsidR="00711D9A" w:rsidRPr="00C5208E" w:rsidRDefault="00711D9A" w:rsidP="00691BC1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2F4E02" w:rsidRPr="00C5208E" w:rsidRDefault="002F4E02" w:rsidP="00691BC1">
            <w:pPr>
              <w:jc w:val="center"/>
            </w:pPr>
          </w:p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2F4E02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2F4E02" w:rsidRPr="00C5208E" w:rsidRDefault="002F4E02" w:rsidP="00691BC1">
            <w:pPr>
              <w:jc w:val="center"/>
            </w:pPr>
          </w:p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2F4E02">
            <w:pPr>
              <w:jc w:val="center"/>
            </w:pPr>
          </w:p>
        </w:tc>
        <w:tc>
          <w:tcPr>
            <w:tcW w:w="2693" w:type="dxa"/>
            <w:tcBorders>
              <w:right w:val="nil"/>
            </w:tcBorders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2F4E02" w:rsidRPr="00C5208E" w:rsidRDefault="002F4E02" w:rsidP="002F4E02"/>
          <w:p w:rsidR="00711D9A" w:rsidRPr="00C5208E" w:rsidRDefault="002F4E02" w:rsidP="002F4E02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</w:t>
            </w:r>
          </w:p>
        </w:tc>
      </w:tr>
      <w:tr w:rsidR="002F4E02" w:rsidRPr="00302BD6" w:rsidTr="00E041B5">
        <w:trPr>
          <w:trHeight w:val="320"/>
        </w:trPr>
        <w:tc>
          <w:tcPr>
            <w:tcW w:w="568" w:type="dxa"/>
          </w:tcPr>
          <w:p w:rsidR="002F4E02" w:rsidRPr="00C5208E" w:rsidRDefault="002F4E02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84.</w:t>
            </w:r>
          </w:p>
        </w:tc>
        <w:tc>
          <w:tcPr>
            <w:tcW w:w="1842" w:type="dxa"/>
          </w:tcPr>
          <w:p w:rsidR="002F4E02" w:rsidRPr="00C5208E" w:rsidRDefault="002F4E02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Научно-исследовательская работа</w:t>
            </w:r>
          </w:p>
        </w:tc>
        <w:tc>
          <w:tcPr>
            <w:tcW w:w="5386" w:type="dxa"/>
          </w:tcPr>
          <w:p w:rsidR="002F4E02" w:rsidRPr="00C5208E" w:rsidRDefault="002F4E02" w:rsidP="00AF4730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2F4E02" w:rsidRPr="00C5208E" w:rsidRDefault="002F4E02" w:rsidP="00AF4730">
            <w:pPr>
              <w:jc w:val="both"/>
            </w:pPr>
            <w:r w:rsidRPr="00C5208E">
              <w:t>Лаборатория микробиома человека</w:t>
            </w:r>
          </w:p>
          <w:p w:rsidR="002F4E02" w:rsidRPr="00C5208E" w:rsidRDefault="002F4E02" w:rsidP="00AF4730">
            <w:pPr>
              <w:jc w:val="both"/>
            </w:pPr>
            <w:r w:rsidRPr="00C5208E">
              <w:t>Оборудование: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1 </w:t>
            </w:r>
            <w:proofErr w:type="gramStart"/>
            <w:r w:rsidRPr="00C5208E">
              <w:t>шт</w:t>
            </w:r>
            <w:proofErr w:type="gramEnd"/>
            <w:r w:rsidRPr="00C5208E">
              <w:t>, Термостат электрический суховоздушный ТС-1 2 шт, Автоклав лабораторный горизонтальный 2840</w:t>
            </w:r>
            <w:r w:rsidRPr="00C5208E">
              <w:rPr>
                <w:lang w:val="en-US"/>
              </w:rPr>
              <w:t>EL</w:t>
            </w:r>
            <w:r w:rsidRPr="00C5208E">
              <w:t>-</w:t>
            </w:r>
            <w:r w:rsidRPr="00C5208E">
              <w:rPr>
                <w:lang w:val="en-US"/>
              </w:rPr>
              <w:t>D</w:t>
            </w:r>
            <w:r w:rsidRPr="00C5208E">
              <w:t xml:space="preserve"> серии 1 шт, Стерилизатор паровой HS-3041 BL 1 шт, СО</w:t>
            </w:r>
            <w:r w:rsidRPr="00C5208E">
              <w:rPr>
                <w:vertAlign w:val="subscript"/>
              </w:rPr>
              <w:t>2</w:t>
            </w:r>
            <w:r w:rsidRPr="00C5208E">
              <w:t xml:space="preserve"> инкубатор мультигазовый </w:t>
            </w:r>
            <w:r w:rsidRPr="00C5208E">
              <w:rPr>
                <w:lang w:val="en-US"/>
              </w:rPr>
              <w:t>HF</w:t>
            </w:r>
            <w:r w:rsidRPr="00C5208E">
              <w:t xml:space="preserve">100 1 шт, Шкаф сушильный ШС-40-02 СПУ мод.2204 1 шт, Шейкер-инкубатор </w:t>
            </w:r>
            <w:r w:rsidRPr="00C5208E">
              <w:rPr>
                <w:lang w:val="en-US"/>
              </w:rPr>
              <w:t>ST</w:t>
            </w:r>
            <w:r w:rsidRPr="00C5208E">
              <w:t>-203</w:t>
            </w:r>
            <w:r w:rsidRPr="00C5208E">
              <w:rPr>
                <w:lang w:val="en-US"/>
              </w:rPr>
              <w:t>R</w:t>
            </w:r>
            <w:r w:rsidRPr="00C5208E">
              <w:t xml:space="preserve"> </w:t>
            </w:r>
            <w:r w:rsidRPr="00C5208E">
              <w:rPr>
                <w:lang w:val="en-US"/>
              </w:rPr>
              <w:t>Senova</w:t>
            </w:r>
            <w:r w:rsidRPr="00C5208E">
              <w:t xml:space="preserve"> </w:t>
            </w:r>
            <w:r w:rsidRPr="00C5208E">
              <w:rPr>
                <w:lang w:val="en-US"/>
              </w:rPr>
              <w:t>Biotech</w:t>
            </w:r>
            <w:r w:rsidRPr="00C5208E">
              <w:t xml:space="preserve"> 3 шт, Аквадистиллятор электрический </w:t>
            </w:r>
            <w:r w:rsidRPr="00C5208E">
              <w:rPr>
                <w:lang w:val="en-US"/>
              </w:rPr>
              <w:t>Liston</w:t>
            </w:r>
            <w:r w:rsidRPr="00C5208E">
              <w:t xml:space="preserve"> </w:t>
            </w:r>
            <w:r w:rsidRPr="00C5208E">
              <w:rPr>
                <w:lang w:val="en-US"/>
              </w:rPr>
              <w:t>A</w:t>
            </w:r>
            <w:r w:rsidRPr="00C5208E">
              <w:t xml:space="preserve">1110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Автоматизированный масс-спектрометр для идентификации микроорганизмов </w:t>
            </w:r>
            <w:r w:rsidRPr="00C5208E">
              <w:rPr>
                <w:lang w:val="en-US"/>
              </w:rPr>
              <w:t>Autof</w:t>
            </w:r>
            <w:r w:rsidRPr="00C5208E">
              <w:t xml:space="preserve"> </w:t>
            </w:r>
            <w:r w:rsidRPr="00C5208E">
              <w:rPr>
                <w:lang w:val="en-US"/>
              </w:rPr>
              <w:t>MS</w:t>
            </w:r>
            <w:r w:rsidRPr="00C5208E">
              <w:t xml:space="preserve"> 2600 1 </w:t>
            </w:r>
            <w:proofErr w:type="gramStart"/>
            <w:r w:rsidRPr="00C5208E">
              <w:t>шт</w:t>
            </w:r>
            <w:proofErr w:type="gramEnd"/>
          </w:p>
          <w:p w:rsidR="002F4E02" w:rsidRPr="00C5208E" w:rsidRDefault="002F4E02" w:rsidP="00AF4730">
            <w:pPr>
              <w:jc w:val="both"/>
            </w:pPr>
          </w:p>
          <w:p w:rsidR="002F4E02" w:rsidRPr="00C5208E" w:rsidRDefault="002F4E02" w:rsidP="00AF4730">
            <w:pPr>
              <w:jc w:val="both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 </w:t>
            </w:r>
          </w:p>
          <w:p w:rsidR="002F4E02" w:rsidRPr="00C5208E" w:rsidRDefault="002F4E02" w:rsidP="00AF4730">
            <w:pPr>
              <w:jc w:val="both"/>
            </w:pPr>
            <w:r w:rsidRPr="00C5208E">
              <w:t>Лаборатория микробиома человека</w:t>
            </w:r>
          </w:p>
          <w:p w:rsidR="002F4E02" w:rsidRPr="00C5208E" w:rsidRDefault="002F4E02" w:rsidP="00AF4730">
            <w:pPr>
              <w:jc w:val="both"/>
            </w:pPr>
            <w:r w:rsidRPr="00C5208E">
              <w:lastRenderedPageBreak/>
              <w:t xml:space="preserve">Оборудование: Устройство для электрофореза нуклеиновых кислот в агарозных и акриламидных гелях 2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Холодильник комбинированный лабораторный ХЛ-340 «POZIS» 2 шт, Бокс микробиологический безопасности БМБ-</w:t>
            </w:r>
            <w:r w:rsidRPr="00C5208E">
              <w:rPr>
                <w:lang w:val="en-US"/>
              </w:rPr>
              <w:t>II</w:t>
            </w:r>
            <w:r w:rsidRPr="00C5208E">
              <w:t xml:space="preserve">-«Ламинар-С» 2 шт», Анализатор генетический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3500, Амплификатор нуклеиновых кислот </w:t>
            </w:r>
            <w:r w:rsidRPr="00C5208E">
              <w:rPr>
                <w:lang w:val="en-US"/>
              </w:rPr>
              <w:t>Applied</w:t>
            </w:r>
            <w:r w:rsidRPr="00C5208E">
              <w:t xml:space="preserve"> </w:t>
            </w:r>
            <w:r w:rsidRPr="00C5208E">
              <w:rPr>
                <w:lang w:val="en-US"/>
              </w:rPr>
              <w:t>Biosystems</w:t>
            </w:r>
            <w:r w:rsidRPr="00C5208E">
              <w:t xml:space="preserve"> </w:t>
            </w:r>
            <w:r w:rsidRPr="00C5208E">
              <w:rPr>
                <w:lang w:val="en-US"/>
              </w:rPr>
              <w:t>QuantStudio</w:t>
            </w:r>
            <w:r w:rsidRPr="00C5208E">
              <w:t xml:space="preserve"> 5, Дозатор механический одноканальный Sartorius 6 шт, Дозатор пипеточный переменного объема Eppendorf Research@Plus 3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Дозатор механический одноканальный Sartorius 3 шт, Амплификатор GeneExploper, модель GE-96G 1 шт, Гельдокументирующая система </w:t>
            </w:r>
            <w:r w:rsidRPr="00C5208E">
              <w:rPr>
                <w:lang w:val="en-US"/>
              </w:rPr>
              <w:t>ChemiDoc</w:t>
            </w:r>
            <w:r w:rsidRPr="00C5208E">
              <w:t xml:space="preserve"> </w:t>
            </w:r>
            <w:r w:rsidRPr="00C5208E">
              <w:rPr>
                <w:lang w:val="en-US"/>
              </w:rPr>
              <w:t>MP</w:t>
            </w:r>
            <w:r w:rsidRPr="00C5208E">
              <w:t xml:space="preserve"> 1 шт, Твердотельный термостат </w:t>
            </w:r>
            <w:r w:rsidRPr="00C5208E">
              <w:rPr>
                <w:lang w:val="en-US"/>
              </w:rPr>
              <w:t>Bio</w:t>
            </w:r>
            <w:r w:rsidRPr="00C5208E">
              <w:t xml:space="preserve"> </w:t>
            </w:r>
            <w:r w:rsidRPr="00C5208E">
              <w:rPr>
                <w:lang w:val="en-US"/>
              </w:rPr>
              <w:t>TDP</w:t>
            </w:r>
            <w:r w:rsidRPr="00C5208E">
              <w:t xml:space="preserve">-100 </w:t>
            </w:r>
            <w:r w:rsidRPr="00C5208E">
              <w:rPr>
                <w:lang w:val="en-US"/>
              </w:rPr>
              <w:t>Biosan</w:t>
            </w:r>
            <w:r w:rsidRPr="00C5208E">
              <w:t xml:space="preserve"> 1 шт, Твердотельный термостат Bio TDP-120 Biosan 1 шт, Микроцентрифуга высокоскоростная с охлаждением D1524R DLAB Scientific 1 шт, Камера для горизонтального электрофореза </w:t>
            </w:r>
            <w:r w:rsidRPr="00C5208E">
              <w:rPr>
                <w:lang w:val="en-US"/>
              </w:rPr>
              <w:t>SE</w:t>
            </w:r>
            <w:r w:rsidRPr="00C5208E">
              <w:t xml:space="preserve">-2 Компания Хеликон 1 шт, Камера для вертикального электрофореза </w:t>
            </w:r>
            <w:r w:rsidRPr="00C5208E">
              <w:rPr>
                <w:lang w:val="en-US"/>
              </w:rPr>
              <w:t>PROTEAN</w:t>
            </w:r>
            <w:r w:rsidRPr="00C5208E">
              <w:t xml:space="preserve"> </w:t>
            </w:r>
            <w:r w:rsidRPr="00C5208E">
              <w:rPr>
                <w:lang w:val="en-US"/>
              </w:rPr>
              <w:t>II</w:t>
            </w:r>
            <w:r w:rsidRPr="00C5208E">
              <w:t xml:space="preserve"> </w:t>
            </w:r>
            <w:r w:rsidRPr="00C5208E">
              <w:rPr>
                <w:lang w:val="en-US"/>
              </w:rPr>
              <w:t>XL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Rad</w:t>
            </w:r>
            <w:r w:rsidRPr="00C5208E">
              <w:t xml:space="preserve"> </w:t>
            </w:r>
            <w:r w:rsidRPr="00C5208E">
              <w:rPr>
                <w:lang w:val="en-US"/>
              </w:rPr>
              <w:t>Laboratories</w:t>
            </w:r>
            <w:r w:rsidRPr="00C5208E">
              <w:t xml:space="preserve"> 1 </w:t>
            </w:r>
            <w:proofErr w:type="gramStart"/>
            <w:r w:rsidRPr="00C5208E">
              <w:t>шт</w:t>
            </w:r>
            <w:proofErr w:type="gramEnd"/>
            <w:r w:rsidRPr="00C5208E">
              <w:t xml:space="preserve">, Низкотемпературный морозильник </w:t>
            </w:r>
            <w:r w:rsidRPr="00C5208E">
              <w:rPr>
                <w:lang w:val="en-US"/>
              </w:rPr>
              <w:t>MDF</w:t>
            </w:r>
            <w:r w:rsidRPr="00C5208E">
              <w:t xml:space="preserve">-382 </w:t>
            </w:r>
            <w:r w:rsidRPr="00C5208E">
              <w:rPr>
                <w:lang w:val="en-US"/>
              </w:rPr>
              <w:t>Alphavita</w:t>
            </w:r>
            <w:r w:rsidRPr="00C5208E">
              <w:t xml:space="preserve"> </w:t>
            </w:r>
            <w:r w:rsidRPr="00C5208E">
              <w:rPr>
                <w:lang w:val="en-US"/>
              </w:rPr>
              <w:t>Bio</w:t>
            </w:r>
            <w:r w:rsidRPr="00C5208E">
              <w:t>-</w:t>
            </w:r>
            <w:r w:rsidRPr="00C5208E">
              <w:rPr>
                <w:lang w:val="en-US"/>
              </w:rPr>
              <w:t>scientific</w:t>
            </w:r>
            <w:r w:rsidRPr="00C5208E">
              <w:t xml:space="preserve"> 1 шт, Микроцентрифуга высокоскоростная 1500 об/мин </w:t>
            </w:r>
            <w:r w:rsidRPr="00C5208E">
              <w:rPr>
                <w:lang w:val="en-US"/>
              </w:rPr>
              <w:t>High</w:t>
            </w:r>
            <w:r w:rsidRPr="00C5208E">
              <w:t xml:space="preserve"> </w:t>
            </w:r>
            <w:r w:rsidRPr="00C5208E">
              <w:rPr>
                <w:lang w:val="en-US"/>
              </w:rPr>
              <w:t>Speed</w:t>
            </w:r>
            <w:r w:rsidRPr="00C5208E">
              <w:t xml:space="preserve"> </w:t>
            </w:r>
            <w:r w:rsidRPr="00C5208E">
              <w:rPr>
                <w:lang w:val="en-US"/>
              </w:rPr>
              <w:t>Micro</w:t>
            </w:r>
            <w:r w:rsidRPr="00C5208E">
              <w:t>-</w:t>
            </w:r>
            <w:r w:rsidRPr="00C5208E">
              <w:rPr>
                <w:lang w:val="en-US"/>
              </w:rPr>
              <w:t>Centrifuge</w:t>
            </w:r>
            <w:r w:rsidRPr="00C5208E">
              <w:t xml:space="preserve"> </w:t>
            </w:r>
            <w:r w:rsidRPr="00C5208E">
              <w:rPr>
                <w:lang w:val="en-US"/>
              </w:rPr>
              <w:t>Biology</w:t>
            </w:r>
            <w:r w:rsidRPr="00C5208E">
              <w:t xml:space="preserve"> 1 шт, Бокс для чистых работ </w:t>
            </w:r>
            <w:r w:rsidRPr="00C5208E">
              <w:rPr>
                <w:lang w:val="en-US"/>
              </w:rPr>
              <w:t>UVC</w:t>
            </w:r>
            <w:r w:rsidRPr="00C5208E">
              <w:t>/</w:t>
            </w:r>
            <w:r w:rsidRPr="00C5208E">
              <w:rPr>
                <w:lang w:val="en-US"/>
              </w:rPr>
              <w:t>T</w:t>
            </w:r>
            <w:r w:rsidRPr="00C5208E">
              <w:t>-</w:t>
            </w:r>
            <w:r w:rsidRPr="00C5208E">
              <w:rPr>
                <w:lang w:val="en-US"/>
              </w:rPr>
              <w:t>M</w:t>
            </w:r>
            <w:r w:rsidRPr="00C5208E">
              <w:t>-</w:t>
            </w:r>
            <w:r w:rsidRPr="00C5208E">
              <w:rPr>
                <w:lang w:val="en-US"/>
              </w:rPr>
              <w:t>AR</w:t>
            </w:r>
            <w:r w:rsidRPr="00C5208E">
              <w:t xml:space="preserve"> 1 шт, Аспиратор с сосудом-ловушкой </w:t>
            </w:r>
            <w:r w:rsidRPr="00C5208E">
              <w:rPr>
                <w:lang w:val="en-US"/>
              </w:rPr>
              <w:t>FTA</w:t>
            </w:r>
            <w:r w:rsidRPr="00C5208E">
              <w:t xml:space="preserve">-1 1 шт, Термошейкер </w:t>
            </w:r>
            <w:r w:rsidRPr="00C5208E">
              <w:rPr>
                <w:lang w:val="en-US"/>
              </w:rPr>
              <w:t>TS</w:t>
            </w:r>
            <w:r w:rsidRPr="00C5208E">
              <w:t xml:space="preserve">-100 для микропробирок и ПЦР 1 шт, Вортекс персональный </w:t>
            </w:r>
            <w:r w:rsidRPr="00C5208E">
              <w:rPr>
                <w:lang w:val="en-US"/>
              </w:rPr>
              <w:t>V</w:t>
            </w:r>
            <w:r w:rsidRPr="00C5208E">
              <w:t xml:space="preserve">-1 </w:t>
            </w:r>
            <w:r w:rsidRPr="00C5208E">
              <w:rPr>
                <w:lang w:val="en-US"/>
              </w:rPr>
              <w:t>plus</w:t>
            </w:r>
            <w:r w:rsidRPr="00C5208E">
              <w:t xml:space="preserve"> 1 шт, Система для автоматического выделения и очистки нуклеиновых кислот из биологического материала Auto-Pure 96 1 </w:t>
            </w:r>
            <w:proofErr w:type="gramStart"/>
            <w:r w:rsidRPr="00C5208E">
              <w:t>шт</w:t>
            </w:r>
            <w:proofErr w:type="gramEnd"/>
          </w:p>
          <w:p w:rsidR="002F4E02" w:rsidRPr="00C5208E" w:rsidRDefault="002F4E02" w:rsidP="00AF4730">
            <w:pPr>
              <w:jc w:val="both"/>
            </w:pPr>
          </w:p>
          <w:p w:rsidR="002F4E02" w:rsidRPr="00C5208E" w:rsidRDefault="002F4E02" w:rsidP="00AF4730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2F4E02" w:rsidRPr="00C5208E" w:rsidRDefault="002F4E02" w:rsidP="00AF4730">
            <w:pPr>
              <w:keepNext/>
              <w:jc w:val="both"/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2F4E02" w:rsidRPr="00C5208E" w:rsidRDefault="002F4E02" w:rsidP="00AF4730">
            <w:pPr>
              <w:keepNext/>
              <w:jc w:val="both"/>
            </w:pPr>
          </w:p>
          <w:p w:rsidR="002F4E02" w:rsidRPr="00C5208E" w:rsidRDefault="002F4E02" w:rsidP="00AF4730">
            <w:pPr>
              <w:keepNext/>
              <w:jc w:val="both"/>
              <w:rPr>
                <w:b/>
                <w:lang w:eastAsia="ar-SA"/>
              </w:rPr>
            </w:pPr>
          </w:p>
          <w:p w:rsidR="002F4E02" w:rsidRPr="00C5208E" w:rsidRDefault="002F4E02" w:rsidP="00AF4730">
            <w:pPr>
              <w:keepNext/>
              <w:jc w:val="both"/>
            </w:pPr>
          </w:p>
          <w:p w:rsidR="002F4E02" w:rsidRPr="00C5208E" w:rsidRDefault="002F4E02" w:rsidP="00AF4730">
            <w:pPr>
              <w:keepNext/>
              <w:jc w:val="both"/>
              <w:rPr>
                <w:b/>
                <w:lang w:eastAsia="ar-SA"/>
              </w:rPr>
            </w:pPr>
          </w:p>
          <w:p w:rsidR="002F4E02" w:rsidRPr="00C5208E" w:rsidRDefault="002F4E02" w:rsidP="00AF4730">
            <w:pPr>
              <w:keepNext/>
              <w:keepLines/>
            </w:pP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pPr>
              <w:keepNext/>
              <w:jc w:val="both"/>
            </w:pPr>
            <w:r w:rsidRPr="00C5208E">
              <w:t>450077, Республика Башкортостан, г. Уфа, ул. Пушкина, д. 96, корп. 98, 36.3 кв</w:t>
            </w:r>
            <w:proofErr w:type="gramStart"/>
            <w:r w:rsidRPr="00C5208E">
              <w:t>.м</w:t>
            </w:r>
            <w:proofErr w:type="gramEnd"/>
            <w:r w:rsidRPr="00C5208E">
              <w:t>, №514</w:t>
            </w: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2F4E02" w:rsidRPr="00C5208E" w:rsidRDefault="002F4E02" w:rsidP="00AF4730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  <w:r w:rsidRPr="00C5208E">
              <w:t>оперативное управление</w:t>
            </w: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pPr>
              <w:jc w:val="center"/>
            </w:pPr>
            <w:r w:rsidRPr="00C5208E">
              <w:t>оперативное управление</w:t>
            </w:r>
          </w:p>
          <w:p w:rsidR="002F4E02" w:rsidRPr="00C5208E" w:rsidRDefault="002F4E02" w:rsidP="00AF4730">
            <w:pPr>
              <w:jc w:val="center"/>
            </w:pPr>
          </w:p>
        </w:tc>
        <w:tc>
          <w:tcPr>
            <w:tcW w:w="1559" w:type="dxa"/>
          </w:tcPr>
          <w:p w:rsidR="002F4E02" w:rsidRPr="00C5208E" w:rsidRDefault="002F4E02" w:rsidP="00AF4730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2F4E02" w:rsidRPr="00C5208E" w:rsidRDefault="002F4E02" w:rsidP="00AF4730">
            <w:pPr>
              <w:jc w:val="center"/>
            </w:pP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2F4E02" w:rsidRPr="00C5208E" w:rsidRDefault="002F4E02" w:rsidP="00AF4730">
            <w:pPr>
              <w:jc w:val="center"/>
            </w:pPr>
          </w:p>
        </w:tc>
        <w:tc>
          <w:tcPr>
            <w:tcW w:w="2693" w:type="dxa"/>
          </w:tcPr>
          <w:p w:rsidR="002F4E02" w:rsidRPr="00C5208E" w:rsidRDefault="002F4E02" w:rsidP="00AF4730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2F4E02" w:rsidRPr="00C5208E" w:rsidRDefault="002F4E02" w:rsidP="00AF4730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 xml:space="preserve">Выписка из Единого государственного реестра недвижимости об объекте </w:t>
            </w:r>
            <w:r w:rsidRPr="00C5208E">
              <w:rPr>
                <w:rFonts w:ascii="Times New Roman CYR" w:hAnsi="Times New Roman CYR" w:cs="Times New Roman CYR"/>
              </w:rPr>
              <w:lastRenderedPageBreak/>
              <w:t>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AF4730"/>
          <w:p w:rsidR="002F4E02" w:rsidRPr="00C5208E" w:rsidRDefault="002F4E02" w:rsidP="002F4E02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 xml:space="preserve">,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85.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Подготовка к сдаче и сдача государственного экзамена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C5208E" w:rsidRDefault="00711D9A" w:rsidP="00691BC1">
            <w:pPr>
              <w:keepNext/>
              <w:contextualSpacing/>
              <w:jc w:val="both"/>
            </w:pPr>
            <w:proofErr w:type="gramStart"/>
            <w:r w:rsidRPr="00C5208E">
              <w:t xml:space="preserve"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</w:t>
            </w:r>
            <w:r w:rsidRPr="00C5208E">
              <w:lastRenderedPageBreak/>
              <w:t>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C5208E">
              <w:lastRenderedPageBreak/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lastRenderedPageBreak/>
              <w:t>оперативное управление</w:t>
            </w: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lastRenderedPageBreak/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ind w:left="113"/>
              <w:jc w:val="both"/>
            </w:pPr>
          </w:p>
          <w:p w:rsidR="00711D9A" w:rsidRPr="00C5208E" w:rsidRDefault="00711D9A" w:rsidP="002F4E02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C5208E" w:rsidRDefault="00711D9A" w:rsidP="00691BC1">
            <w:pPr>
              <w:rPr>
                <w:bCs/>
                <w:iCs/>
              </w:rPr>
            </w:pPr>
            <w:r w:rsidRPr="00C5208E">
              <w:rPr>
                <w:bCs/>
                <w:iCs/>
              </w:rPr>
              <w:lastRenderedPageBreak/>
              <w:t>86.</w:t>
            </w:r>
          </w:p>
        </w:tc>
        <w:tc>
          <w:tcPr>
            <w:tcW w:w="1842" w:type="dxa"/>
          </w:tcPr>
          <w:p w:rsidR="00711D9A" w:rsidRPr="00C5208E" w:rsidRDefault="00711D9A" w:rsidP="00691BC1">
            <w:pPr>
              <w:jc w:val="both"/>
              <w:rPr>
                <w:bCs/>
                <w:iCs/>
              </w:rPr>
            </w:pPr>
            <w:r w:rsidRPr="00C5208E">
              <w:rPr>
                <w:bCs/>
                <w:iCs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86" w:type="dxa"/>
          </w:tcPr>
          <w:p w:rsidR="00711D9A" w:rsidRPr="00C5208E" w:rsidRDefault="00711D9A" w:rsidP="00691BC1">
            <w:pPr>
              <w:keepNext/>
              <w:jc w:val="both"/>
              <w:outlineLvl w:val="2"/>
            </w:pPr>
            <w:r w:rsidRPr="00C5208E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C5208E" w:rsidRDefault="00711D9A" w:rsidP="00691BC1">
            <w:pPr>
              <w:keepNext/>
              <w:contextualSpacing/>
              <w:jc w:val="both"/>
            </w:pPr>
            <w:proofErr w:type="gramStart"/>
            <w:r w:rsidRPr="00C5208E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C5208E" w:rsidRDefault="00711D9A" w:rsidP="00691BC1">
            <w:pPr>
              <w:jc w:val="both"/>
            </w:pPr>
          </w:p>
          <w:p w:rsidR="00711D9A" w:rsidRPr="00C5208E" w:rsidRDefault="00711D9A" w:rsidP="00691BC1">
            <w:pPr>
              <w:jc w:val="both"/>
            </w:pPr>
            <w:r w:rsidRPr="00C5208E">
              <w:t xml:space="preserve">Учебная аудитория для самостоятельной работы </w:t>
            </w:r>
            <w:r w:rsidRPr="00C5208E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C5208E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C5208E">
              <w:t>450077, Республика Башкортостан, г. Уфа, ул. Пушкина, д. 96, корп. 98, 30 кв</w:t>
            </w:r>
            <w:proofErr w:type="gramStart"/>
            <w:r w:rsidRPr="00C5208E">
              <w:t>.м</w:t>
            </w:r>
            <w:proofErr w:type="gramEnd"/>
            <w:r w:rsidRPr="00C5208E">
              <w:t>, №515</w:t>
            </w:r>
          </w:p>
          <w:p w:rsidR="00711D9A" w:rsidRPr="00C5208E" w:rsidRDefault="00711D9A" w:rsidP="00691BC1">
            <w:pPr>
              <w:keepNext/>
              <w:keepLines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r w:rsidRPr="00C5208E">
              <w:t>450077, Республика Башкортостан, г. Уфа, ул. Пушкина, д. 96, корп. 98, 67.2 кв</w:t>
            </w:r>
            <w:proofErr w:type="gramStart"/>
            <w:r w:rsidRPr="00C5208E">
              <w:t>.м</w:t>
            </w:r>
            <w:proofErr w:type="gramEnd"/>
            <w:r w:rsidRPr="00C5208E">
              <w:t>, №126</w:t>
            </w:r>
          </w:p>
        </w:tc>
        <w:tc>
          <w:tcPr>
            <w:tcW w:w="1418" w:type="dxa"/>
          </w:tcPr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t>оперативное управление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/>
          <w:p w:rsidR="00711D9A" w:rsidRPr="00C5208E" w:rsidRDefault="00711D9A" w:rsidP="00691BC1">
            <w:pPr>
              <w:jc w:val="center"/>
            </w:pPr>
            <w:r w:rsidRPr="00C5208E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C5208E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C5208E" w:rsidRDefault="00711D9A" w:rsidP="00691BC1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  <w:p w:rsidR="00711D9A" w:rsidRPr="00C5208E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C5208E" w:rsidRDefault="00711D9A" w:rsidP="002F4E02">
            <w:pPr>
              <w:keepLines/>
              <w:widowControl w:val="0"/>
              <w:jc w:val="both"/>
            </w:pPr>
            <w:r w:rsidRPr="00C5208E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C5208E">
              <w:t>,</w:t>
            </w:r>
            <w:r w:rsidR="002F4E02" w:rsidRPr="00C5208E">
              <w:t xml:space="preserve"> </w:t>
            </w:r>
            <w:r w:rsidRPr="00C5208E">
              <w:rPr>
                <w:rFonts w:ascii="Times New Roman CYR" w:hAnsi="Times New Roman CYR" w:cs="Times New Roman CYR"/>
              </w:rPr>
              <w:t xml:space="preserve">03.04.2023г. </w:t>
            </w:r>
            <w:r w:rsidRPr="00C5208E">
              <w:t xml:space="preserve">№ </w:t>
            </w:r>
            <w:r w:rsidRPr="00C5208E">
              <w:rPr>
                <w:rFonts w:ascii="Times New Roman CYR" w:hAnsi="Times New Roman CYR" w:cs="Times New Roman CYR"/>
              </w:rPr>
              <w:t>КУВИ-001/2023-77930193</w:t>
            </w:r>
            <w:r w:rsidRPr="00C5208E">
              <w:t xml:space="preserve">, выдано </w:t>
            </w:r>
            <w:r w:rsidRPr="00C5208E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C5208E">
              <w:t>Срок действия – бессрочно.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t>87.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</w:rPr>
            </w:pPr>
            <w:r w:rsidRPr="00302BD6">
              <w:rPr>
                <w:bCs/>
              </w:rPr>
              <w:t>Культура общения и взаимопонимания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rPr>
                <w:b/>
              </w:rPr>
            </w:pPr>
            <w:hyperlink r:id="rId11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>
            <w:pPr>
              <w:keepNext/>
            </w:pPr>
            <w:r w:rsidRPr="00302BD6">
              <w:t xml:space="preserve">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b/>
              </w:rPr>
            </w:pPr>
            <w:hyperlink r:id="rId12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 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 xml:space="preserve"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</w:t>
            </w:r>
            <w:r w:rsidRPr="00302BD6">
              <w:lastRenderedPageBreak/>
              <w:t>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2F4E02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="002F4E02"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88.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</w:rPr>
            </w:pPr>
            <w:r w:rsidRPr="00302BD6">
              <w:rPr>
                <w:bCs/>
              </w:rPr>
              <w:t>Организация добровольческой (волонтёрской) деятельности и взаимодействие с социально ориентированными НКО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48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телевизором.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 на 20 посадочных мест.</w:t>
            </w:r>
            <w:proofErr w:type="gramEnd"/>
          </w:p>
          <w:p w:rsidR="00711D9A" w:rsidRPr="00302BD6" w:rsidRDefault="00711D9A" w:rsidP="00691BC1">
            <w:pPr>
              <w:keepNext/>
              <w:jc w:val="both"/>
            </w:pPr>
            <w:proofErr w:type="gramStart"/>
            <w:r w:rsidRPr="00302BD6">
              <w:t>Оборудована</w:t>
            </w:r>
            <w:proofErr w:type="gramEnd"/>
            <w:r w:rsidRPr="00302BD6">
              <w:t xml:space="preserve"> учебными информационными стендами, кафедрой, доской, ноутбуком, мультимедийным проектором.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rPr>
                <w:b/>
              </w:rPr>
            </w:pPr>
            <w:hyperlink r:id="rId13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>
            <w:pPr>
              <w:keepNext/>
            </w:pPr>
            <w:r w:rsidRPr="00302BD6">
              <w:t xml:space="preserve"> </w:t>
            </w:r>
          </w:p>
          <w:p w:rsidR="00711D9A" w:rsidRPr="00302BD6" w:rsidRDefault="00711D9A" w:rsidP="00691BC1">
            <w:pPr>
              <w:keepNext/>
            </w:pPr>
            <w:r w:rsidRPr="00302BD6">
              <w:rPr>
                <w:b/>
              </w:rPr>
              <w:t xml:space="preserve"> </w:t>
            </w: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</w:pPr>
          </w:p>
          <w:p w:rsidR="00711D9A" w:rsidRPr="00302BD6" w:rsidRDefault="00711D9A" w:rsidP="00691BC1">
            <w:pPr>
              <w:keepNext/>
              <w:rPr>
                <w:b/>
              </w:rPr>
            </w:pPr>
            <w:hyperlink r:id="rId14" w:history="1">
              <w:r w:rsidRPr="00302BD6">
                <w:t xml:space="preserve">450000, Республика Башкортостан, г. Уфа, </w:t>
              </w:r>
              <w:r w:rsidRPr="00302BD6">
                <w:rPr>
                  <w:rStyle w:val="af0"/>
                  <w:color w:val="auto"/>
                  <w:u w:val="none"/>
                </w:rPr>
                <w:t>ул. Заки Валиди, д. 47</w:t>
              </w:r>
            </w:hyperlink>
            <w:r w:rsidRPr="00302BD6">
              <w:t>.</w:t>
            </w:r>
            <w:r w:rsidRPr="00302BD6">
              <w:rPr>
                <w:rStyle w:val="af0"/>
                <w:color w:val="auto"/>
                <w:u w:val="none"/>
              </w:rPr>
              <w:t xml:space="preserve">, </w:t>
            </w:r>
            <w:r w:rsidRPr="00302BD6">
              <w:t xml:space="preserve">56 кв.м., </w:t>
            </w:r>
            <w:r w:rsidRPr="00302BD6">
              <w:rPr>
                <w:rStyle w:val="af0"/>
                <w:color w:val="auto"/>
                <w:u w:val="none"/>
              </w:rPr>
              <w:t>№ 350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 xml:space="preserve"> 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 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lastRenderedPageBreak/>
              <w:t>оперативное управление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302BD6" w:rsidRDefault="00711D9A" w:rsidP="00691BC1"/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lastRenderedPageBreak/>
              <w:t>Российская Федерация</w:t>
            </w:r>
          </w:p>
          <w:p w:rsidR="00711D9A" w:rsidRPr="00302BD6" w:rsidRDefault="00711D9A" w:rsidP="00691BC1">
            <w:pPr>
              <w:ind w:left="113"/>
              <w:jc w:val="both"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302BD6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lastRenderedPageBreak/>
              <w:t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Выписка из Единого государственного реестра недвижимости об объекте недвижимости, 03.04.2023г. № КУВИ-001/2023-77931148, выдано Филиалом публично-правовой компании "Роскадастр" по Республике Башкортостан. Срок действия </w:t>
            </w:r>
            <w:r w:rsidRPr="00302BD6">
              <w:lastRenderedPageBreak/>
              <w:t>– бессрочно</w:t>
            </w:r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2F4E02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="002F4E02"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  <w:tr w:rsidR="00711D9A" w:rsidRPr="00302BD6" w:rsidTr="00E041B5">
        <w:trPr>
          <w:trHeight w:val="320"/>
        </w:trPr>
        <w:tc>
          <w:tcPr>
            <w:tcW w:w="568" w:type="dxa"/>
          </w:tcPr>
          <w:p w:rsidR="00711D9A" w:rsidRPr="00302BD6" w:rsidRDefault="00711D9A" w:rsidP="00691BC1">
            <w:pPr>
              <w:rPr>
                <w:bCs/>
                <w:iCs/>
              </w:rPr>
            </w:pPr>
            <w:r w:rsidRPr="00302BD6">
              <w:rPr>
                <w:bCs/>
                <w:iCs/>
              </w:rPr>
              <w:lastRenderedPageBreak/>
              <w:t>89.</w:t>
            </w:r>
          </w:p>
        </w:tc>
        <w:tc>
          <w:tcPr>
            <w:tcW w:w="1842" w:type="dxa"/>
          </w:tcPr>
          <w:p w:rsidR="00711D9A" w:rsidRPr="00302BD6" w:rsidRDefault="00711D9A" w:rsidP="00691BC1">
            <w:pPr>
              <w:jc w:val="both"/>
              <w:rPr>
                <w:bCs/>
                <w:iCs/>
              </w:rPr>
            </w:pPr>
            <w:r w:rsidRPr="00302BD6">
              <w:rPr>
                <w:bCs/>
                <w:iCs/>
              </w:rPr>
              <w:t>Методы диагностики инфекции COVID-19</w:t>
            </w:r>
          </w:p>
        </w:tc>
        <w:tc>
          <w:tcPr>
            <w:tcW w:w="5386" w:type="dxa"/>
          </w:tcPr>
          <w:p w:rsidR="00711D9A" w:rsidRPr="00302BD6" w:rsidRDefault="00711D9A" w:rsidP="00691BC1">
            <w:pPr>
              <w:keepNext/>
              <w:jc w:val="both"/>
            </w:pPr>
            <w:r w:rsidRPr="00302BD6">
              <w:t xml:space="preserve">Учебная аудитория </w:t>
            </w:r>
            <w:r w:rsidRPr="00302BD6">
              <w:rPr>
                <w:iCs/>
                <w:lang w:eastAsia="ar-SA"/>
              </w:rPr>
              <w:t xml:space="preserve">для проведения </w:t>
            </w:r>
            <w:r w:rsidRPr="00302BD6">
              <w:t>занятий лекционного типа, групповых и индивидуальных консультаций, текущего контроля и промежуточной аттестации.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Р</w:t>
            </w:r>
            <w:r w:rsidRPr="00302BD6">
              <w:t>абочее место для преподавателя (1 стол, 1 стул); рабочие места для обучающихся (письменные столы (парты)) на 30 посадочных мест</w:t>
            </w:r>
            <w:r w:rsidRPr="00302BD6">
              <w:rPr>
                <w:lang w:eastAsia="ar-SA"/>
              </w:rPr>
              <w:t>.</w:t>
            </w:r>
          </w:p>
          <w:p w:rsidR="00711D9A" w:rsidRPr="00302BD6" w:rsidRDefault="00711D9A" w:rsidP="00691BC1">
            <w:pPr>
              <w:keepNext/>
              <w:jc w:val="both"/>
              <w:rPr>
                <w:lang w:eastAsia="ar-SA"/>
              </w:rPr>
            </w:pPr>
            <w:r w:rsidRPr="00302BD6">
              <w:rPr>
                <w:lang w:eastAsia="ar-SA"/>
              </w:rPr>
              <w:t>Оборудование: компьютер, мультимедийный проектор, экран, стенды с учебно-методическими материалами, демонстрационный и справочный материал, телевизор.</w:t>
            </w:r>
          </w:p>
          <w:p w:rsidR="00711D9A" w:rsidRPr="00302BD6" w:rsidRDefault="00711D9A" w:rsidP="00691BC1">
            <w:pPr>
              <w:keepNext/>
              <w:jc w:val="both"/>
              <w:outlineLvl w:val="2"/>
            </w:pPr>
          </w:p>
          <w:p w:rsidR="00711D9A" w:rsidRPr="00302BD6" w:rsidRDefault="00711D9A" w:rsidP="00691BC1">
            <w:pPr>
              <w:keepNext/>
              <w:jc w:val="both"/>
              <w:outlineLvl w:val="2"/>
            </w:pPr>
            <w:r w:rsidRPr="00302BD6">
              <w:t xml:space="preserve">Учебная аудитория для проведения практических занятий, групповых и индивидуальных консультаций, текущего контроля и промежуточной аттестации. </w:t>
            </w:r>
          </w:p>
          <w:p w:rsidR="00711D9A" w:rsidRPr="00302BD6" w:rsidRDefault="00711D9A" w:rsidP="00691BC1">
            <w:pPr>
              <w:keepNext/>
              <w:contextualSpacing/>
              <w:jc w:val="both"/>
            </w:pPr>
            <w:proofErr w:type="gramStart"/>
            <w:r w:rsidRPr="00302BD6">
              <w:t>Аудиторные парты, стол, стул, микроскопы, ламинарный бокс, термостат, весы лабораторные, сухожаровой шкаф, холодильник, автоклав ВК-75 -2, лабораторная посуда, питательные среды, красители и расходный материал, холодильник, электроплитка, миницентрифуга-вортекс, оборудование для пцр-анализа в «реальном времени» в комплекте, отсасыватель медицинский, термошейкер</w:t>
            </w:r>
            <w:proofErr w:type="gramEnd"/>
          </w:p>
          <w:p w:rsidR="00711D9A" w:rsidRPr="00302BD6" w:rsidRDefault="00711D9A" w:rsidP="00691BC1">
            <w:pPr>
              <w:jc w:val="both"/>
            </w:pPr>
          </w:p>
          <w:p w:rsidR="00711D9A" w:rsidRPr="00302BD6" w:rsidRDefault="00711D9A" w:rsidP="00691BC1">
            <w:pPr>
              <w:jc w:val="both"/>
            </w:pPr>
            <w:r w:rsidRPr="00302BD6">
              <w:t xml:space="preserve">Учебная аудитория для самостоятельной работы </w:t>
            </w:r>
            <w:r w:rsidRPr="00302BD6">
              <w:rPr>
                <w:lang w:eastAsia="ar-SA"/>
              </w:rPr>
              <w:t xml:space="preserve"> оборудованная мультимедийными, методическими, наглядными, и другими средствами обучения. Оборудование: компьютер, мультимедийный проектор, экран, стенды с учебно-методическими материалами, демонстрационный и справочный материал.</w:t>
            </w:r>
          </w:p>
        </w:tc>
        <w:tc>
          <w:tcPr>
            <w:tcW w:w="2268" w:type="dxa"/>
          </w:tcPr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36.3 кв</w:t>
            </w:r>
            <w:proofErr w:type="gramStart"/>
            <w:r w:rsidRPr="00302BD6">
              <w:t>.м</w:t>
            </w:r>
            <w:proofErr w:type="gramEnd"/>
            <w:r w:rsidRPr="00302BD6">
              <w:t>, №514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>
            <w:pPr>
              <w:keepNext/>
              <w:jc w:val="both"/>
              <w:rPr>
                <w:b/>
                <w:lang w:eastAsia="ar-SA"/>
              </w:rPr>
            </w:pPr>
            <w:r w:rsidRPr="00302BD6">
              <w:t>450077, Республика Башкортостан, г. Уфа, ул. Пушкина, д. 96, корп. 98, 30 кв</w:t>
            </w:r>
            <w:proofErr w:type="gramStart"/>
            <w:r w:rsidRPr="00302BD6">
              <w:t>.м</w:t>
            </w:r>
            <w:proofErr w:type="gramEnd"/>
            <w:r w:rsidRPr="00302BD6">
              <w:t>, №515</w:t>
            </w:r>
          </w:p>
          <w:p w:rsidR="00711D9A" w:rsidRPr="00302BD6" w:rsidRDefault="00711D9A" w:rsidP="00691BC1">
            <w:pPr>
              <w:keepNext/>
              <w:keepLines/>
            </w:pPr>
          </w:p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/>
          <w:p w:rsidR="00711D9A" w:rsidRPr="00302BD6" w:rsidRDefault="00711D9A" w:rsidP="00691BC1">
            <w:r w:rsidRPr="00302BD6">
              <w:t>450077, Республика Башкортостан, г. Уфа, ул. Пушкина, д. 96, корп. 98, 67.2 кв</w:t>
            </w:r>
            <w:proofErr w:type="gramStart"/>
            <w:r w:rsidRPr="00302BD6">
              <w:t>.м</w:t>
            </w:r>
            <w:proofErr w:type="gramEnd"/>
            <w:r w:rsidRPr="00302BD6">
              <w:t>, №126</w:t>
            </w:r>
          </w:p>
        </w:tc>
        <w:tc>
          <w:tcPr>
            <w:tcW w:w="1418" w:type="dxa"/>
          </w:tcPr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Default="00711D9A" w:rsidP="00691BC1">
            <w:pPr>
              <w:jc w:val="center"/>
            </w:pPr>
          </w:p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t>оперативное управление</w:t>
            </w:r>
          </w:p>
          <w:p w:rsidR="00711D9A" w:rsidRPr="005E576A" w:rsidRDefault="00711D9A" w:rsidP="00691BC1">
            <w:pPr>
              <w:jc w:val="center"/>
            </w:pPr>
          </w:p>
        </w:tc>
        <w:tc>
          <w:tcPr>
            <w:tcW w:w="1559" w:type="dxa"/>
          </w:tcPr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ind w:left="113"/>
              <w:jc w:val="both"/>
            </w:pPr>
          </w:p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Default="00711D9A" w:rsidP="00691BC1">
            <w:pPr>
              <w:jc w:val="center"/>
            </w:pPr>
          </w:p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Pr="005E576A" w:rsidRDefault="00711D9A" w:rsidP="00691BC1"/>
          <w:p w:rsidR="00711D9A" w:rsidRDefault="00711D9A" w:rsidP="00691BC1"/>
          <w:p w:rsidR="00711D9A" w:rsidRPr="00302BD6" w:rsidRDefault="00711D9A" w:rsidP="00691BC1">
            <w:pPr>
              <w:jc w:val="center"/>
            </w:pPr>
            <w:r w:rsidRPr="00302BD6">
              <w:rPr>
                <w:rFonts w:ascii="Times New Roman CYR" w:hAnsi="Times New Roman CYR" w:cs="Times New Roman CYR"/>
              </w:rPr>
              <w:t>Российская Федерация</w:t>
            </w:r>
          </w:p>
          <w:p w:rsidR="00711D9A" w:rsidRPr="005E576A" w:rsidRDefault="00711D9A" w:rsidP="00691BC1">
            <w:pPr>
              <w:jc w:val="center"/>
            </w:pPr>
          </w:p>
        </w:tc>
        <w:tc>
          <w:tcPr>
            <w:tcW w:w="2693" w:type="dxa"/>
          </w:tcPr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</w:p>
          <w:p w:rsidR="00711D9A" w:rsidRPr="00302BD6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бессрочно.</w:t>
            </w:r>
          </w:p>
          <w:p w:rsidR="00711D9A" w:rsidRDefault="00711D9A" w:rsidP="00691BC1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  <w:p w:rsidR="00711D9A" w:rsidRDefault="00711D9A" w:rsidP="00691BC1">
            <w:pPr>
              <w:keepLines/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711D9A" w:rsidRPr="005E576A" w:rsidRDefault="00711D9A" w:rsidP="002F4E02">
            <w:pPr>
              <w:keepLines/>
              <w:widowControl w:val="0"/>
              <w:jc w:val="both"/>
            </w:pPr>
            <w:r w:rsidRPr="00302BD6">
              <w:rPr>
                <w:rFonts w:ascii="Times New Roman CYR" w:hAnsi="Times New Roman CYR" w:cs="Times New Roman CYR"/>
              </w:rPr>
              <w:t>Выписка из Единого государственного реестра недвижимости об объекте недвижимости</w:t>
            </w:r>
            <w:r w:rsidRPr="00302BD6">
              <w:t>,</w:t>
            </w:r>
            <w:r w:rsidR="002F4E02">
              <w:t xml:space="preserve"> </w:t>
            </w:r>
            <w:r w:rsidRPr="00302BD6">
              <w:rPr>
                <w:rFonts w:ascii="Times New Roman CYR" w:hAnsi="Times New Roman CYR" w:cs="Times New Roman CYR"/>
              </w:rPr>
              <w:t xml:space="preserve">03.04.2023г. </w:t>
            </w:r>
            <w:r w:rsidRPr="00302BD6">
              <w:t xml:space="preserve">№ </w:t>
            </w:r>
            <w:r w:rsidRPr="00302BD6">
              <w:rPr>
                <w:rFonts w:ascii="Times New Roman CYR" w:hAnsi="Times New Roman CYR" w:cs="Times New Roman CYR"/>
              </w:rPr>
              <w:t>КУВИ-001/2023-77930193</w:t>
            </w:r>
            <w:r w:rsidRPr="00302BD6">
              <w:t xml:space="preserve">, выдано </w:t>
            </w:r>
            <w:r w:rsidRPr="00302BD6">
              <w:rPr>
                <w:rFonts w:ascii="Times New Roman CYR" w:hAnsi="Times New Roman CYR" w:cs="Times New Roman CYR"/>
              </w:rPr>
              <w:t xml:space="preserve">Филиалом публично-правовой компании "Роскадастр" по Республике Башкортостан. </w:t>
            </w:r>
            <w:r w:rsidRPr="00302BD6">
              <w:t>Срок действия – бессрочно</w:t>
            </w:r>
          </w:p>
        </w:tc>
      </w:tr>
    </w:tbl>
    <w:p w:rsidR="00A64B9D" w:rsidRPr="00740B31" w:rsidRDefault="00A64B9D" w:rsidP="00166C0B">
      <w:bookmarkStart w:id="1" w:name="_GoBack"/>
      <w:bookmarkEnd w:id="0"/>
      <w:bookmarkEnd w:id="1"/>
    </w:p>
    <w:sectPr w:rsidR="00A64B9D" w:rsidRPr="00740B31" w:rsidSect="00484BD2">
      <w:pgSz w:w="16840" w:h="11907" w:orient="landscape" w:code="9"/>
      <w:pgMar w:top="992" w:right="539" w:bottom="709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0A" w:rsidRDefault="0065200A">
      <w:r>
        <w:separator/>
      </w:r>
    </w:p>
  </w:endnote>
  <w:endnote w:type="continuationSeparator" w:id="0">
    <w:p w:rsidR="0065200A" w:rsidRDefault="006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0A" w:rsidRDefault="0065200A">
      <w:r>
        <w:separator/>
      </w:r>
    </w:p>
  </w:footnote>
  <w:footnote w:type="continuationSeparator" w:id="0">
    <w:p w:rsidR="0065200A" w:rsidRDefault="0065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multilevel"/>
    <w:tmpl w:val="380A4F2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94F467C"/>
    <w:multiLevelType w:val="hybridMultilevel"/>
    <w:tmpl w:val="A24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73A62"/>
    <w:multiLevelType w:val="hybridMultilevel"/>
    <w:tmpl w:val="1EEA635A"/>
    <w:lvl w:ilvl="0" w:tplc="E6804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12B3881"/>
    <w:multiLevelType w:val="hybridMultilevel"/>
    <w:tmpl w:val="F90840D8"/>
    <w:lvl w:ilvl="0" w:tplc="1ECE29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8D7CA7"/>
    <w:multiLevelType w:val="hybridMultilevel"/>
    <w:tmpl w:val="E6EEBA44"/>
    <w:lvl w:ilvl="0" w:tplc="1ECE29A2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4C"/>
    <w:rsid w:val="0000370A"/>
    <w:rsid w:val="00003F63"/>
    <w:rsid w:val="000051B2"/>
    <w:rsid w:val="0001329E"/>
    <w:rsid w:val="0001508E"/>
    <w:rsid w:val="000162E5"/>
    <w:rsid w:val="00016BA7"/>
    <w:rsid w:val="000174B1"/>
    <w:rsid w:val="00021358"/>
    <w:rsid w:val="00024002"/>
    <w:rsid w:val="0002439E"/>
    <w:rsid w:val="000307FE"/>
    <w:rsid w:val="0003108C"/>
    <w:rsid w:val="00031442"/>
    <w:rsid w:val="0003204F"/>
    <w:rsid w:val="000354A3"/>
    <w:rsid w:val="000354CD"/>
    <w:rsid w:val="0003617F"/>
    <w:rsid w:val="000368FF"/>
    <w:rsid w:val="00037E20"/>
    <w:rsid w:val="00042D9D"/>
    <w:rsid w:val="00042F81"/>
    <w:rsid w:val="000448C2"/>
    <w:rsid w:val="00051479"/>
    <w:rsid w:val="000608C7"/>
    <w:rsid w:val="0006548A"/>
    <w:rsid w:val="00071B2F"/>
    <w:rsid w:val="00075ED7"/>
    <w:rsid w:val="00077D4B"/>
    <w:rsid w:val="0008008C"/>
    <w:rsid w:val="000801D0"/>
    <w:rsid w:val="000809FA"/>
    <w:rsid w:val="00081C9A"/>
    <w:rsid w:val="000869FC"/>
    <w:rsid w:val="00091C5D"/>
    <w:rsid w:val="00092D8F"/>
    <w:rsid w:val="00093531"/>
    <w:rsid w:val="0009752D"/>
    <w:rsid w:val="000A2D9E"/>
    <w:rsid w:val="000B327C"/>
    <w:rsid w:val="000B4522"/>
    <w:rsid w:val="000C2279"/>
    <w:rsid w:val="000C75BA"/>
    <w:rsid w:val="000C75FB"/>
    <w:rsid w:val="000D4C4A"/>
    <w:rsid w:val="000E2139"/>
    <w:rsid w:val="000E2E70"/>
    <w:rsid w:val="000E7AF8"/>
    <w:rsid w:val="000F088B"/>
    <w:rsid w:val="001078B4"/>
    <w:rsid w:val="001118E2"/>
    <w:rsid w:val="001126EB"/>
    <w:rsid w:val="0011434B"/>
    <w:rsid w:val="00114546"/>
    <w:rsid w:val="00124146"/>
    <w:rsid w:val="00124C40"/>
    <w:rsid w:val="00132D60"/>
    <w:rsid w:val="001353A1"/>
    <w:rsid w:val="00136846"/>
    <w:rsid w:val="00140AC8"/>
    <w:rsid w:val="00141593"/>
    <w:rsid w:val="00142950"/>
    <w:rsid w:val="00146668"/>
    <w:rsid w:val="00146E8A"/>
    <w:rsid w:val="00151B4D"/>
    <w:rsid w:val="00156F57"/>
    <w:rsid w:val="00163348"/>
    <w:rsid w:val="00166C0B"/>
    <w:rsid w:val="00166C96"/>
    <w:rsid w:val="00167CDE"/>
    <w:rsid w:val="00172FC4"/>
    <w:rsid w:val="00173222"/>
    <w:rsid w:val="001765B0"/>
    <w:rsid w:val="001774B6"/>
    <w:rsid w:val="00183E1E"/>
    <w:rsid w:val="00186266"/>
    <w:rsid w:val="0019778D"/>
    <w:rsid w:val="001A1070"/>
    <w:rsid w:val="001A339C"/>
    <w:rsid w:val="001A730B"/>
    <w:rsid w:val="001B1B5E"/>
    <w:rsid w:val="001C0830"/>
    <w:rsid w:val="001C53B5"/>
    <w:rsid w:val="001D2C63"/>
    <w:rsid w:val="001D3FB7"/>
    <w:rsid w:val="001E3815"/>
    <w:rsid w:val="001E43C8"/>
    <w:rsid w:val="001F0B7E"/>
    <w:rsid w:val="001F1B97"/>
    <w:rsid w:val="001F53E7"/>
    <w:rsid w:val="00201A7A"/>
    <w:rsid w:val="002023C8"/>
    <w:rsid w:val="00206A8F"/>
    <w:rsid w:val="00212D6D"/>
    <w:rsid w:val="0021355A"/>
    <w:rsid w:val="00217C56"/>
    <w:rsid w:val="0022453D"/>
    <w:rsid w:val="002278B7"/>
    <w:rsid w:val="002308E8"/>
    <w:rsid w:val="00230C2B"/>
    <w:rsid w:val="00234DAA"/>
    <w:rsid w:val="002400C9"/>
    <w:rsid w:val="002419D1"/>
    <w:rsid w:val="00242BE1"/>
    <w:rsid w:val="00244583"/>
    <w:rsid w:val="002525AC"/>
    <w:rsid w:val="00256664"/>
    <w:rsid w:val="00261307"/>
    <w:rsid w:val="00261F76"/>
    <w:rsid w:val="002659EE"/>
    <w:rsid w:val="002661C5"/>
    <w:rsid w:val="00270188"/>
    <w:rsid w:val="00276D39"/>
    <w:rsid w:val="00281873"/>
    <w:rsid w:val="00285F9B"/>
    <w:rsid w:val="002864EC"/>
    <w:rsid w:val="0029176C"/>
    <w:rsid w:val="0029512E"/>
    <w:rsid w:val="002959C2"/>
    <w:rsid w:val="00296EF3"/>
    <w:rsid w:val="002A0CA2"/>
    <w:rsid w:val="002A32EF"/>
    <w:rsid w:val="002A3EA4"/>
    <w:rsid w:val="002A60F2"/>
    <w:rsid w:val="002A70DB"/>
    <w:rsid w:val="002B02F8"/>
    <w:rsid w:val="002B0D4A"/>
    <w:rsid w:val="002B1F77"/>
    <w:rsid w:val="002B2790"/>
    <w:rsid w:val="002B46A7"/>
    <w:rsid w:val="002C1D93"/>
    <w:rsid w:val="002C6B14"/>
    <w:rsid w:val="002D00DC"/>
    <w:rsid w:val="002D07B0"/>
    <w:rsid w:val="002D1398"/>
    <w:rsid w:val="002D2CF4"/>
    <w:rsid w:val="002D5E1C"/>
    <w:rsid w:val="002D6155"/>
    <w:rsid w:val="002D6229"/>
    <w:rsid w:val="002D7154"/>
    <w:rsid w:val="002D7EC2"/>
    <w:rsid w:val="002E23FB"/>
    <w:rsid w:val="002F295B"/>
    <w:rsid w:val="002F4724"/>
    <w:rsid w:val="002F4968"/>
    <w:rsid w:val="002F4E02"/>
    <w:rsid w:val="002F7F33"/>
    <w:rsid w:val="00302BD6"/>
    <w:rsid w:val="00302D49"/>
    <w:rsid w:val="0030407B"/>
    <w:rsid w:val="003051B3"/>
    <w:rsid w:val="003051C4"/>
    <w:rsid w:val="00311FCB"/>
    <w:rsid w:val="003153F1"/>
    <w:rsid w:val="0031597B"/>
    <w:rsid w:val="00315FBA"/>
    <w:rsid w:val="003170FF"/>
    <w:rsid w:val="003219CF"/>
    <w:rsid w:val="00322A27"/>
    <w:rsid w:val="0034174C"/>
    <w:rsid w:val="00342593"/>
    <w:rsid w:val="003431A0"/>
    <w:rsid w:val="00350289"/>
    <w:rsid w:val="00351A54"/>
    <w:rsid w:val="00351F5C"/>
    <w:rsid w:val="00356C32"/>
    <w:rsid w:val="00356F17"/>
    <w:rsid w:val="00360DD0"/>
    <w:rsid w:val="003612D5"/>
    <w:rsid w:val="00362ECF"/>
    <w:rsid w:val="00364A44"/>
    <w:rsid w:val="00364E7C"/>
    <w:rsid w:val="003659E6"/>
    <w:rsid w:val="00370CEA"/>
    <w:rsid w:val="00372473"/>
    <w:rsid w:val="003771C2"/>
    <w:rsid w:val="00380F2B"/>
    <w:rsid w:val="00381731"/>
    <w:rsid w:val="00382694"/>
    <w:rsid w:val="00385131"/>
    <w:rsid w:val="00386F39"/>
    <w:rsid w:val="00393A60"/>
    <w:rsid w:val="00395AB0"/>
    <w:rsid w:val="0039666D"/>
    <w:rsid w:val="0039734A"/>
    <w:rsid w:val="00397A5A"/>
    <w:rsid w:val="003A0BDD"/>
    <w:rsid w:val="003A126E"/>
    <w:rsid w:val="003A6769"/>
    <w:rsid w:val="003A679E"/>
    <w:rsid w:val="003B42BC"/>
    <w:rsid w:val="003B4538"/>
    <w:rsid w:val="003B6A19"/>
    <w:rsid w:val="003C2C3A"/>
    <w:rsid w:val="003D12BD"/>
    <w:rsid w:val="003D5D6E"/>
    <w:rsid w:val="003D7660"/>
    <w:rsid w:val="003E1FF9"/>
    <w:rsid w:val="003E247A"/>
    <w:rsid w:val="003E263B"/>
    <w:rsid w:val="003E2B39"/>
    <w:rsid w:val="003E2FBF"/>
    <w:rsid w:val="003E3B14"/>
    <w:rsid w:val="003E4CD7"/>
    <w:rsid w:val="003F0412"/>
    <w:rsid w:val="003F206F"/>
    <w:rsid w:val="003F2C03"/>
    <w:rsid w:val="00400939"/>
    <w:rsid w:val="004009E5"/>
    <w:rsid w:val="004140A6"/>
    <w:rsid w:val="00422703"/>
    <w:rsid w:val="00427E4C"/>
    <w:rsid w:val="004312D9"/>
    <w:rsid w:val="00432569"/>
    <w:rsid w:val="00436B27"/>
    <w:rsid w:val="0044032A"/>
    <w:rsid w:val="004463C7"/>
    <w:rsid w:val="004506AE"/>
    <w:rsid w:val="00451C8C"/>
    <w:rsid w:val="00453425"/>
    <w:rsid w:val="00453C97"/>
    <w:rsid w:val="00455B98"/>
    <w:rsid w:val="00456064"/>
    <w:rsid w:val="00464F33"/>
    <w:rsid w:val="004734C8"/>
    <w:rsid w:val="004743C2"/>
    <w:rsid w:val="00476B9F"/>
    <w:rsid w:val="00480DCA"/>
    <w:rsid w:val="004811C2"/>
    <w:rsid w:val="004833AF"/>
    <w:rsid w:val="00484BD2"/>
    <w:rsid w:val="004851AF"/>
    <w:rsid w:val="0048532B"/>
    <w:rsid w:val="00487A47"/>
    <w:rsid w:val="00492A10"/>
    <w:rsid w:val="00494546"/>
    <w:rsid w:val="004A6854"/>
    <w:rsid w:val="004B1FC0"/>
    <w:rsid w:val="004B4CDC"/>
    <w:rsid w:val="004B53FC"/>
    <w:rsid w:val="004B7097"/>
    <w:rsid w:val="004C01E9"/>
    <w:rsid w:val="004C042D"/>
    <w:rsid w:val="004C07BC"/>
    <w:rsid w:val="004C24B6"/>
    <w:rsid w:val="004C6849"/>
    <w:rsid w:val="004C76F4"/>
    <w:rsid w:val="004D2E19"/>
    <w:rsid w:val="004D3BF5"/>
    <w:rsid w:val="004D4D77"/>
    <w:rsid w:val="004D5393"/>
    <w:rsid w:val="004E0D01"/>
    <w:rsid w:val="004E10BF"/>
    <w:rsid w:val="004E2A2A"/>
    <w:rsid w:val="004E4203"/>
    <w:rsid w:val="004F19CF"/>
    <w:rsid w:val="004F5C32"/>
    <w:rsid w:val="004F6195"/>
    <w:rsid w:val="004F63D8"/>
    <w:rsid w:val="004F705E"/>
    <w:rsid w:val="004F7E81"/>
    <w:rsid w:val="00501C91"/>
    <w:rsid w:val="00503F54"/>
    <w:rsid w:val="005102C0"/>
    <w:rsid w:val="0051198A"/>
    <w:rsid w:val="00517BB1"/>
    <w:rsid w:val="00520B28"/>
    <w:rsid w:val="00521575"/>
    <w:rsid w:val="00521A3F"/>
    <w:rsid w:val="00524401"/>
    <w:rsid w:val="00525109"/>
    <w:rsid w:val="005312B3"/>
    <w:rsid w:val="0053241C"/>
    <w:rsid w:val="0053374B"/>
    <w:rsid w:val="005337E6"/>
    <w:rsid w:val="005379A5"/>
    <w:rsid w:val="005421E7"/>
    <w:rsid w:val="00543F8A"/>
    <w:rsid w:val="00544BF1"/>
    <w:rsid w:val="00550EEF"/>
    <w:rsid w:val="00552B26"/>
    <w:rsid w:val="0055344A"/>
    <w:rsid w:val="005556E8"/>
    <w:rsid w:val="00564E07"/>
    <w:rsid w:val="00566B45"/>
    <w:rsid w:val="00572611"/>
    <w:rsid w:val="00575127"/>
    <w:rsid w:val="005758C0"/>
    <w:rsid w:val="005763E0"/>
    <w:rsid w:val="00581B54"/>
    <w:rsid w:val="00582238"/>
    <w:rsid w:val="005872F7"/>
    <w:rsid w:val="00596D8E"/>
    <w:rsid w:val="005A227C"/>
    <w:rsid w:val="005A5274"/>
    <w:rsid w:val="005A5397"/>
    <w:rsid w:val="005B2691"/>
    <w:rsid w:val="005B6D11"/>
    <w:rsid w:val="005C1746"/>
    <w:rsid w:val="005C35B1"/>
    <w:rsid w:val="005C364D"/>
    <w:rsid w:val="005C7079"/>
    <w:rsid w:val="005D566C"/>
    <w:rsid w:val="005D58F7"/>
    <w:rsid w:val="005D714D"/>
    <w:rsid w:val="005E2008"/>
    <w:rsid w:val="005E576A"/>
    <w:rsid w:val="005E6E24"/>
    <w:rsid w:val="0060502F"/>
    <w:rsid w:val="006063E7"/>
    <w:rsid w:val="00614C14"/>
    <w:rsid w:val="00615768"/>
    <w:rsid w:val="00623E97"/>
    <w:rsid w:val="00624FDC"/>
    <w:rsid w:val="0062675C"/>
    <w:rsid w:val="00631883"/>
    <w:rsid w:val="0063334A"/>
    <w:rsid w:val="00634D51"/>
    <w:rsid w:val="0064101B"/>
    <w:rsid w:val="006416EA"/>
    <w:rsid w:val="0064218F"/>
    <w:rsid w:val="006440CD"/>
    <w:rsid w:val="00645953"/>
    <w:rsid w:val="0065200A"/>
    <w:rsid w:val="00654B9A"/>
    <w:rsid w:val="0065768A"/>
    <w:rsid w:val="006628BE"/>
    <w:rsid w:val="00662968"/>
    <w:rsid w:val="006634DE"/>
    <w:rsid w:val="00664D98"/>
    <w:rsid w:val="00665C3B"/>
    <w:rsid w:val="00665D54"/>
    <w:rsid w:val="00666244"/>
    <w:rsid w:val="00666648"/>
    <w:rsid w:val="00672CFE"/>
    <w:rsid w:val="0067727E"/>
    <w:rsid w:val="0068086C"/>
    <w:rsid w:val="00686742"/>
    <w:rsid w:val="00690148"/>
    <w:rsid w:val="00691BC1"/>
    <w:rsid w:val="00691FA1"/>
    <w:rsid w:val="00692C61"/>
    <w:rsid w:val="00697405"/>
    <w:rsid w:val="006A01C7"/>
    <w:rsid w:val="006A05A7"/>
    <w:rsid w:val="006A1679"/>
    <w:rsid w:val="006A26B3"/>
    <w:rsid w:val="006A34B7"/>
    <w:rsid w:val="006A3FE8"/>
    <w:rsid w:val="006A5526"/>
    <w:rsid w:val="006B6E38"/>
    <w:rsid w:val="006C1DEF"/>
    <w:rsid w:val="006C2FC8"/>
    <w:rsid w:val="006C3F7C"/>
    <w:rsid w:val="006C4253"/>
    <w:rsid w:val="006C4AD4"/>
    <w:rsid w:val="006C4D98"/>
    <w:rsid w:val="006C7C7F"/>
    <w:rsid w:val="006D6CFD"/>
    <w:rsid w:val="006D7122"/>
    <w:rsid w:val="006D7A54"/>
    <w:rsid w:val="006E0D69"/>
    <w:rsid w:val="006E17FA"/>
    <w:rsid w:val="006E1854"/>
    <w:rsid w:val="006F138F"/>
    <w:rsid w:val="006F2361"/>
    <w:rsid w:val="006F27AE"/>
    <w:rsid w:val="006F282A"/>
    <w:rsid w:val="006F55A1"/>
    <w:rsid w:val="006F5762"/>
    <w:rsid w:val="006F582D"/>
    <w:rsid w:val="006F6F17"/>
    <w:rsid w:val="00700C56"/>
    <w:rsid w:val="00710F0A"/>
    <w:rsid w:val="00711D9A"/>
    <w:rsid w:val="007124E7"/>
    <w:rsid w:val="00712611"/>
    <w:rsid w:val="00713AF6"/>
    <w:rsid w:val="00713E49"/>
    <w:rsid w:val="007150F7"/>
    <w:rsid w:val="00717295"/>
    <w:rsid w:val="007241A3"/>
    <w:rsid w:val="0072601B"/>
    <w:rsid w:val="00727BDA"/>
    <w:rsid w:val="0073290F"/>
    <w:rsid w:val="00733E6F"/>
    <w:rsid w:val="00737BBA"/>
    <w:rsid w:val="00740162"/>
    <w:rsid w:val="00740B31"/>
    <w:rsid w:val="0074420E"/>
    <w:rsid w:val="007447EE"/>
    <w:rsid w:val="007452C3"/>
    <w:rsid w:val="00746038"/>
    <w:rsid w:val="00746068"/>
    <w:rsid w:val="00747F93"/>
    <w:rsid w:val="007514B4"/>
    <w:rsid w:val="00751A8C"/>
    <w:rsid w:val="00760F38"/>
    <w:rsid w:val="00763820"/>
    <w:rsid w:val="0076598C"/>
    <w:rsid w:val="00766887"/>
    <w:rsid w:val="00780535"/>
    <w:rsid w:val="0078456F"/>
    <w:rsid w:val="00786320"/>
    <w:rsid w:val="007922AA"/>
    <w:rsid w:val="007947D5"/>
    <w:rsid w:val="00795B9F"/>
    <w:rsid w:val="00797D8C"/>
    <w:rsid w:val="007A03FD"/>
    <w:rsid w:val="007A3D9D"/>
    <w:rsid w:val="007A5550"/>
    <w:rsid w:val="007A6FB3"/>
    <w:rsid w:val="007B6BDE"/>
    <w:rsid w:val="007B6F95"/>
    <w:rsid w:val="007B7792"/>
    <w:rsid w:val="007C0551"/>
    <w:rsid w:val="007C29CF"/>
    <w:rsid w:val="007C2A08"/>
    <w:rsid w:val="007C2E4C"/>
    <w:rsid w:val="007D06D5"/>
    <w:rsid w:val="007D250D"/>
    <w:rsid w:val="007E0166"/>
    <w:rsid w:val="007E0CD7"/>
    <w:rsid w:val="007E1376"/>
    <w:rsid w:val="007E247E"/>
    <w:rsid w:val="007E4935"/>
    <w:rsid w:val="007E595E"/>
    <w:rsid w:val="007E7BC1"/>
    <w:rsid w:val="007F0A23"/>
    <w:rsid w:val="007F2A47"/>
    <w:rsid w:val="00801787"/>
    <w:rsid w:val="008032B7"/>
    <w:rsid w:val="00803635"/>
    <w:rsid w:val="008063E8"/>
    <w:rsid w:val="00807029"/>
    <w:rsid w:val="008072BB"/>
    <w:rsid w:val="008074F3"/>
    <w:rsid w:val="00807DB6"/>
    <w:rsid w:val="008118A0"/>
    <w:rsid w:val="00815E5C"/>
    <w:rsid w:val="00815E74"/>
    <w:rsid w:val="00815EC2"/>
    <w:rsid w:val="0081771A"/>
    <w:rsid w:val="00821F39"/>
    <w:rsid w:val="008261AB"/>
    <w:rsid w:val="008276DD"/>
    <w:rsid w:val="008324C4"/>
    <w:rsid w:val="008336ED"/>
    <w:rsid w:val="008339E0"/>
    <w:rsid w:val="008376A2"/>
    <w:rsid w:val="00840929"/>
    <w:rsid w:val="00842D47"/>
    <w:rsid w:val="008450E8"/>
    <w:rsid w:val="00845BE9"/>
    <w:rsid w:val="00847E30"/>
    <w:rsid w:val="0085056D"/>
    <w:rsid w:val="008533CD"/>
    <w:rsid w:val="008566E6"/>
    <w:rsid w:val="00856F91"/>
    <w:rsid w:val="00863310"/>
    <w:rsid w:val="00863EB7"/>
    <w:rsid w:val="00864BDE"/>
    <w:rsid w:val="00867C84"/>
    <w:rsid w:val="00870094"/>
    <w:rsid w:val="00871A52"/>
    <w:rsid w:val="0087393F"/>
    <w:rsid w:val="00875386"/>
    <w:rsid w:val="00877F60"/>
    <w:rsid w:val="00882084"/>
    <w:rsid w:val="00884746"/>
    <w:rsid w:val="008863D1"/>
    <w:rsid w:val="00887A79"/>
    <w:rsid w:val="008A057A"/>
    <w:rsid w:val="008A33E2"/>
    <w:rsid w:val="008B732C"/>
    <w:rsid w:val="008C5679"/>
    <w:rsid w:val="008D1375"/>
    <w:rsid w:val="008D5331"/>
    <w:rsid w:val="008E592B"/>
    <w:rsid w:val="008E5C63"/>
    <w:rsid w:val="008E6BD6"/>
    <w:rsid w:val="008F15D4"/>
    <w:rsid w:val="008F27E3"/>
    <w:rsid w:val="008F2ADF"/>
    <w:rsid w:val="008F3288"/>
    <w:rsid w:val="008F5705"/>
    <w:rsid w:val="008F6E9E"/>
    <w:rsid w:val="009012C9"/>
    <w:rsid w:val="009023D8"/>
    <w:rsid w:val="009026EF"/>
    <w:rsid w:val="00904C06"/>
    <w:rsid w:val="009055B8"/>
    <w:rsid w:val="00910638"/>
    <w:rsid w:val="00910958"/>
    <w:rsid w:val="00911740"/>
    <w:rsid w:val="00915CFD"/>
    <w:rsid w:val="00916226"/>
    <w:rsid w:val="0091762C"/>
    <w:rsid w:val="009179F9"/>
    <w:rsid w:val="0092007C"/>
    <w:rsid w:val="00922998"/>
    <w:rsid w:val="00925AB6"/>
    <w:rsid w:val="00926384"/>
    <w:rsid w:val="009337F7"/>
    <w:rsid w:val="009367CB"/>
    <w:rsid w:val="00937CED"/>
    <w:rsid w:val="009424C9"/>
    <w:rsid w:val="00944225"/>
    <w:rsid w:val="00951922"/>
    <w:rsid w:val="00951BD0"/>
    <w:rsid w:val="0095221C"/>
    <w:rsid w:val="00952359"/>
    <w:rsid w:val="00955C5D"/>
    <w:rsid w:val="00960543"/>
    <w:rsid w:val="00961DD1"/>
    <w:rsid w:val="00963A4E"/>
    <w:rsid w:val="00963AD6"/>
    <w:rsid w:val="00965E44"/>
    <w:rsid w:val="009709C2"/>
    <w:rsid w:val="00971599"/>
    <w:rsid w:val="009760DB"/>
    <w:rsid w:val="00976D3F"/>
    <w:rsid w:val="00976F84"/>
    <w:rsid w:val="00981B99"/>
    <w:rsid w:val="00983B2B"/>
    <w:rsid w:val="00991E09"/>
    <w:rsid w:val="00994A36"/>
    <w:rsid w:val="00995734"/>
    <w:rsid w:val="00995AE6"/>
    <w:rsid w:val="00997483"/>
    <w:rsid w:val="009A15B4"/>
    <w:rsid w:val="009A1A8F"/>
    <w:rsid w:val="009A32F9"/>
    <w:rsid w:val="009A524D"/>
    <w:rsid w:val="009A5DE7"/>
    <w:rsid w:val="009A6A3F"/>
    <w:rsid w:val="009A6B03"/>
    <w:rsid w:val="009A7B43"/>
    <w:rsid w:val="009A7E64"/>
    <w:rsid w:val="009B01F6"/>
    <w:rsid w:val="009B25FD"/>
    <w:rsid w:val="009B5DAF"/>
    <w:rsid w:val="009B7FC9"/>
    <w:rsid w:val="009C16FA"/>
    <w:rsid w:val="009C3CF6"/>
    <w:rsid w:val="009C4CB3"/>
    <w:rsid w:val="009C537B"/>
    <w:rsid w:val="009C74FB"/>
    <w:rsid w:val="009D6488"/>
    <w:rsid w:val="009D6DF7"/>
    <w:rsid w:val="009E19F9"/>
    <w:rsid w:val="009E2F8F"/>
    <w:rsid w:val="009E58B9"/>
    <w:rsid w:val="009E7B7A"/>
    <w:rsid w:val="009F01D9"/>
    <w:rsid w:val="009F1EEA"/>
    <w:rsid w:val="009F568E"/>
    <w:rsid w:val="00A01D02"/>
    <w:rsid w:val="00A0227A"/>
    <w:rsid w:val="00A05CE0"/>
    <w:rsid w:val="00A10985"/>
    <w:rsid w:val="00A166DA"/>
    <w:rsid w:val="00A21A51"/>
    <w:rsid w:val="00A22BBE"/>
    <w:rsid w:val="00A26159"/>
    <w:rsid w:val="00A27BC7"/>
    <w:rsid w:val="00A27EFB"/>
    <w:rsid w:val="00A343A4"/>
    <w:rsid w:val="00A36DE4"/>
    <w:rsid w:val="00A36FB5"/>
    <w:rsid w:val="00A40276"/>
    <w:rsid w:val="00A42AE6"/>
    <w:rsid w:val="00A4481A"/>
    <w:rsid w:val="00A47CD3"/>
    <w:rsid w:val="00A552CF"/>
    <w:rsid w:val="00A56487"/>
    <w:rsid w:val="00A602FB"/>
    <w:rsid w:val="00A60664"/>
    <w:rsid w:val="00A607FE"/>
    <w:rsid w:val="00A619DA"/>
    <w:rsid w:val="00A64B9D"/>
    <w:rsid w:val="00A663E4"/>
    <w:rsid w:val="00A67EFE"/>
    <w:rsid w:val="00A71276"/>
    <w:rsid w:val="00A7227A"/>
    <w:rsid w:val="00A8448E"/>
    <w:rsid w:val="00A91FDA"/>
    <w:rsid w:val="00A92C0F"/>
    <w:rsid w:val="00A9562F"/>
    <w:rsid w:val="00A95BDB"/>
    <w:rsid w:val="00AA0AB3"/>
    <w:rsid w:val="00AA26FE"/>
    <w:rsid w:val="00AA31ED"/>
    <w:rsid w:val="00AA5218"/>
    <w:rsid w:val="00AA78E0"/>
    <w:rsid w:val="00AA7DBF"/>
    <w:rsid w:val="00AB12F2"/>
    <w:rsid w:val="00AB2856"/>
    <w:rsid w:val="00AB597C"/>
    <w:rsid w:val="00AC13A6"/>
    <w:rsid w:val="00AC76F7"/>
    <w:rsid w:val="00AD0A11"/>
    <w:rsid w:val="00AD11CC"/>
    <w:rsid w:val="00AD2436"/>
    <w:rsid w:val="00AD6D50"/>
    <w:rsid w:val="00AE0FF0"/>
    <w:rsid w:val="00AE4CD6"/>
    <w:rsid w:val="00AE5292"/>
    <w:rsid w:val="00AF4730"/>
    <w:rsid w:val="00AF61FE"/>
    <w:rsid w:val="00AF67D7"/>
    <w:rsid w:val="00AF7726"/>
    <w:rsid w:val="00AF7A30"/>
    <w:rsid w:val="00B033DD"/>
    <w:rsid w:val="00B03483"/>
    <w:rsid w:val="00B0491B"/>
    <w:rsid w:val="00B10E8B"/>
    <w:rsid w:val="00B1121E"/>
    <w:rsid w:val="00B13C6A"/>
    <w:rsid w:val="00B17A2D"/>
    <w:rsid w:val="00B200B2"/>
    <w:rsid w:val="00B20324"/>
    <w:rsid w:val="00B20EBF"/>
    <w:rsid w:val="00B2388F"/>
    <w:rsid w:val="00B27973"/>
    <w:rsid w:val="00B34637"/>
    <w:rsid w:val="00B44FFC"/>
    <w:rsid w:val="00B60103"/>
    <w:rsid w:val="00B607B6"/>
    <w:rsid w:val="00B6207C"/>
    <w:rsid w:val="00B6341B"/>
    <w:rsid w:val="00B63ABA"/>
    <w:rsid w:val="00B63C13"/>
    <w:rsid w:val="00B715AB"/>
    <w:rsid w:val="00B802B4"/>
    <w:rsid w:val="00B814A2"/>
    <w:rsid w:val="00B84F16"/>
    <w:rsid w:val="00B91664"/>
    <w:rsid w:val="00B9212B"/>
    <w:rsid w:val="00B9462E"/>
    <w:rsid w:val="00B954E9"/>
    <w:rsid w:val="00B96837"/>
    <w:rsid w:val="00B96BC3"/>
    <w:rsid w:val="00BB53BF"/>
    <w:rsid w:val="00BB7248"/>
    <w:rsid w:val="00BC4B08"/>
    <w:rsid w:val="00BC52FA"/>
    <w:rsid w:val="00BC5587"/>
    <w:rsid w:val="00BC67CF"/>
    <w:rsid w:val="00BC691C"/>
    <w:rsid w:val="00BD1DE9"/>
    <w:rsid w:val="00BD3F9A"/>
    <w:rsid w:val="00BD466C"/>
    <w:rsid w:val="00BD5987"/>
    <w:rsid w:val="00BE6109"/>
    <w:rsid w:val="00BE6ED5"/>
    <w:rsid w:val="00BF2605"/>
    <w:rsid w:val="00C020A2"/>
    <w:rsid w:val="00C0760C"/>
    <w:rsid w:val="00C07CAB"/>
    <w:rsid w:val="00C10CD0"/>
    <w:rsid w:val="00C15104"/>
    <w:rsid w:val="00C161D3"/>
    <w:rsid w:val="00C17F7F"/>
    <w:rsid w:val="00C200EB"/>
    <w:rsid w:val="00C21CD3"/>
    <w:rsid w:val="00C24C9B"/>
    <w:rsid w:val="00C254E5"/>
    <w:rsid w:val="00C3000D"/>
    <w:rsid w:val="00C317D7"/>
    <w:rsid w:val="00C32295"/>
    <w:rsid w:val="00C34CA3"/>
    <w:rsid w:val="00C405E6"/>
    <w:rsid w:val="00C42C4C"/>
    <w:rsid w:val="00C45024"/>
    <w:rsid w:val="00C5208E"/>
    <w:rsid w:val="00C52C9E"/>
    <w:rsid w:val="00C57CA6"/>
    <w:rsid w:val="00C61757"/>
    <w:rsid w:val="00C716E1"/>
    <w:rsid w:val="00C739BD"/>
    <w:rsid w:val="00C74619"/>
    <w:rsid w:val="00C76447"/>
    <w:rsid w:val="00C8054A"/>
    <w:rsid w:val="00C809D4"/>
    <w:rsid w:val="00C817B9"/>
    <w:rsid w:val="00C82F6D"/>
    <w:rsid w:val="00C84A37"/>
    <w:rsid w:val="00C86BD0"/>
    <w:rsid w:val="00C91BEC"/>
    <w:rsid w:val="00C931F9"/>
    <w:rsid w:val="00C95EC7"/>
    <w:rsid w:val="00C971A6"/>
    <w:rsid w:val="00CA293B"/>
    <w:rsid w:val="00CA57F9"/>
    <w:rsid w:val="00CA6F3E"/>
    <w:rsid w:val="00CB5940"/>
    <w:rsid w:val="00CC0051"/>
    <w:rsid w:val="00CC0711"/>
    <w:rsid w:val="00CC2699"/>
    <w:rsid w:val="00CC3BE6"/>
    <w:rsid w:val="00CC5331"/>
    <w:rsid w:val="00CC55C2"/>
    <w:rsid w:val="00CC58E6"/>
    <w:rsid w:val="00CD1968"/>
    <w:rsid w:val="00CD2E22"/>
    <w:rsid w:val="00CD35B3"/>
    <w:rsid w:val="00CD4D50"/>
    <w:rsid w:val="00CD57C6"/>
    <w:rsid w:val="00CD6190"/>
    <w:rsid w:val="00CD6FF5"/>
    <w:rsid w:val="00CE131B"/>
    <w:rsid w:val="00CE35C5"/>
    <w:rsid w:val="00CE551C"/>
    <w:rsid w:val="00CE554E"/>
    <w:rsid w:val="00CE56A7"/>
    <w:rsid w:val="00CF221F"/>
    <w:rsid w:val="00CF2BF2"/>
    <w:rsid w:val="00CF61CF"/>
    <w:rsid w:val="00CF6ABD"/>
    <w:rsid w:val="00D00C4E"/>
    <w:rsid w:val="00D04992"/>
    <w:rsid w:val="00D06808"/>
    <w:rsid w:val="00D12E73"/>
    <w:rsid w:val="00D174B2"/>
    <w:rsid w:val="00D2444E"/>
    <w:rsid w:val="00D252D7"/>
    <w:rsid w:val="00D26269"/>
    <w:rsid w:val="00D278AB"/>
    <w:rsid w:val="00D30279"/>
    <w:rsid w:val="00D33C88"/>
    <w:rsid w:val="00D33CE1"/>
    <w:rsid w:val="00D3551D"/>
    <w:rsid w:val="00D3687E"/>
    <w:rsid w:val="00D41A85"/>
    <w:rsid w:val="00D44D57"/>
    <w:rsid w:val="00D50ECD"/>
    <w:rsid w:val="00D53FEE"/>
    <w:rsid w:val="00D5560D"/>
    <w:rsid w:val="00D5650C"/>
    <w:rsid w:val="00D5777D"/>
    <w:rsid w:val="00D57FAF"/>
    <w:rsid w:val="00D601FD"/>
    <w:rsid w:val="00D614C1"/>
    <w:rsid w:val="00D64FC3"/>
    <w:rsid w:val="00D6556B"/>
    <w:rsid w:val="00D66708"/>
    <w:rsid w:val="00D673E0"/>
    <w:rsid w:val="00D727BF"/>
    <w:rsid w:val="00D73A23"/>
    <w:rsid w:val="00D74273"/>
    <w:rsid w:val="00D74711"/>
    <w:rsid w:val="00D74858"/>
    <w:rsid w:val="00D749E1"/>
    <w:rsid w:val="00D7502E"/>
    <w:rsid w:val="00D75E24"/>
    <w:rsid w:val="00D75F53"/>
    <w:rsid w:val="00D773AE"/>
    <w:rsid w:val="00D908EB"/>
    <w:rsid w:val="00D97244"/>
    <w:rsid w:val="00D9736B"/>
    <w:rsid w:val="00DA26EA"/>
    <w:rsid w:val="00DA396C"/>
    <w:rsid w:val="00DA3C7E"/>
    <w:rsid w:val="00DA5F2A"/>
    <w:rsid w:val="00DB1D81"/>
    <w:rsid w:val="00DB1D9A"/>
    <w:rsid w:val="00DB47C4"/>
    <w:rsid w:val="00DB6618"/>
    <w:rsid w:val="00DB743C"/>
    <w:rsid w:val="00DC0712"/>
    <w:rsid w:val="00DC2521"/>
    <w:rsid w:val="00DC719F"/>
    <w:rsid w:val="00DD30D3"/>
    <w:rsid w:val="00DD45AD"/>
    <w:rsid w:val="00DD5863"/>
    <w:rsid w:val="00DD62A6"/>
    <w:rsid w:val="00DD7FEA"/>
    <w:rsid w:val="00DE27E3"/>
    <w:rsid w:val="00DF094C"/>
    <w:rsid w:val="00DF0B3E"/>
    <w:rsid w:val="00DF2B99"/>
    <w:rsid w:val="00DF5751"/>
    <w:rsid w:val="00DF5BD3"/>
    <w:rsid w:val="00E01D95"/>
    <w:rsid w:val="00E041B5"/>
    <w:rsid w:val="00E04C56"/>
    <w:rsid w:val="00E0778F"/>
    <w:rsid w:val="00E10404"/>
    <w:rsid w:val="00E110D2"/>
    <w:rsid w:val="00E1362A"/>
    <w:rsid w:val="00E14169"/>
    <w:rsid w:val="00E1737E"/>
    <w:rsid w:val="00E20D3F"/>
    <w:rsid w:val="00E22FE4"/>
    <w:rsid w:val="00E27044"/>
    <w:rsid w:val="00E27463"/>
    <w:rsid w:val="00E2789E"/>
    <w:rsid w:val="00E34F6F"/>
    <w:rsid w:val="00E43918"/>
    <w:rsid w:val="00E5270B"/>
    <w:rsid w:val="00E52AAD"/>
    <w:rsid w:val="00E5311C"/>
    <w:rsid w:val="00E6118B"/>
    <w:rsid w:val="00E65C70"/>
    <w:rsid w:val="00E70588"/>
    <w:rsid w:val="00E73773"/>
    <w:rsid w:val="00E85277"/>
    <w:rsid w:val="00E8686B"/>
    <w:rsid w:val="00E874CB"/>
    <w:rsid w:val="00E87B7E"/>
    <w:rsid w:val="00E935E3"/>
    <w:rsid w:val="00E9432E"/>
    <w:rsid w:val="00E95387"/>
    <w:rsid w:val="00EA4082"/>
    <w:rsid w:val="00EA6ECA"/>
    <w:rsid w:val="00EB1A56"/>
    <w:rsid w:val="00EB6C7B"/>
    <w:rsid w:val="00EC244B"/>
    <w:rsid w:val="00EC4D4D"/>
    <w:rsid w:val="00EC6AF4"/>
    <w:rsid w:val="00EC7CF9"/>
    <w:rsid w:val="00ED60A0"/>
    <w:rsid w:val="00EE158E"/>
    <w:rsid w:val="00EE4562"/>
    <w:rsid w:val="00EE7315"/>
    <w:rsid w:val="00EF107E"/>
    <w:rsid w:val="00F02682"/>
    <w:rsid w:val="00F038A0"/>
    <w:rsid w:val="00F04AC0"/>
    <w:rsid w:val="00F04E35"/>
    <w:rsid w:val="00F134DB"/>
    <w:rsid w:val="00F1406A"/>
    <w:rsid w:val="00F157B4"/>
    <w:rsid w:val="00F1680B"/>
    <w:rsid w:val="00F16956"/>
    <w:rsid w:val="00F16B8A"/>
    <w:rsid w:val="00F173CB"/>
    <w:rsid w:val="00F22B5B"/>
    <w:rsid w:val="00F2459A"/>
    <w:rsid w:val="00F25F6A"/>
    <w:rsid w:val="00F26BD0"/>
    <w:rsid w:val="00F32A8C"/>
    <w:rsid w:val="00F355D0"/>
    <w:rsid w:val="00F359CE"/>
    <w:rsid w:val="00F412C2"/>
    <w:rsid w:val="00F4356C"/>
    <w:rsid w:val="00F46E7D"/>
    <w:rsid w:val="00F50AA6"/>
    <w:rsid w:val="00F618E3"/>
    <w:rsid w:val="00F62CC3"/>
    <w:rsid w:val="00F653E9"/>
    <w:rsid w:val="00F7098B"/>
    <w:rsid w:val="00F720AB"/>
    <w:rsid w:val="00F73409"/>
    <w:rsid w:val="00F74897"/>
    <w:rsid w:val="00F74C17"/>
    <w:rsid w:val="00F847BF"/>
    <w:rsid w:val="00F85653"/>
    <w:rsid w:val="00F858A7"/>
    <w:rsid w:val="00F85BB0"/>
    <w:rsid w:val="00F86D90"/>
    <w:rsid w:val="00F87BCB"/>
    <w:rsid w:val="00F9133A"/>
    <w:rsid w:val="00F91B0D"/>
    <w:rsid w:val="00F91C1B"/>
    <w:rsid w:val="00F9401F"/>
    <w:rsid w:val="00F95B35"/>
    <w:rsid w:val="00F95E95"/>
    <w:rsid w:val="00FA2AF7"/>
    <w:rsid w:val="00FA33F7"/>
    <w:rsid w:val="00FA57C0"/>
    <w:rsid w:val="00FA78B3"/>
    <w:rsid w:val="00FB05A8"/>
    <w:rsid w:val="00FB1CB2"/>
    <w:rsid w:val="00FB201E"/>
    <w:rsid w:val="00FB2B61"/>
    <w:rsid w:val="00FB507B"/>
    <w:rsid w:val="00FB7D8B"/>
    <w:rsid w:val="00FC01E3"/>
    <w:rsid w:val="00FC07AC"/>
    <w:rsid w:val="00FC6693"/>
    <w:rsid w:val="00FD4E04"/>
    <w:rsid w:val="00FD5553"/>
    <w:rsid w:val="00FD57C3"/>
    <w:rsid w:val="00FD5C4F"/>
    <w:rsid w:val="00FD6202"/>
    <w:rsid w:val="00FD62D1"/>
    <w:rsid w:val="00FE19C6"/>
    <w:rsid w:val="00FE2B5D"/>
    <w:rsid w:val="00FE70EA"/>
    <w:rsid w:val="00FF0900"/>
    <w:rsid w:val="00FF3672"/>
    <w:rsid w:val="00FF60FE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4B9D"/>
    <w:pPr>
      <w:keepNext/>
      <w:numPr>
        <w:numId w:val="3"/>
      </w:numPr>
      <w:autoSpaceDE/>
      <w:autoSpaceDN/>
      <w:ind w:firstLine="567"/>
      <w:jc w:val="center"/>
      <w:outlineLvl w:val="0"/>
    </w:pPr>
    <w:rPr>
      <w:rFonts w:cs="Calibri"/>
      <w:b/>
      <w:sz w:val="36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64B9D"/>
    <w:pPr>
      <w:keepNext/>
      <w:numPr>
        <w:ilvl w:val="1"/>
        <w:numId w:val="3"/>
      </w:numPr>
      <w:autoSpaceDE/>
      <w:autoSpaceDN/>
      <w:ind w:firstLine="567"/>
      <w:jc w:val="both"/>
      <w:outlineLvl w:val="1"/>
    </w:pPr>
    <w:rPr>
      <w:rFonts w:cs="Calibri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64B9D"/>
    <w:pPr>
      <w:keepNext/>
      <w:widowControl w:val="0"/>
      <w:numPr>
        <w:ilvl w:val="2"/>
        <w:numId w:val="3"/>
      </w:numPr>
      <w:shd w:val="clear" w:color="auto" w:fill="FFFFFF"/>
      <w:autoSpaceDN/>
      <w:spacing w:line="326" w:lineRule="atLeast"/>
      <w:ind w:right="10"/>
      <w:jc w:val="center"/>
      <w:outlineLvl w:val="2"/>
    </w:pPr>
    <w:rPr>
      <w:rFonts w:cs="Calibri"/>
      <w:b/>
      <w:bCs/>
      <w:color w:val="000000"/>
      <w:spacing w:val="11"/>
      <w:sz w:val="34"/>
      <w:szCs w:val="3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64B9D"/>
    <w:pPr>
      <w:keepNext/>
      <w:numPr>
        <w:ilvl w:val="3"/>
        <w:numId w:val="3"/>
      </w:numPr>
      <w:autoSpaceDE/>
      <w:autoSpaceDN/>
      <w:spacing w:before="240" w:after="60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A64B9D"/>
    <w:pPr>
      <w:numPr>
        <w:ilvl w:val="4"/>
        <w:numId w:val="3"/>
      </w:numPr>
      <w:autoSpaceDE/>
      <w:autoSpaceDN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A64B9D"/>
    <w:pPr>
      <w:numPr>
        <w:ilvl w:val="5"/>
        <w:numId w:val="3"/>
      </w:numPr>
      <w:autoSpaceDE/>
      <w:autoSpaceDN/>
      <w:spacing w:before="240" w:after="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A64B9D"/>
    <w:pPr>
      <w:keepNext/>
      <w:numPr>
        <w:ilvl w:val="6"/>
        <w:numId w:val="3"/>
      </w:numPr>
      <w:shd w:val="clear" w:color="auto" w:fill="FFFFFF"/>
      <w:autoSpaceDE/>
      <w:autoSpaceDN/>
      <w:jc w:val="center"/>
      <w:outlineLvl w:val="6"/>
    </w:pPr>
    <w:rPr>
      <w:rFonts w:cs="Calibri"/>
      <w:b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A64B9D"/>
    <w:pPr>
      <w:keepNext/>
      <w:numPr>
        <w:ilvl w:val="7"/>
        <w:numId w:val="3"/>
      </w:numPr>
      <w:shd w:val="clear" w:color="auto" w:fill="FFFFFF"/>
      <w:autoSpaceDE/>
      <w:autoSpaceDN/>
      <w:jc w:val="center"/>
      <w:outlineLvl w:val="7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4B9D"/>
    <w:rPr>
      <w:rFonts w:cs="Calibri"/>
      <w:b/>
      <w:sz w:val="20"/>
      <w:szCs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64B9D"/>
    <w:rPr>
      <w:rFonts w:cs="Calibri"/>
      <w:sz w:val="20"/>
      <w:szCs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64B9D"/>
    <w:rPr>
      <w:rFonts w:cs="Calibri"/>
      <w:b/>
      <w:bCs/>
      <w:color w:val="000000"/>
      <w:spacing w:val="11"/>
      <w:sz w:val="34"/>
      <w:szCs w:val="34"/>
      <w:shd w:val="clear" w:color="auto" w:fill="FFFFFF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64B9D"/>
    <w:rPr>
      <w:rFonts w:cs="Calibri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A64B9D"/>
    <w:rPr>
      <w:rFonts w:cs="Calibri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A64B9D"/>
    <w:rPr>
      <w:rFonts w:cs="Calibri"/>
      <w:b/>
      <w:bCs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A64B9D"/>
    <w:rPr>
      <w:rFonts w:cs="Calibri"/>
      <w:b/>
      <w:color w:val="000000"/>
      <w:sz w:val="20"/>
      <w:szCs w:val="20"/>
      <w:shd w:val="clear" w:color="auto" w:fill="FFFFFF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A64B9D"/>
    <w:rPr>
      <w:rFonts w:cs="Calibri"/>
      <w:b/>
      <w:sz w:val="20"/>
      <w:szCs w:val="20"/>
      <w:shd w:val="clear" w:color="auto" w:fill="FFFFFF"/>
      <w:lang w:val="x-none" w:eastAsia="ar-SA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6118B"/>
    <w:rPr>
      <w:rFonts w:cs="Times New Roman"/>
      <w:color w:val="0000FF"/>
      <w:u w:val="single"/>
    </w:rPr>
  </w:style>
  <w:style w:type="character" w:customStyle="1" w:styleId="FontStyle23">
    <w:name w:val="Font Style23"/>
    <w:rsid w:val="009A7B43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E6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E6118B"/>
    <w:pPr>
      <w:spacing w:after="0" w:line="240" w:lineRule="auto"/>
    </w:pPr>
    <w:rPr>
      <w:rFonts w:ascii="Calibri" w:hAnsi="Calibri"/>
      <w:lang w:eastAsia="en-US"/>
    </w:rPr>
  </w:style>
  <w:style w:type="character" w:customStyle="1" w:styleId="FontStyle30">
    <w:name w:val="Font Style30"/>
    <w:uiPriority w:val="99"/>
    <w:rsid w:val="00D33CE1"/>
    <w:rPr>
      <w:rFonts w:ascii="Arial" w:hAnsi="Arial"/>
      <w:sz w:val="16"/>
    </w:rPr>
  </w:style>
  <w:style w:type="character" w:styleId="af2">
    <w:name w:val="annotation reference"/>
    <w:basedOn w:val="a0"/>
    <w:uiPriority w:val="99"/>
    <w:rsid w:val="00F86D9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F86D90"/>
  </w:style>
  <w:style w:type="character" w:customStyle="1" w:styleId="af4">
    <w:name w:val="Текст примечания Знак"/>
    <w:basedOn w:val="a0"/>
    <w:link w:val="af3"/>
    <w:uiPriority w:val="99"/>
    <w:locked/>
    <w:rsid w:val="00F86D90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F86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F86D90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C817B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1B1B5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"/>
    <w:uiPriority w:val="99"/>
    <w:rsid w:val="001F53E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252D7"/>
    <w:rPr>
      <w:rFonts w:cs="Times New Roman"/>
      <w:color w:val="605E5C"/>
      <w:shd w:val="clear" w:color="auto" w:fill="E1DFDD"/>
    </w:rPr>
  </w:style>
  <w:style w:type="character" w:styleId="af9">
    <w:name w:val="FollowedHyperlink"/>
    <w:basedOn w:val="a0"/>
    <w:uiPriority w:val="99"/>
    <w:rsid w:val="00D252D7"/>
    <w:rPr>
      <w:rFonts w:cs="Times New Roman"/>
      <w:color w:val="954F72" w:themeColor="followedHyperlink"/>
      <w:u w:val="single"/>
    </w:rPr>
  </w:style>
  <w:style w:type="character" w:customStyle="1" w:styleId="22">
    <w:name w:val="Основной текст (2)_"/>
    <w:link w:val="23"/>
    <w:locked/>
    <w:rsid w:val="0011434B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34B"/>
    <w:pPr>
      <w:shd w:val="clear" w:color="auto" w:fill="FFFFFF"/>
      <w:autoSpaceDE/>
      <w:autoSpaceDN/>
      <w:spacing w:line="257" w:lineRule="exact"/>
      <w:jc w:val="center"/>
    </w:pPr>
    <w:rPr>
      <w:b/>
      <w:bCs/>
      <w:sz w:val="22"/>
      <w:szCs w:val="22"/>
    </w:rPr>
  </w:style>
  <w:style w:type="character" w:styleId="afa">
    <w:name w:val="Strong"/>
    <w:basedOn w:val="a0"/>
    <w:link w:val="12"/>
    <w:uiPriority w:val="22"/>
    <w:qFormat/>
    <w:locked/>
    <w:rsid w:val="005D714D"/>
    <w:rPr>
      <w:rFonts w:cs="Times New Roman"/>
      <w:b/>
    </w:rPr>
  </w:style>
  <w:style w:type="character" w:customStyle="1" w:styleId="13">
    <w:name w:val="Заголовок №1_"/>
    <w:link w:val="14"/>
    <w:locked/>
    <w:rsid w:val="007A03FD"/>
    <w:rPr>
      <w:b/>
      <w:sz w:val="38"/>
      <w:shd w:val="clear" w:color="auto" w:fill="FFFFFF"/>
    </w:rPr>
  </w:style>
  <w:style w:type="character" w:customStyle="1" w:styleId="24">
    <w:name w:val="Заголовок №2_"/>
    <w:link w:val="210"/>
    <w:locked/>
    <w:rsid w:val="007A03FD"/>
    <w:rPr>
      <w:shd w:val="clear" w:color="auto" w:fill="FFFFFF"/>
    </w:rPr>
  </w:style>
  <w:style w:type="character" w:customStyle="1" w:styleId="25">
    <w:name w:val="Заголовок №2"/>
    <w:uiPriority w:val="99"/>
    <w:rsid w:val="007A03FD"/>
    <w:rPr>
      <w:rFonts w:ascii="Times New Roman" w:hAnsi="Times New Roman"/>
      <w:sz w:val="22"/>
      <w:u w:val="single"/>
    </w:rPr>
  </w:style>
  <w:style w:type="character" w:customStyle="1" w:styleId="24pt">
    <w:name w:val="Основной текст (2) + 4 pt"/>
    <w:aliases w:val="Курсив,Основной текст (2) + Полужирный,Основной текст + 82,5 pt2,Интервал 0 pt2"/>
    <w:rsid w:val="007A03FD"/>
    <w:rPr>
      <w:rFonts w:ascii="Times New Roman" w:hAnsi="Times New Roman"/>
      <w:i/>
      <w:sz w:val="8"/>
      <w:u w:val="none"/>
      <w:shd w:val="clear" w:color="auto" w:fill="FFFFFF"/>
    </w:rPr>
  </w:style>
  <w:style w:type="paragraph" w:customStyle="1" w:styleId="14">
    <w:name w:val="Заголовок №1"/>
    <w:basedOn w:val="a"/>
    <w:link w:val="13"/>
    <w:rsid w:val="007A03FD"/>
    <w:pPr>
      <w:shd w:val="clear" w:color="auto" w:fill="FFFFFF"/>
      <w:autoSpaceDE/>
      <w:autoSpaceDN/>
      <w:spacing w:line="420" w:lineRule="exact"/>
      <w:outlineLvl w:val="0"/>
    </w:pPr>
    <w:rPr>
      <w:b/>
      <w:bCs/>
      <w:sz w:val="38"/>
      <w:szCs w:val="38"/>
    </w:rPr>
  </w:style>
  <w:style w:type="paragraph" w:customStyle="1" w:styleId="210">
    <w:name w:val="Заголовок №21"/>
    <w:basedOn w:val="a"/>
    <w:link w:val="24"/>
    <w:rsid w:val="007A03FD"/>
    <w:pPr>
      <w:shd w:val="clear" w:color="auto" w:fill="FFFFFF"/>
      <w:autoSpaceDE/>
      <w:autoSpaceDN/>
      <w:spacing w:line="244" w:lineRule="exact"/>
      <w:jc w:val="both"/>
      <w:outlineLvl w:val="1"/>
    </w:pPr>
    <w:rPr>
      <w:sz w:val="22"/>
      <w:szCs w:val="22"/>
    </w:rPr>
  </w:style>
  <w:style w:type="paragraph" w:styleId="afb">
    <w:name w:val="Title"/>
    <w:basedOn w:val="a"/>
    <w:next w:val="a"/>
    <w:link w:val="afc"/>
    <w:uiPriority w:val="10"/>
    <w:qFormat/>
    <w:rsid w:val="00847E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1">
    <w:name w:val="Заголовок №3_"/>
    <w:link w:val="32"/>
    <w:locked/>
    <w:rsid w:val="00A64B9D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A64B9D"/>
    <w:rPr>
      <w:sz w:val="32"/>
      <w:shd w:val="clear" w:color="auto" w:fill="FFFFFF"/>
    </w:rPr>
  </w:style>
  <w:style w:type="character" w:customStyle="1" w:styleId="afd">
    <w:name w:val="Другое_"/>
    <w:link w:val="afe"/>
    <w:locked/>
    <w:rsid w:val="00A64B9D"/>
    <w:rPr>
      <w:sz w:val="28"/>
      <w:shd w:val="clear" w:color="auto" w:fill="FFFFFF"/>
    </w:rPr>
  </w:style>
  <w:style w:type="character" w:customStyle="1" w:styleId="aff">
    <w:name w:val="Подпись к картинке_"/>
    <w:link w:val="aff0"/>
    <w:locked/>
    <w:rsid w:val="00A64B9D"/>
    <w:rPr>
      <w:rFonts w:ascii="Segoe UI" w:hAnsi="Segoe UI"/>
      <w:b/>
      <w:color w:val="0D4A3F"/>
      <w:sz w:val="34"/>
      <w:shd w:val="clear" w:color="auto" w:fill="FFFFFF"/>
    </w:rPr>
  </w:style>
  <w:style w:type="character" w:customStyle="1" w:styleId="aff1">
    <w:name w:val="Сноска_"/>
    <w:link w:val="aff2"/>
    <w:locked/>
    <w:rsid w:val="00A64B9D"/>
    <w:rPr>
      <w:i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64B9D"/>
    <w:rPr>
      <w:rFonts w:ascii="Segoe UI" w:hAnsi="Segoe UI"/>
      <w:sz w:val="20"/>
      <w:shd w:val="clear" w:color="auto" w:fill="FFFFFF"/>
    </w:rPr>
  </w:style>
  <w:style w:type="character" w:customStyle="1" w:styleId="afc">
    <w:name w:val="Название Знак"/>
    <w:basedOn w:val="a0"/>
    <w:link w:val="afb"/>
    <w:uiPriority w:val="10"/>
    <w:locked/>
    <w:rsid w:val="00847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Колонтитул (2)_"/>
    <w:link w:val="27"/>
    <w:locked/>
    <w:rsid w:val="00A64B9D"/>
    <w:rPr>
      <w:sz w:val="20"/>
      <w:shd w:val="clear" w:color="auto" w:fill="FFFFFF"/>
    </w:rPr>
  </w:style>
  <w:style w:type="character" w:customStyle="1" w:styleId="aff3">
    <w:name w:val="Основной текст_"/>
    <w:link w:val="15"/>
    <w:locked/>
    <w:rsid w:val="00A64B9D"/>
    <w:rPr>
      <w:sz w:val="28"/>
      <w:shd w:val="clear" w:color="auto" w:fill="FFFFFF"/>
    </w:rPr>
  </w:style>
  <w:style w:type="character" w:customStyle="1" w:styleId="aff4">
    <w:name w:val="Оглавление_"/>
    <w:link w:val="aff5"/>
    <w:locked/>
    <w:rsid w:val="00A64B9D"/>
    <w:rPr>
      <w:sz w:val="28"/>
      <w:shd w:val="clear" w:color="auto" w:fill="FFFFFF"/>
    </w:rPr>
  </w:style>
  <w:style w:type="character" w:customStyle="1" w:styleId="aff6">
    <w:name w:val="Подпись к таблице_"/>
    <w:link w:val="aff7"/>
    <w:locked/>
    <w:rsid w:val="00A64B9D"/>
    <w:rPr>
      <w:b/>
      <w:sz w:val="28"/>
      <w:shd w:val="clear" w:color="auto" w:fill="FFFFFF"/>
    </w:rPr>
  </w:style>
  <w:style w:type="character" w:customStyle="1" w:styleId="aff8">
    <w:name w:val="Колонтитул_"/>
    <w:link w:val="aff9"/>
    <w:locked/>
    <w:rsid w:val="00A64B9D"/>
    <w:rPr>
      <w:sz w:val="28"/>
      <w:shd w:val="clear" w:color="auto" w:fill="FFFFFF"/>
    </w:rPr>
  </w:style>
  <w:style w:type="character" w:customStyle="1" w:styleId="71">
    <w:name w:val="Основной текст (7)_"/>
    <w:link w:val="72"/>
    <w:locked/>
    <w:rsid w:val="00A64B9D"/>
    <w:rPr>
      <w:sz w:val="20"/>
      <w:shd w:val="clear" w:color="auto" w:fill="FFFFFF"/>
    </w:rPr>
  </w:style>
  <w:style w:type="character" w:customStyle="1" w:styleId="81">
    <w:name w:val="Основной текст (8)_"/>
    <w:link w:val="82"/>
    <w:locked/>
    <w:rsid w:val="00A64B9D"/>
    <w:rPr>
      <w:i/>
      <w:sz w:val="14"/>
      <w:shd w:val="clear" w:color="auto" w:fill="FFFFFF"/>
      <w:lang w:val="en-US" w:eastAsia="x-none"/>
    </w:rPr>
  </w:style>
  <w:style w:type="paragraph" w:customStyle="1" w:styleId="aff2">
    <w:name w:val="Сноска"/>
    <w:basedOn w:val="a"/>
    <w:link w:val="aff1"/>
    <w:rsid w:val="00A64B9D"/>
    <w:pPr>
      <w:widowControl w:val="0"/>
      <w:shd w:val="clear" w:color="auto" w:fill="FFFFFF"/>
      <w:autoSpaceDE/>
      <w:autoSpaceDN/>
      <w:ind w:left="190"/>
    </w:pPr>
    <w:rPr>
      <w:i/>
      <w:iCs/>
      <w:sz w:val="22"/>
      <w:szCs w:val="22"/>
    </w:rPr>
  </w:style>
  <w:style w:type="paragraph" w:customStyle="1" w:styleId="34">
    <w:name w:val="Основной текст (3)"/>
    <w:basedOn w:val="a"/>
    <w:link w:val="33"/>
    <w:uiPriority w:val="99"/>
    <w:rsid w:val="00A64B9D"/>
    <w:pPr>
      <w:widowControl w:val="0"/>
      <w:shd w:val="clear" w:color="auto" w:fill="FFFFFF"/>
      <w:autoSpaceDE/>
      <w:autoSpaceDN/>
      <w:spacing w:line="216" w:lineRule="auto"/>
      <w:jc w:val="center"/>
    </w:pPr>
    <w:rPr>
      <w:rFonts w:ascii="Segoe UI" w:hAnsi="Segoe UI" w:cs="Segoe UI"/>
    </w:rPr>
  </w:style>
  <w:style w:type="paragraph" w:customStyle="1" w:styleId="aff0">
    <w:name w:val="Подпись к картинке"/>
    <w:basedOn w:val="a"/>
    <w:link w:val="aff"/>
    <w:rsid w:val="00A64B9D"/>
    <w:pPr>
      <w:widowControl w:val="0"/>
      <w:shd w:val="clear" w:color="auto" w:fill="FFFFFF"/>
      <w:autoSpaceDE/>
      <w:autoSpaceDN/>
    </w:pPr>
    <w:rPr>
      <w:rFonts w:ascii="Segoe UI" w:hAnsi="Segoe UI" w:cs="Segoe UI"/>
      <w:b/>
      <w:bCs/>
      <w:color w:val="0D4A3F"/>
      <w:sz w:val="34"/>
      <w:szCs w:val="34"/>
    </w:rPr>
  </w:style>
  <w:style w:type="paragraph" w:customStyle="1" w:styleId="afe">
    <w:name w:val="Другое"/>
    <w:basedOn w:val="a"/>
    <w:link w:val="afd"/>
    <w:rsid w:val="00A64B9D"/>
    <w:pPr>
      <w:widowControl w:val="0"/>
      <w:shd w:val="clear" w:color="auto" w:fill="FFFFFF"/>
      <w:autoSpaceDE/>
      <w:autoSpaceDN/>
      <w:spacing w:line="360" w:lineRule="auto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A64B9D"/>
    <w:pPr>
      <w:widowControl w:val="0"/>
      <w:shd w:val="clear" w:color="auto" w:fill="FFFFFF"/>
      <w:autoSpaceDE/>
      <w:autoSpaceDN/>
      <w:spacing w:after="2420"/>
      <w:jc w:val="center"/>
    </w:pPr>
    <w:rPr>
      <w:sz w:val="32"/>
      <w:szCs w:val="32"/>
    </w:rPr>
  </w:style>
  <w:style w:type="paragraph" w:customStyle="1" w:styleId="32">
    <w:name w:val="Заголовок №3"/>
    <w:basedOn w:val="a"/>
    <w:link w:val="31"/>
    <w:rsid w:val="00A64B9D"/>
    <w:pPr>
      <w:widowControl w:val="0"/>
      <w:shd w:val="clear" w:color="auto" w:fill="FFFFFF"/>
      <w:autoSpaceDE/>
      <w:autoSpaceDN/>
      <w:spacing w:before="220" w:after="480" w:line="300" w:lineRule="auto"/>
      <w:jc w:val="center"/>
      <w:outlineLvl w:val="2"/>
    </w:pPr>
    <w:rPr>
      <w:b/>
      <w:bCs/>
      <w:sz w:val="32"/>
      <w:szCs w:val="32"/>
    </w:rPr>
  </w:style>
  <w:style w:type="paragraph" w:customStyle="1" w:styleId="27">
    <w:name w:val="Колонтитул (2)"/>
    <w:basedOn w:val="a"/>
    <w:link w:val="26"/>
    <w:rsid w:val="00A64B9D"/>
    <w:pPr>
      <w:widowControl w:val="0"/>
      <w:shd w:val="clear" w:color="auto" w:fill="FFFFFF"/>
      <w:autoSpaceDE/>
      <w:autoSpaceDN/>
    </w:pPr>
  </w:style>
  <w:style w:type="paragraph" w:customStyle="1" w:styleId="15">
    <w:name w:val="Основной текст1"/>
    <w:basedOn w:val="a"/>
    <w:link w:val="aff3"/>
    <w:rsid w:val="00A64B9D"/>
    <w:pPr>
      <w:widowControl w:val="0"/>
      <w:shd w:val="clear" w:color="auto" w:fill="FFFFFF"/>
      <w:autoSpaceDE/>
      <w:autoSpaceDN/>
      <w:spacing w:line="360" w:lineRule="auto"/>
    </w:pPr>
    <w:rPr>
      <w:sz w:val="28"/>
      <w:szCs w:val="28"/>
    </w:rPr>
  </w:style>
  <w:style w:type="paragraph" w:customStyle="1" w:styleId="aff5">
    <w:name w:val="Оглавление"/>
    <w:basedOn w:val="a"/>
    <w:link w:val="aff4"/>
    <w:rsid w:val="00A64B9D"/>
    <w:pPr>
      <w:widowControl w:val="0"/>
      <w:shd w:val="clear" w:color="auto" w:fill="FFFFFF"/>
      <w:autoSpaceDE/>
      <w:autoSpaceDN/>
      <w:spacing w:after="160"/>
    </w:pPr>
    <w:rPr>
      <w:sz w:val="28"/>
      <w:szCs w:val="28"/>
    </w:rPr>
  </w:style>
  <w:style w:type="paragraph" w:customStyle="1" w:styleId="aff7">
    <w:name w:val="Подпись к таблице"/>
    <w:basedOn w:val="a"/>
    <w:link w:val="aff6"/>
    <w:rsid w:val="00A64B9D"/>
    <w:pPr>
      <w:widowControl w:val="0"/>
      <w:shd w:val="clear" w:color="auto" w:fill="FFFFFF"/>
      <w:autoSpaceDE/>
      <w:autoSpaceDN/>
    </w:pPr>
    <w:rPr>
      <w:b/>
      <w:bCs/>
      <w:sz w:val="28"/>
      <w:szCs w:val="28"/>
    </w:rPr>
  </w:style>
  <w:style w:type="paragraph" w:customStyle="1" w:styleId="aff9">
    <w:name w:val="Колонтитул"/>
    <w:basedOn w:val="a"/>
    <w:link w:val="aff8"/>
    <w:rsid w:val="00A64B9D"/>
    <w:pPr>
      <w:widowControl w:val="0"/>
      <w:shd w:val="clear" w:color="auto" w:fill="FFFFFF"/>
      <w:autoSpaceDE/>
      <w:autoSpaceDN/>
    </w:pPr>
    <w:rPr>
      <w:sz w:val="28"/>
      <w:szCs w:val="28"/>
    </w:rPr>
  </w:style>
  <w:style w:type="paragraph" w:customStyle="1" w:styleId="72">
    <w:name w:val="Основной текст (7)"/>
    <w:basedOn w:val="a"/>
    <w:link w:val="71"/>
    <w:rsid w:val="00A64B9D"/>
    <w:pPr>
      <w:widowControl w:val="0"/>
      <w:shd w:val="clear" w:color="auto" w:fill="FFFFFF"/>
      <w:autoSpaceDE/>
      <w:autoSpaceDN/>
      <w:spacing w:after="140" w:line="206" w:lineRule="auto"/>
    </w:pPr>
  </w:style>
  <w:style w:type="paragraph" w:customStyle="1" w:styleId="82">
    <w:name w:val="Основной текст (8)"/>
    <w:basedOn w:val="a"/>
    <w:link w:val="81"/>
    <w:rsid w:val="00A64B9D"/>
    <w:pPr>
      <w:widowControl w:val="0"/>
      <w:shd w:val="clear" w:color="auto" w:fill="FFFFFF"/>
      <w:autoSpaceDE/>
      <w:autoSpaceDN/>
      <w:spacing w:after="50"/>
      <w:ind w:left="7100"/>
    </w:pPr>
    <w:rPr>
      <w:i/>
      <w:iCs/>
      <w:sz w:val="14"/>
      <w:szCs w:val="14"/>
      <w:lang w:val="en-US"/>
    </w:rPr>
  </w:style>
  <w:style w:type="paragraph" w:styleId="affa">
    <w:name w:val="Body Text Indent"/>
    <w:basedOn w:val="a"/>
    <w:link w:val="affb"/>
    <w:uiPriority w:val="99"/>
    <w:rsid w:val="00A64B9D"/>
    <w:pPr>
      <w:autoSpaceDE/>
      <w:autoSpaceDN/>
      <w:ind w:left="5245" w:hanging="4678"/>
      <w:jc w:val="both"/>
    </w:pPr>
    <w:rPr>
      <w:rFonts w:cs="Calibri"/>
      <w:sz w:val="28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locked/>
    <w:rsid w:val="00A64B9D"/>
    <w:rPr>
      <w:rFonts w:cs="Times New Roman"/>
      <w:sz w:val="20"/>
      <w:lang w:val="x-none" w:eastAsia="ar-SA" w:bidi="ar-SA"/>
    </w:rPr>
  </w:style>
  <w:style w:type="character" w:customStyle="1" w:styleId="16">
    <w:name w:val="Верхний колонтитул Знак1"/>
    <w:uiPriority w:val="99"/>
    <w:rsid w:val="00A64B9D"/>
    <w:rPr>
      <w:rFonts w:ascii="Times New Roman" w:hAnsi="Times New Roman"/>
      <w:sz w:val="20"/>
      <w:lang w:val="x-none" w:eastAsia="ar-SA" w:bidi="ar-SA"/>
    </w:rPr>
  </w:style>
  <w:style w:type="character" w:customStyle="1" w:styleId="17">
    <w:name w:val="Текст сноски Знак1"/>
    <w:uiPriority w:val="99"/>
    <w:rsid w:val="00A64B9D"/>
    <w:rPr>
      <w:rFonts w:ascii="Times New Roman" w:hAnsi="Times New Roman"/>
      <w:sz w:val="20"/>
      <w:lang w:val="x-none" w:eastAsia="ar-SA" w:bidi="ar-SA"/>
    </w:rPr>
  </w:style>
  <w:style w:type="paragraph" w:customStyle="1" w:styleId="Default">
    <w:name w:val="Default"/>
    <w:qFormat/>
    <w:rsid w:val="00A64B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18">
    <w:name w:val="Неразрешенное упоминание1"/>
    <w:uiPriority w:val="99"/>
    <w:semiHidden/>
    <w:unhideWhenUsed/>
    <w:rsid w:val="00A64B9D"/>
    <w:rPr>
      <w:color w:val="605E5C"/>
      <w:shd w:val="clear" w:color="auto" w:fill="E1DFDD"/>
    </w:rPr>
  </w:style>
  <w:style w:type="paragraph" w:styleId="affc">
    <w:name w:val="Normal (Web)"/>
    <w:basedOn w:val="a"/>
    <w:uiPriority w:val="99"/>
    <w:unhideWhenUsed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A64B9D"/>
    <w:rPr>
      <w:sz w:val="34"/>
    </w:rPr>
  </w:style>
  <w:style w:type="character" w:customStyle="1" w:styleId="WW8Num2z1">
    <w:name w:val="WW8Num2z1"/>
    <w:rsid w:val="00A64B9D"/>
    <w:rPr>
      <w:sz w:val="24"/>
    </w:rPr>
  </w:style>
  <w:style w:type="character" w:customStyle="1" w:styleId="WW8Num2z2">
    <w:name w:val="WW8Num2z2"/>
    <w:rsid w:val="00A64B9D"/>
    <w:rPr>
      <w:sz w:val="34"/>
    </w:rPr>
  </w:style>
  <w:style w:type="character" w:customStyle="1" w:styleId="WW8Num3z0">
    <w:name w:val="WW8Num3z0"/>
    <w:rsid w:val="00A64B9D"/>
    <w:rPr>
      <w:rFonts w:ascii="Symbol" w:hAnsi="Symbol"/>
    </w:rPr>
  </w:style>
  <w:style w:type="character" w:customStyle="1" w:styleId="WW8Num3z1">
    <w:name w:val="WW8Num3z1"/>
    <w:rsid w:val="00A64B9D"/>
    <w:rPr>
      <w:rFonts w:ascii="Courier New" w:hAnsi="Courier New"/>
    </w:rPr>
  </w:style>
  <w:style w:type="character" w:customStyle="1" w:styleId="WW8Num3z2">
    <w:name w:val="WW8Num3z2"/>
    <w:rsid w:val="00A64B9D"/>
    <w:rPr>
      <w:rFonts w:ascii="Wingdings" w:hAnsi="Wingdings"/>
    </w:rPr>
  </w:style>
  <w:style w:type="character" w:customStyle="1" w:styleId="WW8Num7z0">
    <w:name w:val="WW8Num7z0"/>
    <w:rsid w:val="00A64B9D"/>
    <w:rPr>
      <w:rFonts w:ascii="Symbol" w:hAnsi="Symbol"/>
    </w:rPr>
  </w:style>
  <w:style w:type="character" w:customStyle="1" w:styleId="WW8Num7z1">
    <w:name w:val="WW8Num7z1"/>
    <w:rsid w:val="00A64B9D"/>
    <w:rPr>
      <w:rFonts w:ascii="Courier New" w:hAnsi="Courier New"/>
    </w:rPr>
  </w:style>
  <w:style w:type="character" w:customStyle="1" w:styleId="WW8Num7z2">
    <w:name w:val="WW8Num7z2"/>
    <w:rsid w:val="00A64B9D"/>
    <w:rPr>
      <w:rFonts w:ascii="Wingdings" w:hAnsi="Wingdings"/>
    </w:rPr>
  </w:style>
  <w:style w:type="character" w:customStyle="1" w:styleId="WW8Num11z0">
    <w:name w:val="WW8Num11z0"/>
    <w:rsid w:val="00A64B9D"/>
    <w:rPr>
      <w:rFonts w:ascii="Symbol" w:hAnsi="Symbol"/>
    </w:rPr>
  </w:style>
  <w:style w:type="character" w:customStyle="1" w:styleId="WW8Num11z1">
    <w:name w:val="WW8Num11z1"/>
    <w:rsid w:val="00A64B9D"/>
    <w:rPr>
      <w:rFonts w:ascii="Courier New" w:hAnsi="Courier New"/>
    </w:rPr>
  </w:style>
  <w:style w:type="character" w:customStyle="1" w:styleId="WW8Num11z2">
    <w:name w:val="WW8Num11z2"/>
    <w:rsid w:val="00A64B9D"/>
    <w:rPr>
      <w:rFonts w:ascii="Wingdings" w:hAnsi="Wingdings"/>
    </w:rPr>
  </w:style>
  <w:style w:type="character" w:customStyle="1" w:styleId="WW8Num13z0">
    <w:name w:val="WW8Num13z0"/>
    <w:rsid w:val="00A64B9D"/>
    <w:rPr>
      <w:rFonts w:ascii="Symbol" w:hAnsi="Symbol"/>
    </w:rPr>
  </w:style>
  <w:style w:type="character" w:customStyle="1" w:styleId="WW8Num13z1">
    <w:name w:val="WW8Num13z1"/>
    <w:rsid w:val="00A64B9D"/>
    <w:rPr>
      <w:rFonts w:ascii="Courier New" w:hAnsi="Courier New"/>
    </w:rPr>
  </w:style>
  <w:style w:type="character" w:customStyle="1" w:styleId="WW8Num13z2">
    <w:name w:val="WW8Num13z2"/>
    <w:rsid w:val="00A64B9D"/>
    <w:rPr>
      <w:rFonts w:ascii="Wingdings" w:hAnsi="Wingdings"/>
    </w:rPr>
  </w:style>
  <w:style w:type="character" w:customStyle="1" w:styleId="WW8Num20z1">
    <w:name w:val="WW8Num20z1"/>
    <w:rsid w:val="00A64B9D"/>
    <w:rPr>
      <w:rFonts w:ascii="Wingdings" w:hAnsi="Wingdings"/>
    </w:rPr>
  </w:style>
  <w:style w:type="character" w:customStyle="1" w:styleId="WW8Num23z0">
    <w:name w:val="WW8Num23z0"/>
    <w:rsid w:val="00A64B9D"/>
    <w:rPr>
      <w:rFonts w:ascii="Symbol" w:hAnsi="Symbol"/>
    </w:rPr>
  </w:style>
  <w:style w:type="character" w:customStyle="1" w:styleId="WW8Num23z1">
    <w:name w:val="WW8Num23z1"/>
    <w:rsid w:val="00A64B9D"/>
    <w:rPr>
      <w:rFonts w:ascii="Courier New" w:hAnsi="Courier New"/>
    </w:rPr>
  </w:style>
  <w:style w:type="character" w:customStyle="1" w:styleId="WW8Num23z2">
    <w:name w:val="WW8Num23z2"/>
    <w:rsid w:val="00A64B9D"/>
    <w:rPr>
      <w:rFonts w:ascii="Wingdings" w:hAnsi="Wingdings"/>
    </w:rPr>
  </w:style>
  <w:style w:type="character" w:customStyle="1" w:styleId="19">
    <w:name w:val="Основной шрифт абзаца1"/>
    <w:rsid w:val="00A64B9D"/>
  </w:style>
  <w:style w:type="character" w:customStyle="1" w:styleId="28">
    <w:name w:val="Основной текст 2 Знак"/>
    <w:rsid w:val="00A64B9D"/>
    <w:rPr>
      <w:rFonts w:ascii="Times New Roman" w:hAnsi="Times New Roman"/>
      <w:sz w:val="24"/>
    </w:rPr>
  </w:style>
  <w:style w:type="character" w:customStyle="1" w:styleId="affd">
    <w:name w:val="Основной текст Знак"/>
    <w:rsid w:val="00A64B9D"/>
    <w:rPr>
      <w:rFonts w:ascii="Times New Roman" w:hAnsi="Times New Roman"/>
      <w:sz w:val="24"/>
    </w:rPr>
  </w:style>
  <w:style w:type="character" w:customStyle="1" w:styleId="29">
    <w:name w:val="Основной текст с отступом 2 Знак"/>
    <w:rsid w:val="00A64B9D"/>
    <w:rPr>
      <w:rFonts w:ascii="Times New Roman" w:hAnsi="Times New Roman"/>
      <w:sz w:val="24"/>
    </w:rPr>
  </w:style>
  <w:style w:type="character" w:customStyle="1" w:styleId="211">
    <w:name w:val="Основной текст с отступом 2 Знак1"/>
    <w:rsid w:val="00A64B9D"/>
    <w:rPr>
      <w:rFonts w:ascii="Times New Roman" w:hAnsi="Times New Roman"/>
      <w:sz w:val="24"/>
    </w:rPr>
  </w:style>
  <w:style w:type="character" w:customStyle="1" w:styleId="35">
    <w:name w:val="Основной текст 3 Знак"/>
    <w:rsid w:val="00A64B9D"/>
    <w:rPr>
      <w:rFonts w:ascii="Times New Roman" w:hAnsi="Times New Roman"/>
      <w:sz w:val="16"/>
    </w:rPr>
  </w:style>
  <w:style w:type="character" w:customStyle="1" w:styleId="310">
    <w:name w:val="Основной текст 3 Знак1"/>
    <w:rsid w:val="00A64B9D"/>
    <w:rPr>
      <w:rFonts w:ascii="Times New Roman" w:hAnsi="Times New Roman"/>
      <w:sz w:val="16"/>
    </w:rPr>
  </w:style>
  <w:style w:type="character" w:styleId="affe">
    <w:name w:val="page number"/>
    <w:basedOn w:val="a0"/>
    <w:uiPriority w:val="99"/>
    <w:rsid w:val="00A64B9D"/>
    <w:rPr>
      <w:rFonts w:cs="Times New Roman"/>
    </w:rPr>
  </w:style>
  <w:style w:type="character" w:customStyle="1" w:styleId="FontStyle18">
    <w:name w:val="Font Style18"/>
    <w:rsid w:val="00A64B9D"/>
    <w:rPr>
      <w:rFonts w:ascii="Times New Roman" w:hAnsi="Times New Roman"/>
      <w:spacing w:val="10"/>
      <w:sz w:val="20"/>
    </w:rPr>
  </w:style>
  <w:style w:type="character" w:customStyle="1" w:styleId="36">
    <w:name w:val="Основной текст с отступом 3 Знак"/>
    <w:rsid w:val="00A64B9D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rsid w:val="00A64B9D"/>
    <w:rPr>
      <w:rFonts w:ascii="Times New Roman" w:hAnsi="Times New Roman"/>
      <w:sz w:val="16"/>
    </w:rPr>
  </w:style>
  <w:style w:type="character" w:customStyle="1" w:styleId="apple-style-span">
    <w:name w:val="apple-style-span"/>
    <w:rsid w:val="00A64B9D"/>
  </w:style>
  <w:style w:type="character" w:customStyle="1" w:styleId="afff">
    <w:name w:val="Символ сноски"/>
    <w:rsid w:val="00A64B9D"/>
    <w:rPr>
      <w:vertAlign w:val="superscript"/>
    </w:rPr>
  </w:style>
  <w:style w:type="character" w:customStyle="1" w:styleId="afff0">
    <w:name w:val="Символы концевой сноски"/>
    <w:rsid w:val="00A64B9D"/>
  </w:style>
  <w:style w:type="character" w:customStyle="1" w:styleId="afff1">
    <w:name w:val="Символ нумерации"/>
    <w:rsid w:val="00A64B9D"/>
  </w:style>
  <w:style w:type="paragraph" w:customStyle="1" w:styleId="1a">
    <w:name w:val="Заголовок1"/>
    <w:basedOn w:val="a"/>
    <w:next w:val="afff2"/>
    <w:rsid w:val="00A64B9D"/>
    <w:pPr>
      <w:keepNext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2">
    <w:name w:val="Body Text"/>
    <w:basedOn w:val="a"/>
    <w:link w:val="1b"/>
    <w:uiPriority w:val="99"/>
    <w:rsid w:val="00A64B9D"/>
    <w:pPr>
      <w:autoSpaceDE/>
      <w:autoSpaceDN/>
      <w:spacing w:after="120"/>
    </w:pPr>
    <w:rPr>
      <w:rFonts w:cs="Calibri"/>
      <w:sz w:val="24"/>
      <w:szCs w:val="24"/>
      <w:lang w:eastAsia="ar-SA"/>
    </w:rPr>
  </w:style>
  <w:style w:type="character" w:customStyle="1" w:styleId="1b">
    <w:name w:val="Основной текст Знак1"/>
    <w:basedOn w:val="a0"/>
    <w:link w:val="afff2"/>
    <w:uiPriority w:val="99"/>
    <w:locked/>
    <w:rsid w:val="00A64B9D"/>
    <w:rPr>
      <w:rFonts w:cs="Calibri"/>
      <w:sz w:val="24"/>
      <w:szCs w:val="24"/>
      <w:lang w:val="x-none" w:eastAsia="ar-SA" w:bidi="ar-SA"/>
    </w:rPr>
  </w:style>
  <w:style w:type="paragraph" w:styleId="afff3">
    <w:name w:val="List"/>
    <w:basedOn w:val="afff2"/>
    <w:uiPriority w:val="99"/>
    <w:rsid w:val="00A64B9D"/>
    <w:rPr>
      <w:rFonts w:ascii="Arial" w:hAnsi="Arial" w:cs="Mangal"/>
    </w:rPr>
  </w:style>
  <w:style w:type="paragraph" w:customStyle="1" w:styleId="1c">
    <w:name w:val="Название1"/>
    <w:basedOn w:val="a"/>
    <w:rsid w:val="00A64B9D"/>
    <w:pPr>
      <w:suppressLineNumber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d">
    <w:name w:val="Указатель1"/>
    <w:basedOn w:val="a"/>
    <w:rsid w:val="00A64B9D"/>
    <w:pPr>
      <w:suppressLineNumber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A64B9D"/>
    <w:pPr>
      <w:autoSpaceDE/>
      <w:autoSpaceDN/>
      <w:spacing w:after="120" w:line="480" w:lineRule="auto"/>
    </w:pPr>
    <w:rPr>
      <w:rFonts w:cs="Calibri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A64B9D"/>
    <w:pPr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A64B9D"/>
    <w:pPr>
      <w:autoSpaceDE/>
      <w:autoSpaceDN/>
      <w:spacing w:after="120"/>
    </w:pPr>
    <w:rPr>
      <w:rFonts w:cs="Calibri"/>
      <w:sz w:val="16"/>
      <w:szCs w:val="16"/>
      <w:lang w:eastAsia="ar-SA"/>
    </w:rPr>
  </w:style>
  <w:style w:type="paragraph" w:customStyle="1" w:styleId="afff4">
    <w:name w:val="список с точками"/>
    <w:basedOn w:val="a"/>
    <w:rsid w:val="00A64B9D"/>
    <w:pPr>
      <w:tabs>
        <w:tab w:val="left" w:pos="720"/>
        <w:tab w:val="left" w:pos="756"/>
      </w:tabs>
      <w:autoSpaceDE/>
      <w:autoSpaceDN/>
      <w:spacing w:line="312" w:lineRule="auto"/>
      <w:ind w:left="756" w:hanging="720"/>
      <w:jc w:val="both"/>
    </w:pPr>
    <w:rPr>
      <w:rFonts w:cs="Calibri"/>
      <w:sz w:val="24"/>
      <w:szCs w:val="24"/>
      <w:lang w:eastAsia="ar-SA"/>
    </w:rPr>
  </w:style>
  <w:style w:type="paragraph" w:customStyle="1" w:styleId="afff5">
    <w:name w:val="Для таблиц"/>
    <w:basedOn w:val="a"/>
    <w:rsid w:val="00A64B9D"/>
    <w:pPr>
      <w:autoSpaceDE/>
      <w:autoSpaceDN/>
    </w:pPr>
    <w:rPr>
      <w:rFonts w:cs="Calibri"/>
      <w:sz w:val="24"/>
      <w:szCs w:val="24"/>
      <w:lang w:eastAsia="ar-SA"/>
    </w:rPr>
  </w:style>
  <w:style w:type="character" w:customStyle="1" w:styleId="1e">
    <w:name w:val="Нижний колонтитул Знак1"/>
    <w:rsid w:val="00A64B9D"/>
    <w:rPr>
      <w:rFonts w:ascii="Times New Roman" w:hAnsi="Times New Roman"/>
      <w:sz w:val="24"/>
      <w:lang w:val="x-none" w:eastAsia="ar-SA" w:bidi="ar-SA"/>
    </w:rPr>
  </w:style>
  <w:style w:type="paragraph" w:customStyle="1" w:styleId="1f">
    <w:name w:val="Текст примечания1"/>
    <w:basedOn w:val="a"/>
    <w:rsid w:val="00A64B9D"/>
    <w:pPr>
      <w:autoSpaceDE/>
      <w:autoSpaceDN/>
    </w:pPr>
    <w:rPr>
      <w:rFonts w:cs="Calibri"/>
      <w:lang w:eastAsia="ar-SA"/>
    </w:rPr>
  </w:style>
  <w:style w:type="character" w:customStyle="1" w:styleId="1f0">
    <w:name w:val="Текст выноски Знак1"/>
    <w:uiPriority w:val="99"/>
    <w:rsid w:val="00A64B9D"/>
    <w:rPr>
      <w:rFonts w:ascii="Tahoma" w:hAnsi="Tahoma"/>
      <w:sz w:val="16"/>
      <w:lang w:val="x-none" w:eastAsia="ar-SA" w:bidi="ar-SA"/>
    </w:rPr>
  </w:style>
  <w:style w:type="paragraph" w:customStyle="1" w:styleId="Style12">
    <w:name w:val="Style12"/>
    <w:basedOn w:val="a"/>
    <w:rsid w:val="00A64B9D"/>
    <w:pPr>
      <w:widowControl w:val="0"/>
      <w:autoSpaceDN/>
      <w:spacing w:line="251" w:lineRule="exact"/>
      <w:jc w:val="center"/>
    </w:pPr>
    <w:rPr>
      <w:rFonts w:cs="Calibri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A64B9D"/>
    <w:pPr>
      <w:autoSpaceDE/>
      <w:autoSpaceDN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f1">
    <w:name w:val="Обычный1"/>
    <w:rsid w:val="00A64B9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FR2">
    <w:name w:val="FR2"/>
    <w:rsid w:val="00A64B9D"/>
    <w:pPr>
      <w:widowControl w:val="0"/>
      <w:suppressAutoHyphens/>
      <w:spacing w:after="0" w:line="300" w:lineRule="auto"/>
      <w:ind w:firstLine="720"/>
      <w:jc w:val="both"/>
    </w:pPr>
    <w:rPr>
      <w:rFonts w:cs="Calibri"/>
      <w:sz w:val="28"/>
      <w:szCs w:val="20"/>
      <w:lang w:eastAsia="ar-SA"/>
    </w:rPr>
  </w:style>
  <w:style w:type="paragraph" w:customStyle="1" w:styleId="2a">
    <w:name w:val="Обычный2"/>
    <w:rsid w:val="00A64B9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214">
    <w:name w:val="Маркированный список 21"/>
    <w:basedOn w:val="a"/>
    <w:rsid w:val="00A64B9D"/>
    <w:pPr>
      <w:tabs>
        <w:tab w:val="left" w:pos="643"/>
      </w:tabs>
      <w:autoSpaceDE/>
      <w:autoSpaceDN/>
      <w:ind w:left="643" w:hanging="360"/>
    </w:pPr>
    <w:rPr>
      <w:rFonts w:ascii="Arial" w:hAnsi="Arial" w:cs="Arial"/>
      <w:sz w:val="24"/>
      <w:szCs w:val="28"/>
      <w:lang w:eastAsia="ar-SA"/>
    </w:rPr>
  </w:style>
  <w:style w:type="paragraph" w:customStyle="1" w:styleId="0">
    <w:name w:val="Нумерованный 0"/>
    <w:basedOn w:val="a"/>
    <w:rsid w:val="00A64B9D"/>
    <w:pPr>
      <w:autoSpaceDE/>
      <w:autoSpaceDN/>
      <w:ind w:left="425" w:hanging="425"/>
      <w:jc w:val="both"/>
    </w:pPr>
    <w:rPr>
      <w:rFonts w:eastAsia="MS Mincho" w:cs="Calibri"/>
      <w:szCs w:val="24"/>
      <w:lang w:eastAsia="ar-SA"/>
    </w:rPr>
  </w:style>
  <w:style w:type="paragraph" w:customStyle="1" w:styleId="main">
    <w:name w:val="main"/>
    <w:basedOn w:val="a"/>
    <w:rsid w:val="00A64B9D"/>
    <w:pPr>
      <w:autoSpaceDE/>
      <w:autoSpaceDN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A64B9D"/>
    <w:pPr>
      <w:suppressLineNumbers/>
      <w:autoSpaceDE/>
      <w:autoSpaceDN/>
    </w:pPr>
    <w:rPr>
      <w:rFonts w:cs="Calibri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A64B9D"/>
    <w:pPr>
      <w:jc w:val="center"/>
    </w:pPr>
    <w:rPr>
      <w:b/>
      <w:bCs/>
    </w:rPr>
  </w:style>
  <w:style w:type="paragraph" w:customStyle="1" w:styleId="afff8">
    <w:name w:val="Содержимое врезки"/>
    <w:basedOn w:val="afff2"/>
    <w:rsid w:val="00A64B9D"/>
  </w:style>
  <w:style w:type="character" w:customStyle="1" w:styleId="apple-converted-space">
    <w:name w:val="apple-converted-space"/>
    <w:rsid w:val="00A64B9D"/>
  </w:style>
  <w:style w:type="character" w:customStyle="1" w:styleId="80pt">
    <w:name w:val="Заголовок №8 + Интервал 0 pt"/>
    <w:uiPriority w:val="99"/>
    <w:rsid w:val="00A64B9D"/>
    <w:rPr>
      <w:rFonts w:ascii="Times New Roman" w:hAnsi="Times New Roman"/>
      <w:b/>
      <w:spacing w:val="7"/>
      <w:sz w:val="25"/>
      <w:u w:val="none"/>
      <w:effect w:val="none"/>
    </w:rPr>
  </w:style>
  <w:style w:type="paragraph" w:customStyle="1" w:styleId="314">
    <w:name w:val="Основной текст (3)1"/>
    <w:basedOn w:val="a"/>
    <w:uiPriority w:val="99"/>
    <w:rsid w:val="00A64B9D"/>
    <w:pPr>
      <w:widowControl w:val="0"/>
      <w:shd w:val="clear" w:color="auto" w:fill="FFFFFF"/>
      <w:autoSpaceDE/>
      <w:autoSpaceDN/>
      <w:spacing w:line="518" w:lineRule="exact"/>
      <w:ind w:hanging="360"/>
      <w:jc w:val="center"/>
    </w:pPr>
    <w:rPr>
      <w:rFonts w:ascii="Calibri" w:hAnsi="Calibri"/>
      <w:spacing w:val="4"/>
      <w:sz w:val="15"/>
      <w:szCs w:val="15"/>
      <w:lang w:eastAsia="en-US"/>
    </w:rPr>
  </w:style>
  <w:style w:type="character" w:styleId="afff9">
    <w:name w:val="Emphasis"/>
    <w:basedOn w:val="a0"/>
    <w:uiPriority w:val="20"/>
    <w:qFormat/>
    <w:rsid w:val="00A64B9D"/>
    <w:rPr>
      <w:rFonts w:cs="Times New Roman"/>
      <w:i/>
    </w:rPr>
  </w:style>
  <w:style w:type="table" w:customStyle="1" w:styleId="200">
    <w:name w:val="Сетка таблицы20"/>
    <w:basedOn w:val="a1"/>
    <w:next w:val="af"/>
    <w:uiPriority w:val="99"/>
    <w:rsid w:val="00A64B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"/>
    <w:uiPriority w:val="99"/>
    <w:rsid w:val="00A64B9D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Текст примечания Знак1"/>
    <w:uiPriority w:val="99"/>
    <w:semiHidden/>
    <w:rsid w:val="00A64B9D"/>
    <w:rPr>
      <w:rFonts w:ascii="Times New Roman" w:hAnsi="Times New Roman"/>
      <w:sz w:val="20"/>
      <w:lang w:val="x-none" w:eastAsia="ar-SA" w:bidi="ar-SA"/>
    </w:rPr>
  </w:style>
  <w:style w:type="paragraph" w:styleId="2b">
    <w:name w:val="Body Text 2"/>
    <w:basedOn w:val="a"/>
    <w:link w:val="215"/>
    <w:uiPriority w:val="99"/>
    <w:unhideWhenUsed/>
    <w:rsid w:val="00A64B9D"/>
    <w:pPr>
      <w:autoSpaceDE/>
      <w:autoSpaceDN/>
      <w:spacing w:after="120" w:line="480" w:lineRule="auto"/>
    </w:pPr>
    <w:rPr>
      <w:rFonts w:cs="Calibri"/>
      <w:sz w:val="24"/>
      <w:szCs w:val="24"/>
      <w:lang w:eastAsia="ar-SA"/>
    </w:rPr>
  </w:style>
  <w:style w:type="character" w:customStyle="1" w:styleId="215">
    <w:name w:val="Основной текст 2 Знак1"/>
    <w:basedOn w:val="a0"/>
    <w:link w:val="2b"/>
    <w:uiPriority w:val="99"/>
    <w:locked/>
    <w:rsid w:val="00A64B9D"/>
    <w:rPr>
      <w:rFonts w:cs="Calibri"/>
      <w:sz w:val="24"/>
      <w:szCs w:val="24"/>
      <w:lang w:val="x-none" w:eastAsia="ar-SA" w:bidi="ar-SA"/>
    </w:rPr>
  </w:style>
  <w:style w:type="character" w:customStyle="1" w:styleId="normaltextrun">
    <w:name w:val="normaltextrun"/>
    <w:rsid w:val="00A64B9D"/>
  </w:style>
  <w:style w:type="character" w:customStyle="1" w:styleId="eop">
    <w:name w:val="eop"/>
    <w:rsid w:val="00A64B9D"/>
  </w:style>
  <w:style w:type="paragraph" w:customStyle="1" w:styleId="paragraph">
    <w:name w:val="paragraph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light">
    <w:name w:val="hilight"/>
    <w:rsid w:val="00A64B9D"/>
  </w:style>
  <w:style w:type="character" w:customStyle="1" w:styleId="fontstyle01">
    <w:name w:val="fontstyle01"/>
    <w:qFormat/>
    <w:rsid w:val="00A64B9D"/>
    <w:rPr>
      <w:rFonts w:ascii="Times New Roman" w:hAnsi="Times New Roman"/>
      <w:color w:val="000000"/>
      <w:sz w:val="24"/>
    </w:rPr>
  </w:style>
  <w:style w:type="character" w:customStyle="1" w:styleId="fontstyle21">
    <w:name w:val="fontstyle21"/>
    <w:rsid w:val="00A64B9D"/>
    <w:rPr>
      <w:rFonts w:ascii="TimesNewRomanPS-ItalicMT" w:hAnsi="TimesNewRomanPS-ItalicMT"/>
      <w:i/>
      <w:color w:val="000000"/>
      <w:sz w:val="24"/>
    </w:rPr>
  </w:style>
  <w:style w:type="paragraph" w:customStyle="1" w:styleId="73">
    <w:name w:val="Основной текст7"/>
    <w:basedOn w:val="a"/>
    <w:uiPriority w:val="99"/>
    <w:rsid w:val="00A64B9D"/>
    <w:pPr>
      <w:widowControl w:val="0"/>
      <w:shd w:val="clear" w:color="auto" w:fill="FFFFFF"/>
      <w:autoSpaceDE/>
      <w:autoSpaceDN/>
      <w:spacing w:before="240" w:line="274" w:lineRule="exact"/>
      <w:jc w:val="both"/>
    </w:pPr>
    <w:rPr>
      <w:color w:val="00000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64B9D"/>
    <w:pPr>
      <w:widowControl w:val="0"/>
    </w:pPr>
    <w:rPr>
      <w:sz w:val="22"/>
      <w:szCs w:val="22"/>
    </w:rPr>
  </w:style>
  <w:style w:type="character" w:customStyle="1" w:styleId="1f3">
    <w:name w:val="1 Знак"/>
    <w:link w:val="1f4"/>
    <w:locked/>
    <w:rsid w:val="00A64B9D"/>
    <w:rPr>
      <w:sz w:val="24"/>
    </w:rPr>
  </w:style>
  <w:style w:type="paragraph" w:customStyle="1" w:styleId="1f4">
    <w:name w:val="1"/>
    <w:basedOn w:val="a"/>
    <w:link w:val="1f3"/>
    <w:qFormat/>
    <w:rsid w:val="00A64B9D"/>
    <w:pPr>
      <w:autoSpaceDE/>
      <w:autoSpaceDN/>
      <w:spacing w:line="256" w:lineRule="auto"/>
    </w:pPr>
    <w:rPr>
      <w:sz w:val="24"/>
      <w:szCs w:val="24"/>
    </w:rPr>
  </w:style>
  <w:style w:type="paragraph" w:customStyle="1" w:styleId="aligncenter">
    <w:name w:val="align_center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A64B9D"/>
  </w:style>
  <w:style w:type="character" w:customStyle="1" w:styleId="hgkelc">
    <w:name w:val="hgkelc"/>
    <w:rsid w:val="00A64B9D"/>
  </w:style>
  <w:style w:type="character" w:customStyle="1" w:styleId="2c">
    <w:name w:val="Неразрешенное упоминание2"/>
    <w:uiPriority w:val="99"/>
    <w:semiHidden/>
    <w:unhideWhenUsed/>
    <w:rsid w:val="00A64B9D"/>
    <w:rPr>
      <w:color w:val="605E5C"/>
      <w:shd w:val="clear" w:color="auto" w:fill="E1DFDD"/>
    </w:rPr>
  </w:style>
  <w:style w:type="table" w:customStyle="1" w:styleId="180">
    <w:name w:val="Сетка таблицы18"/>
    <w:basedOn w:val="a1"/>
    <w:next w:val="af"/>
    <w:uiPriority w:val="59"/>
    <w:rsid w:val="00A64B9D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0"/>
    <w:uiPriority w:val="99"/>
    <w:semiHidden/>
    <w:rsid w:val="00A64B9D"/>
    <w:rPr>
      <w:rFonts w:cs="Times New Roman"/>
      <w:color w:val="808080"/>
    </w:rPr>
  </w:style>
  <w:style w:type="character" w:customStyle="1" w:styleId="biblio-record-text">
    <w:name w:val="biblio-record-text"/>
    <w:rsid w:val="00A64B9D"/>
  </w:style>
  <w:style w:type="character" w:customStyle="1" w:styleId="mat-button-wrapper">
    <w:name w:val="mat-button-wrapper"/>
    <w:rsid w:val="00A64B9D"/>
  </w:style>
  <w:style w:type="paragraph" w:styleId="afffb">
    <w:name w:val="Revision"/>
    <w:hidden/>
    <w:uiPriority w:val="99"/>
    <w:semiHidden/>
    <w:rsid w:val="00A64B9D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12">
    <w:name w:val="Строгий1"/>
    <w:link w:val="afa"/>
    <w:uiPriority w:val="22"/>
    <w:rsid w:val="004E4203"/>
    <w:pPr>
      <w:spacing w:after="0" w:line="240" w:lineRule="auto"/>
    </w:pPr>
    <w:rPr>
      <w:b/>
    </w:rPr>
  </w:style>
  <w:style w:type="character" w:customStyle="1" w:styleId="af8">
    <w:name w:val="Абзац списка Знак"/>
    <w:link w:val="af7"/>
    <w:uiPriority w:val="34"/>
    <w:locked/>
    <w:rsid w:val="004E4203"/>
    <w:rPr>
      <w:rFonts w:ascii="Calibri" w:hAnsi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4B9D"/>
    <w:pPr>
      <w:keepNext/>
      <w:numPr>
        <w:numId w:val="3"/>
      </w:numPr>
      <w:autoSpaceDE/>
      <w:autoSpaceDN/>
      <w:ind w:firstLine="567"/>
      <w:jc w:val="center"/>
      <w:outlineLvl w:val="0"/>
    </w:pPr>
    <w:rPr>
      <w:rFonts w:cs="Calibri"/>
      <w:b/>
      <w:sz w:val="36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64B9D"/>
    <w:pPr>
      <w:keepNext/>
      <w:numPr>
        <w:ilvl w:val="1"/>
        <w:numId w:val="3"/>
      </w:numPr>
      <w:autoSpaceDE/>
      <w:autoSpaceDN/>
      <w:ind w:firstLine="567"/>
      <w:jc w:val="both"/>
      <w:outlineLvl w:val="1"/>
    </w:pPr>
    <w:rPr>
      <w:rFonts w:cs="Calibri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64B9D"/>
    <w:pPr>
      <w:keepNext/>
      <w:widowControl w:val="0"/>
      <w:numPr>
        <w:ilvl w:val="2"/>
        <w:numId w:val="3"/>
      </w:numPr>
      <w:shd w:val="clear" w:color="auto" w:fill="FFFFFF"/>
      <w:autoSpaceDN/>
      <w:spacing w:line="326" w:lineRule="atLeast"/>
      <w:ind w:right="10"/>
      <w:jc w:val="center"/>
      <w:outlineLvl w:val="2"/>
    </w:pPr>
    <w:rPr>
      <w:rFonts w:cs="Calibri"/>
      <w:b/>
      <w:bCs/>
      <w:color w:val="000000"/>
      <w:spacing w:val="11"/>
      <w:sz w:val="34"/>
      <w:szCs w:val="34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A64B9D"/>
    <w:pPr>
      <w:keepNext/>
      <w:numPr>
        <w:ilvl w:val="3"/>
        <w:numId w:val="3"/>
      </w:numPr>
      <w:autoSpaceDE/>
      <w:autoSpaceDN/>
      <w:spacing w:before="240" w:after="60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A64B9D"/>
    <w:pPr>
      <w:numPr>
        <w:ilvl w:val="4"/>
        <w:numId w:val="3"/>
      </w:numPr>
      <w:autoSpaceDE/>
      <w:autoSpaceDN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A64B9D"/>
    <w:pPr>
      <w:numPr>
        <w:ilvl w:val="5"/>
        <w:numId w:val="3"/>
      </w:numPr>
      <w:autoSpaceDE/>
      <w:autoSpaceDN/>
      <w:spacing w:before="240" w:after="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A64B9D"/>
    <w:pPr>
      <w:keepNext/>
      <w:numPr>
        <w:ilvl w:val="6"/>
        <w:numId w:val="3"/>
      </w:numPr>
      <w:shd w:val="clear" w:color="auto" w:fill="FFFFFF"/>
      <w:autoSpaceDE/>
      <w:autoSpaceDN/>
      <w:jc w:val="center"/>
      <w:outlineLvl w:val="6"/>
    </w:pPr>
    <w:rPr>
      <w:rFonts w:cs="Calibri"/>
      <w:b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A64B9D"/>
    <w:pPr>
      <w:keepNext/>
      <w:numPr>
        <w:ilvl w:val="7"/>
        <w:numId w:val="3"/>
      </w:numPr>
      <w:shd w:val="clear" w:color="auto" w:fill="FFFFFF"/>
      <w:autoSpaceDE/>
      <w:autoSpaceDN/>
      <w:jc w:val="center"/>
      <w:outlineLvl w:val="7"/>
    </w:pPr>
    <w:rPr>
      <w:rFonts w:cs="Calibri"/>
      <w:b/>
      <w:sz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4B9D"/>
    <w:rPr>
      <w:rFonts w:cs="Calibri"/>
      <w:b/>
      <w:sz w:val="20"/>
      <w:szCs w:val="20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64B9D"/>
    <w:rPr>
      <w:rFonts w:cs="Calibri"/>
      <w:sz w:val="20"/>
      <w:szCs w:val="20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64B9D"/>
    <w:rPr>
      <w:rFonts w:cs="Calibri"/>
      <w:b/>
      <w:bCs/>
      <w:color w:val="000000"/>
      <w:spacing w:val="11"/>
      <w:sz w:val="34"/>
      <w:szCs w:val="34"/>
      <w:shd w:val="clear" w:color="auto" w:fill="FFFFFF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64B9D"/>
    <w:rPr>
      <w:rFonts w:cs="Calibri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A64B9D"/>
    <w:rPr>
      <w:rFonts w:cs="Calibri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A64B9D"/>
    <w:rPr>
      <w:rFonts w:cs="Calibri"/>
      <w:b/>
      <w:bCs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A64B9D"/>
    <w:rPr>
      <w:rFonts w:cs="Calibri"/>
      <w:b/>
      <w:color w:val="000000"/>
      <w:sz w:val="20"/>
      <w:szCs w:val="20"/>
      <w:shd w:val="clear" w:color="auto" w:fill="FFFFFF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A64B9D"/>
    <w:rPr>
      <w:rFonts w:cs="Calibri"/>
      <w:b/>
      <w:sz w:val="20"/>
      <w:szCs w:val="20"/>
      <w:shd w:val="clear" w:color="auto" w:fill="FFFFFF"/>
      <w:lang w:val="x-none" w:eastAsia="ar-SA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6118B"/>
    <w:rPr>
      <w:rFonts w:cs="Times New Roman"/>
      <w:color w:val="0000FF"/>
      <w:u w:val="single"/>
    </w:rPr>
  </w:style>
  <w:style w:type="character" w:customStyle="1" w:styleId="FontStyle23">
    <w:name w:val="Font Style23"/>
    <w:rsid w:val="009A7B43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E6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E6118B"/>
    <w:pPr>
      <w:spacing w:after="0" w:line="240" w:lineRule="auto"/>
    </w:pPr>
    <w:rPr>
      <w:rFonts w:ascii="Calibri" w:hAnsi="Calibri"/>
      <w:lang w:eastAsia="en-US"/>
    </w:rPr>
  </w:style>
  <w:style w:type="character" w:customStyle="1" w:styleId="FontStyle30">
    <w:name w:val="Font Style30"/>
    <w:uiPriority w:val="99"/>
    <w:rsid w:val="00D33CE1"/>
    <w:rPr>
      <w:rFonts w:ascii="Arial" w:hAnsi="Arial"/>
      <w:sz w:val="16"/>
    </w:rPr>
  </w:style>
  <w:style w:type="character" w:styleId="af2">
    <w:name w:val="annotation reference"/>
    <w:basedOn w:val="a0"/>
    <w:uiPriority w:val="99"/>
    <w:rsid w:val="00F86D9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F86D90"/>
  </w:style>
  <w:style w:type="character" w:customStyle="1" w:styleId="af4">
    <w:name w:val="Текст примечания Знак"/>
    <w:basedOn w:val="a0"/>
    <w:link w:val="af3"/>
    <w:uiPriority w:val="99"/>
    <w:locked/>
    <w:rsid w:val="00F86D90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rsid w:val="00F86D9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F86D90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C817B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1B1B5E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"/>
    <w:uiPriority w:val="99"/>
    <w:rsid w:val="001F53E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252D7"/>
    <w:rPr>
      <w:rFonts w:cs="Times New Roman"/>
      <w:color w:val="605E5C"/>
      <w:shd w:val="clear" w:color="auto" w:fill="E1DFDD"/>
    </w:rPr>
  </w:style>
  <w:style w:type="character" w:styleId="af9">
    <w:name w:val="FollowedHyperlink"/>
    <w:basedOn w:val="a0"/>
    <w:uiPriority w:val="99"/>
    <w:rsid w:val="00D252D7"/>
    <w:rPr>
      <w:rFonts w:cs="Times New Roman"/>
      <w:color w:val="954F72" w:themeColor="followedHyperlink"/>
      <w:u w:val="single"/>
    </w:rPr>
  </w:style>
  <w:style w:type="character" w:customStyle="1" w:styleId="22">
    <w:name w:val="Основной текст (2)_"/>
    <w:link w:val="23"/>
    <w:locked/>
    <w:rsid w:val="0011434B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34B"/>
    <w:pPr>
      <w:shd w:val="clear" w:color="auto" w:fill="FFFFFF"/>
      <w:autoSpaceDE/>
      <w:autoSpaceDN/>
      <w:spacing w:line="257" w:lineRule="exact"/>
      <w:jc w:val="center"/>
    </w:pPr>
    <w:rPr>
      <w:b/>
      <w:bCs/>
      <w:sz w:val="22"/>
      <w:szCs w:val="22"/>
    </w:rPr>
  </w:style>
  <w:style w:type="character" w:styleId="afa">
    <w:name w:val="Strong"/>
    <w:basedOn w:val="a0"/>
    <w:link w:val="12"/>
    <w:uiPriority w:val="22"/>
    <w:qFormat/>
    <w:locked/>
    <w:rsid w:val="005D714D"/>
    <w:rPr>
      <w:rFonts w:cs="Times New Roman"/>
      <w:b/>
    </w:rPr>
  </w:style>
  <w:style w:type="character" w:customStyle="1" w:styleId="13">
    <w:name w:val="Заголовок №1_"/>
    <w:link w:val="14"/>
    <w:locked/>
    <w:rsid w:val="007A03FD"/>
    <w:rPr>
      <w:b/>
      <w:sz w:val="38"/>
      <w:shd w:val="clear" w:color="auto" w:fill="FFFFFF"/>
    </w:rPr>
  </w:style>
  <w:style w:type="character" w:customStyle="1" w:styleId="24">
    <w:name w:val="Заголовок №2_"/>
    <w:link w:val="210"/>
    <w:locked/>
    <w:rsid w:val="007A03FD"/>
    <w:rPr>
      <w:shd w:val="clear" w:color="auto" w:fill="FFFFFF"/>
    </w:rPr>
  </w:style>
  <w:style w:type="character" w:customStyle="1" w:styleId="25">
    <w:name w:val="Заголовок №2"/>
    <w:uiPriority w:val="99"/>
    <w:rsid w:val="007A03FD"/>
    <w:rPr>
      <w:rFonts w:ascii="Times New Roman" w:hAnsi="Times New Roman"/>
      <w:sz w:val="22"/>
      <w:u w:val="single"/>
    </w:rPr>
  </w:style>
  <w:style w:type="character" w:customStyle="1" w:styleId="24pt">
    <w:name w:val="Основной текст (2) + 4 pt"/>
    <w:aliases w:val="Курсив,Основной текст (2) + Полужирный,Основной текст + 82,5 pt2,Интервал 0 pt2"/>
    <w:rsid w:val="007A03FD"/>
    <w:rPr>
      <w:rFonts w:ascii="Times New Roman" w:hAnsi="Times New Roman"/>
      <w:i/>
      <w:sz w:val="8"/>
      <w:u w:val="none"/>
      <w:shd w:val="clear" w:color="auto" w:fill="FFFFFF"/>
    </w:rPr>
  </w:style>
  <w:style w:type="paragraph" w:customStyle="1" w:styleId="14">
    <w:name w:val="Заголовок №1"/>
    <w:basedOn w:val="a"/>
    <w:link w:val="13"/>
    <w:rsid w:val="007A03FD"/>
    <w:pPr>
      <w:shd w:val="clear" w:color="auto" w:fill="FFFFFF"/>
      <w:autoSpaceDE/>
      <w:autoSpaceDN/>
      <w:spacing w:line="420" w:lineRule="exact"/>
      <w:outlineLvl w:val="0"/>
    </w:pPr>
    <w:rPr>
      <w:b/>
      <w:bCs/>
      <w:sz w:val="38"/>
      <w:szCs w:val="38"/>
    </w:rPr>
  </w:style>
  <w:style w:type="paragraph" w:customStyle="1" w:styleId="210">
    <w:name w:val="Заголовок №21"/>
    <w:basedOn w:val="a"/>
    <w:link w:val="24"/>
    <w:rsid w:val="007A03FD"/>
    <w:pPr>
      <w:shd w:val="clear" w:color="auto" w:fill="FFFFFF"/>
      <w:autoSpaceDE/>
      <w:autoSpaceDN/>
      <w:spacing w:line="244" w:lineRule="exact"/>
      <w:jc w:val="both"/>
      <w:outlineLvl w:val="1"/>
    </w:pPr>
    <w:rPr>
      <w:sz w:val="22"/>
      <w:szCs w:val="22"/>
    </w:rPr>
  </w:style>
  <w:style w:type="paragraph" w:styleId="afb">
    <w:name w:val="Title"/>
    <w:basedOn w:val="a"/>
    <w:next w:val="a"/>
    <w:link w:val="afc"/>
    <w:uiPriority w:val="10"/>
    <w:qFormat/>
    <w:rsid w:val="00847E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1">
    <w:name w:val="Заголовок №3_"/>
    <w:link w:val="32"/>
    <w:locked/>
    <w:rsid w:val="00A64B9D"/>
    <w:rPr>
      <w:b/>
      <w:sz w:val="32"/>
      <w:shd w:val="clear" w:color="auto" w:fill="FFFFFF"/>
    </w:rPr>
  </w:style>
  <w:style w:type="character" w:customStyle="1" w:styleId="41">
    <w:name w:val="Основной текст (4)_"/>
    <w:link w:val="42"/>
    <w:locked/>
    <w:rsid w:val="00A64B9D"/>
    <w:rPr>
      <w:sz w:val="32"/>
      <w:shd w:val="clear" w:color="auto" w:fill="FFFFFF"/>
    </w:rPr>
  </w:style>
  <w:style w:type="character" w:customStyle="1" w:styleId="afd">
    <w:name w:val="Другое_"/>
    <w:link w:val="afe"/>
    <w:locked/>
    <w:rsid w:val="00A64B9D"/>
    <w:rPr>
      <w:sz w:val="28"/>
      <w:shd w:val="clear" w:color="auto" w:fill="FFFFFF"/>
    </w:rPr>
  </w:style>
  <w:style w:type="character" w:customStyle="1" w:styleId="aff">
    <w:name w:val="Подпись к картинке_"/>
    <w:link w:val="aff0"/>
    <w:locked/>
    <w:rsid w:val="00A64B9D"/>
    <w:rPr>
      <w:rFonts w:ascii="Segoe UI" w:hAnsi="Segoe UI"/>
      <w:b/>
      <w:color w:val="0D4A3F"/>
      <w:sz w:val="34"/>
      <w:shd w:val="clear" w:color="auto" w:fill="FFFFFF"/>
    </w:rPr>
  </w:style>
  <w:style w:type="character" w:customStyle="1" w:styleId="aff1">
    <w:name w:val="Сноска_"/>
    <w:link w:val="aff2"/>
    <w:locked/>
    <w:rsid w:val="00A64B9D"/>
    <w:rPr>
      <w:i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A64B9D"/>
    <w:rPr>
      <w:rFonts w:ascii="Segoe UI" w:hAnsi="Segoe UI"/>
      <w:sz w:val="20"/>
      <w:shd w:val="clear" w:color="auto" w:fill="FFFFFF"/>
    </w:rPr>
  </w:style>
  <w:style w:type="character" w:customStyle="1" w:styleId="afc">
    <w:name w:val="Название Знак"/>
    <w:basedOn w:val="a0"/>
    <w:link w:val="afb"/>
    <w:uiPriority w:val="10"/>
    <w:locked/>
    <w:rsid w:val="00847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Колонтитул (2)_"/>
    <w:link w:val="27"/>
    <w:locked/>
    <w:rsid w:val="00A64B9D"/>
    <w:rPr>
      <w:sz w:val="20"/>
      <w:shd w:val="clear" w:color="auto" w:fill="FFFFFF"/>
    </w:rPr>
  </w:style>
  <w:style w:type="character" w:customStyle="1" w:styleId="aff3">
    <w:name w:val="Основной текст_"/>
    <w:link w:val="15"/>
    <w:locked/>
    <w:rsid w:val="00A64B9D"/>
    <w:rPr>
      <w:sz w:val="28"/>
      <w:shd w:val="clear" w:color="auto" w:fill="FFFFFF"/>
    </w:rPr>
  </w:style>
  <w:style w:type="character" w:customStyle="1" w:styleId="aff4">
    <w:name w:val="Оглавление_"/>
    <w:link w:val="aff5"/>
    <w:locked/>
    <w:rsid w:val="00A64B9D"/>
    <w:rPr>
      <w:sz w:val="28"/>
      <w:shd w:val="clear" w:color="auto" w:fill="FFFFFF"/>
    </w:rPr>
  </w:style>
  <w:style w:type="character" w:customStyle="1" w:styleId="aff6">
    <w:name w:val="Подпись к таблице_"/>
    <w:link w:val="aff7"/>
    <w:locked/>
    <w:rsid w:val="00A64B9D"/>
    <w:rPr>
      <w:b/>
      <w:sz w:val="28"/>
      <w:shd w:val="clear" w:color="auto" w:fill="FFFFFF"/>
    </w:rPr>
  </w:style>
  <w:style w:type="character" w:customStyle="1" w:styleId="aff8">
    <w:name w:val="Колонтитул_"/>
    <w:link w:val="aff9"/>
    <w:locked/>
    <w:rsid w:val="00A64B9D"/>
    <w:rPr>
      <w:sz w:val="28"/>
      <w:shd w:val="clear" w:color="auto" w:fill="FFFFFF"/>
    </w:rPr>
  </w:style>
  <w:style w:type="character" w:customStyle="1" w:styleId="71">
    <w:name w:val="Основной текст (7)_"/>
    <w:link w:val="72"/>
    <w:locked/>
    <w:rsid w:val="00A64B9D"/>
    <w:rPr>
      <w:sz w:val="20"/>
      <w:shd w:val="clear" w:color="auto" w:fill="FFFFFF"/>
    </w:rPr>
  </w:style>
  <w:style w:type="character" w:customStyle="1" w:styleId="81">
    <w:name w:val="Основной текст (8)_"/>
    <w:link w:val="82"/>
    <w:locked/>
    <w:rsid w:val="00A64B9D"/>
    <w:rPr>
      <w:i/>
      <w:sz w:val="14"/>
      <w:shd w:val="clear" w:color="auto" w:fill="FFFFFF"/>
      <w:lang w:val="en-US" w:eastAsia="x-none"/>
    </w:rPr>
  </w:style>
  <w:style w:type="paragraph" w:customStyle="1" w:styleId="aff2">
    <w:name w:val="Сноска"/>
    <w:basedOn w:val="a"/>
    <w:link w:val="aff1"/>
    <w:rsid w:val="00A64B9D"/>
    <w:pPr>
      <w:widowControl w:val="0"/>
      <w:shd w:val="clear" w:color="auto" w:fill="FFFFFF"/>
      <w:autoSpaceDE/>
      <w:autoSpaceDN/>
      <w:ind w:left="190"/>
    </w:pPr>
    <w:rPr>
      <w:i/>
      <w:iCs/>
      <w:sz w:val="22"/>
      <w:szCs w:val="22"/>
    </w:rPr>
  </w:style>
  <w:style w:type="paragraph" w:customStyle="1" w:styleId="34">
    <w:name w:val="Основной текст (3)"/>
    <w:basedOn w:val="a"/>
    <w:link w:val="33"/>
    <w:uiPriority w:val="99"/>
    <w:rsid w:val="00A64B9D"/>
    <w:pPr>
      <w:widowControl w:val="0"/>
      <w:shd w:val="clear" w:color="auto" w:fill="FFFFFF"/>
      <w:autoSpaceDE/>
      <w:autoSpaceDN/>
      <w:spacing w:line="216" w:lineRule="auto"/>
      <w:jc w:val="center"/>
    </w:pPr>
    <w:rPr>
      <w:rFonts w:ascii="Segoe UI" w:hAnsi="Segoe UI" w:cs="Segoe UI"/>
    </w:rPr>
  </w:style>
  <w:style w:type="paragraph" w:customStyle="1" w:styleId="aff0">
    <w:name w:val="Подпись к картинке"/>
    <w:basedOn w:val="a"/>
    <w:link w:val="aff"/>
    <w:rsid w:val="00A64B9D"/>
    <w:pPr>
      <w:widowControl w:val="0"/>
      <w:shd w:val="clear" w:color="auto" w:fill="FFFFFF"/>
      <w:autoSpaceDE/>
      <w:autoSpaceDN/>
    </w:pPr>
    <w:rPr>
      <w:rFonts w:ascii="Segoe UI" w:hAnsi="Segoe UI" w:cs="Segoe UI"/>
      <w:b/>
      <w:bCs/>
      <w:color w:val="0D4A3F"/>
      <w:sz w:val="34"/>
      <w:szCs w:val="34"/>
    </w:rPr>
  </w:style>
  <w:style w:type="paragraph" w:customStyle="1" w:styleId="afe">
    <w:name w:val="Другое"/>
    <w:basedOn w:val="a"/>
    <w:link w:val="afd"/>
    <w:rsid w:val="00A64B9D"/>
    <w:pPr>
      <w:widowControl w:val="0"/>
      <w:shd w:val="clear" w:color="auto" w:fill="FFFFFF"/>
      <w:autoSpaceDE/>
      <w:autoSpaceDN/>
      <w:spacing w:line="360" w:lineRule="auto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A64B9D"/>
    <w:pPr>
      <w:widowControl w:val="0"/>
      <w:shd w:val="clear" w:color="auto" w:fill="FFFFFF"/>
      <w:autoSpaceDE/>
      <w:autoSpaceDN/>
      <w:spacing w:after="2420"/>
      <w:jc w:val="center"/>
    </w:pPr>
    <w:rPr>
      <w:sz w:val="32"/>
      <w:szCs w:val="32"/>
    </w:rPr>
  </w:style>
  <w:style w:type="paragraph" w:customStyle="1" w:styleId="32">
    <w:name w:val="Заголовок №3"/>
    <w:basedOn w:val="a"/>
    <w:link w:val="31"/>
    <w:rsid w:val="00A64B9D"/>
    <w:pPr>
      <w:widowControl w:val="0"/>
      <w:shd w:val="clear" w:color="auto" w:fill="FFFFFF"/>
      <w:autoSpaceDE/>
      <w:autoSpaceDN/>
      <w:spacing w:before="220" w:after="480" w:line="300" w:lineRule="auto"/>
      <w:jc w:val="center"/>
      <w:outlineLvl w:val="2"/>
    </w:pPr>
    <w:rPr>
      <w:b/>
      <w:bCs/>
      <w:sz w:val="32"/>
      <w:szCs w:val="32"/>
    </w:rPr>
  </w:style>
  <w:style w:type="paragraph" w:customStyle="1" w:styleId="27">
    <w:name w:val="Колонтитул (2)"/>
    <w:basedOn w:val="a"/>
    <w:link w:val="26"/>
    <w:rsid w:val="00A64B9D"/>
    <w:pPr>
      <w:widowControl w:val="0"/>
      <w:shd w:val="clear" w:color="auto" w:fill="FFFFFF"/>
      <w:autoSpaceDE/>
      <w:autoSpaceDN/>
    </w:pPr>
  </w:style>
  <w:style w:type="paragraph" w:customStyle="1" w:styleId="15">
    <w:name w:val="Основной текст1"/>
    <w:basedOn w:val="a"/>
    <w:link w:val="aff3"/>
    <w:rsid w:val="00A64B9D"/>
    <w:pPr>
      <w:widowControl w:val="0"/>
      <w:shd w:val="clear" w:color="auto" w:fill="FFFFFF"/>
      <w:autoSpaceDE/>
      <w:autoSpaceDN/>
      <w:spacing w:line="360" w:lineRule="auto"/>
    </w:pPr>
    <w:rPr>
      <w:sz w:val="28"/>
      <w:szCs w:val="28"/>
    </w:rPr>
  </w:style>
  <w:style w:type="paragraph" w:customStyle="1" w:styleId="aff5">
    <w:name w:val="Оглавление"/>
    <w:basedOn w:val="a"/>
    <w:link w:val="aff4"/>
    <w:rsid w:val="00A64B9D"/>
    <w:pPr>
      <w:widowControl w:val="0"/>
      <w:shd w:val="clear" w:color="auto" w:fill="FFFFFF"/>
      <w:autoSpaceDE/>
      <w:autoSpaceDN/>
      <w:spacing w:after="160"/>
    </w:pPr>
    <w:rPr>
      <w:sz w:val="28"/>
      <w:szCs w:val="28"/>
    </w:rPr>
  </w:style>
  <w:style w:type="paragraph" w:customStyle="1" w:styleId="aff7">
    <w:name w:val="Подпись к таблице"/>
    <w:basedOn w:val="a"/>
    <w:link w:val="aff6"/>
    <w:rsid w:val="00A64B9D"/>
    <w:pPr>
      <w:widowControl w:val="0"/>
      <w:shd w:val="clear" w:color="auto" w:fill="FFFFFF"/>
      <w:autoSpaceDE/>
      <w:autoSpaceDN/>
    </w:pPr>
    <w:rPr>
      <w:b/>
      <w:bCs/>
      <w:sz w:val="28"/>
      <w:szCs w:val="28"/>
    </w:rPr>
  </w:style>
  <w:style w:type="paragraph" w:customStyle="1" w:styleId="aff9">
    <w:name w:val="Колонтитул"/>
    <w:basedOn w:val="a"/>
    <w:link w:val="aff8"/>
    <w:rsid w:val="00A64B9D"/>
    <w:pPr>
      <w:widowControl w:val="0"/>
      <w:shd w:val="clear" w:color="auto" w:fill="FFFFFF"/>
      <w:autoSpaceDE/>
      <w:autoSpaceDN/>
    </w:pPr>
    <w:rPr>
      <w:sz w:val="28"/>
      <w:szCs w:val="28"/>
    </w:rPr>
  </w:style>
  <w:style w:type="paragraph" w:customStyle="1" w:styleId="72">
    <w:name w:val="Основной текст (7)"/>
    <w:basedOn w:val="a"/>
    <w:link w:val="71"/>
    <w:rsid w:val="00A64B9D"/>
    <w:pPr>
      <w:widowControl w:val="0"/>
      <w:shd w:val="clear" w:color="auto" w:fill="FFFFFF"/>
      <w:autoSpaceDE/>
      <w:autoSpaceDN/>
      <w:spacing w:after="140" w:line="206" w:lineRule="auto"/>
    </w:pPr>
  </w:style>
  <w:style w:type="paragraph" w:customStyle="1" w:styleId="82">
    <w:name w:val="Основной текст (8)"/>
    <w:basedOn w:val="a"/>
    <w:link w:val="81"/>
    <w:rsid w:val="00A64B9D"/>
    <w:pPr>
      <w:widowControl w:val="0"/>
      <w:shd w:val="clear" w:color="auto" w:fill="FFFFFF"/>
      <w:autoSpaceDE/>
      <w:autoSpaceDN/>
      <w:spacing w:after="50"/>
      <w:ind w:left="7100"/>
    </w:pPr>
    <w:rPr>
      <w:i/>
      <w:iCs/>
      <w:sz w:val="14"/>
      <w:szCs w:val="14"/>
      <w:lang w:val="en-US"/>
    </w:rPr>
  </w:style>
  <w:style w:type="paragraph" w:styleId="affa">
    <w:name w:val="Body Text Indent"/>
    <w:basedOn w:val="a"/>
    <w:link w:val="affb"/>
    <w:uiPriority w:val="99"/>
    <w:rsid w:val="00A64B9D"/>
    <w:pPr>
      <w:autoSpaceDE/>
      <w:autoSpaceDN/>
      <w:ind w:left="5245" w:hanging="4678"/>
      <w:jc w:val="both"/>
    </w:pPr>
    <w:rPr>
      <w:rFonts w:cs="Calibri"/>
      <w:sz w:val="28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locked/>
    <w:rsid w:val="00A64B9D"/>
    <w:rPr>
      <w:rFonts w:cs="Times New Roman"/>
      <w:sz w:val="20"/>
      <w:lang w:val="x-none" w:eastAsia="ar-SA" w:bidi="ar-SA"/>
    </w:rPr>
  </w:style>
  <w:style w:type="character" w:customStyle="1" w:styleId="16">
    <w:name w:val="Верхний колонтитул Знак1"/>
    <w:uiPriority w:val="99"/>
    <w:rsid w:val="00A64B9D"/>
    <w:rPr>
      <w:rFonts w:ascii="Times New Roman" w:hAnsi="Times New Roman"/>
      <w:sz w:val="20"/>
      <w:lang w:val="x-none" w:eastAsia="ar-SA" w:bidi="ar-SA"/>
    </w:rPr>
  </w:style>
  <w:style w:type="character" w:customStyle="1" w:styleId="17">
    <w:name w:val="Текст сноски Знак1"/>
    <w:uiPriority w:val="99"/>
    <w:rsid w:val="00A64B9D"/>
    <w:rPr>
      <w:rFonts w:ascii="Times New Roman" w:hAnsi="Times New Roman"/>
      <w:sz w:val="20"/>
      <w:lang w:val="x-none" w:eastAsia="ar-SA" w:bidi="ar-SA"/>
    </w:rPr>
  </w:style>
  <w:style w:type="paragraph" w:customStyle="1" w:styleId="Default">
    <w:name w:val="Default"/>
    <w:qFormat/>
    <w:rsid w:val="00A64B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18">
    <w:name w:val="Неразрешенное упоминание1"/>
    <w:uiPriority w:val="99"/>
    <w:semiHidden/>
    <w:unhideWhenUsed/>
    <w:rsid w:val="00A64B9D"/>
    <w:rPr>
      <w:color w:val="605E5C"/>
      <w:shd w:val="clear" w:color="auto" w:fill="E1DFDD"/>
    </w:rPr>
  </w:style>
  <w:style w:type="paragraph" w:styleId="affc">
    <w:name w:val="Normal (Web)"/>
    <w:basedOn w:val="a"/>
    <w:uiPriority w:val="99"/>
    <w:unhideWhenUsed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W8Num2z0">
    <w:name w:val="WW8Num2z0"/>
    <w:rsid w:val="00A64B9D"/>
    <w:rPr>
      <w:sz w:val="34"/>
    </w:rPr>
  </w:style>
  <w:style w:type="character" w:customStyle="1" w:styleId="WW8Num2z1">
    <w:name w:val="WW8Num2z1"/>
    <w:rsid w:val="00A64B9D"/>
    <w:rPr>
      <w:sz w:val="24"/>
    </w:rPr>
  </w:style>
  <w:style w:type="character" w:customStyle="1" w:styleId="WW8Num2z2">
    <w:name w:val="WW8Num2z2"/>
    <w:rsid w:val="00A64B9D"/>
    <w:rPr>
      <w:sz w:val="34"/>
    </w:rPr>
  </w:style>
  <w:style w:type="character" w:customStyle="1" w:styleId="WW8Num3z0">
    <w:name w:val="WW8Num3z0"/>
    <w:rsid w:val="00A64B9D"/>
    <w:rPr>
      <w:rFonts w:ascii="Symbol" w:hAnsi="Symbol"/>
    </w:rPr>
  </w:style>
  <w:style w:type="character" w:customStyle="1" w:styleId="WW8Num3z1">
    <w:name w:val="WW8Num3z1"/>
    <w:rsid w:val="00A64B9D"/>
    <w:rPr>
      <w:rFonts w:ascii="Courier New" w:hAnsi="Courier New"/>
    </w:rPr>
  </w:style>
  <w:style w:type="character" w:customStyle="1" w:styleId="WW8Num3z2">
    <w:name w:val="WW8Num3z2"/>
    <w:rsid w:val="00A64B9D"/>
    <w:rPr>
      <w:rFonts w:ascii="Wingdings" w:hAnsi="Wingdings"/>
    </w:rPr>
  </w:style>
  <w:style w:type="character" w:customStyle="1" w:styleId="WW8Num7z0">
    <w:name w:val="WW8Num7z0"/>
    <w:rsid w:val="00A64B9D"/>
    <w:rPr>
      <w:rFonts w:ascii="Symbol" w:hAnsi="Symbol"/>
    </w:rPr>
  </w:style>
  <w:style w:type="character" w:customStyle="1" w:styleId="WW8Num7z1">
    <w:name w:val="WW8Num7z1"/>
    <w:rsid w:val="00A64B9D"/>
    <w:rPr>
      <w:rFonts w:ascii="Courier New" w:hAnsi="Courier New"/>
    </w:rPr>
  </w:style>
  <w:style w:type="character" w:customStyle="1" w:styleId="WW8Num7z2">
    <w:name w:val="WW8Num7z2"/>
    <w:rsid w:val="00A64B9D"/>
    <w:rPr>
      <w:rFonts w:ascii="Wingdings" w:hAnsi="Wingdings"/>
    </w:rPr>
  </w:style>
  <w:style w:type="character" w:customStyle="1" w:styleId="WW8Num11z0">
    <w:name w:val="WW8Num11z0"/>
    <w:rsid w:val="00A64B9D"/>
    <w:rPr>
      <w:rFonts w:ascii="Symbol" w:hAnsi="Symbol"/>
    </w:rPr>
  </w:style>
  <w:style w:type="character" w:customStyle="1" w:styleId="WW8Num11z1">
    <w:name w:val="WW8Num11z1"/>
    <w:rsid w:val="00A64B9D"/>
    <w:rPr>
      <w:rFonts w:ascii="Courier New" w:hAnsi="Courier New"/>
    </w:rPr>
  </w:style>
  <w:style w:type="character" w:customStyle="1" w:styleId="WW8Num11z2">
    <w:name w:val="WW8Num11z2"/>
    <w:rsid w:val="00A64B9D"/>
    <w:rPr>
      <w:rFonts w:ascii="Wingdings" w:hAnsi="Wingdings"/>
    </w:rPr>
  </w:style>
  <w:style w:type="character" w:customStyle="1" w:styleId="WW8Num13z0">
    <w:name w:val="WW8Num13z0"/>
    <w:rsid w:val="00A64B9D"/>
    <w:rPr>
      <w:rFonts w:ascii="Symbol" w:hAnsi="Symbol"/>
    </w:rPr>
  </w:style>
  <w:style w:type="character" w:customStyle="1" w:styleId="WW8Num13z1">
    <w:name w:val="WW8Num13z1"/>
    <w:rsid w:val="00A64B9D"/>
    <w:rPr>
      <w:rFonts w:ascii="Courier New" w:hAnsi="Courier New"/>
    </w:rPr>
  </w:style>
  <w:style w:type="character" w:customStyle="1" w:styleId="WW8Num13z2">
    <w:name w:val="WW8Num13z2"/>
    <w:rsid w:val="00A64B9D"/>
    <w:rPr>
      <w:rFonts w:ascii="Wingdings" w:hAnsi="Wingdings"/>
    </w:rPr>
  </w:style>
  <w:style w:type="character" w:customStyle="1" w:styleId="WW8Num20z1">
    <w:name w:val="WW8Num20z1"/>
    <w:rsid w:val="00A64B9D"/>
    <w:rPr>
      <w:rFonts w:ascii="Wingdings" w:hAnsi="Wingdings"/>
    </w:rPr>
  </w:style>
  <w:style w:type="character" w:customStyle="1" w:styleId="WW8Num23z0">
    <w:name w:val="WW8Num23z0"/>
    <w:rsid w:val="00A64B9D"/>
    <w:rPr>
      <w:rFonts w:ascii="Symbol" w:hAnsi="Symbol"/>
    </w:rPr>
  </w:style>
  <w:style w:type="character" w:customStyle="1" w:styleId="WW8Num23z1">
    <w:name w:val="WW8Num23z1"/>
    <w:rsid w:val="00A64B9D"/>
    <w:rPr>
      <w:rFonts w:ascii="Courier New" w:hAnsi="Courier New"/>
    </w:rPr>
  </w:style>
  <w:style w:type="character" w:customStyle="1" w:styleId="WW8Num23z2">
    <w:name w:val="WW8Num23z2"/>
    <w:rsid w:val="00A64B9D"/>
    <w:rPr>
      <w:rFonts w:ascii="Wingdings" w:hAnsi="Wingdings"/>
    </w:rPr>
  </w:style>
  <w:style w:type="character" w:customStyle="1" w:styleId="19">
    <w:name w:val="Основной шрифт абзаца1"/>
    <w:rsid w:val="00A64B9D"/>
  </w:style>
  <w:style w:type="character" w:customStyle="1" w:styleId="28">
    <w:name w:val="Основной текст 2 Знак"/>
    <w:rsid w:val="00A64B9D"/>
    <w:rPr>
      <w:rFonts w:ascii="Times New Roman" w:hAnsi="Times New Roman"/>
      <w:sz w:val="24"/>
    </w:rPr>
  </w:style>
  <w:style w:type="character" w:customStyle="1" w:styleId="affd">
    <w:name w:val="Основной текст Знак"/>
    <w:rsid w:val="00A64B9D"/>
    <w:rPr>
      <w:rFonts w:ascii="Times New Roman" w:hAnsi="Times New Roman"/>
      <w:sz w:val="24"/>
    </w:rPr>
  </w:style>
  <w:style w:type="character" w:customStyle="1" w:styleId="29">
    <w:name w:val="Основной текст с отступом 2 Знак"/>
    <w:rsid w:val="00A64B9D"/>
    <w:rPr>
      <w:rFonts w:ascii="Times New Roman" w:hAnsi="Times New Roman"/>
      <w:sz w:val="24"/>
    </w:rPr>
  </w:style>
  <w:style w:type="character" w:customStyle="1" w:styleId="211">
    <w:name w:val="Основной текст с отступом 2 Знак1"/>
    <w:rsid w:val="00A64B9D"/>
    <w:rPr>
      <w:rFonts w:ascii="Times New Roman" w:hAnsi="Times New Roman"/>
      <w:sz w:val="24"/>
    </w:rPr>
  </w:style>
  <w:style w:type="character" w:customStyle="1" w:styleId="35">
    <w:name w:val="Основной текст 3 Знак"/>
    <w:rsid w:val="00A64B9D"/>
    <w:rPr>
      <w:rFonts w:ascii="Times New Roman" w:hAnsi="Times New Roman"/>
      <w:sz w:val="16"/>
    </w:rPr>
  </w:style>
  <w:style w:type="character" w:customStyle="1" w:styleId="310">
    <w:name w:val="Основной текст 3 Знак1"/>
    <w:rsid w:val="00A64B9D"/>
    <w:rPr>
      <w:rFonts w:ascii="Times New Roman" w:hAnsi="Times New Roman"/>
      <w:sz w:val="16"/>
    </w:rPr>
  </w:style>
  <w:style w:type="character" w:styleId="affe">
    <w:name w:val="page number"/>
    <w:basedOn w:val="a0"/>
    <w:uiPriority w:val="99"/>
    <w:rsid w:val="00A64B9D"/>
    <w:rPr>
      <w:rFonts w:cs="Times New Roman"/>
    </w:rPr>
  </w:style>
  <w:style w:type="character" w:customStyle="1" w:styleId="FontStyle18">
    <w:name w:val="Font Style18"/>
    <w:rsid w:val="00A64B9D"/>
    <w:rPr>
      <w:rFonts w:ascii="Times New Roman" w:hAnsi="Times New Roman"/>
      <w:spacing w:val="10"/>
      <w:sz w:val="20"/>
    </w:rPr>
  </w:style>
  <w:style w:type="character" w:customStyle="1" w:styleId="36">
    <w:name w:val="Основной текст с отступом 3 Знак"/>
    <w:rsid w:val="00A64B9D"/>
    <w:rPr>
      <w:rFonts w:ascii="Times New Roman" w:hAnsi="Times New Roman"/>
      <w:sz w:val="16"/>
    </w:rPr>
  </w:style>
  <w:style w:type="character" w:customStyle="1" w:styleId="311">
    <w:name w:val="Основной текст с отступом 3 Знак1"/>
    <w:rsid w:val="00A64B9D"/>
    <w:rPr>
      <w:rFonts w:ascii="Times New Roman" w:hAnsi="Times New Roman"/>
      <w:sz w:val="16"/>
    </w:rPr>
  </w:style>
  <w:style w:type="character" w:customStyle="1" w:styleId="apple-style-span">
    <w:name w:val="apple-style-span"/>
    <w:rsid w:val="00A64B9D"/>
  </w:style>
  <w:style w:type="character" w:customStyle="1" w:styleId="afff">
    <w:name w:val="Символ сноски"/>
    <w:rsid w:val="00A64B9D"/>
    <w:rPr>
      <w:vertAlign w:val="superscript"/>
    </w:rPr>
  </w:style>
  <w:style w:type="character" w:customStyle="1" w:styleId="afff0">
    <w:name w:val="Символы концевой сноски"/>
    <w:rsid w:val="00A64B9D"/>
  </w:style>
  <w:style w:type="character" w:customStyle="1" w:styleId="afff1">
    <w:name w:val="Символ нумерации"/>
    <w:rsid w:val="00A64B9D"/>
  </w:style>
  <w:style w:type="paragraph" w:customStyle="1" w:styleId="1a">
    <w:name w:val="Заголовок1"/>
    <w:basedOn w:val="a"/>
    <w:next w:val="afff2"/>
    <w:rsid w:val="00A64B9D"/>
    <w:pPr>
      <w:keepNext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2">
    <w:name w:val="Body Text"/>
    <w:basedOn w:val="a"/>
    <w:link w:val="1b"/>
    <w:uiPriority w:val="99"/>
    <w:rsid w:val="00A64B9D"/>
    <w:pPr>
      <w:autoSpaceDE/>
      <w:autoSpaceDN/>
      <w:spacing w:after="120"/>
    </w:pPr>
    <w:rPr>
      <w:rFonts w:cs="Calibri"/>
      <w:sz w:val="24"/>
      <w:szCs w:val="24"/>
      <w:lang w:eastAsia="ar-SA"/>
    </w:rPr>
  </w:style>
  <w:style w:type="character" w:customStyle="1" w:styleId="1b">
    <w:name w:val="Основной текст Знак1"/>
    <w:basedOn w:val="a0"/>
    <w:link w:val="afff2"/>
    <w:uiPriority w:val="99"/>
    <w:locked/>
    <w:rsid w:val="00A64B9D"/>
    <w:rPr>
      <w:rFonts w:cs="Calibri"/>
      <w:sz w:val="24"/>
      <w:szCs w:val="24"/>
      <w:lang w:val="x-none" w:eastAsia="ar-SA" w:bidi="ar-SA"/>
    </w:rPr>
  </w:style>
  <w:style w:type="paragraph" w:styleId="afff3">
    <w:name w:val="List"/>
    <w:basedOn w:val="afff2"/>
    <w:uiPriority w:val="99"/>
    <w:rsid w:val="00A64B9D"/>
    <w:rPr>
      <w:rFonts w:ascii="Arial" w:hAnsi="Arial" w:cs="Mangal"/>
    </w:rPr>
  </w:style>
  <w:style w:type="paragraph" w:customStyle="1" w:styleId="1c">
    <w:name w:val="Название1"/>
    <w:basedOn w:val="a"/>
    <w:rsid w:val="00A64B9D"/>
    <w:pPr>
      <w:suppressLineNumber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d">
    <w:name w:val="Указатель1"/>
    <w:basedOn w:val="a"/>
    <w:rsid w:val="00A64B9D"/>
    <w:pPr>
      <w:suppressLineNumber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A64B9D"/>
    <w:pPr>
      <w:autoSpaceDE/>
      <w:autoSpaceDN/>
      <w:spacing w:after="120" w:line="480" w:lineRule="auto"/>
    </w:pPr>
    <w:rPr>
      <w:rFonts w:cs="Calibri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A64B9D"/>
    <w:pPr>
      <w:autoSpaceDE/>
      <w:autoSpaceDN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A64B9D"/>
    <w:pPr>
      <w:autoSpaceDE/>
      <w:autoSpaceDN/>
      <w:spacing w:after="120"/>
    </w:pPr>
    <w:rPr>
      <w:rFonts w:cs="Calibri"/>
      <w:sz w:val="16"/>
      <w:szCs w:val="16"/>
      <w:lang w:eastAsia="ar-SA"/>
    </w:rPr>
  </w:style>
  <w:style w:type="paragraph" w:customStyle="1" w:styleId="afff4">
    <w:name w:val="список с точками"/>
    <w:basedOn w:val="a"/>
    <w:rsid w:val="00A64B9D"/>
    <w:pPr>
      <w:tabs>
        <w:tab w:val="left" w:pos="720"/>
        <w:tab w:val="left" w:pos="756"/>
      </w:tabs>
      <w:autoSpaceDE/>
      <w:autoSpaceDN/>
      <w:spacing w:line="312" w:lineRule="auto"/>
      <w:ind w:left="756" w:hanging="720"/>
      <w:jc w:val="both"/>
    </w:pPr>
    <w:rPr>
      <w:rFonts w:cs="Calibri"/>
      <w:sz w:val="24"/>
      <w:szCs w:val="24"/>
      <w:lang w:eastAsia="ar-SA"/>
    </w:rPr>
  </w:style>
  <w:style w:type="paragraph" w:customStyle="1" w:styleId="afff5">
    <w:name w:val="Для таблиц"/>
    <w:basedOn w:val="a"/>
    <w:rsid w:val="00A64B9D"/>
    <w:pPr>
      <w:autoSpaceDE/>
      <w:autoSpaceDN/>
    </w:pPr>
    <w:rPr>
      <w:rFonts w:cs="Calibri"/>
      <w:sz w:val="24"/>
      <w:szCs w:val="24"/>
      <w:lang w:eastAsia="ar-SA"/>
    </w:rPr>
  </w:style>
  <w:style w:type="character" w:customStyle="1" w:styleId="1e">
    <w:name w:val="Нижний колонтитул Знак1"/>
    <w:rsid w:val="00A64B9D"/>
    <w:rPr>
      <w:rFonts w:ascii="Times New Roman" w:hAnsi="Times New Roman"/>
      <w:sz w:val="24"/>
      <w:lang w:val="x-none" w:eastAsia="ar-SA" w:bidi="ar-SA"/>
    </w:rPr>
  </w:style>
  <w:style w:type="paragraph" w:customStyle="1" w:styleId="1f">
    <w:name w:val="Текст примечания1"/>
    <w:basedOn w:val="a"/>
    <w:rsid w:val="00A64B9D"/>
    <w:pPr>
      <w:autoSpaceDE/>
      <w:autoSpaceDN/>
    </w:pPr>
    <w:rPr>
      <w:rFonts w:cs="Calibri"/>
      <w:lang w:eastAsia="ar-SA"/>
    </w:rPr>
  </w:style>
  <w:style w:type="character" w:customStyle="1" w:styleId="1f0">
    <w:name w:val="Текст выноски Знак1"/>
    <w:uiPriority w:val="99"/>
    <w:rsid w:val="00A64B9D"/>
    <w:rPr>
      <w:rFonts w:ascii="Tahoma" w:hAnsi="Tahoma"/>
      <w:sz w:val="16"/>
      <w:lang w:val="x-none" w:eastAsia="ar-SA" w:bidi="ar-SA"/>
    </w:rPr>
  </w:style>
  <w:style w:type="paragraph" w:customStyle="1" w:styleId="Style12">
    <w:name w:val="Style12"/>
    <w:basedOn w:val="a"/>
    <w:rsid w:val="00A64B9D"/>
    <w:pPr>
      <w:widowControl w:val="0"/>
      <w:autoSpaceDN/>
      <w:spacing w:line="251" w:lineRule="exact"/>
      <w:jc w:val="center"/>
    </w:pPr>
    <w:rPr>
      <w:rFonts w:cs="Calibri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A64B9D"/>
    <w:pPr>
      <w:autoSpaceDE/>
      <w:autoSpaceDN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1f1">
    <w:name w:val="Обычный1"/>
    <w:rsid w:val="00A64B9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FR2">
    <w:name w:val="FR2"/>
    <w:rsid w:val="00A64B9D"/>
    <w:pPr>
      <w:widowControl w:val="0"/>
      <w:suppressAutoHyphens/>
      <w:spacing w:after="0" w:line="300" w:lineRule="auto"/>
      <w:ind w:firstLine="720"/>
      <w:jc w:val="both"/>
    </w:pPr>
    <w:rPr>
      <w:rFonts w:cs="Calibri"/>
      <w:sz w:val="28"/>
      <w:szCs w:val="20"/>
      <w:lang w:eastAsia="ar-SA"/>
    </w:rPr>
  </w:style>
  <w:style w:type="paragraph" w:customStyle="1" w:styleId="2a">
    <w:name w:val="Обычный2"/>
    <w:rsid w:val="00A64B9D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paragraph" w:customStyle="1" w:styleId="214">
    <w:name w:val="Маркированный список 21"/>
    <w:basedOn w:val="a"/>
    <w:rsid w:val="00A64B9D"/>
    <w:pPr>
      <w:tabs>
        <w:tab w:val="left" w:pos="643"/>
      </w:tabs>
      <w:autoSpaceDE/>
      <w:autoSpaceDN/>
      <w:ind w:left="643" w:hanging="360"/>
    </w:pPr>
    <w:rPr>
      <w:rFonts w:ascii="Arial" w:hAnsi="Arial" w:cs="Arial"/>
      <w:sz w:val="24"/>
      <w:szCs w:val="28"/>
      <w:lang w:eastAsia="ar-SA"/>
    </w:rPr>
  </w:style>
  <w:style w:type="paragraph" w:customStyle="1" w:styleId="0">
    <w:name w:val="Нумерованный 0"/>
    <w:basedOn w:val="a"/>
    <w:rsid w:val="00A64B9D"/>
    <w:pPr>
      <w:autoSpaceDE/>
      <w:autoSpaceDN/>
      <w:ind w:left="425" w:hanging="425"/>
      <w:jc w:val="both"/>
    </w:pPr>
    <w:rPr>
      <w:rFonts w:eastAsia="MS Mincho" w:cs="Calibri"/>
      <w:szCs w:val="24"/>
      <w:lang w:eastAsia="ar-SA"/>
    </w:rPr>
  </w:style>
  <w:style w:type="paragraph" w:customStyle="1" w:styleId="main">
    <w:name w:val="main"/>
    <w:basedOn w:val="a"/>
    <w:rsid w:val="00A64B9D"/>
    <w:pPr>
      <w:autoSpaceDE/>
      <w:autoSpaceDN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A64B9D"/>
    <w:pPr>
      <w:suppressLineNumbers/>
      <w:autoSpaceDE/>
      <w:autoSpaceDN/>
    </w:pPr>
    <w:rPr>
      <w:rFonts w:cs="Calibri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A64B9D"/>
    <w:pPr>
      <w:jc w:val="center"/>
    </w:pPr>
    <w:rPr>
      <w:b/>
      <w:bCs/>
    </w:rPr>
  </w:style>
  <w:style w:type="paragraph" w:customStyle="1" w:styleId="afff8">
    <w:name w:val="Содержимое врезки"/>
    <w:basedOn w:val="afff2"/>
    <w:rsid w:val="00A64B9D"/>
  </w:style>
  <w:style w:type="character" w:customStyle="1" w:styleId="apple-converted-space">
    <w:name w:val="apple-converted-space"/>
    <w:rsid w:val="00A64B9D"/>
  </w:style>
  <w:style w:type="character" w:customStyle="1" w:styleId="80pt">
    <w:name w:val="Заголовок №8 + Интервал 0 pt"/>
    <w:uiPriority w:val="99"/>
    <w:rsid w:val="00A64B9D"/>
    <w:rPr>
      <w:rFonts w:ascii="Times New Roman" w:hAnsi="Times New Roman"/>
      <w:b/>
      <w:spacing w:val="7"/>
      <w:sz w:val="25"/>
      <w:u w:val="none"/>
      <w:effect w:val="none"/>
    </w:rPr>
  </w:style>
  <w:style w:type="paragraph" w:customStyle="1" w:styleId="314">
    <w:name w:val="Основной текст (3)1"/>
    <w:basedOn w:val="a"/>
    <w:uiPriority w:val="99"/>
    <w:rsid w:val="00A64B9D"/>
    <w:pPr>
      <w:widowControl w:val="0"/>
      <w:shd w:val="clear" w:color="auto" w:fill="FFFFFF"/>
      <w:autoSpaceDE/>
      <w:autoSpaceDN/>
      <w:spacing w:line="518" w:lineRule="exact"/>
      <w:ind w:hanging="360"/>
      <w:jc w:val="center"/>
    </w:pPr>
    <w:rPr>
      <w:rFonts w:ascii="Calibri" w:hAnsi="Calibri"/>
      <w:spacing w:val="4"/>
      <w:sz w:val="15"/>
      <w:szCs w:val="15"/>
      <w:lang w:eastAsia="en-US"/>
    </w:rPr>
  </w:style>
  <w:style w:type="character" w:styleId="afff9">
    <w:name w:val="Emphasis"/>
    <w:basedOn w:val="a0"/>
    <w:uiPriority w:val="20"/>
    <w:qFormat/>
    <w:rsid w:val="00A64B9D"/>
    <w:rPr>
      <w:rFonts w:cs="Times New Roman"/>
      <w:i/>
    </w:rPr>
  </w:style>
  <w:style w:type="table" w:customStyle="1" w:styleId="200">
    <w:name w:val="Сетка таблицы20"/>
    <w:basedOn w:val="a1"/>
    <w:next w:val="af"/>
    <w:uiPriority w:val="99"/>
    <w:rsid w:val="00A64B9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"/>
    <w:uiPriority w:val="99"/>
    <w:rsid w:val="00A64B9D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Текст примечания Знак1"/>
    <w:uiPriority w:val="99"/>
    <w:semiHidden/>
    <w:rsid w:val="00A64B9D"/>
    <w:rPr>
      <w:rFonts w:ascii="Times New Roman" w:hAnsi="Times New Roman"/>
      <w:sz w:val="20"/>
      <w:lang w:val="x-none" w:eastAsia="ar-SA" w:bidi="ar-SA"/>
    </w:rPr>
  </w:style>
  <w:style w:type="paragraph" w:styleId="2b">
    <w:name w:val="Body Text 2"/>
    <w:basedOn w:val="a"/>
    <w:link w:val="215"/>
    <w:uiPriority w:val="99"/>
    <w:unhideWhenUsed/>
    <w:rsid w:val="00A64B9D"/>
    <w:pPr>
      <w:autoSpaceDE/>
      <w:autoSpaceDN/>
      <w:spacing w:after="120" w:line="480" w:lineRule="auto"/>
    </w:pPr>
    <w:rPr>
      <w:rFonts w:cs="Calibri"/>
      <w:sz w:val="24"/>
      <w:szCs w:val="24"/>
      <w:lang w:eastAsia="ar-SA"/>
    </w:rPr>
  </w:style>
  <w:style w:type="character" w:customStyle="1" w:styleId="215">
    <w:name w:val="Основной текст 2 Знак1"/>
    <w:basedOn w:val="a0"/>
    <w:link w:val="2b"/>
    <w:uiPriority w:val="99"/>
    <w:locked/>
    <w:rsid w:val="00A64B9D"/>
    <w:rPr>
      <w:rFonts w:cs="Calibri"/>
      <w:sz w:val="24"/>
      <w:szCs w:val="24"/>
      <w:lang w:val="x-none" w:eastAsia="ar-SA" w:bidi="ar-SA"/>
    </w:rPr>
  </w:style>
  <w:style w:type="character" w:customStyle="1" w:styleId="normaltextrun">
    <w:name w:val="normaltextrun"/>
    <w:rsid w:val="00A64B9D"/>
  </w:style>
  <w:style w:type="character" w:customStyle="1" w:styleId="eop">
    <w:name w:val="eop"/>
    <w:rsid w:val="00A64B9D"/>
  </w:style>
  <w:style w:type="paragraph" w:customStyle="1" w:styleId="paragraph">
    <w:name w:val="paragraph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light">
    <w:name w:val="hilight"/>
    <w:rsid w:val="00A64B9D"/>
  </w:style>
  <w:style w:type="character" w:customStyle="1" w:styleId="fontstyle01">
    <w:name w:val="fontstyle01"/>
    <w:qFormat/>
    <w:rsid w:val="00A64B9D"/>
    <w:rPr>
      <w:rFonts w:ascii="Times New Roman" w:hAnsi="Times New Roman"/>
      <w:color w:val="000000"/>
      <w:sz w:val="24"/>
    </w:rPr>
  </w:style>
  <w:style w:type="character" w:customStyle="1" w:styleId="fontstyle21">
    <w:name w:val="fontstyle21"/>
    <w:rsid w:val="00A64B9D"/>
    <w:rPr>
      <w:rFonts w:ascii="TimesNewRomanPS-ItalicMT" w:hAnsi="TimesNewRomanPS-ItalicMT"/>
      <w:i/>
      <w:color w:val="000000"/>
      <w:sz w:val="24"/>
    </w:rPr>
  </w:style>
  <w:style w:type="paragraph" w:customStyle="1" w:styleId="73">
    <w:name w:val="Основной текст7"/>
    <w:basedOn w:val="a"/>
    <w:uiPriority w:val="99"/>
    <w:rsid w:val="00A64B9D"/>
    <w:pPr>
      <w:widowControl w:val="0"/>
      <w:shd w:val="clear" w:color="auto" w:fill="FFFFFF"/>
      <w:autoSpaceDE/>
      <w:autoSpaceDN/>
      <w:spacing w:before="240" w:line="274" w:lineRule="exact"/>
      <w:jc w:val="both"/>
    </w:pPr>
    <w:rPr>
      <w:color w:val="00000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A64B9D"/>
    <w:pPr>
      <w:widowControl w:val="0"/>
    </w:pPr>
    <w:rPr>
      <w:sz w:val="22"/>
      <w:szCs w:val="22"/>
    </w:rPr>
  </w:style>
  <w:style w:type="character" w:customStyle="1" w:styleId="1f3">
    <w:name w:val="1 Знак"/>
    <w:link w:val="1f4"/>
    <w:locked/>
    <w:rsid w:val="00A64B9D"/>
    <w:rPr>
      <w:sz w:val="24"/>
    </w:rPr>
  </w:style>
  <w:style w:type="paragraph" w:customStyle="1" w:styleId="1f4">
    <w:name w:val="1"/>
    <w:basedOn w:val="a"/>
    <w:link w:val="1f3"/>
    <w:qFormat/>
    <w:rsid w:val="00A64B9D"/>
    <w:pPr>
      <w:autoSpaceDE/>
      <w:autoSpaceDN/>
      <w:spacing w:line="256" w:lineRule="auto"/>
    </w:pPr>
    <w:rPr>
      <w:sz w:val="24"/>
      <w:szCs w:val="24"/>
    </w:rPr>
  </w:style>
  <w:style w:type="paragraph" w:customStyle="1" w:styleId="aligncenter">
    <w:name w:val="align_center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64B9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A64B9D"/>
  </w:style>
  <w:style w:type="character" w:customStyle="1" w:styleId="hgkelc">
    <w:name w:val="hgkelc"/>
    <w:rsid w:val="00A64B9D"/>
  </w:style>
  <w:style w:type="character" w:customStyle="1" w:styleId="2c">
    <w:name w:val="Неразрешенное упоминание2"/>
    <w:uiPriority w:val="99"/>
    <w:semiHidden/>
    <w:unhideWhenUsed/>
    <w:rsid w:val="00A64B9D"/>
    <w:rPr>
      <w:color w:val="605E5C"/>
      <w:shd w:val="clear" w:color="auto" w:fill="E1DFDD"/>
    </w:rPr>
  </w:style>
  <w:style w:type="table" w:customStyle="1" w:styleId="180">
    <w:name w:val="Сетка таблицы18"/>
    <w:basedOn w:val="a1"/>
    <w:next w:val="af"/>
    <w:uiPriority w:val="59"/>
    <w:rsid w:val="00A64B9D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0"/>
    <w:uiPriority w:val="99"/>
    <w:semiHidden/>
    <w:rsid w:val="00A64B9D"/>
    <w:rPr>
      <w:rFonts w:cs="Times New Roman"/>
      <w:color w:val="808080"/>
    </w:rPr>
  </w:style>
  <w:style w:type="character" w:customStyle="1" w:styleId="biblio-record-text">
    <w:name w:val="biblio-record-text"/>
    <w:rsid w:val="00A64B9D"/>
  </w:style>
  <w:style w:type="character" w:customStyle="1" w:styleId="mat-button-wrapper">
    <w:name w:val="mat-button-wrapper"/>
    <w:rsid w:val="00A64B9D"/>
  </w:style>
  <w:style w:type="paragraph" w:styleId="afffb">
    <w:name w:val="Revision"/>
    <w:hidden/>
    <w:uiPriority w:val="99"/>
    <w:semiHidden/>
    <w:rsid w:val="00A64B9D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12">
    <w:name w:val="Строгий1"/>
    <w:link w:val="afa"/>
    <w:uiPriority w:val="22"/>
    <w:rsid w:val="004E4203"/>
    <w:pPr>
      <w:spacing w:after="0" w:line="240" w:lineRule="auto"/>
    </w:pPr>
    <w:rPr>
      <w:b/>
    </w:rPr>
  </w:style>
  <w:style w:type="character" w:customStyle="1" w:styleId="af8">
    <w:name w:val="Абзац списка Знак"/>
    <w:link w:val="af7"/>
    <w:uiPriority w:val="34"/>
    <w:locked/>
    <w:rsid w:val="004E4203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Relationship Id="rId14" Type="http://schemas.openxmlformats.org/officeDocument/2006/relationships/hyperlink" Target="https://rosreestr.ru/wps/portal/p/cc_ib_portal_services/online_request/!ut/p/z1/pZHLVoMwEIafxUW3ZgLF0u5i9VStd6sWNpxAR8ADgRMmXt7epOBl4WVhTjYz8838_yQsZmsWK_lU5pLKRsnKxlG8lyyuxod8PubLxRWfgDgWS-7zBcAqYPe_Ahecxf_pt4Drhx-OANsf_yox9_4AnMW_RE5YnFdN2r-HUKkf5izW-IAa9a7RNl0Qtd1sBCN4lWqDL7vajOA7umg6YusPiEV2_0kC_EhwMfaWFwerKYhrH-5Ozz0PgLMbZy9rFOmmqlCzaAQ3KHVWiMz9kat22zih1xZZNBcHyfnt2f7htSulpqw2pcqtjhsjN4kyNYvAmwXBDDjwwJ95vqtpzN246MtA2StEpA1u0yZ9xIx6pmhMhwNOUlPSNl3Z88G0z2pEehduKSvkCl9sYuxPJ2EvQ1RhjWqgmvSxt-cCVJmpUy1Vhon1NhDVdoHUvcOnxrC5DWC7SZkX9Nlj0yYjowezsrVmB822vl1DeVnfhxSCX4c_3Wexs_MG7KJDSg!!/p0/IZ7_01HA1A42KODT90AR30VLN22001=CZ6_GQ4E1C41KGQ170AIAK131G00T5=MEcontroller!QCPObjectDataController==/?object_data_id=2:55:10153:23&amp;dbName=firLite&amp;region_key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B3AD-A7AA-4A28-8C7D-490A626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33266</Words>
  <Characters>189621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1-210</cp:lastModifiedBy>
  <cp:revision>3</cp:revision>
  <cp:lastPrinted>2023-10-17T09:53:00Z</cp:lastPrinted>
  <dcterms:created xsi:type="dcterms:W3CDTF">2023-11-24T09:44:00Z</dcterms:created>
  <dcterms:modified xsi:type="dcterms:W3CDTF">2023-11-24T09:45:00Z</dcterms:modified>
</cp:coreProperties>
</file>